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D43B8" w:rsidRPr="00C96451" w:rsidTr="004F7F2B">
        <w:tc>
          <w:tcPr>
            <w:tcW w:w="5070" w:type="dxa"/>
          </w:tcPr>
          <w:p w:rsidR="008D43B8" w:rsidRPr="00C96451" w:rsidRDefault="008D43B8" w:rsidP="004B57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D43B8" w:rsidRPr="00C96451" w:rsidRDefault="008D43B8" w:rsidP="002C53D4">
            <w:pPr>
              <w:ind w:left="600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 xml:space="preserve">Приложение </w:t>
            </w:r>
            <w:r w:rsidR="007B39E1">
              <w:rPr>
                <w:sz w:val="28"/>
                <w:szCs w:val="28"/>
              </w:rPr>
              <w:t>1</w:t>
            </w:r>
            <w:r w:rsidRPr="00C96451">
              <w:rPr>
                <w:sz w:val="28"/>
                <w:szCs w:val="28"/>
              </w:rPr>
              <w:t xml:space="preserve"> </w:t>
            </w:r>
          </w:p>
          <w:p w:rsidR="008D43B8" w:rsidRPr="00C96451" w:rsidRDefault="008D43B8" w:rsidP="002C53D4">
            <w:pPr>
              <w:ind w:left="600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 xml:space="preserve">к постановлению                     </w:t>
            </w:r>
          </w:p>
          <w:p w:rsidR="008D43B8" w:rsidRPr="00C96451" w:rsidRDefault="008D43B8" w:rsidP="002C53D4">
            <w:pPr>
              <w:ind w:left="600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 xml:space="preserve">Администрации Тутаевского  </w:t>
            </w:r>
          </w:p>
          <w:p w:rsidR="008D43B8" w:rsidRPr="00C96451" w:rsidRDefault="008D43B8" w:rsidP="002C53D4">
            <w:pPr>
              <w:ind w:left="600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 xml:space="preserve">муниципального района         </w:t>
            </w:r>
          </w:p>
          <w:p w:rsidR="008D43B8" w:rsidRPr="00C96451" w:rsidRDefault="008D43B8" w:rsidP="002C53D4">
            <w:pPr>
              <w:ind w:left="600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 xml:space="preserve">от </w:t>
            </w:r>
            <w:r w:rsidR="00D6768B">
              <w:rPr>
                <w:sz w:val="28"/>
                <w:szCs w:val="28"/>
              </w:rPr>
              <w:t>01.07.2019 г.</w:t>
            </w:r>
            <w:r w:rsidRPr="00C96451">
              <w:rPr>
                <w:sz w:val="28"/>
                <w:szCs w:val="28"/>
              </w:rPr>
              <w:t xml:space="preserve"> № </w:t>
            </w:r>
            <w:r w:rsidR="00D6768B">
              <w:rPr>
                <w:sz w:val="28"/>
                <w:szCs w:val="28"/>
              </w:rPr>
              <w:t>480-п</w:t>
            </w:r>
            <w:r w:rsidRPr="00C96451">
              <w:rPr>
                <w:sz w:val="28"/>
                <w:szCs w:val="28"/>
              </w:rPr>
              <w:t xml:space="preserve">          </w:t>
            </w:r>
          </w:p>
          <w:p w:rsidR="008D43B8" w:rsidRPr="00C96451" w:rsidRDefault="008D43B8" w:rsidP="006B37A0">
            <w:pPr>
              <w:ind w:left="279"/>
              <w:rPr>
                <w:sz w:val="28"/>
                <w:szCs w:val="28"/>
              </w:rPr>
            </w:pPr>
          </w:p>
        </w:tc>
      </w:tr>
    </w:tbl>
    <w:p w:rsidR="008D43B8" w:rsidRPr="00C96451" w:rsidRDefault="008D43B8" w:rsidP="008D43B8">
      <w:pPr>
        <w:jc w:val="right"/>
        <w:rPr>
          <w:sz w:val="28"/>
          <w:szCs w:val="28"/>
        </w:rPr>
      </w:pPr>
      <w:r w:rsidRPr="00C96451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D43B8" w:rsidRPr="00C96451" w:rsidRDefault="008D43B8" w:rsidP="008D43B8">
      <w:pPr>
        <w:pStyle w:val="210"/>
        <w:spacing w:after="0" w:line="100" w:lineRule="atLeast"/>
        <w:jc w:val="center"/>
        <w:rPr>
          <w:sz w:val="28"/>
          <w:szCs w:val="28"/>
        </w:rPr>
      </w:pPr>
      <w:r w:rsidRPr="00C96451">
        <w:rPr>
          <w:sz w:val="28"/>
          <w:szCs w:val="28"/>
        </w:rPr>
        <w:t xml:space="preserve">Состав комиссии </w:t>
      </w:r>
    </w:p>
    <w:p w:rsidR="008D43B8" w:rsidRPr="00C96451" w:rsidRDefault="008D43B8" w:rsidP="008D43B8">
      <w:pPr>
        <w:pStyle w:val="210"/>
        <w:spacing w:after="0" w:line="100" w:lineRule="atLeast"/>
        <w:jc w:val="center"/>
        <w:rPr>
          <w:sz w:val="28"/>
          <w:szCs w:val="28"/>
        </w:rPr>
      </w:pPr>
      <w:r w:rsidRPr="00C96451">
        <w:rPr>
          <w:sz w:val="28"/>
          <w:szCs w:val="28"/>
        </w:rPr>
        <w:t xml:space="preserve">по проведению отбора </w:t>
      </w:r>
      <w:r w:rsidR="006D5AD3">
        <w:rPr>
          <w:sz w:val="28"/>
          <w:szCs w:val="28"/>
        </w:rPr>
        <w:t>организаций</w:t>
      </w:r>
      <w:r w:rsidRPr="00C96451">
        <w:rPr>
          <w:sz w:val="28"/>
          <w:szCs w:val="28"/>
        </w:rPr>
        <w:t xml:space="preserve"> и индивидуальных предпринимателей, претендующих на право заключения договора</w:t>
      </w:r>
      <w:bookmarkStart w:id="0" w:name="_GoBack"/>
      <w:bookmarkEnd w:id="0"/>
      <w:r w:rsidRPr="00C96451">
        <w:rPr>
          <w:sz w:val="28"/>
          <w:szCs w:val="28"/>
        </w:rPr>
        <w:t xml:space="preserve">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горюче-смазочные материалы</w:t>
      </w:r>
    </w:p>
    <w:p w:rsidR="008D43B8" w:rsidRPr="00C96451" w:rsidRDefault="008D43B8" w:rsidP="008D43B8">
      <w:pPr>
        <w:pStyle w:val="210"/>
        <w:spacing w:after="0" w:line="100" w:lineRule="atLeast"/>
        <w:jc w:val="center"/>
        <w:rPr>
          <w:iCs/>
          <w:sz w:val="28"/>
          <w:szCs w:val="28"/>
        </w:rPr>
      </w:pPr>
    </w:p>
    <w:p w:rsidR="008D43B8" w:rsidRPr="00C96451" w:rsidRDefault="007034EE" w:rsidP="008D43B8">
      <w:pPr>
        <w:pStyle w:val="210"/>
        <w:spacing w:after="0" w:line="100" w:lineRule="atLeast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1. Состав комиссии:</w:t>
      </w:r>
    </w:p>
    <w:p w:rsidR="008D43B8" w:rsidRPr="00C96451" w:rsidRDefault="008D43B8" w:rsidP="008D43B8">
      <w:pPr>
        <w:pStyle w:val="210"/>
        <w:spacing w:after="0" w:line="100" w:lineRule="atLeast"/>
        <w:ind w:firstLine="707"/>
        <w:jc w:val="both"/>
        <w:rPr>
          <w:bCs/>
          <w:sz w:val="28"/>
          <w:szCs w:val="28"/>
        </w:rPr>
      </w:pPr>
      <w:r w:rsidRPr="00C96451">
        <w:rPr>
          <w:bCs/>
          <w:sz w:val="28"/>
          <w:szCs w:val="28"/>
        </w:rPr>
        <w:t xml:space="preserve">Федорова Светлана Александровна – начальник управления экономического развития и инвестиционной политики Администрации Тутаевского муниципального района (председатель комиссии); </w:t>
      </w:r>
    </w:p>
    <w:p w:rsidR="008D43B8" w:rsidRPr="00C96451" w:rsidRDefault="007B39E1" w:rsidP="008D43B8">
      <w:pPr>
        <w:pStyle w:val="210"/>
        <w:spacing w:after="0" w:line="100" w:lineRule="atLeast"/>
        <w:ind w:firstLine="7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Балясникова Светлана Владимировна</w:t>
      </w:r>
      <w:r w:rsidR="008D43B8" w:rsidRPr="00C964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8D43B8" w:rsidRPr="00C964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управляющий делами</w:t>
      </w:r>
      <w:r w:rsidR="008D43B8" w:rsidRPr="00C96451">
        <w:rPr>
          <w:bCs/>
          <w:sz w:val="28"/>
          <w:szCs w:val="28"/>
        </w:rPr>
        <w:t xml:space="preserve"> Администрации Тутаевского муниципального района (заместитель председателя комиссии).</w:t>
      </w:r>
    </w:p>
    <w:p w:rsidR="008D43B8" w:rsidRPr="00C96451" w:rsidRDefault="008D43B8" w:rsidP="008D43B8">
      <w:pPr>
        <w:pStyle w:val="210"/>
        <w:spacing w:after="0" w:line="100" w:lineRule="atLeast"/>
        <w:ind w:firstLine="707"/>
        <w:jc w:val="both"/>
        <w:rPr>
          <w:sz w:val="28"/>
          <w:szCs w:val="28"/>
        </w:rPr>
      </w:pPr>
      <w:r w:rsidRPr="00C96451">
        <w:rPr>
          <w:sz w:val="28"/>
          <w:szCs w:val="28"/>
        </w:rPr>
        <w:t>Громова Юлия Владимировна – начальник отдела экономики и инвестиций управления экономического развития и инвестиционной политики Администрации Тутаевского муниципального района;</w:t>
      </w:r>
    </w:p>
    <w:p w:rsidR="008D43B8" w:rsidRDefault="008D43B8" w:rsidP="008D43B8">
      <w:pPr>
        <w:pStyle w:val="210"/>
        <w:spacing w:after="0" w:line="100" w:lineRule="atLeast"/>
        <w:ind w:firstLine="707"/>
        <w:jc w:val="both"/>
        <w:rPr>
          <w:sz w:val="28"/>
          <w:szCs w:val="28"/>
        </w:rPr>
      </w:pPr>
      <w:r w:rsidRPr="00C96451">
        <w:rPr>
          <w:sz w:val="28"/>
          <w:szCs w:val="28"/>
        </w:rPr>
        <w:t>Никонычева Светлана Николаевна – главный специалист отдела поддержки предпринимательства управления экономического развития и инвестиционной политики Администрации Ту</w:t>
      </w:r>
      <w:r w:rsidR="007034EE">
        <w:rPr>
          <w:sz w:val="28"/>
          <w:szCs w:val="28"/>
        </w:rPr>
        <w:t>таевского муниципального района;</w:t>
      </w:r>
    </w:p>
    <w:p w:rsidR="007034EE" w:rsidRDefault="007034EE" w:rsidP="008D43B8">
      <w:pPr>
        <w:pStyle w:val="210"/>
        <w:spacing w:after="0" w:line="100" w:lineRule="atLeas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Архиповский Михаил Владимирович – депутат Муниципального Совета Тутаевского муниципального района (по согласованию);</w:t>
      </w:r>
    </w:p>
    <w:p w:rsidR="007034EE" w:rsidRDefault="007034EE" w:rsidP="008D43B8">
      <w:pPr>
        <w:pStyle w:val="210"/>
        <w:spacing w:after="0" w:line="100" w:lineRule="atLeas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Пахомов Александр Федорович – заместитель председателя Координационного Совета по малому и среднему предпринимательству при Главе Тутаевского муниципального района (по согласованию).</w:t>
      </w:r>
    </w:p>
    <w:p w:rsidR="005058E9" w:rsidRDefault="005058E9" w:rsidP="008D43B8">
      <w:pPr>
        <w:pStyle w:val="210"/>
        <w:spacing w:after="0" w:line="100" w:lineRule="atLeas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2. Секретарь комиссии:</w:t>
      </w:r>
    </w:p>
    <w:p w:rsidR="005058E9" w:rsidRPr="00C96451" w:rsidRDefault="007B39E1" w:rsidP="005058E9">
      <w:pPr>
        <w:pStyle w:val="210"/>
        <w:spacing w:after="0" w:line="100" w:lineRule="atLeast"/>
        <w:ind w:firstLine="7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Михайлова Надежда Алексеевна</w:t>
      </w:r>
      <w:r w:rsidR="005058E9" w:rsidRPr="00C96451">
        <w:rPr>
          <w:bCs/>
          <w:sz w:val="28"/>
          <w:szCs w:val="28"/>
        </w:rPr>
        <w:t xml:space="preserve"> – ведущий специалист отдела поддержки предпринимательства управления экономического развития и инвестиционной политики Администрации Тутаевского муниципальн</w:t>
      </w:r>
      <w:r w:rsidR="005058E9">
        <w:rPr>
          <w:bCs/>
          <w:sz w:val="28"/>
          <w:szCs w:val="28"/>
        </w:rPr>
        <w:t>ого района (секретарь комиссии).</w:t>
      </w:r>
    </w:p>
    <w:p w:rsidR="005058E9" w:rsidRPr="00C96451" w:rsidRDefault="005058E9" w:rsidP="008D43B8">
      <w:pPr>
        <w:pStyle w:val="210"/>
        <w:spacing w:after="0" w:line="100" w:lineRule="atLeast"/>
        <w:ind w:firstLine="707"/>
        <w:jc w:val="both"/>
        <w:rPr>
          <w:sz w:val="28"/>
          <w:szCs w:val="28"/>
        </w:rPr>
      </w:pPr>
    </w:p>
    <w:p w:rsidR="006B37A0" w:rsidRDefault="006B37A0" w:rsidP="008D43B8">
      <w:pPr>
        <w:pStyle w:val="210"/>
        <w:spacing w:after="0" w:line="100" w:lineRule="atLeast"/>
        <w:ind w:firstLine="643"/>
        <w:jc w:val="both"/>
        <w:rPr>
          <w:sz w:val="28"/>
          <w:szCs w:val="28"/>
        </w:rPr>
      </w:pPr>
    </w:p>
    <w:p w:rsidR="006B37A0" w:rsidRPr="00C96451" w:rsidRDefault="006B37A0" w:rsidP="008D43B8">
      <w:pPr>
        <w:pStyle w:val="210"/>
        <w:spacing w:after="0" w:line="100" w:lineRule="atLeast"/>
        <w:ind w:firstLine="643"/>
        <w:jc w:val="both"/>
        <w:rPr>
          <w:sz w:val="28"/>
          <w:szCs w:val="28"/>
        </w:rPr>
      </w:pPr>
    </w:p>
    <w:p w:rsidR="008D43B8" w:rsidRPr="00C96451" w:rsidRDefault="006D5AD3" w:rsidP="008D43B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8D43B8" w:rsidRPr="00C96451" w:rsidRDefault="006D5AD3" w:rsidP="008D43B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ТМР</w:t>
      </w:r>
      <w:r w:rsidR="008D43B8" w:rsidRPr="00C96451">
        <w:rPr>
          <w:sz w:val="28"/>
          <w:szCs w:val="28"/>
        </w:rPr>
        <w:t xml:space="preserve">                    </w:t>
      </w:r>
      <w:r w:rsidR="004F7F2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8D43B8" w:rsidRPr="00C96451">
        <w:rPr>
          <w:sz w:val="28"/>
          <w:szCs w:val="28"/>
        </w:rPr>
        <w:t xml:space="preserve">  </w:t>
      </w:r>
      <w:r>
        <w:rPr>
          <w:sz w:val="28"/>
          <w:szCs w:val="28"/>
        </w:rPr>
        <w:t>С.В. Балясникова</w:t>
      </w:r>
    </w:p>
    <w:sectPr w:rsidR="008D43B8" w:rsidRPr="00C96451" w:rsidSect="00795589">
      <w:footerReference w:type="default" r:id="rId7"/>
      <w:pgSz w:w="11905" w:h="16837"/>
      <w:pgMar w:top="990" w:right="820" w:bottom="892" w:left="16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CC" w:rsidRDefault="00CB23CC" w:rsidP="006B37A0">
      <w:r>
        <w:separator/>
      </w:r>
    </w:p>
  </w:endnote>
  <w:endnote w:type="continuationSeparator" w:id="0">
    <w:p w:rsidR="00CB23CC" w:rsidRDefault="00CB23CC" w:rsidP="006B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65178"/>
      <w:docPartObj>
        <w:docPartGallery w:val="Page Numbers (Bottom of Page)"/>
        <w:docPartUnique/>
      </w:docPartObj>
    </w:sdtPr>
    <w:sdtEndPr/>
    <w:sdtContent>
      <w:p w:rsidR="006B37A0" w:rsidRDefault="00162AC3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4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7A0" w:rsidRDefault="006B37A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CC" w:rsidRDefault="00CB23CC" w:rsidP="006B37A0">
      <w:r>
        <w:separator/>
      </w:r>
    </w:p>
  </w:footnote>
  <w:footnote w:type="continuationSeparator" w:id="0">
    <w:p w:rsidR="00CB23CC" w:rsidRDefault="00CB23CC" w:rsidP="006B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4"/>
      <w:numFmt w:val="decimal"/>
      <w:lvlText w:val="%1.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1.%2.%3.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1.%2.%3.%4.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1.%2.%3.%4.%5.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75"/>
        </w:tabs>
        <w:ind w:left="4375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AB9012B"/>
    <w:multiLevelType w:val="hybridMultilevel"/>
    <w:tmpl w:val="BAD8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9660EB"/>
    <w:multiLevelType w:val="hybridMultilevel"/>
    <w:tmpl w:val="4508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E3339"/>
    <w:multiLevelType w:val="multilevel"/>
    <w:tmpl w:val="A70CF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4F95B3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4352C89"/>
    <w:multiLevelType w:val="hybridMultilevel"/>
    <w:tmpl w:val="201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72E3C"/>
    <w:multiLevelType w:val="multilevel"/>
    <w:tmpl w:val="BA5611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2367E7"/>
    <w:multiLevelType w:val="multilevel"/>
    <w:tmpl w:val="BA68A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F43EDD"/>
    <w:multiLevelType w:val="multilevel"/>
    <w:tmpl w:val="AC6AE11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6A389E"/>
    <w:multiLevelType w:val="multilevel"/>
    <w:tmpl w:val="6B88C3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DD3A11"/>
    <w:multiLevelType w:val="multilevel"/>
    <w:tmpl w:val="BF6E62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BA383E"/>
    <w:multiLevelType w:val="hybridMultilevel"/>
    <w:tmpl w:val="29EC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57856"/>
    <w:multiLevelType w:val="multilevel"/>
    <w:tmpl w:val="F93C0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4"/>
  </w:num>
  <w:num w:numId="19">
    <w:abstractNumId w:val="15"/>
  </w:num>
  <w:num w:numId="20">
    <w:abstractNumId w:val="16"/>
  </w:num>
  <w:num w:numId="21">
    <w:abstractNumId w:val="20"/>
  </w:num>
  <w:num w:numId="22">
    <w:abstractNumId w:val="21"/>
  </w:num>
  <w:num w:numId="23">
    <w:abstractNumId w:val="17"/>
  </w:num>
  <w:num w:numId="24">
    <w:abstractNumId w:val="27"/>
  </w:num>
  <w:num w:numId="25">
    <w:abstractNumId w:val="28"/>
  </w:num>
  <w:num w:numId="26">
    <w:abstractNumId w:val="19"/>
  </w:num>
  <w:num w:numId="27">
    <w:abstractNumId w:val="23"/>
  </w:num>
  <w:num w:numId="28">
    <w:abstractNumId w:val="25"/>
  </w:num>
  <w:num w:numId="29">
    <w:abstractNumId w:val="26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B8"/>
    <w:rsid w:val="00162AC3"/>
    <w:rsid w:val="001A37A8"/>
    <w:rsid w:val="002C53D4"/>
    <w:rsid w:val="00331A1C"/>
    <w:rsid w:val="004F7F2B"/>
    <w:rsid w:val="005058E9"/>
    <w:rsid w:val="00525DA4"/>
    <w:rsid w:val="006B37A0"/>
    <w:rsid w:val="006B751E"/>
    <w:rsid w:val="006D5AD3"/>
    <w:rsid w:val="007034EE"/>
    <w:rsid w:val="00795589"/>
    <w:rsid w:val="007B39E1"/>
    <w:rsid w:val="007E31DA"/>
    <w:rsid w:val="008C0AED"/>
    <w:rsid w:val="008D43B8"/>
    <w:rsid w:val="00902702"/>
    <w:rsid w:val="0095731B"/>
    <w:rsid w:val="00975BA2"/>
    <w:rsid w:val="009865C1"/>
    <w:rsid w:val="009D3C4A"/>
    <w:rsid w:val="00A96948"/>
    <w:rsid w:val="00AE0775"/>
    <w:rsid w:val="00C11F54"/>
    <w:rsid w:val="00C20106"/>
    <w:rsid w:val="00CB23CC"/>
    <w:rsid w:val="00D6768B"/>
    <w:rsid w:val="00DB37D7"/>
    <w:rsid w:val="00E3554C"/>
    <w:rsid w:val="00FB52CF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8738"/>
  <w15:docId w15:val="{27AA9CF8-2E0C-4772-B035-B7C38247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B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3B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D43B8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qFormat/>
    <w:rsid w:val="008D43B8"/>
    <w:pPr>
      <w:keepNext/>
      <w:ind w:left="-18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D43B8"/>
    <w:pPr>
      <w:keepNext/>
      <w:numPr>
        <w:ilvl w:val="3"/>
        <w:numId w:val="1"/>
      </w:numPr>
      <w:spacing w:before="240" w:after="60"/>
      <w:outlineLvl w:val="3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3B8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D43B8"/>
    <w:rPr>
      <w:rFonts w:ascii="Times New Roman" w:eastAsia="Times New Roman" w:hAnsi="Times New Roman" w:cs="Times New Roman"/>
      <w:b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D43B8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8D43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5z0">
    <w:name w:val="WW8Num5z0"/>
    <w:rsid w:val="008D43B8"/>
    <w:rPr>
      <w:rFonts w:ascii="OpenSymbol" w:hAnsi="OpenSymbol"/>
    </w:rPr>
  </w:style>
  <w:style w:type="character" w:customStyle="1" w:styleId="Absatz-Standardschriftart">
    <w:name w:val="Absatz-Standardschriftart"/>
    <w:rsid w:val="008D43B8"/>
  </w:style>
  <w:style w:type="character" w:customStyle="1" w:styleId="WW-Absatz-Standardschriftart">
    <w:name w:val="WW-Absatz-Standardschriftart"/>
    <w:rsid w:val="008D43B8"/>
  </w:style>
  <w:style w:type="character" w:customStyle="1" w:styleId="WW-Absatz-Standardschriftart1">
    <w:name w:val="WW-Absatz-Standardschriftart1"/>
    <w:rsid w:val="008D43B8"/>
  </w:style>
  <w:style w:type="character" w:customStyle="1" w:styleId="WW-Absatz-Standardschriftart11">
    <w:name w:val="WW-Absatz-Standardschriftart11"/>
    <w:rsid w:val="008D43B8"/>
  </w:style>
  <w:style w:type="character" w:customStyle="1" w:styleId="WW-Absatz-Standardschriftart111">
    <w:name w:val="WW-Absatz-Standardschriftart111"/>
    <w:rsid w:val="008D43B8"/>
  </w:style>
  <w:style w:type="character" w:customStyle="1" w:styleId="WW-Absatz-Standardschriftart1111">
    <w:name w:val="WW-Absatz-Standardschriftart1111"/>
    <w:rsid w:val="008D43B8"/>
  </w:style>
  <w:style w:type="character" w:customStyle="1" w:styleId="WW-Absatz-Standardschriftart11111">
    <w:name w:val="WW-Absatz-Standardschriftart11111"/>
    <w:rsid w:val="008D43B8"/>
  </w:style>
  <w:style w:type="character" w:customStyle="1" w:styleId="WW-Absatz-Standardschriftart111111">
    <w:name w:val="WW-Absatz-Standardschriftart111111"/>
    <w:rsid w:val="008D43B8"/>
  </w:style>
  <w:style w:type="character" w:customStyle="1" w:styleId="WW-Absatz-Standardschriftart1111111">
    <w:name w:val="WW-Absatz-Standardschriftart1111111"/>
    <w:rsid w:val="008D43B8"/>
  </w:style>
  <w:style w:type="character" w:customStyle="1" w:styleId="WW-Absatz-Standardschriftart11111111">
    <w:name w:val="WW-Absatz-Standardschriftart11111111"/>
    <w:rsid w:val="008D43B8"/>
  </w:style>
  <w:style w:type="character" w:customStyle="1" w:styleId="WW-Absatz-Standardschriftart111111111">
    <w:name w:val="WW-Absatz-Standardschriftart111111111"/>
    <w:rsid w:val="008D43B8"/>
  </w:style>
  <w:style w:type="character" w:customStyle="1" w:styleId="WW-Absatz-Standardschriftart1111111111">
    <w:name w:val="WW-Absatz-Standardschriftart1111111111"/>
    <w:rsid w:val="008D43B8"/>
  </w:style>
  <w:style w:type="character" w:customStyle="1" w:styleId="WW-Absatz-Standardschriftart11111111111">
    <w:name w:val="WW-Absatz-Standardschriftart11111111111"/>
    <w:rsid w:val="008D43B8"/>
  </w:style>
  <w:style w:type="character" w:customStyle="1" w:styleId="WW8Num9z0">
    <w:name w:val="WW8Num9z0"/>
    <w:rsid w:val="008D43B8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8D43B8"/>
  </w:style>
  <w:style w:type="character" w:customStyle="1" w:styleId="WW-Absatz-Standardschriftart1111111111111">
    <w:name w:val="WW-Absatz-Standardschriftart1111111111111"/>
    <w:rsid w:val="008D43B8"/>
  </w:style>
  <w:style w:type="character" w:customStyle="1" w:styleId="WW-Absatz-Standardschriftart11111111111111">
    <w:name w:val="WW-Absatz-Standardschriftart11111111111111"/>
    <w:rsid w:val="008D43B8"/>
  </w:style>
  <w:style w:type="character" w:customStyle="1" w:styleId="WW-Absatz-Standardschriftart111111111111111">
    <w:name w:val="WW-Absatz-Standardschriftart111111111111111"/>
    <w:rsid w:val="008D43B8"/>
  </w:style>
  <w:style w:type="character" w:customStyle="1" w:styleId="WW-Absatz-Standardschriftart1111111111111111">
    <w:name w:val="WW-Absatz-Standardschriftart1111111111111111"/>
    <w:rsid w:val="008D43B8"/>
  </w:style>
  <w:style w:type="character" w:customStyle="1" w:styleId="WW8Num3z0">
    <w:name w:val="WW8Num3z0"/>
    <w:rsid w:val="008D43B8"/>
    <w:rPr>
      <w:rFonts w:ascii="Symbol" w:hAnsi="Symbol" w:cs="OpenSymbol"/>
    </w:rPr>
  </w:style>
  <w:style w:type="character" w:customStyle="1" w:styleId="WW8Num4z0">
    <w:name w:val="WW8Num4z0"/>
    <w:rsid w:val="008D43B8"/>
    <w:rPr>
      <w:rFonts w:ascii="Times New Roman" w:eastAsia="Times New Roman" w:hAnsi="Times New Roman" w:cs="Times New Roman"/>
    </w:rPr>
  </w:style>
  <w:style w:type="character" w:customStyle="1" w:styleId="WW-Absatz-Standardschriftart11111111111111111">
    <w:name w:val="WW-Absatz-Standardschriftart11111111111111111"/>
    <w:rsid w:val="008D43B8"/>
  </w:style>
  <w:style w:type="character" w:customStyle="1" w:styleId="WW-Absatz-Standardschriftart111111111111111111">
    <w:name w:val="WW-Absatz-Standardschriftart111111111111111111"/>
    <w:rsid w:val="008D43B8"/>
  </w:style>
  <w:style w:type="character" w:customStyle="1" w:styleId="WW-Absatz-Standardschriftart1111111111111111111">
    <w:name w:val="WW-Absatz-Standardschriftart1111111111111111111"/>
    <w:rsid w:val="008D43B8"/>
  </w:style>
  <w:style w:type="character" w:customStyle="1" w:styleId="WW-Absatz-Standardschriftart11111111111111111111">
    <w:name w:val="WW-Absatz-Standardschriftart11111111111111111111"/>
    <w:rsid w:val="008D43B8"/>
  </w:style>
  <w:style w:type="character" w:customStyle="1" w:styleId="WW-Absatz-Standardschriftart111111111111111111111">
    <w:name w:val="WW-Absatz-Standardschriftart111111111111111111111"/>
    <w:rsid w:val="008D43B8"/>
  </w:style>
  <w:style w:type="character" w:customStyle="1" w:styleId="WW-Absatz-Standardschriftart1111111111111111111111">
    <w:name w:val="WW-Absatz-Standardschriftart1111111111111111111111"/>
    <w:rsid w:val="008D43B8"/>
  </w:style>
  <w:style w:type="character" w:customStyle="1" w:styleId="WW-Absatz-Standardschriftart11111111111111111111111">
    <w:name w:val="WW-Absatz-Standardschriftart11111111111111111111111"/>
    <w:rsid w:val="008D43B8"/>
  </w:style>
  <w:style w:type="character" w:customStyle="1" w:styleId="WW-Absatz-Standardschriftart111111111111111111111111">
    <w:name w:val="WW-Absatz-Standardschriftart111111111111111111111111"/>
    <w:rsid w:val="008D43B8"/>
  </w:style>
  <w:style w:type="character" w:customStyle="1" w:styleId="WW8Num7z0">
    <w:name w:val="WW8Num7z0"/>
    <w:rsid w:val="008D43B8"/>
    <w:rPr>
      <w:rFonts w:ascii="OpenSymbol" w:hAnsi="OpenSymbol"/>
    </w:rPr>
  </w:style>
  <w:style w:type="character" w:customStyle="1" w:styleId="WW-Absatz-Standardschriftart1111111111111111111111111">
    <w:name w:val="WW-Absatz-Standardschriftart1111111111111111111111111"/>
    <w:rsid w:val="008D43B8"/>
  </w:style>
  <w:style w:type="character" w:customStyle="1" w:styleId="WW-Absatz-Standardschriftart11111111111111111111111111">
    <w:name w:val="WW-Absatz-Standardschriftart11111111111111111111111111"/>
    <w:rsid w:val="008D43B8"/>
  </w:style>
  <w:style w:type="character" w:customStyle="1" w:styleId="WW-Absatz-Standardschriftart111111111111111111111111111">
    <w:name w:val="WW-Absatz-Standardschriftart111111111111111111111111111"/>
    <w:rsid w:val="008D43B8"/>
  </w:style>
  <w:style w:type="character" w:customStyle="1" w:styleId="WW-Absatz-Standardschriftart1111111111111111111111111111">
    <w:name w:val="WW-Absatz-Standardschriftart1111111111111111111111111111"/>
    <w:rsid w:val="008D43B8"/>
  </w:style>
  <w:style w:type="character" w:customStyle="1" w:styleId="WW-Absatz-Standardschriftart11111111111111111111111111111">
    <w:name w:val="WW-Absatz-Standardschriftart11111111111111111111111111111"/>
    <w:rsid w:val="008D43B8"/>
  </w:style>
  <w:style w:type="character" w:customStyle="1" w:styleId="WW-Absatz-Standardschriftart111111111111111111111111111111">
    <w:name w:val="WW-Absatz-Standardschriftart111111111111111111111111111111"/>
    <w:rsid w:val="008D43B8"/>
  </w:style>
  <w:style w:type="character" w:customStyle="1" w:styleId="WW-Absatz-Standardschriftart1111111111111111111111111111111">
    <w:name w:val="WW-Absatz-Standardschriftart1111111111111111111111111111111"/>
    <w:rsid w:val="008D43B8"/>
  </w:style>
  <w:style w:type="character" w:customStyle="1" w:styleId="WW-Absatz-Standardschriftart11111111111111111111111111111111">
    <w:name w:val="WW-Absatz-Standardschriftart11111111111111111111111111111111"/>
    <w:rsid w:val="008D43B8"/>
  </w:style>
  <w:style w:type="character" w:customStyle="1" w:styleId="WW-Absatz-Standardschriftart111111111111111111111111111111111">
    <w:name w:val="WW-Absatz-Standardschriftart111111111111111111111111111111111"/>
    <w:rsid w:val="008D43B8"/>
  </w:style>
  <w:style w:type="character" w:customStyle="1" w:styleId="WW-Absatz-Standardschriftart1111111111111111111111111111111111">
    <w:name w:val="WW-Absatz-Standardschriftart1111111111111111111111111111111111"/>
    <w:rsid w:val="008D43B8"/>
  </w:style>
  <w:style w:type="character" w:customStyle="1" w:styleId="WW-Absatz-Standardschriftart11111111111111111111111111111111111">
    <w:name w:val="WW-Absatz-Standardschriftart11111111111111111111111111111111111"/>
    <w:rsid w:val="008D43B8"/>
  </w:style>
  <w:style w:type="character" w:customStyle="1" w:styleId="WW-Absatz-Standardschriftart111111111111111111111111111111111111">
    <w:name w:val="WW-Absatz-Standardschriftart111111111111111111111111111111111111"/>
    <w:rsid w:val="008D43B8"/>
  </w:style>
  <w:style w:type="character" w:customStyle="1" w:styleId="WW-Absatz-Standardschriftart1111111111111111111111111111111111111">
    <w:name w:val="WW-Absatz-Standardschriftart1111111111111111111111111111111111111"/>
    <w:rsid w:val="008D43B8"/>
  </w:style>
  <w:style w:type="character" w:customStyle="1" w:styleId="WW-Absatz-Standardschriftart11111111111111111111111111111111111111">
    <w:name w:val="WW-Absatz-Standardschriftart11111111111111111111111111111111111111"/>
    <w:rsid w:val="008D43B8"/>
  </w:style>
  <w:style w:type="character" w:customStyle="1" w:styleId="WW-Absatz-Standardschriftart111111111111111111111111111111111111111">
    <w:name w:val="WW-Absatz-Standardschriftart111111111111111111111111111111111111111"/>
    <w:rsid w:val="008D43B8"/>
  </w:style>
  <w:style w:type="character" w:customStyle="1" w:styleId="WW-Absatz-Standardschriftart1111111111111111111111111111111111111111">
    <w:name w:val="WW-Absatz-Standardschriftart1111111111111111111111111111111111111111"/>
    <w:rsid w:val="008D43B8"/>
  </w:style>
  <w:style w:type="character" w:customStyle="1" w:styleId="WW-Absatz-Standardschriftart11111111111111111111111111111111111111111">
    <w:name w:val="WW-Absatz-Standardschriftart11111111111111111111111111111111111111111"/>
    <w:rsid w:val="008D43B8"/>
  </w:style>
  <w:style w:type="character" w:customStyle="1" w:styleId="WW-Absatz-Standardschriftart111111111111111111111111111111111111111111">
    <w:name w:val="WW-Absatz-Standardschriftart111111111111111111111111111111111111111111"/>
    <w:rsid w:val="008D43B8"/>
  </w:style>
  <w:style w:type="character" w:customStyle="1" w:styleId="WW-Absatz-Standardschriftart1111111111111111111111111111111111111111111">
    <w:name w:val="WW-Absatz-Standardschriftart1111111111111111111111111111111111111111111"/>
    <w:rsid w:val="008D43B8"/>
  </w:style>
  <w:style w:type="character" w:customStyle="1" w:styleId="WW8Num6z0">
    <w:name w:val="WW8Num6z0"/>
    <w:rsid w:val="008D43B8"/>
    <w:rPr>
      <w:rFonts w:ascii="OpenSymbol" w:hAnsi="Open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8D43B8"/>
  </w:style>
  <w:style w:type="character" w:customStyle="1" w:styleId="WW-Absatz-Standardschriftart111111111111111111111111111111111111111111111">
    <w:name w:val="WW-Absatz-Standardschriftart111111111111111111111111111111111111111111111"/>
    <w:rsid w:val="008D43B8"/>
  </w:style>
  <w:style w:type="character" w:customStyle="1" w:styleId="WW-Absatz-Standardschriftart1111111111111111111111111111111111111111111111">
    <w:name w:val="WW-Absatz-Standardschriftart1111111111111111111111111111111111111111111111"/>
    <w:rsid w:val="008D43B8"/>
  </w:style>
  <w:style w:type="character" w:customStyle="1" w:styleId="WW-Absatz-Standardschriftart11111111111111111111111111111111111111111111111">
    <w:name w:val="WW-Absatz-Standardschriftart11111111111111111111111111111111111111111111111"/>
    <w:rsid w:val="008D43B8"/>
  </w:style>
  <w:style w:type="character" w:customStyle="1" w:styleId="WW-Absatz-Standardschriftart111111111111111111111111111111111111111111111111">
    <w:name w:val="WW-Absatz-Standardschriftart111111111111111111111111111111111111111111111111"/>
    <w:rsid w:val="008D43B8"/>
  </w:style>
  <w:style w:type="character" w:customStyle="1" w:styleId="WW-Absatz-Standardschriftart1111111111111111111111111111111111111111111111111">
    <w:name w:val="WW-Absatz-Standardschriftart1111111111111111111111111111111111111111111111111"/>
    <w:rsid w:val="008D43B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D43B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D43B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D43B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D43B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D43B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D43B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D43B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D43B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D43B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D43B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D43B8"/>
  </w:style>
  <w:style w:type="character" w:customStyle="1" w:styleId="11">
    <w:name w:val="Основной шрифт абзаца1"/>
    <w:rsid w:val="008D43B8"/>
  </w:style>
  <w:style w:type="character" w:customStyle="1" w:styleId="a3">
    <w:name w:val="Символ нумерации"/>
    <w:rsid w:val="008D43B8"/>
  </w:style>
  <w:style w:type="character" w:customStyle="1" w:styleId="WW8Num2z0">
    <w:name w:val="WW8Num2z0"/>
    <w:rsid w:val="008D43B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D43B8"/>
    <w:rPr>
      <w:rFonts w:ascii="OpenSymbol" w:hAnsi="OpenSymbol"/>
    </w:rPr>
  </w:style>
  <w:style w:type="character" w:customStyle="1" w:styleId="a4">
    <w:name w:val="Маркеры списка"/>
    <w:rsid w:val="008D43B8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8D43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8D43B8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8D43B8"/>
    <w:rPr>
      <w:rFonts w:ascii="Times New Roman" w:eastAsia="Times New Roman" w:hAnsi="Times New Roman" w:cs="Times New Roman"/>
      <w:kern w:val="1"/>
      <w:sz w:val="26"/>
      <w:szCs w:val="24"/>
      <w:lang w:eastAsia="ar-SA"/>
    </w:rPr>
  </w:style>
  <w:style w:type="paragraph" w:styleId="a7">
    <w:name w:val="List"/>
    <w:basedOn w:val="a5"/>
    <w:rsid w:val="008D43B8"/>
    <w:rPr>
      <w:rFonts w:cs="Tahoma"/>
    </w:rPr>
  </w:style>
  <w:style w:type="paragraph" w:customStyle="1" w:styleId="13">
    <w:name w:val="Название1"/>
    <w:basedOn w:val="a"/>
    <w:rsid w:val="008D43B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D43B8"/>
    <w:pPr>
      <w:suppressLineNumbers/>
    </w:pPr>
    <w:rPr>
      <w:rFonts w:cs="Tahoma"/>
    </w:rPr>
  </w:style>
  <w:style w:type="paragraph" w:customStyle="1" w:styleId="21">
    <w:name w:val="Текст2"/>
    <w:basedOn w:val="a"/>
    <w:rsid w:val="008D43B8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8D43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D43B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8D43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8D43B8"/>
    <w:pPr>
      <w:spacing w:after="120" w:line="480" w:lineRule="auto"/>
    </w:pPr>
  </w:style>
  <w:style w:type="paragraph" w:customStyle="1" w:styleId="a8">
    <w:name w:val="Содержимое таблицы"/>
    <w:basedOn w:val="a"/>
    <w:rsid w:val="008D43B8"/>
    <w:pPr>
      <w:suppressLineNumbers/>
    </w:pPr>
  </w:style>
  <w:style w:type="paragraph" w:customStyle="1" w:styleId="a9">
    <w:name w:val="Заголовок таблицы"/>
    <w:basedOn w:val="a8"/>
    <w:rsid w:val="008D43B8"/>
    <w:pPr>
      <w:jc w:val="center"/>
    </w:pPr>
    <w:rPr>
      <w:b/>
      <w:bCs/>
    </w:rPr>
  </w:style>
  <w:style w:type="paragraph" w:customStyle="1" w:styleId="ConsNonformat">
    <w:name w:val="ConsNonformat"/>
    <w:rsid w:val="008D43B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15">
    <w:name w:val="Текст1"/>
    <w:basedOn w:val="a"/>
    <w:rsid w:val="008D43B8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aa">
    <w:name w:val="Normal (Web)"/>
    <w:basedOn w:val="a"/>
    <w:rsid w:val="008D43B8"/>
    <w:pPr>
      <w:spacing w:before="280" w:after="280"/>
    </w:pPr>
  </w:style>
  <w:style w:type="paragraph" w:customStyle="1" w:styleId="H3">
    <w:name w:val="H3"/>
    <w:basedOn w:val="a"/>
    <w:next w:val="a"/>
    <w:rsid w:val="008D43B8"/>
    <w:pPr>
      <w:keepNext/>
      <w:spacing w:before="100" w:after="100"/>
    </w:pPr>
    <w:rPr>
      <w:b/>
      <w:sz w:val="28"/>
      <w:szCs w:val="20"/>
    </w:rPr>
  </w:style>
  <w:style w:type="paragraph" w:customStyle="1" w:styleId="16">
    <w:name w:val="Обычный1"/>
    <w:rsid w:val="008D43B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ab">
    <w:name w:val="Table Grid"/>
    <w:basedOn w:val="a1"/>
    <w:uiPriority w:val="59"/>
    <w:rsid w:val="008D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43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D43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D43B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0z0">
    <w:name w:val="WW8Num10z0"/>
    <w:rsid w:val="008D43B8"/>
    <w:rPr>
      <w:rFonts w:ascii="Symbol" w:hAnsi="Symbol" w:cs="OpenSymbol"/>
    </w:rPr>
  </w:style>
  <w:style w:type="character" w:customStyle="1" w:styleId="WW8Num11z0">
    <w:name w:val="WW8Num11z0"/>
    <w:rsid w:val="008D43B8"/>
    <w:rPr>
      <w:rFonts w:ascii="Symbol" w:hAnsi="Symbol" w:cs="OpenSymbol"/>
    </w:rPr>
  </w:style>
  <w:style w:type="character" w:customStyle="1" w:styleId="41">
    <w:name w:val="Основной шрифт абзаца4"/>
    <w:rsid w:val="008D43B8"/>
  </w:style>
  <w:style w:type="character" w:customStyle="1" w:styleId="31">
    <w:name w:val="Основной шрифт абзаца3"/>
    <w:rsid w:val="008D43B8"/>
  </w:style>
  <w:style w:type="character" w:customStyle="1" w:styleId="24">
    <w:name w:val="Основной шрифт абзаца2"/>
    <w:rsid w:val="008D43B8"/>
  </w:style>
  <w:style w:type="character" w:customStyle="1" w:styleId="WW8Num2z1">
    <w:name w:val="WW8Num2z1"/>
    <w:rsid w:val="008D43B8"/>
    <w:rPr>
      <w:rFonts w:ascii="Courier New" w:hAnsi="Courier New"/>
    </w:rPr>
  </w:style>
  <w:style w:type="character" w:customStyle="1" w:styleId="WW8Num2z2">
    <w:name w:val="WW8Num2z2"/>
    <w:rsid w:val="008D43B8"/>
    <w:rPr>
      <w:rFonts w:ascii="Wingdings" w:hAnsi="Wingdings"/>
    </w:rPr>
  </w:style>
  <w:style w:type="character" w:styleId="ac">
    <w:name w:val="Hyperlink"/>
    <w:rsid w:val="008D43B8"/>
    <w:rPr>
      <w:color w:val="000080"/>
      <w:u w:val="single"/>
    </w:rPr>
  </w:style>
  <w:style w:type="character" w:customStyle="1" w:styleId="ad">
    <w:name w:val="Основной шрифт"/>
    <w:rsid w:val="008D43B8"/>
  </w:style>
  <w:style w:type="paragraph" w:customStyle="1" w:styleId="42">
    <w:name w:val="Название4"/>
    <w:basedOn w:val="a"/>
    <w:rsid w:val="008D43B8"/>
    <w:pPr>
      <w:suppressLineNumbers/>
      <w:spacing w:before="120" w:after="120"/>
    </w:pPr>
    <w:rPr>
      <w:rFonts w:cs="Tahoma"/>
      <w:i/>
      <w:iCs/>
      <w:kern w:val="0"/>
    </w:rPr>
  </w:style>
  <w:style w:type="paragraph" w:customStyle="1" w:styleId="43">
    <w:name w:val="Указатель4"/>
    <w:basedOn w:val="a"/>
    <w:rsid w:val="008D43B8"/>
    <w:pPr>
      <w:suppressLineNumbers/>
    </w:pPr>
    <w:rPr>
      <w:rFonts w:cs="Tahoma"/>
      <w:kern w:val="0"/>
    </w:rPr>
  </w:style>
  <w:style w:type="paragraph" w:customStyle="1" w:styleId="32">
    <w:name w:val="Название3"/>
    <w:basedOn w:val="a"/>
    <w:rsid w:val="008D43B8"/>
    <w:pPr>
      <w:suppressLineNumbers/>
      <w:spacing w:before="120" w:after="120"/>
    </w:pPr>
    <w:rPr>
      <w:rFonts w:cs="Tahoma"/>
      <w:i/>
      <w:iCs/>
      <w:kern w:val="0"/>
    </w:rPr>
  </w:style>
  <w:style w:type="paragraph" w:customStyle="1" w:styleId="33">
    <w:name w:val="Указатель3"/>
    <w:basedOn w:val="a"/>
    <w:rsid w:val="008D43B8"/>
    <w:pPr>
      <w:suppressLineNumbers/>
    </w:pPr>
    <w:rPr>
      <w:rFonts w:cs="Tahoma"/>
      <w:kern w:val="0"/>
    </w:rPr>
  </w:style>
  <w:style w:type="paragraph" w:customStyle="1" w:styleId="25">
    <w:name w:val="Название2"/>
    <w:basedOn w:val="a"/>
    <w:rsid w:val="008D43B8"/>
    <w:pPr>
      <w:suppressLineNumbers/>
      <w:spacing w:before="120" w:after="120"/>
    </w:pPr>
    <w:rPr>
      <w:rFonts w:cs="Tahoma"/>
      <w:i/>
      <w:iCs/>
      <w:kern w:val="0"/>
    </w:rPr>
  </w:style>
  <w:style w:type="paragraph" w:customStyle="1" w:styleId="26">
    <w:name w:val="Указатель2"/>
    <w:basedOn w:val="a"/>
    <w:rsid w:val="008D43B8"/>
    <w:pPr>
      <w:suppressLineNumbers/>
    </w:pPr>
    <w:rPr>
      <w:rFonts w:cs="Tahoma"/>
      <w:kern w:val="0"/>
    </w:rPr>
  </w:style>
  <w:style w:type="paragraph" w:styleId="ae">
    <w:name w:val="Body Text Indent"/>
    <w:basedOn w:val="a"/>
    <w:link w:val="af"/>
    <w:rsid w:val="008D43B8"/>
    <w:pPr>
      <w:ind w:left="720" w:hanging="11"/>
    </w:pPr>
    <w:rPr>
      <w:kern w:val="0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rsid w:val="008D43B8"/>
    <w:rPr>
      <w:rFonts w:ascii="Times New Roman" w:eastAsia="Times New Roman" w:hAnsi="Times New Roman" w:cs="Times New Roman"/>
      <w:lang w:eastAsia="ar-SA"/>
    </w:rPr>
  </w:style>
  <w:style w:type="paragraph" w:customStyle="1" w:styleId="17">
    <w:name w:val="Цитата1"/>
    <w:basedOn w:val="a"/>
    <w:rsid w:val="008D43B8"/>
    <w:pPr>
      <w:ind w:left="567" w:right="1304" w:firstLine="142"/>
      <w:jc w:val="both"/>
    </w:pPr>
    <w:rPr>
      <w:kern w:val="0"/>
      <w:sz w:val="22"/>
      <w:szCs w:val="22"/>
    </w:rPr>
  </w:style>
  <w:style w:type="paragraph" w:customStyle="1" w:styleId="310">
    <w:name w:val="Основной текст 31"/>
    <w:basedOn w:val="a"/>
    <w:rsid w:val="008D43B8"/>
    <w:pPr>
      <w:spacing w:after="120"/>
    </w:pPr>
    <w:rPr>
      <w:kern w:val="0"/>
      <w:sz w:val="16"/>
      <w:szCs w:val="16"/>
    </w:rPr>
  </w:style>
  <w:style w:type="paragraph" w:customStyle="1" w:styleId="xl22">
    <w:name w:val="xl22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23">
    <w:name w:val="xl23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kern w:val="0"/>
    </w:rPr>
  </w:style>
  <w:style w:type="paragraph" w:customStyle="1" w:styleId="xl24">
    <w:name w:val="xl24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25">
    <w:name w:val="xl25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26">
    <w:name w:val="xl26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27">
    <w:name w:val="xl27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kern w:val="0"/>
    </w:rPr>
  </w:style>
  <w:style w:type="paragraph" w:customStyle="1" w:styleId="xl28">
    <w:name w:val="xl28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kern w:val="0"/>
    </w:rPr>
  </w:style>
  <w:style w:type="paragraph" w:customStyle="1" w:styleId="xl29">
    <w:name w:val="xl29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30">
    <w:name w:val="xl30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  <w:sz w:val="16"/>
      <w:szCs w:val="16"/>
    </w:rPr>
  </w:style>
  <w:style w:type="paragraph" w:customStyle="1" w:styleId="xl31">
    <w:name w:val="xl31"/>
    <w:basedOn w:val="a"/>
    <w:rsid w:val="008D43B8"/>
    <w:pPr>
      <w:spacing w:before="280" w:after="280"/>
      <w:jc w:val="right"/>
    </w:pPr>
    <w:rPr>
      <w:kern w:val="0"/>
    </w:rPr>
  </w:style>
  <w:style w:type="paragraph" w:customStyle="1" w:styleId="xl32">
    <w:name w:val="xl32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33">
    <w:name w:val="xl33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34">
    <w:name w:val="xl34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35">
    <w:name w:val="xl35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36">
    <w:name w:val="xl36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37">
    <w:name w:val="xl37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kern w:val="0"/>
    </w:rPr>
  </w:style>
  <w:style w:type="paragraph" w:customStyle="1" w:styleId="xl38">
    <w:name w:val="xl38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kern w:val="0"/>
    </w:rPr>
  </w:style>
  <w:style w:type="paragraph" w:customStyle="1" w:styleId="xl39">
    <w:name w:val="xl39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kern w:val="0"/>
    </w:rPr>
  </w:style>
  <w:style w:type="paragraph" w:customStyle="1" w:styleId="xl40">
    <w:name w:val="xl40"/>
    <w:basedOn w:val="a"/>
    <w:rsid w:val="008D43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i/>
      <w:iCs/>
      <w:kern w:val="0"/>
    </w:rPr>
  </w:style>
  <w:style w:type="paragraph" w:customStyle="1" w:styleId="xl41">
    <w:name w:val="xl41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42">
    <w:name w:val="xl42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43">
    <w:name w:val="xl43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44">
    <w:name w:val="xl44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45">
    <w:name w:val="xl45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kern w:val="0"/>
    </w:rPr>
  </w:style>
  <w:style w:type="paragraph" w:customStyle="1" w:styleId="xl46">
    <w:name w:val="xl46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kern w:val="0"/>
    </w:rPr>
  </w:style>
  <w:style w:type="paragraph" w:customStyle="1" w:styleId="xl47">
    <w:name w:val="xl47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i/>
      <w:iCs/>
      <w:kern w:val="0"/>
    </w:rPr>
  </w:style>
  <w:style w:type="paragraph" w:customStyle="1" w:styleId="xl48">
    <w:name w:val="xl48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kern w:val="0"/>
    </w:rPr>
  </w:style>
  <w:style w:type="paragraph" w:customStyle="1" w:styleId="xl49">
    <w:name w:val="xl49"/>
    <w:basedOn w:val="a"/>
    <w:rsid w:val="008D43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i/>
      <w:iCs/>
      <w:kern w:val="0"/>
    </w:rPr>
  </w:style>
  <w:style w:type="paragraph" w:customStyle="1" w:styleId="xl50">
    <w:name w:val="xl50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kern w:val="0"/>
    </w:rPr>
  </w:style>
  <w:style w:type="paragraph" w:customStyle="1" w:styleId="xl51">
    <w:name w:val="xl51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kern w:val="0"/>
    </w:rPr>
  </w:style>
  <w:style w:type="paragraph" w:customStyle="1" w:styleId="xl52">
    <w:name w:val="xl52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kern w:val="0"/>
    </w:rPr>
  </w:style>
  <w:style w:type="paragraph" w:customStyle="1" w:styleId="xl53">
    <w:name w:val="xl53"/>
    <w:basedOn w:val="a"/>
    <w:rsid w:val="008D43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4">
    <w:name w:val="xl54"/>
    <w:basedOn w:val="a"/>
    <w:rsid w:val="008D43B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5">
    <w:name w:val="xl55"/>
    <w:basedOn w:val="a"/>
    <w:rsid w:val="008D43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6">
    <w:name w:val="xl56"/>
    <w:basedOn w:val="a"/>
    <w:rsid w:val="008D43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7">
    <w:name w:val="xl57"/>
    <w:basedOn w:val="a"/>
    <w:rsid w:val="008D43B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8">
    <w:name w:val="xl58"/>
    <w:basedOn w:val="a"/>
    <w:rsid w:val="008D43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9">
    <w:name w:val="xl59"/>
    <w:basedOn w:val="a"/>
    <w:rsid w:val="008D43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kern w:val="0"/>
    </w:rPr>
  </w:style>
  <w:style w:type="paragraph" w:customStyle="1" w:styleId="xl60">
    <w:name w:val="xl60"/>
    <w:basedOn w:val="a"/>
    <w:rsid w:val="008D43B8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kern w:val="0"/>
    </w:rPr>
  </w:style>
  <w:style w:type="paragraph" w:customStyle="1" w:styleId="xl61">
    <w:name w:val="xl61"/>
    <w:basedOn w:val="a"/>
    <w:rsid w:val="008D43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kern w:val="0"/>
    </w:rPr>
  </w:style>
  <w:style w:type="paragraph" w:customStyle="1" w:styleId="xl62">
    <w:name w:val="xl62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63">
    <w:name w:val="xl63"/>
    <w:basedOn w:val="a"/>
    <w:rsid w:val="008D43B8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64">
    <w:name w:val="xl64"/>
    <w:basedOn w:val="a"/>
    <w:rsid w:val="008D43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65">
    <w:name w:val="xl65"/>
    <w:basedOn w:val="a"/>
    <w:rsid w:val="008D43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kern w:val="0"/>
      <w:sz w:val="16"/>
      <w:szCs w:val="16"/>
    </w:rPr>
  </w:style>
  <w:style w:type="paragraph" w:customStyle="1" w:styleId="xl66">
    <w:name w:val="xl66"/>
    <w:basedOn w:val="a"/>
    <w:rsid w:val="008D43B8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kern w:val="0"/>
      <w:sz w:val="16"/>
      <w:szCs w:val="16"/>
    </w:rPr>
  </w:style>
  <w:style w:type="paragraph" w:customStyle="1" w:styleId="xl67">
    <w:name w:val="xl67"/>
    <w:basedOn w:val="a"/>
    <w:rsid w:val="008D43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  <w:sz w:val="16"/>
      <w:szCs w:val="16"/>
    </w:rPr>
  </w:style>
  <w:style w:type="paragraph" w:customStyle="1" w:styleId="xl68">
    <w:name w:val="xl68"/>
    <w:basedOn w:val="a"/>
    <w:rsid w:val="008D43B8"/>
    <w:pPr>
      <w:pBdr>
        <w:bottom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styleId="af0">
    <w:name w:val="Balloon Text"/>
    <w:basedOn w:val="a"/>
    <w:link w:val="af1"/>
    <w:rsid w:val="008D43B8"/>
    <w:rPr>
      <w:rFonts w:ascii="Tahoma" w:hAnsi="Tahoma"/>
      <w:kern w:val="0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D43B8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2">
    <w:name w:val="Содержимое врезки"/>
    <w:basedOn w:val="a5"/>
    <w:rsid w:val="008D43B8"/>
    <w:rPr>
      <w:rFonts w:ascii="Arial" w:hAnsi="Arial" w:cs="Arial"/>
      <w:kern w:val="0"/>
      <w:sz w:val="22"/>
    </w:rPr>
  </w:style>
  <w:style w:type="paragraph" w:styleId="af3">
    <w:name w:val="header"/>
    <w:basedOn w:val="a"/>
    <w:link w:val="af4"/>
    <w:uiPriority w:val="99"/>
    <w:unhideWhenUsed/>
    <w:rsid w:val="008D43B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D43B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8D43B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D43B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3</cp:revision>
  <cp:lastPrinted>2018-11-08T10:27:00Z</cp:lastPrinted>
  <dcterms:created xsi:type="dcterms:W3CDTF">2019-06-28T06:08:00Z</dcterms:created>
  <dcterms:modified xsi:type="dcterms:W3CDTF">2019-07-04T12:31:00Z</dcterms:modified>
</cp:coreProperties>
</file>