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0838" w:rsidTr="000A3A8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838" w:rsidRPr="00AB5EB8" w:rsidRDefault="00C00838" w:rsidP="000A3A81">
            <w:pPr>
              <w:pStyle w:val="1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838" w:rsidRPr="007F45BA" w:rsidRDefault="00C00838" w:rsidP="000A3A81">
            <w:pPr>
              <w:pStyle w:val="1"/>
              <w:rPr>
                <w:b w:val="0"/>
              </w:rPr>
            </w:pPr>
            <w:r w:rsidRPr="007F45BA">
              <w:rPr>
                <w:b w:val="0"/>
              </w:rPr>
              <w:t>Администрация Тутаевского муниципального района</w:t>
            </w:r>
          </w:p>
          <w:p w:rsidR="00C00838" w:rsidRDefault="00C00838" w:rsidP="000A3A81">
            <w:pPr>
              <w:jc w:val="center"/>
            </w:pPr>
          </w:p>
          <w:p w:rsidR="00C00838" w:rsidRPr="007F45BA" w:rsidRDefault="00C00838" w:rsidP="000A3A81">
            <w:pPr>
              <w:pStyle w:val="1"/>
              <w:rPr>
                <w:sz w:val="40"/>
                <w:szCs w:val="40"/>
              </w:rPr>
            </w:pPr>
            <w:r w:rsidRPr="007F45BA">
              <w:rPr>
                <w:sz w:val="40"/>
                <w:szCs w:val="40"/>
              </w:rPr>
              <w:t>ПОСТАНОВЛЕНИЕ</w:t>
            </w:r>
          </w:p>
          <w:p w:rsidR="00C00838" w:rsidRPr="00AB5EB8" w:rsidRDefault="00C00838" w:rsidP="000A3A81">
            <w:pPr>
              <w:rPr>
                <w:b/>
              </w:rPr>
            </w:pPr>
          </w:p>
          <w:p w:rsidR="00123CC1" w:rsidRDefault="00123CC1" w:rsidP="000A3A81">
            <w:pPr>
              <w:rPr>
                <w:b/>
              </w:rPr>
            </w:pPr>
          </w:p>
          <w:p w:rsidR="00C00838" w:rsidRPr="00EC3D75" w:rsidRDefault="00C00838" w:rsidP="000A3A81">
            <w:pPr>
              <w:rPr>
                <w:b/>
                <w:sz w:val="28"/>
                <w:szCs w:val="28"/>
              </w:rPr>
            </w:pPr>
            <w:r w:rsidRPr="00EC3D75">
              <w:rPr>
                <w:b/>
                <w:sz w:val="28"/>
                <w:szCs w:val="28"/>
              </w:rPr>
              <w:t xml:space="preserve">от   </w:t>
            </w:r>
            <w:r w:rsidR="00EC3D75" w:rsidRPr="00EC3D75">
              <w:rPr>
                <w:b/>
                <w:sz w:val="28"/>
                <w:szCs w:val="28"/>
              </w:rPr>
              <w:t>04.10.2023</w:t>
            </w:r>
            <w:r w:rsidRPr="00EC3D75">
              <w:rPr>
                <w:b/>
                <w:sz w:val="28"/>
                <w:szCs w:val="28"/>
              </w:rPr>
              <w:t xml:space="preserve">   №  </w:t>
            </w:r>
            <w:r w:rsidR="00EC3D75" w:rsidRPr="00EC3D75">
              <w:rPr>
                <w:b/>
                <w:sz w:val="28"/>
                <w:szCs w:val="28"/>
              </w:rPr>
              <w:t>712-п</w:t>
            </w:r>
            <w:r w:rsidRPr="00EC3D75">
              <w:rPr>
                <w:b/>
                <w:sz w:val="28"/>
                <w:szCs w:val="28"/>
              </w:rPr>
              <w:t xml:space="preserve"> </w:t>
            </w:r>
          </w:p>
          <w:p w:rsidR="00C00838" w:rsidRDefault="00C00838" w:rsidP="000A3A81">
            <w:r w:rsidRPr="00AB5EB8">
              <w:rPr>
                <w:b/>
                <w:bCs/>
              </w:rPr>
              <w:t>г. Тутаев</w:t>
            </w:r>
          </w:p>
        </w:tc>
      </w:tr>
    </w:tbl>
    <w:p w:rsidR="00123CC1" w:rsidRDefault="00123CC1" w:rsidP="00A1272F">
      <w:pPr>
        <w:pStyle w:val="afe"/>
        <w:ind w:right="4676"/>
        <w:rPr>
          <w:rFonts w:ascii="Times New Roman" w:eastAsia="MS Mincho" w:hAnsi="Times New Roman" w:cs="Times New Roman"/>
          <w:sz w:val="24"/>
          <w:szCs w:val="24"/>
        </w:rPr>
      </w:pPr>
    </w:p>
    <w:p w:rsidR="002422F1" w:rsidRDefault="00A1272F" w:rsidP="002422F1">
      <w:pPr>
        <w:pStyle w:val="afe"/>
        <w:ind w:right="467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 внесении изменений </w:t>
      </w:r>
    </w:p>
    <w:p w:rsidR="00C00838" w:rsidRDefault="00A1272F" w:rsidP="002422F1">
      <w:pPr>
        <w:pStyle w:val="afe"/>
        <w:ind w:right="4676"/>
      </w:pPr>
      <w:r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r w:rsidR="002422F1" w:rsidRPr="002422F1">
        <w:rPr>
          <w:rFonts w:ascii="Times New Roman" w:hAnsi="Times New Roman" w:cs="Times New Roman"/>
          <w:sz w:val="24"/>
          <w:szCs w:val="24"/>
        </w:rPr>
        <w:t>П</w:t>
      </w:r>
      <w:r w:rsidR="00C00838" w:rsidRPr="002422F1">
        <w:rPr>
          <w:rFonts w:ascii="Times New Roman" w:hAnsi="Times New Roman" w:cs="Times New Roman"/>
          <w:sz w:val="24"/>
          <w:szCs w:val="24"/>
        </w:rPr>
        <w:t>оряд</w:t>
      </w:r>
      <w:r w:rsidR="002422F1" w:rsidRPr="002422F1">
        <w:rPr>
          <w:rFonts w:ascii="Times New Roman" w:hAnsi="Times New Roman" w:cs="Times New Roman"/>
          <w:sz w:val="24"/>
          <w:szCs w:val="24"/>
        </w:rPr>
        <w:t>ок</w:t>
      </w:r>
      <w:r w:rsidR="00C00838" w:rsidRPr="002422F1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C00838">
        <w:t xml:space="preserve"> </w:t>
      </w:r>
    </w:p>
    <w:p w:rsidR="00C00838" w:rsidRDefault="00C00838" w:rsidP="00C00838">
      <w:pPr>
        <w:pStyle w:val="22"/>
        <w:spacing w:after="0" w:line="240" w:lineRule="auto"/>
      </w:pPr>
      <w:r>
        <w:t xml:space="preserve">на возмещение части затрат </w:t>
      </w:r>
      <w:proofErr w:type="gramStart"/>
      <w:r>
        <w:t>на</w:t>
      </w:r>
      <w:proofErr w:type="gramEnd"/>
      <w:r>
        <w:t xml:space="preserve"> горюче-смазочные</w:t>
      </w:r>
    </w:p>
    <w:p w:rsidR="00C00838" w:rsidRDefault="00C00838" w:rsidP="00C00838">
      <w:pPr>
        <w:pStyle w:val="22"/>
        <w:spacing w:after="0" w:line="240" w:lineRule="auto"/>
      </w:pPr>
      <w:r>
        <w:t xml:space="preserve">материалы организациям и индивидуальным </w:t>
      </w:r>
    </w:p>
    <w:p w:rsidR="00C00838" w:rsidRDefault="00C00838" w:rsidP="00C00838">
      <w:pPr>
        <w:pStyle w:val="22"/>
        <w:spacing w:after="0" w:line="240" w:lineRule="auto"/>
      </w:pPr>
      <w:r>
        <w:t>предпринимателям, занимающимся доставкой товаров</w:t>
      </w:r>
    </w:p>
    <w:p w:rsidR="00C00838" w:rsidRDefault="00C00838" w:rsidP="00C00838">
      <w:pPr>
        <w:pStyle w:val="22"/>
        <w:spacing w:after="0" w:line="240" w:lineRule="auto"/>
      </w:pPr>
      <w:r>
        <w:t>в отдаленные сельские населенные пункты Тутаевского</w:t>
      </w:r>
    </w:p>
    <w:p w:rsidR="00C00838" w:rsidRDefault="00C00838" w:rsidP="00C00838">
      <w:pPr>
        <w:pStyle w:val="22"/>
        <w:spacing w:after="0" w:line="240" w:lineRule="auto"/>
      </w:pPr>
      <w:r>
        <w:t>муниципального района на  2023 год</w:t>
      </w:r>
    </w:p>
    <w:p w:rsidR="00C00838" w:rsidRDefault="00C00838" w:rsidP="00C00838">
      <w:pPr>
        <w:pStyle w:val="22"/>
      </w:pPr>
    </w:p>
    <w:p w:rsidR="00C00838" w:rsidRPr="00C43D2B" w:rsidRDefault="00C00838" w:rsidP="00C0083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43D2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78 Бюджетного кодекса Российской Федерации, Постановлением Правительства Российской Федерации от 18.09.2020 №1492 «</w:t>
      </w:r>
      <w:r w:rsidRPr="0014462B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</w:t>
      </w:r>
      <w:proofErr w:type="gramEnd"/>
      <w:r>
        <w:rPr>
          <w:sz w:val="28"/>
          <w:szCs w:val="28"/>
        </w:rPr>
        <w:t>положений некоторых актов Правительства Российской Федерации»</w:t>
      </w:r>
      <w:r w:rsidRPr="00A451CD">
        <w:rPr>
          <w:sz w:val="28"/>
          <w:szCs w:val="28"/>
        </w:rPr>
        <w:t xml:space="preserve"> Администрация Тутаевского муниципального района</w:t>
      </w:r>
    </w:p>
    <w:p w:rsidR="00C00838" w:rsidRPr="00C43D2B" w:rsidRDefault="00C00838" w:rsidP="00C00838">
      <w:pPr>
        <w:pStyle w:val="22"/>
        <w:rPr>
          <w:szCs w:val="28"/>
        </w:rPr>
      </w:pPr>
    </w:p>
    <w:p w:rsidR="00C00838" w:rsidRPr="001F4A71" w:rsidRDefault="00C00838" w:rsidP="00C00838">
      <w:pPr>
        <w:pStyle w:val="22"/>
        <w:rPr>
          <w:sz w:val="28"/>
        </w:rPr>
      </w:pPr>
      <w:r w:rsidRPr="001F4A71">
        <w:rPr>
          <w:sz w:val="28"/>
        </w:rPr>
        <w:t xml:space="preserve">ПОСТАНОВЛЯЕТ: </w:t>
      </w:r>
    </w:p>
    <w:p w:rsidR="00571E79" w:rsidRPr="00571E79" w:rsidRDefault="00A1272F" w:rsidP="00571E79">
      <w:pPr>
        <w:pStyle w:val="22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E79">
        <w:rPr>
          <w:sz w:val="28"/>
          <w:szCs w:val="28"/>
        </w:rPr>
        <w:t xml:space="preserve">Внести </w:t>
      </w:r>
      <w:r w:rsidR="00571E79" w:rsidRPr="00571E79">
        <w:rPr>
          <w:sz w:val="28"/>
          <w:szCs w:val="28"/>
        </w:rPr>
        <w:t>в</w:t>
      </w:r>
      <w:r w:rsidR="002422F1">
        <w:rPr>
          <w:sz w:val="28"/>
          <w:szCs w:val="28"/>
        </w:rPr>
        <w:t xml:space="preserve"> Порядок предоставления субсидии на возмещение части затрат на горюче-смазочные материалы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 на 2023 год,</w:t>
      </w:r>
      <w:r w:rsidR="000322B5" w:rsidRPr="000322B5">
        <w:rPr>
          <w:sz w:val="28"/>
          <w:szCs w:val="28"/>
        </w:rPr>
        <w:t xml:space="preserve"> утверждённый Постановлением Администрации    Тутаевского муниципального района от 18.05.2023 № 396-п</w:t>
      </w:r>
      <w:r w:rsidR="000322B5">
        <w:rPr>
          <w:sz w:val="28"/>
          <w:szCs w:val="28"/>
        </w:rPr>
        <w:t xml:space="preserve"> </w:t>
      </w:r>
      <w:r w:rsidR="002422F1">
        <w:rPr>
          <w:sz w:val="28"/>
          <w:szCs w:val="28"/>
        </w:rPr>
        <w:t xml:space="preserve"> </w:t>
      </w:r>
      <w:r w:rsidR="00571E79" w:rsidRPr="00571E79">
        <w:rPr>
          <w:sz w:val="28"/>
          <w:szCs w:val="28"/>
        </w:rPr>
        <w:t xml:space="preserve">(далее – </w:t>
      </w:r>
      <w:r w:rsidR="002422F1">
        <w:rPr>
          <w:sz w:val="28"/>
          <w:szCs w:val="28"/>
        </w:rPr>
        <w:t>Порядок</w:t>
      </w:r>
      <w:r w:rsidR="00571E79" w:rsidRPr="00571E79">
        <w:rPr>
          <w:sz w:val="28"/>
          <w:szCs w:val="28"/>
        </w:rPr>
        <w:t>)</w:t>
      </w:r>
      <w:r w:rsidR="002422F1">
        <w:rPr>
          <w:sz w:val="28"/>
          <w:szCs w:val="28"/>
        </w:rPr>
        <w:t xml:space="preserve"> </w:t>
      </w:r>
      <w:r w:rsidR="00571E79" w:rsidRPr="00571E79">
        <w:rPr>
          <w:sz w:val="28"/>
          <w:szCs w:val="28"/>
        </w:rPr>
        <w:t xml:space="preserve"> следующее изменение:</w:t>
      </w:r>
    </w:p>
    <w:p w:rsidR="00571E79" w:rsidRPr="00571E79" w:rsidRDefault="00571E79" w:rsidP="00571E79">
      <w:pPr>
        <w:pStyle w:val="22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E79">
        <w:rPr>
          <w:sz w:val="28"/>
          <w:szCs w:val="28"/>
        </w:rPr>
        <w:t>В пункте</w:t>
      </w:r>
      <w:r w:rsidR="00123CC1">
        <w:rPr>
          <w:sz w:val="28"/>
          <w:szCs w:val="28"/>
        </w:rPr>
        <w:t xml:space="preserve"> 4 П</w:t>
      </w:r>
      <w:r w:rsidR="002422F1">
        <w:rPr>
          <w:sz w:val="28"/>
          <w:szCs w:val="28"/>
        </w:rPr>
        <w:t>орядка</w:t>
      </w:r>
      <w:r w:rsidR="00123CC1">
        <w:rPr>
          <w:sz w:val="28"/>
          <w:szCs w:val="28"/>
        </w:rPr>
        <w:t xml:space="preserve"> </w:t>
      </w:r>
      <w:r w:rsidRPr="00571E79">
        <w:rPr>
          <w:sz w:val="28"/>
          <w:szCs w:val="28"/>
        </w:rPr>
        <w:t>слова «на территории Тутаевского муниципального района Ярославской области» заменить словами «на территории Ярославской области».</w:t>
      </w:r>
    </w:p>
    <w:p w:rsidR="00C00838" w:rsidRPr="00571E79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71E79">
        <w:rPr>
          <w:sz w:val="28"/>
          <w:szCs w:val="28"/>
        </w:rPr>
        <w:lastRenderedPageBreak/>
        <w:t>Контроль за</w:t>
      </w:r>
      <w:proofErr w:type="gramEnd"/>
      <w:r w:rsidRPr="00571E79">
        <w:rPr>
          <w:sz w:val="28"/>
          <w:szCs w:val="28"/>
        </w:rPr>
        <w:t xml:space="preserve"> выполнением настоящего постановления возложить на заместителя Главы по экономическим вопросам и развитию территорий  Администрации Тутаевского муниципального района Федорову С.А. </w:t>
      </w:r>
    </w:p>
    <w:p w:rsidR="00C00838" w:rsidRPr="00571E79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71E79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571E79">
        <w:rPr>
          <w:sz w:val="28"/>
          <w:szCs w:val="28"/>
        </w:rPr>
        <w:t>Тутаевской</w:t>
      </w:r>
      <w:proofErr w:type="spellEnd"/>
      <w:r w:rsidRPr="00571E79">
        <w:rPr>
          <w:sz w:val="28"/>
          <w:szCs w:val="28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C00838" w:rsidRPr="00571E79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71E79">
        <w:rPr>
          <w:sz w:val="28"/>
          <w:szCs w:val="28"/>
        </w:rPr>
        <w:t xml:space="preserve"> Настоящее постановление вступает в силу после</w:t>
      </w:r>
      <w:r w:rsidR="002422F1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 июня 2023 года.   </w:t>
      </w: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EC3D75" w:rsidRPr="00717A7E" w:rsidRDefault="00EC3D75" w:rsidP="00C00838">
      <w:pPr>
        <w:rPr>
          <w:sz w:val="28"/>
          <w:szCs w:val="28"/>
        </w:rPr>
      </w:pPr>
      <w:bookmarkStart w:id="0" w:name="_GoBack"/>
      <w:bookmarkEnd w:id="0"/>
    </w:p>
    <w:p w:rsidR="00C00838" w:rsidRPr="00EC61AC" w:rsidRDefault="00571E79" w:rsidP="00C008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0838" w:rsidRPr="00EC61AC">
        <w:rPr>
          <w:sz w:val="28"/>
          <w:szCs w:val="28"/>
        </w:rPr>
        <w:t xml:space="preserve"> Тутаевского</w:t>
      </w:r>
    </w:p>
    <w:p w:rsidR="00C00838" w:rsidRDefault="00C00838" w:rsidP="00C00838">
      <w:pPr>
        <w:rPr>
          <w:sz w:val="28"/>
          <w:szCs w:val="28"/>
        </w:rPr>
      </w:pPr>
      <w:r w:rsidRPr="00EC61AC">
        <w:rPr>
          <w:sz w:val="28"/>
          <w:szCs w:val="28"/>
        </w:rPr>
        <w:t>муниципального района                                                                  О.В. Низова</w:t>
      </w: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sectPr w:rsidR="00C00838" w:rsidSect="00A6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4"/>
      <w:numFmt w:val="decimal"/>
      <w:lvlText w:val="%1.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1.%2.%3.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1.%2.%3.%4.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1.%2.%3.%4.%5.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75"/>
        </w:tabs>
        <w:ind w:left="437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AB9012B"/>
    <w:multiLevelType w:val="hybridMultilevel"/>
    <w:tmpl w:val="BAD8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8563A"/>
    <w:multiLevelType w:val="hybridMultilevel"/>
    <w:tmpl w:val="35D0C6D2"/>
    <w:lvl w:ilvl="0" w:tplc="0DA49F7E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0D9660EB"/>
    <w:multiLevelType w:val="hybridMultilevel"/>
    <w:tmpl w:val="4508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E3339"/>
    <w:multiLevelType w:val="multilevel"/>
    <w:tmpl w:val="A70CF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14F95B3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4352C89"/>
    <w:multiLevelType w:val="hybridMultilevel"/>
    <w:tmpl w:val="201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A0A22"/>
    <w:multiLevelType w:val="multilevel"/>
    <w:tmpl w:val="CA36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2AA00535"/>
    <w:multiLevelType w:val="hybridMultilevel"/>
    <w:tmpl w:val="3AAAFE5A"/>
    <w:lvl w:ilvl="0" w:tplc="329CDC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6772E3C"/>
    <w:multiLevelType w:val="multilevel"/>
    <w:tmpl w:val="BA5611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EE80159"/>
    <w:multiLevelType w:val="hybridMultilevel"/>
    <w:tmpl w:val="F77E22BA"/>
    <w:lvl w:ilvl="0" w:tplc="9190A3C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2367E7"/>
    <w:multiLevelType w:val="multilevel"/>
    <w:tmpl w:val="BA68A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EF43EDD"/>
    <w:multiLevelType w:val="multilevel"/>
    <w:tmpl w:val="AC6AE1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6A389E"/>
    <w:multiLevelType w:val="multilevel"/>
    <w:tmpl w:val="6B88C3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4DD3A11"/>
    <w:multiLevelType w:val="multilevel"/>
    <w:tmpl w:val="BF6E62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BA383E"/>
    <w:multiLevelType w:val="hybridMultilevel"/>
    <w:tmpl w:val="29EC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07AA2"/>
    <w:multiLevelType w:val="multilevel"/>
    <w:tmpl w:val="CD4EBF5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hint="default"/>
      </w:rPr>
    </w:lvl>
  </w:abstractNum>
  <w:abstractNum w:abstractNumId="34">
    <w:nsid w:val="733F1898"/>
    <w:multiLevelType w:val="hybridMultilevel"/>
    <w:tmpl w:val="7ACC8008"/>
    <w:lvl w:ilvl="0" w:tplc="3274D8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57856"/>
    <w:multiLevelType w:val="multilevel"/>
    <w:tmpl w:val="F93C0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  <w:num w:numId="21">
    <w:abstractNumId w:val="21"/>
  </w:num>
  <w:num w:numId="22">
    <w:abstractNumId w:val="22"/>
  </w:num>
  <w:num w:numId="23">
    <w:abstractNumId w:val="17"/>
  </w:num>
  <w:num w:numId="24">
    <w:abstractNumId w:val="32"/>
  </w:num>
  <w:num w:numId="25">
    <w:abstractNumId w:val="35"/>
  </w:num>
  <w:num w:numId="26">
    <w:abstractNumId w:val="20"/>
  </w:num>
  <w:num w:numId="27">
    <w:abstractNumId w:val="28"/>
  </w:num>
  <w:num w:numId="28">
    <w:abstractNumId w:val="30"/>
  </w:num>
  <w:num w:numId="29">
    <w:abstractNumId w:val="31"/>
  </w:num>
  <w:num w:numId="30">
    <w:abstractNumId w:val="25"/>
  </w:num>
  <w:num w:numId="31">
    <w:abstractNumId w:val="29"/>
  </w:num>
  <w:num w:numId="32">
    <w:abstractNumId w:val="24"/>
  </w:num>
  <w:num w:numId="33">
    <w:abstractNumId w:val="23"/>
  </w:num>
  <w:num w:numId="34">
    <w:abstractNumId w:val="26"/>
  </w:num>
  <w:num w:numId="35">
    <w:abstractNumId w:val="18"/>
  </w:num>
  <w:num w:numId="36">
    <w:abstractNumId w:val="33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5"/>
    <w:rsid w:val="000322B5"/>
    <w:rsid w:val="000A3A81"/>
    <w:rsid w:val="00123CC1"/>
    <w:rsid w:val="001C21D6"/>
    <w:rsid w:val="002349D3"/>
    <w:rsid w:val="002422F1"/>
    <w:rsid w:val="00426E67"/>
    <w:rsid w:val="004F3BBE"/>
    <w:rsid w:val="005050A8"/>
    <w:rsid w:val="00571E79"/>
    <w:rsid w:val="005776E4"/>
    <w:rsid w:val="005778CA"/>
    <w:rsid w:val="006653B5"/>
    <w:rsid w:val="006A431E"/>
    <w:rsid w:val="00780395"/>
    <w:rsid w:val="00892675"/>
    <w:rsid w:val="008E6700"/>
    <w:rsid w:val="0090020B"/>
    <w:rsid w:val="00A1272F"/>
    <w:rsid w:val="00A12935"/>
    <w:rsid w:val="00A56FAB"/>
    <w:rsid w:val="00A64037"/>
    <w:rsid w:val="00B148CE"/>
    <w:rsid w:val="00BD5717"/>
    <w:rsid w:val="00C00838"/>
    <w:rsid w:val="00C2785F"/>
    <w:rsid w:val="00C53971"/>
    <w:rsid w:val="00C816EA"/>
    <w:rsid w:val="00CC09E9"/>
    <w:rsid w:val="00D01650"/>
    <w:rsid w:val="00D415E0"/>
    <w:rsid w:val="00EA1349"/>
    <w:rsid w:val="00EC3D75"/>
    <w:rsid w:val="00EF19E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083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00838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C00838"/>
    <w:pPr>
      <w:keepNext/>
      <w:ind w:left="-18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00838"/>
    <w:pPr>
      <w:keepNext/>
      <w:numPr>
        <w:ilvl w:val="3"/>
        <w:numId w:val="1"/>
      </w:numPr>
      <w:spacing w:before="240" w:after="60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38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0838"/>
    <w:rPr>
      <w:rFonts w:ascii="Times New Roman" w:eastAsia="Times New Roman" w:hAnsi="Times New Roman" w:cs="Times New Roman"/>
      <w:b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0083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008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5z0">
    <w:name w:val="WW8Num5z0"/>
    <w:rsid w:val="00C00838"/>
    <w:rPr>
      <w:rFonts w:ascii="OpenSymbol" w:hAnsi="OpenSymbol"/>
    </w:rPr>
  </w:style>
  <w:style w:type="character" w:customStyle="1" w:styleId="Absatz-Standardschriftart">
    <w:name w:val="Absatz-Standardschriftart"/>
    <w:rsid w:val="00C00838"/>
  </w:style>
  <w:style w:type="character" w:customStyle="1" w:styleId="WW-Absatz-Standardschriftart">
    <w:name w:val="WW-Absatz-Standardschriftart"/>
    <w:rsid w:val="00C00838"/>
  </w:style>
  <w:style w:type="character" w:customStyle="1" w:styleId="WW-Absatz-Standardschriftart1">
    <w:name w:val="WW-Absatz-Standardschriftart1"/>
    <w:rsid w:val="00C00838"/>
  </w:style>
  <w:style w:type="character" w:customStyle="1" w:styleId="WW-Absatz-Standardschriftart11">
    <w:name w:val="WW-Absatz-Standardschriftart11"/>
    <w:rsid w:val="00C00838"/>
  </w:style>
  <w:style w:type="character" w:customStyle="1" w:styleId="WW-Absatz-Standardschriftart111">
    <w:name w:val="WW-Absatz-Standardschriftart111"/>
    <w:rsid w:val="00C00838"/>
  </w:style>
  <w:style w:type="character" w:customStyle="1" w:styleId="WW-Absatz-Standardschriftart1111">
    <w:name w:val="WW-Absatz-Standardschriftart1111"/>
    <w:rsid w:val="00C00838"/>
  </w:style>
  <w:style w:type="character" w:customStyle="1" w:styleId="WW-Absatz-Standardschriftart11111">
    <w:name w:val="WW-Absatz-Standardschriftart11111"/>
    <w:rsid w:val="00C00838"/>
  </w:style>
  <w:style w:type="character" w:customStyle="1" w:styleId="WW-Absatz-Standardschriftart111111">
    <w:name w:val="WW-Absatz-Standardschriftart111111"/>
    <w:rsid w:val="00C00838"/>
  </w:style>
  <w:style w:type="character" w:customStyle="1" w:styleId="WW-Absatz-Standardschriftart1111111">
    <w:name w:val="WW-Absatz-Standardschriftart1111111"/>
    <w:rsid w:val="00C00838"/>
  </w:style>
  <w:style w:type="character" w:customStyle="1" w:styleId="WW-Absatz-Standardschriftart11111111">
    <w:name w:val="WW-Absatz-Standardschriftart11111111"/>
    <w:rsid w:val="00C00838"/>
  </w:style>
  <w:style w:type="character" w:customStyle="1" w:styleId="WW-Absatz-Standardschriftart111111111">
    <w:name w:val="WW-Absatz-Standardschriftart111111111"/>
    <w:rsid w:val="00C00838"/>
  </w:style>
  <w:style w:type="character" w:customStyle="1" w:styleId="WW-Absatz-Standardschriftart1111111111">
    <w:name w:val="WW-Absatz-Standardschriftart1111111111"/>
    <w:rsid w:val="00C00838"/>
  </w:style>
  <w:style w:type="character" w:customStyle="1" w:styleId="WW-Absatz-Standardschriftart11111111111">
    <w:name w:val="WW-Absatz-Standardschriftart11111111111"/>
    <w:rsid w:val="00C00838"/>
  </w:style>
  <w:style w:type="character" w:customStyle="1" w:styleId="WW8Num9z0">
    <w:name w:val="WW8Num9z0"/>
    <w:rsid w:val="00C00838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C00838"/>
  </w:style>
  <w:style w:type="character" w:customStyle="1" w:styleId="WW-Absatz-Standardschriftart1111111111111">
    <w:name w:val="WW-Absatz-Standardschriftart1111111111111"/>
    <w:rsid w:val="00C00838"/>
  </w:style>
  <w:style w:type="character" w:customStyle="1" w:styleId="WW-Absatz-Standardschriftart11111111111111">
    <w:name w:val="WW-Absatz-Standardschriftart11111111111111"/>
    <w:rsid w:val="00C00838"/>
  </w:style>
  <w:style w:type="character" w:customStyle="1" w:styleId="WW-Absatz-Standardschriftart111111111111111">
    <w:name w:val="WW-Absatz-Standardschriftart111111111111111"/>
    <w:rsid w:val="00C00838"/>
  </w:style>
  <w:style w:type="character" w:customStyle="1" w:styleId="WW-Absatz-Standardschriftart1111111111111111">
    <w:name w:val="WW-Absatz-Standardschriftart1111111111111111"/>
    <w:rsid w:val="00C00838"/>
  </w:style>
  <w:style w:type="character" w:customStyle="1" w:styleId="WW8Num3z0">
    <w:name w:val="WW8Num3z0"/>
    <w:rsid w:val="00C00838"/>
    <w:rPr>
      <w:rFonts w:ascii="Symbol" w:hAnsi="Symbol" w:cs="OpenSymbol"/>
    </w:rPr>
  </w:style>
  <w:style w:type="character" w:customStyle="1" w:styleId="WW8Num4z0">
    <w:name w:val="WW8Num4z0"/>
    <w:rsid w:val="00C00838"/>
    <w:rPr>
      <w:rFonts w:ascii="Times New Roman" w:eastAsia="Times New Roman" w:hAnsi="Times New Roman" w:cs="Times New Roman"/>
    </w:rPr>
  </w:style>
  <w:style w:type="character" w:customStyle="1" w:styleId="WW-Absatz-Standardschriftart11111111111111111">
    <w:name w:val="WW-Absatz-Standardschriftart11111111111111111"/>
    <w:rsid w:val="00C00838"/>
  </w:style>
  <w:style w:type="character" w:customStyle="1" w:styleId="WW-Absatz-Standardschriftart111111111111111111">
    <w:name w:val="WW-Absatz-Standardschriftart111111111111111111"/>
    <w:rsid w:val="00C00838"/>
  </w:style>
  <w:style w:type="character" w:customStyle="1" w:styleId="WW-Absatz-Standardschriftart1111111111111111111">
    <w:name w:val="WW-Absatz-Standardschriftart1111111111111111111"/>
    <w:rsid w:val="00C00838"/>
  </w:style>
  <w:style w:type="character" w:customStyle="1" w:styleId="WW-Absatz-Standardschriftart11111111111111111111">
    <w:name w:val="WW-Absatz-Standardschriftart11111111111111111111"/>
    <w:rsid w:val="00C00838"/>
  </w:style>
  <w:style w:type="character" w:customStyle="1" w:styleId="WW-Absatz-Standardschriftart111111111111111111111">
    <w:name w:val="WW-Absatz-Standardschriftart111111111111111111111"/>
    <w:rsid w:val="00C00838"/>
  </w:style>
  <w:style w:type="character" w:customStyle="1" w:styleId="WW-Absatz-Standardschriftart1111111111111111111111">
    <w:name w:val="WW-Absatz-Standardschriftart1111111111111111111111"/>
    <w:rsid w:val="00C00838"/>
  </w:style>
  <w:style w:type="character" w:customStyle="1" w:styleId="WW-Absatz-Standardschriftart11111111111111111111111">
    <w:name w:val="WW-Absatz-Standardschriftart11111111111111111111111"/>
    <w:rsid w:val="00C00838"/>
  </w:style>
  <w:style w:type="character" w:customStyle="1" w:styleId="WW-Absatz-Standardschriftart111111111111111111111111">
    <w:name w:val="WW-Absatz-Standardschriftart111111111111111111111111"/>
    <w:rsid w:val="00C00838"/>
  </w:style>
  <w:style w:type="character" w:customStyle="1" w:styleId="WW8Num7z0">
    <w:name w:val="WW8Num7z0"/>
    <w:rsid w:val="00C00838"/>
    <w:rPr>
      <w:rFonts w:ascii="OpenSymbol" w:hAnsi="OpenSymbol"/>
    </w:rPr>
  </w:style>
  <w:style w:type="character" w:customStyle="1" w:styleId="WW-Absatz-Standardschriftart1111111111111111111111111">
    <w:name w:val="WW-Absatz-Standardschriftart1111111111111111111111111"/>
    <w:rsid w:val="00C00838"/>
  </w:style>
  <w:style w:type="character" w:customStyle="1" w:styleId="WW-Absatz-Standardschriftart11111111111111111111111111">
    <w:name w:val="WW-Absatz-Standardschriftart11111111111111111111111111"/>
    <w:rsid w:val="00C00838"/>
  </w:style>
  <w:style w:type="character" w:customStyle="1" w:styleId="WW-Absatz-Standardschriftart111111111111111111111111111">
    <w:name w:val="WW-Absatz-Standardschriftart111111111111111111111111111"/>
    <w:rsid w:val="00C00838"/>
  </w:style>
  <w:style w:type="character" w:customStyle="1" w:styleId="WW-Absatz-Standardschriftart1111111111111111111111111111">
    <w:name w:val="WW-Absatz-Standardschriftart1111111111111111111111111111"/>
    <w:rsid w:val="00C00838"/>
  </w:style>
  <w:style w:type="character" w:customStyle="1" w:styleId="WW-Absatz-Standardschriftart11111111111111111111111111111">
    <w:name w:val="WW-Absatz-Standardschriftart11111111111111111111111111111"/>
    <w:rsid w:val="00C00838"/>
  </w:style>
  <w:style w:type="character" w:customStyle="1" w:styleId="WW-Absatz-Standardschriftart111111111111111111111111111111">
    <w:name w:val="WW-Absatz-Standardschriftart111111111111111111111111111111"/>
    <w:rsid w:val="00C00838"/>
  </w:style>
  <w:style w:type="character" w:customStyle="1" w:styleId="WW-Absatz-Standardschriftart1111111111111111111111111111111">
    <w:name w:val="WW-Absatz-Standardschriftart1111111111111111111111111111111"/>
    <w:rsid w:val="00C00838"/>
  </w:style>
  <w:style w:type="character" w:customStyle="1" w:styleId="WW-Absatz-Standardschriftart11111111111111111111111111111111">
    <w:name w:val="WW-Absatz-Standardschriftart11111111111111111111111111111111"/>
    <w:rsid w:val="00C00838"/>
  </w:style>
  <w:style w:type="character" w:customStyle="1" w:styleId="WW-Absatz-Standardschriftart111111111111111111111111111111111">
    <w:name w:val="WW-Absatz-Standardschriftart111111111111111111111111111111111"/>
    <w:rsid w:val="00C00838"/>
  </w:style>
  <w:style w:type="character" w:customStyle="1" w:styleId="WW-Absatz-Standardschriftart1111111111111111111111111111111111">
    <w:name w:val="WW-Absatz-Standardschriftart1111111111111111111111111111111111"/>
    <w:rsid w:val="00C00838"/>
  </w:style>
  <w:style w:type="character" w:customStyle="1" w:styleId="WW-Absatz-Standardschriftart11111111111111111111111111111111111">
    <w:name w:val="WW-Absatz-Standardschriftart11111111111111111111111111111111111"/>
    <w:rsid w:val="00C00838"/>
  </w:style>
  <w:style w:type="character" w:customStyle="1" w:styleId="WW-Absatz-Standardschriftart111111111111111111111111111111111111">
    <w:name w:val="WW-Absatz-Standardschriftart111111111111111111111111111111111111"/>
    <w:rsid w:val="00C00838"/>
  </w:style>
  <w:style w:type="character" w:customStyle="1" w:styleId="WW-Absatz-Standardschriftart1111111111111111111111111111111111111">
    <w:name w:val="WW-Absatz-Standardschriftart1111111111111111111111111111111111111"/>
    <w:rsid w:val="00C00838"/>
  </w:style>
  <w:style w:type="character" w:customStyle="1" w:styleId="WW-Absatz-Standardschriftart11111111111111111111111111111111111111">
    <w:name w:val="WW-Absatz-Standardschriftart11111111111111111111111111111111111111"/>
    <w:rsid w:val="00C00838"/>
  </w:style>
  <w:style w:type="character" w:customStyle="1" w:styleId="WW-Absatz-Standardschriftart111111111111111111111111111111111111111">
    <w:name w:val="WW-Absatz-Standardschriftart111111111111111111111111111111111111111"/>
    <w:rsid w:val="00C00838"/>
  </w:style>
  <w:style w:type="character" w:customStyle="1" w:styleId="WW-Absatz-Standardschriftart1111111111111111111111111111111111111111">
    <w:name w:val="WW-Absatz-Standardschriftart1111111111111111111111111111111111111111"/>
    <w:rsid w:val="00C00838"/>
  </w:style>
  <w:style w:type="character" w:customStyle="1" w:styleId="WW-Absatz-Standardschriftart11111111111111111111111111111111111111111">
    <w:name w:val="WW-Absatz-Standardschriftart11111111111111111111111111111111111111111"/>
    <w:rsid w:val="00C00838"/>
  </w:style>
  <w:style w:type="character" w:customStyle="1" w:styleId="WW-Absatz-Standardschriftart111111111111111111111111111111111111111111">
    <w:name w:val="WW-Absatz-Standardschriftart111111111111111111111111111111111111111111"/>
    <w:rsid w:val="00C00838"/>
  </w:style>
  <w:style w:type="character" w:customStyle="1" w:styleId="WW-Absatz-Standardschriftart1111111111111111111111111111111111111111111">
    <w:name w:val="WW-Absatz-Standardschriftart1111111111111111111111111111111111111111111"/>
    <w:rsid w:val="00C00838"/>
  </w:style>
  <w:style w:type="character" w:customStyle="1" w:styleId="WW8Num6z0">
    <w:name w:val="WW8Num6z0"/>
    <w:rsid w:val="00C00838"/>
    <w:rPr>
      <w:rFonts w:ascii="OpenSymbol" w:hAnsi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C00838"/>
  </w:style>
  <w:style w:type="character" w:customStyle="1" w:styleId="WW-Absatz-Standardschriftart111111111111111111111111111111111111111111111">
    <w:name w:val="WW-Absatz-Standardschriftart111111111111111111111111111111111111111111111"/>
    <w:rsid w:val="00C00838"/>
  </w:style>
  <w:style w:type="character" w:customStyle="1" w:styleId="WW-Absatz-Standardschriftart1111111111111111111111111111111111111111111111">
    <w:name w:val="WW-Absatz-Standardschriftart1111111111111111111111111111111111111111111111"/>
    <w:rsid w:val="00C00838"/>
  </w:style>
  <w:style w:type="character" w:customStyle="1" w:styleId="WW-Absatz-Standardschriftart11111111111111111111111111111111111111111111111">
    <w:name w:val="WW-Absatz-Standardschriftart11111111111111111111111111111111111111111111111"/>
    <w:rsid w:val="00C00838"/>
  </w:style>
  <w:style w:type="character" w:customStyle="1" w:styleId="WW-Absatz-Standardschriftart111111111111111111111111111111111111111111111111">
    <w:name w:val="WW-Absatz-Standardschriftart111111111111111111111111111111111111111111111111"/>
    <w:rsid w:val="00C00838"/>
  </w:style>
  <w:style w:type="character" w:customStyle="1" w:styleId="WW-Absatz-Standardschriftart1111111111111111111111111111111111111111111111111">
    <w:name w:val="WW-Absatz-Standardschriftart1111111111111111111111111111111111111111111111111"/>
    <w:rsid w:val="00C0083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083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083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083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083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083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083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083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083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083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083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0838"/>
  </w:style>
  <w:style w:type="character" w:customStyle="1" w:styleId="11">
    <w:name w:val="Основной шрифт абзаца1"/>
    <w:rsid w:val="00C00838"/>
  </w:style>
  <w:style w:type="character" w:customStyle="1" w:styleId="a3">
    <w:name w:val="Символ нумерации"/>
    <w:rsid w:val="00C00838"/>
  </w:style>
  <w:style w:type="character" w:customStyle="1" w:styleId="WW8Num2z0">
    <w:name w:val="WW8Num2z0"/>
    <w:rsid w:val="00C008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00838"/>
    <w:rPr>
      <w:rFonts w:ascii="OpenSymbol" w:hAnsi="OpenSymbol"/>
    </w:rPr>
  </w:style>
  <w:style w:type="character" w:customStyle="1" w:styleId="a4">
    <w:name w:val="Маркеры списка"/>
    <w:rsid w:val="00C0083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008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00838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C00838"/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styleId="a8">
    <w:name w:val="List"/>
    <w:basedOn w:val="a6"/>
    <w:rsid w:val="00C00838"/>
    <w:rPr>
      <w:rFonts w:cs="Tahoma"/>
    </w:rPr>
  </w:style>
  <w:style w:type="paragraph" w:customStyle="1" w:styleId="12">
    <w:name w:val="Название1"/>
    <w:basedOn w:val="a"/>
    <w:rsid w:val="00C0083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00838"/>
    <w:pPr>
      <w:suppressLineNumbers/>
    </w:pPr>
    <w:rPr>
      <w:rFonts w:cs="Tahoma"/>
    </w:rPr>
  </w:style>
  <w:style w:type="paragraph" w:customStyle="1" w:styleId="21">
    <w:name w:val="Текст2"/>
    <w:basedOn w:val="a"/>
    <w:rsid w:val="00C00838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00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C008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C008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00838"/>
    <w:pPr>
      <w:spacing w:after="120" w:line="480" w:lineRule="auto"/>
    </w:pPr>
  </w:style>
  <w:style w:type="paragraph" w:customStyle="1" w:styleId="a9">
    <w:name w:val="Содержимое таблицы"/>
    <w:basedOn w:val="a"/>
    <w:rsid w:val="00C00838"/>
    <w:pPr>
      <w:suppressLineNumbers/>
    </w:pPr>
  </w:style>
  <w:style w:type="paragraph" w:customStyle="1" w:styleId="aa">
    <w:name w:val="Заголовок таблицы"/>
    <w:basedOn w:val="a9"/>
    <w:rsid w:val="00C00838"/>
    <w:pPr>
      <w:jc w:val="center"/>
    </w:pPr>
    <w:rPr>
      <w:b/>
      <w:bCs/>
    </w:rPr>
  </w:style>
  <w:style w:type="paragraph" w:customStyle="1" w:styleId="ConsNonformat">
    <w:name w:val="ConsNonformat"/>
    <w:rsid w:val="00C008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4">
    <w:name w:val="Текст1"/>
    <w:basedOn w:val="a"/>
    <w:rsid w:val="00C00838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b">
    <w:name w:val="Normal (Web)"/>
    <w:basedOn w:val="a"/>
    <w:rsid w:val="00C00838"/>
    <w:pPr>
      <w:spacing w:before="280" w:after="280"/>
    </w:pPr>
  </w:style>
  <w:style w:type="paragraph" w:customStyle="1" w:styleId="H3">
    <w:name w:val="H3"/>
    <w:basedOn w:val="a"/>
    <w:next w:val="a"/>
    <w:rsid w:val="00C00838"/>
    <w:pPr>
      <w:keepNext/>
      <w:spacing w:before="100" w:after="100"/>
    </w:pPr>
    <w:rPr>
      <w:b/>
      <w:sz w:val="28"/>
      <w:szCs w:val="20"/>
    </w:rPr>
  </w:style>
  <w:style w:type="paragraph" w:customStyle="1" w:styleId="15">
    <w:name w:val="Обычный1"/>
    <w:rsid w:val="00C0083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c">
    <w:name w:val="Table Grid"/>
    <w:basedOn w:val="a1"/>
    <w:uiPriority w:val="59"/>
    <w:rsid w:val="00C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0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0083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0z0">
    <w:name w:val="WW8Num10z0"/>
    <w:rsid w:val="00C00838"/>
    <w:rPr>
      <w:rFonts w:ascii="Symbol" w:hAnsi="Symbol" w:cs="OpenSymbol"/>
    </w:rPr>
  </w:style>
  <w:style w:type="character" w:customStyle="1" w:styleId="WW8Num11z0">
    <w:name w:val="WW8Num11z0"/>
    <w:rsid w:val="00C00838"/>
    <w:rPr>
      <w:rFonts w:ascii="Symbol" w:hAnsi="Symbol" w:cs="OpenSymbol"/>
    </w:rPr>
  </w:style>
  <w:style w:type="character" w:customStyle="1" w:styleId="41">
    <w:name w:val="Основной шрифт абзаца4"/>
    <w:rsid w:val="00C00838"/>
  </w:style>
  <w:style w:type="character" w:customStyle="1" w:styleId="31">
    <w:name w:val="Основной шрифт абзаца3"/>
    <w:rsid w:val="00C00838"/>
  </w:style>
  <w:style w:type="character" w:customStyle="1" w:styleId="24">
    <w:name w:val="Основной шрифт абзаца2"/>
    <w:rsid w:val="00C00838"/>
  </w:style>
  <w:style w:type="character" w:customStyle="1" w:styleId="WW8Num2z1">
    <w:name w:val="WW8Num2z1"/>
    <w:rsid w:val="00C00838"/>
    <w:rPr>
      <w:rFonts w:ascii="Courier New" w:hAnsi="Courier New"/>
    </w:rPr>
  </w:style>
  <w:style w:type="character" w:customStyle="1" w:styleId="WW8Num2z2">
    <w:name w:val="WW8Num2z2"/>
    <w:rsid w:val="00C00838"/>
    <w:rPr>
      <w:rFonts w:ascii="Wingdings" w:hAnsi="Wingdings"/>
    </w:rPr>
  </w:style>
  <w:style w:type="character" w:styleId="ad">
    <w:name w:val="Hyperlink"/>
    <w:rsid w:val="00C00838"/>
    <w:rPr>
      <w:color w:val="000080"/>
      <w:u w:val="single"/>
    </w:rPr>
  </w:style>
  <w:style w:type="character" w:customStyle="1" w:styleId="ae">
    <w:name w:val="Основной шрифт"/>
    <w:rsid w:val="00C00838"/>
  </w:style>
  <w:style w:type="paragraph" w:customStyle="1" w:styleId="42">
    <w:name w:val="Название4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43">
    <w:name w:val="Указатель4"/>
    <w:basedOn w:val="a"/>
    <w:rsid w:val="00C00838"/>
    <w:pPr>
      <w:suppressLineNumbers/>
    </w:pPr>
    <w:rPr>
      <w:rFonts w:cs="Tahoma"/>
      <w:kern w:val="0"/>
    </w:rPr>
  </w:style>
  <w:style w:type="paragraph" w:customStyle="1" w:styleId="32">
    <w:name w:val="Название3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33">
    <w:name w:val="Указатель3"/>
    <w:basedOn w:val="a"/>
    <w:rsid w:val="00C00838"/>
    <w:pPr>
      <w:suppressLineNumbers/>
    </w:pPr>
    <w:rPr>
      <w:rFonts w:cs="Tahoma"/>
      <w:kern w:val="0"/>
    </w:rPr>
  </w:style>
  <w:style w:type="paragraph" w:customStyle="1" w:styleId="25">
    <w:name w:val="Название2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26">
    <w:name w:val="Указатель2"/>
    <w:basedOn w:val="a"/>
    <w:rsid w:val="00C00838"/>
    <w:pPr>
      <w:suppressLineNumbers/>
    </w:pPr>
    <w:rPr>
      <w:rFonts w:cs="Tahoma"/>
      <w:kern w:val="0"/>
    </w:rPr>
  </w:style>
  <w:style w:type="paragraph" w:styleId="af">
    <w:name w:val="Body Text Indent"/>
    <w:basedOn w:val="a"/>
    <w:link w:val="af0"/>
    <w:rsid w:val="00C00838"/>
    <w:pPr>
      <w:ind w:left="720" w:hanging="11"/>
    </w:pPr>
    <w:rPr>
      <w:kern w:val="0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C00838"/>
    <w:rPr>
      <w:rFonts w:ascii="Times New Roman" w:eastAsia="Times New Roman" w:hAnsi="Times New Roman" w:cs="Times New Roman"/>
      <w:lang w:eastAsia="ar-SA"/>
    </w:rPr>
  </w:style>
  <w:style w:type="paragraph" w:customStyle="1" w:styleId="16">
    <w:name w:val="Цитата1"/>
    <w:basedOn w:val="a"/>
    <w:rsid w:val="00C00838"/>
    <w:pPr>
      <w:ind w:left="567" w:right="1304" w:firstLine="142"/>
      <w:jc w:val="both"/>
    </w:pPr>
    <w:rPr>
      <w:kern w:val="0"/>
      <w:sz w:val="22"/>
      <w:szCs w:val="22"/>
    </w:rPr>
  </w:style>
  <w:style w:type="paragraph" w:customStyle="1" w:styleId="310">
    <w:name w:val="Основной текст 31"/>
    <w:basedOn w:val="a"/>
    <w:rsid w:val="00C00838"/>
    <w:pPr>
      <w:spacing w:after="120"/>
    </w:pPr>
    <w:rPr>
      <w:kern w:val="0"/>
      <w:sz w:val="16"/>
      <w:szCs w:val="16"/>
    </w:rPr>
  </w:style>
  <w:style w:type="paragraph" w:customStyle="1" w:styleId="xl22">
    <w:name w:val="xl2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23">
    <w:name w:val="xl2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24">
    <w:name w:val="xl2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25">
    <w:name w:val="xl2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26">
    <w:name w:val="xl2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27">
    <w:name w:val="xl2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kern w:val="0"/>
    </w:rPr>
  </w:style>
  <w:style w:type="paragraph" w:customStyle="1" w:styleId="xl28">
    <w:name w:val="xl2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kern w:val="0"/>
    </w:rPr>
  </w:style>
  <w:style w:type="paragraph" w:customStyle="1" w:styleId="xl29">
    <w:name w:val="xl29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0">
    <w:name w:val="xl30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31">
    <w:name w:val="xl31"/>
    <w:basedOn w:val="a"/>
    <w:rsid w:val="00C00838"/>
    <w:pPr>
      <w:spacing w:before="280" w:after="280"/>
      <w:jc w:val="right"/>
    </w:pPr>
    <w:rPr>
      <w:kern w:val="0"/>
    </w:rPr>
  </w:style>
  <w:style w:type="paragraph" w:customStyle="1" w:styleId="xl32">
    <w:name w:val="xl3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3">
    <w:name w:val="xl3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4">
    <w:name w:val="xl3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35">
    <w:name w:val="xl3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6">
    <w:name w:val="xl3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37">
    <w:name w:val="xl3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38">
    <w:name w:val="xl3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39">
    <w:name w:val="xl39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40">
    <w:name w:val="xl40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41">
    <w:name w:val="xl41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2">
    <w:name w:val="xl4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3">
    <w:name w:val="xl4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4">
    <w:name w:val="xl4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5">
    <w:name w:val="xl4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kern w:val="0"/>
    </w:rPr>
  </w:style>
  <w:style w:type="paragraph" w:customStyle="1" w:styleId="xl46">
    <w:name w:val="xl4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kern w:val="0"/>
    </w:rPr>
  </w:style>
  <w:style w:type="paragraph" w:customStyle="1" w:styleId="xl47">
    <w:name w:val="xl4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kern w:val="0"/>
    </w:rPr>
  </w:style>
  <w:style w:type="paragraph" w:customStyle="1" w:styleId="xl48">
    <w:name w:val="xl4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kern w:val="0"/>
    </w:rPr>
  </w:style>
  <w:style w:type="paragraph" w:customStyle="1" w:styleId="xl49">
    <w:name w:val="xl49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kern w:val="0"/>
    </w:rPr>
  </w:style>
  <w:style w:type="paragraph" w:customStyle="1" w:styleId="xl50">
    <w:name w:val="xl50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kern w:val="0"/>
    </w:rPr>
  </w:style>
  <w:style w:type="paragraph" w:customStyle="1" w:styleId="xl51">
    <w:name w:val="xl51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kern w:val="0"/>
    </w:rPr>
  </w:style>
  <w:style w:type="paragraph" w:customStyle="1" w:styleId="xl52">
    <w:name w:val="xl5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kern w:val="0"/>
    </w:rPr>
  </w:style>
  <w:style w:type="paragraph" w:customStyle="1" w:styleId="xl53">
    <w:name w:val="xl53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4">
    <w:name w:val="xl54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5">
    <w:name w:val="xl55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6">
    <w:name w:val="xl56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7">
    <w:name w:val="xl57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8">
    <w:name w:val="xl58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9">
    <w:name w:val="xl59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0">
    <w:name w:val="xl60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1">
    <w:name w:val="xl61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2">
    <w:name w:val="xl6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3">
    <w:name w:val="xl63"/>
    <w:basedOn w:val="a"/>
    <w:rsid w:val="00C00838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4">
    <w:name w:val="xl64"/>
    <w:basedOn w:val="a"/>
    <w:rsid w:val="00C008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5">
    <w:name w:val="xl6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6">
    <w:name w:val="xl66"/>
    <w:basedOn w:val="a"/>
    <w:rsid w:val="00C00838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7">
    <w:name w:val="xl67"/>
    <w:basedOn w:val="a"/>
    <w:rsid w:val="00C008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8">
    <w:name w:val="xl68"/>
    <w:basedOn w:val="a"/>
    <w:rsid w:val="00C00838"/>
    <w:pPr>
      <w:pBdr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styleId="af1">
    <w:name w:val="Balloon Text"/>
    <w:basedOn w:val="a"/>
    <w:link w:val="af2"/>
    <w:rsid w:val="00C00838"/>
    <w:rPr>
      <w:rFonts w:ascii="Tahoma" w:hAnsi="Tahoma"/>
      <w:kern w:val="0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0083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3">
    <w:name w:val="Содержимое врезки"/>
    <w:basedOn w:val="a6"/>
    <w:rsid w:val="00C00838"/>
    <w:rPr>
      <w:rFonts w:ascii="Arial" w:hAnsi="Arial" w:cs="Arial"/>
      <w:kern w:val="0"/>
      <w:sz w:val="22"/>
    </w:rPr>
  </w:style>
  <w:style w:type="paragraph" w:styleId="af4">
    <w:name w:val="header"/>
    <w:basedOn w:val="a"/>
    <w:link w:val="af5"/>
    <w:uiPriority w:val="99"/>
    <w:unhideWhenUsed/>
    <w:rsid w:val="00C0083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C0083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annotation reference"/>
    <w:uiPriority w:val="99"/>
    <w:semiHidden/>
    <w:unhideWhenUsed/>
    <w:rsid w:val="00C0083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0083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008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083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0083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d">
    <w:name w:val="List Paragraph"/>
    <w:basedOn w:val="a"/>
    <w:uiPriority w:val="34"/>
    <w:qFormat/>
    <w:rsid w:val="00C00838"/>
    <w:pPr>
      <w:ind w:left="720"/>
      <w:contextualSpacing/>
    </w:pPr>
  </w:style>
  <w:style w:type="paragraph" w:styleId="afe">
    <w:name w:val="Plain Text"/>
    <w:basedOn w:val="a"/>
    <w:link w:val="aff"/>
    <w:unhideWhenUsed/>
    <w:rsid w:val="00A1272F"/>
    <w:pPr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A127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083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00838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C00838"/>
    <w:pPr>
      <w:keepNext/>
      <w:ind w:left="-18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00838"/>
    <w:pPr>
      <w:keepNext/>
      <w:numPr>
        <w:ilvl w:val="3"/>
        <w:numId w:val="1"/>
      </w:numPr>
      <w:spacing w:before="240" w:after="60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38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0838"/>
    <w:rPr>
      <w:rFonts w:ascii="Times New Roman" w:eastAsia="Times New Roman" w:hAnsi="Times New Roman" w:cs="Times New Roman"/>
      <w:b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0083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008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5z0">
    <w:name w:val="WW8Num5z0"/>
    <w:rsid w:val="00C00838"/>
    <w:rPr>
      <w:rFonts w:ascii="OpenSymbol" w:hAnsi="OpenSymbol"/>
    </w:rPr>
  </w:style>
  <w:style w:type="character" w:customStyle="1" w:styleId="Absatz-Standardschriftart">
    <w:name w:val="Absatz-Standardschriftart"/>
    <w:rsid w:val="00C00838"/>
  </w:style>
  <w:style w:type="character" w:customStyle="1" w:styleId="WW-Absatz-Standardschriftart">
    <w:name w:val="WW-Absatz-Standardschriftart"/>
    <w:rsid w:val="00C00838"/>
  </w:style>
  <w:style w:type="character" w:customStyle="1" w:styleId="WW-Absatz-Standardschriftart1">
    <w:name w:val="WW-Absatz-Standardschriftart1"/>
    <w:rsid w:val="00C00838"/>
  </w:style>
  <w:style w:type="character" w:customStyle="1" w:styleId="WW-Absatz-Standardschriftart11">
    <w:name w:val="WW-Absatz-Standardschriftart11"/>
    <w:rsid w:val="00C00838"/>
  </w:style>
  <w:style w:type="character" w:customStyle="1" w:styleId="WW-Absatz-Standardschriftart111">
    <w:name w:val="WW-Absatz-Standardschriftart111"/>
    <w:rsid w:val="00C00838"/>
  </w:style>
  <w:style w:type="character" w:customStyle="1" w:styleId="WW-Absatz-Standardschriftart1111">
    <w:name w:val="WW-Absatz-Standardschriftart1111"/>
    <w:rsid w:val="00C00838"/>
  </w:style>
  <w:style w:type="character" w:customStyle="1" w:styleId="WW-Absatz-Standardschriftart11111">
    <w:name w:val="WW-Absatz-Standardschriftart11111"/>
    <w:rsid w:val="00C00838"/>
  </w:style>
  <w:style w:type="character" w:customStyle="1" w:styleId="WW-Absatz-Standardschriftart111111">
    <w:name w:val="WW-Absatz-Standardschriftart111111"/>
    <w:rsid w:val="00C00838"/>
  </w:style>
  <w:style w:type="character" w:customStyle="1" w:styleId="WW-Absatz-Standardschriftart1111111">
    <w:name w:val="WW-Absatz-Standardschriftart1111111"/>
    <w:rsid w:val="00C00838"/>
  </w:style>
  <w:style w:type="character" w:customStyle="1" w:styleId="WW-Absatz-Standardschriftart11111111">
    <w:name w:val="WW-Absatz-Standardschriftart11111111"/>
    <w:rsid w:val="00C00838"/>
  </w:style>
  <w:style w:type="character" w:customStyle="1" w:styleId="WW-Absatz-Standardschriftart111111111">
    <w:name w:val="WW-Absatz-Standardschriftart111111111"/>
    <w:rsid w:val="00C00838"/>
  </w:style>
  <w:style w:type="character" w:customStyle="1" w:styleId="WW-Absatz-Standardschriftart1111111111">
    <w:name w:val="WW-Absatz-Standardschriftart1111111111"/>
    <w:rsid w:val="00C00838"/>
  </w:style>
  <w:style w:type="character" w:customStyle="1" w:styleId="WW-Absatz-Standardschriftart11111111111">
    <w:name w:val="WW-Absatz-Standardschriftart11111111111"/>
    <w:rsid w:val="00C00838"/>
  </w:style>
  <w:style w:type="character" w:customStyle="1" w:styleId="WW8Num9z0">
    <w:name w:val="WW8Num9z0"/>
    <w:rsid w:val="00C00838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C00838"/>
  </w:style>
  <w:style w:type="character" w:customStyle="1" w:styleId="WW-Absatz-Standardschriftart1111111111111">
    <w:name w:val="WW-Absatz-Standardschriftart1111111111111"/>
    <w:rsid w:val="00C00838"/>
  </w:style>
  <w:style w:type="character" w:customStyle="1" w:styleId="WW-Absatz-Standardschriftart11111111111111">
    <w:name w:val="WW-Absatz-Standardschriftart11111111111111"/>
    <w:rsid w:val="00C00838"/>
  </w:style>
  <w:style w:type="character" w:customStyle="1" w:styleId="WW-Absatz-Standardschriftart111111111111111">
    <w:name w:val="WW-Absatz-Standardschriftart111111111111111"/>
    <w:rsid w:val="00C00838"/>
  </w:style>
  <w:style w:type="character" w:customStyle="1" w:styleId="WW-Absatz-Standardschriftart1111111111111111">
    <w:name w:val="WW-Absatz-Standardschriftart1111111111111111"/>
    <w:rsid w:val="00C00838"/>
  </w:style>
  <w:style w:type="character" w:customStyle="1" w:styleId="WW8Num3z0">
    <w:name w:val="WW8Num3z0"/>
    <w:rsid w:val="00C00838"/>
    <w:rPr>
      <w:rFonts w:ascii="Symbol" w:hAnsi="Symbol" w:cs="OpenSymbol"/>
    </w:rPr>
  </w:style>
  <w:style w:type="character" w:customStyle="1" w:styleId="WW8Num4z0">
    <w:name w:val="WW8Num4z0"/>
    <w:rsid w:val="00C00838"/>
    <w:rPr>
      <w:rFonts w:ascii="Times New Roman" w:eastAsia="Times New Roman" w:hAnsi="Times New Roman" w:cs="Times New Roman"/>
    </w:rPr>
  </w:style>
  <w:style w:type="character" w:customStyle="1" w:styleId="WW-Absatz-Standardschriftart11111111111111111">
    <w:name w:val="WW-Absatz-Standardschriftart11111111111111111"/>
    <w:rsid w:val="00C00838"/>
  </w:style>
  <w:style w:type="character" w:customStyle="1" w:styleId="WW-Absatz-Standardschriftart111111111111111111">
    <w:name w:val="WW-Absatz-Standardschriftart111111111111111111"/>
    <w:rsid w:val="00C00838"/>
  </w:style>
  <w:style w:type="character" w:customStyle="1" w:styleId="WW-Absatz-Standardschriftart1111111111111111111">
    <w:name w:val="WW-Absatz-Standardschriftart1111111111111111111"/>
    <w:rsid w:val="00C00838"/>
  </w:style>
  <w:style w:type="character" w:customStyle="1" w:styleId="WW-Absatz-Standardschriftart11111111111111111111">
    <w:name w:val="WW-Absatz-Standardschriftart11111111111111111111"/>
    <w:rsid w:val="00C00838"/>
  </w:style>
  <w:style w:type="character" w:customStyle="1" w:styleId="WW-Absatz-Standardschriftart111111111111111111111">
    <w:name w:val="WW-Absatz-Standardschriftart111111111111111111111"/>
    <w:rsid w:val="00C00838"/>
  </w:style>
  <w:style w:type="character" w:customStyle="1" w:styleId="WW-Absatz-Standardschriftart1111111111111111111111">
    <w:name w:val="WW-Absatz-Standardschriftart1111111111111111111111"/>
    <w:rsid w:val="00C00838"/>
  </w:style>
  <w:style w:type="character" w:customStyle="1" w:styleId="WW-Absatz-Standardschriftart11111111111111111111111">
    <w:name w:val="WW-Absatz-Standardschriftart11111111111111111111111"/>
    <w:rsid w:val="00C00838"/>
  </w:style>
  <w:style w:type="character" w:customStyle="1" w:styleId="WW-Absatz-Standardschriftart111111111111111111111111">
    <w:name w:val="WW-Absatz-Standardschriftart111111111111111111111111"/>
    <w:rsid w:val="00C00838"/>
  </w:style>
  <w:style w:type="character" w:customStyle="1" w:styleId="WW8Num7z0">
    <w:name w:val="WW8Num7z0"/>
    <w:rsid w:val="00C00838"/>
    <w:rPr>
      <w:rFonts w:ascii="OpenSymbol" w:hAnsi="OpenSymbol"/>
    </w:rPr>
  </w:style>
  <w:style w:type="character" w:customStyle="1" w:styleId="WW-Absatz-Standardschriftart1111111111111111111111111">
    <w:name w:val="WW-Absatz-Standardschriftart1111111111111111111111111"/>
    <w:rsid w:val="00C00838"/>
  </w:style>
  <w:style w:type="character" w:customStyle="1" w:styleId="WW-Absatz-Standardschriftart11111111111111111111111111">
    <w:name w:val="WW-Absatz-Standardschriftart11111111111111111111111111"/>
    <w:rsid w:val="00C00838"/>
  </w:style>
  <w:style w:type="character" w:customStyle="1" w:styleId="WW-Absatz-Standardschriftart111111111111111111111111111">
    <w:name w:val="WW-Absatz-Standardschriftart111111111111111111111111111"/>
    <w:rsid w:val="00C00838"/>
  </w:style>
  <w:style w:type="character" w:customStyle="1" w:styleId="WW-Absatz-Standardschriftart1111111111111111111111111111">
    <w:name w:val="WW-Absatz-Standardschriftart1111111111111111111111111111"/>
    <w:rsid w:val="00C00838"/>
  </w:style>
  <w:style w:type="character" w:customStyle="1" w:styleId="WW-Absatz-Standardschriftart11111111111111111111111111111">
    <w:name w:val="WW-Absatz-Standardschriftart11111111111111111111111111111"/>
    <w:rsid w:val="00C00838"/>
  </w:style>
  <w:style w:type="character" w:customStyle="1" w:styleId="WW-Absatz-Standardschriftart111111111111111111111111111111">
    <w:name w:val="WW-Absatz-Standardschriftart111111111111111111111111111111"/>
    <w:rsid w:val="00C00838"/>
  </w:style>
  <w:style w:type="character" w:customStyle="1" w:styleId="WW-Absatz-Standardschriftart1111111111111111111111111111111">
    <w:name w:val="WW-Absatz-Standardschriftart1111111111111111111111111111111"/>
    <w:rsid w:val="00C00838"/>
  </w:style>
  <w:style w:type="character" w:customStyle="1" w:styleId="WW-Absatz-Standardschriftart11111111111111111111111111111111">
    <w:name w:val="WW-Absatz-Standardschriftart11111111111111111111111111111111"/>
    <w:rsid w:val="00C00838"/>
  </w:style>
  <w:style w:type="character" w:customStyle="1" w:styleId="WW-Absatz-Standardschriftart111111111111111111111111111111111">
    <w:name w:val="WW-Absatz-Standardschriftart111111111111111111111111111111111"/>
    <w:rsid w:val="00C00838"/>
  </w:style>
  <w:style w:type="character" w:customStyle="1" w:styleId="WW-Absatz-Standardschriftart1111111111111111111111111111111111">
    <w:name w:val="WW-Absatz-Standardschriftart1111111111111111111111111111111111"/>
    <w:rsid w:val="00C00838"/>
  </w:style>
  <w:style w:type="character" w:customStyle="1" w:styleId="WW-Absatz-Standardschriftart11111111111111111111111111111111111">
    <w:name w:val="WW-Absatz-Standardschriftart11111111111111111111111111111111111"/>
    <w:rsid w:val="00C00838"/>
  </w:style>
  <w:style w:type="character" w:customStyle="1" w:styleId="WW-Absatz-Standardschriftart111111111111111111111111111111111111">
    <w:name w:val="WW-Absatz-Standardschriftart111111111111111111111111111111111111"/>
    <w:rsid w:val="00C00838"/>
  </w:style>
  <w:style w:type="character" w:customStyle="1" w:styleId="WW-Absatz-Standardschriftart1111111111111111111111111111111111111">
    <w:name w:val="WW-Absatz-Standardschriftart1111111111111111111111111111111111111"/>
    <w:rsid w:val="00C00838"/>
  </w:style>
  <w:style w:type="character" w:customStyle="1" w:styleId="WW-Absatz-Standardschriftart11111111111111111111111111111111111111">
    <w:name w:val="WW-Absatz-Standardschriftart11111111111111111111111111111111111111"/>
    <w:rsid w:val="00C00838"/>
  </w:style>
  <w:style w:type="character" w:customStyle="1" w:styleId="WW-Absatz-Standardschriftart111111111111111111111111111111111111111">
    <w:name w:val="WW-Absatz-Standardschriftart111111111111111111111111111111111111111"/>
    <w:rsid w:val="00C00838"/>
  </w:style>
  <w:style w:type="character" w:customStyle="1" w:styleId="WW-Absatz-Standardschriftart1111111111111111111111111111111111111111">
    <w:name w:val="WW-Absatz-Standardschriftart1111111111111111111111111111111111111111"/>
    <w:rsid w:val="00C00838"/>
  </w:style>
  <w:style w:type="character" w:customStyle="1" w:styleId="WW-Absatz-Standardschriftart11111111111111111111111111111111111111111">
    <w:name w:val="WW-Absatz-Standardschriftart11111111111111111111111111111111111111111"/>
    <w:rsid w:val="00C00838"/>
  </w:style>
  <w:style w:type="character" w:customStyle="1" w:styleId="WW-Absatz-Standardschriftart111111111111111111111111111111111111111111">
    <w:name w:val="WW-Absatz-Standardschriftart111111111111111111111111111111111111111111"/>
    <w:rsid w:val="00C00838"/>
  </w:style>
  <w:style w:type="character" w:customStyle="1" w:styleId="WW-Absatz-Standardschriftart1111111111111111111111111111111111111111111">
    <w:name w:val="WW-Absatz-Standardschriftart1111111111111111111111111111111111111111111"/>
    <w:rsid w:val="00C00838"/>
  </w:style>
  <w:style w:type="character" w:customStyle="1" w:styleId="WW8Num6z0">
    <w:name w:val="WW8Num6z0"/>
    <w:rsid w:val="00C00838"/>
    <w:rPr>
      <w:rFonts w:ascii="OpenSymbol" w:hAnsi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C00838"/>
  </w:style>
  <w:style w:type="character" w:customStyle="1" w:styleId="WW-Absatz-Standardschriftart111111111111111111111111111111111111111111111">
    <w:name w:val="WW-Absatz-Standardschriftart111111111111111111111111111111111111111111111"/>
    <w:rsid w:val="00C00838"/>
  </w:style>
  <w:style w:type="character" w:customStyle="1" w:styleId="WW-Absatz-Standardschriftart1111111111111111111111111111111111111111111111">
    <w:name w:val="WW-Absatz-Standardschriftart1111111111111111111111111111111111111111111111"/>
    <w:rsid w:val="00C00838"/>
  </w:style>
  <w:style w:type="character" w:customStyle="1" w:styleId="WW-Absatz-Standardschriftart11111111111111111111111111111111111111111111111">
    <w:name w:val="WW-Absatz-Standardschriftart11111111111111111111111111111111111111111111111"/>
    <w:rsid w:val="00C00838"/>
  </w:style>
  <w:style w:type="character" w:customStyle="1" w:styleId="WW-Absatz-Standardschriftart111111111111111111111111111111111111111111111111">
    <w:name w:val="WW-Absatz-Standardschriftart111111111111111111111111111111111111111111111111"/>
    <w:rsid w:val="00C00838"/>
  </w:style>
  <w:style w:type="character" w:customStyle="1" w:styleId="WW-Absatz-Standardschriftart1111111111111111111111111111111111111111111111111">
    <w:name w:val="WW-Absatz-Standardschriftart1111111111111111111111111111111111111111111111111"/>
    <w:rsid w:val="00C0083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083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083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083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083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083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083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083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083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083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083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0838"/>
  </w:style>
  <w:style w:type="character" w:customStyle="1" w:styleId="11">
    <w:name w:val="Основной шрифт абзаца1"/>
    <w:rsid w:val="00C00838"/>
  </w:style>
  <w:style w:type="character" w:customStyle="1" w:styleId="a3">
    <w:name w:val="Символ нумерации"/>
    <w:rsid w:val="00C00838"/>
  </w:style>
  <w:style w:type="character" w:customStyle="1" w:styleId="WW8Num2z0">
    <w:name w:val="WW8Num2z0"/>
    <w:rsid w:val="00C008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00838"/>
    <w:rPr>
      <w:rFonts w:ascii="OpenSymbol" w:hAnsi="OpenSymbol"/>
    </w:rPr>
  </w:style>
  <w:style w:type="character" w:customStyle="1" w:styleId="a4">
    <w:name w:val="Маркеры списка"/>
    <w:rsid w:val="00C0083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008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00838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C00838"/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styleId="a8">
    <w:name w:val="List"/>
    <w:basedOn w:val="a6"/>
    <w:rsid w:val="00C00838"/>
    <w:rPr>
      <w:rFonts w:cs="Tahoma"/>
    </w:rPr>
  </w:style>
  <w:style w:type="paragraph" w:customStyle="1" w:styleId="12">
    <w:name w:val="Название1"/>
    <w:basedOn w:val="a"/>
    <w:rsid w:val="00C0083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00838"/>
    <w:pPr>
      <w:suppressLineNumbers/>
    </w:pPr>
    <w:rPr>
      <w:rFonts w:cs="Tahoma"/>
    </w:rPr>
  </w:style>
  <w:style w:type="paragraph" w:customStyle="1" w:styleId="21">
    <w:name w:val="Текст2"/>
    <w:basedOn w:val="a"/>
    <w:rsid w:val="00C00838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00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C008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C008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00838"/>
    <w:pPr>
      <w:spacing w:after="120" w:line="480" w:lineRule="auto"/>
    </w:pPr>
  </w:style>
  <w:style w:type="paragraph" w:customStyle="1" w:styleId="a9">
    <w:name w:val="Содержимое таблицы"/>
    <w:basedOn w:val="a"/>
    <w:rsid w:val="00C00838"/>
    <w:pPr>
      <w:suppressLineNumbers/>
    </w:pPr>
  </w:style>
  <w:style w:type="paragraph" w:customStyle="1" w:styleId="aa">
    <w:name w:val="Заголовок таблицы"/>
    <w:basedOn w:val="a9"/>
    <w:rsid w:val="00C00838"/>
    <w:pPr>
      <w:jc w:val="center"/>
    </w:pPr>
    <w:rPr>
      <w:b/>
      <w:bCs/>
    </w:rPr>
  </w:style>
  <w:style w:type="paragraph" w:customStyle="1" w:styleId="ConsNonformat">
    <w:name w:val="ConsNonformat"/>
    <w:rsid w:val="00C008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4">
    <w:name w:val="Текст1"/>
    <w:basedOn w:val="a"/>
    <w:rsid w:val="00C00838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b">
    <w:name w:val="Normal (Web)"/>
    <w:basedOn w:val="a"/>
    <w:rsid w:val="00C00838"/>
    <w:pPr>
      <w:spacing w:before="280" w:after="280"/>
    </w:pPr>
  </w:style>
  <w:style w:type="paragraph" w:customStyle="1" w:styleId="H3">
    <w:name w:val="H3"/>
    <w:basedOn w:val="a"/>
    <w:next w:val="a"/>
    <w:rsid w:val="00C00838"/>
    <w:pPr>
      <w:keepNext/>
      <w:spacing w:before="100" w:after="100"/>
    </w:pPr>
    <w:rPr>
      <w:b/>
      <w:sz w:val="28"/>
      <w:szCs w:val="20"/>
    </w:rPr>
  </w:style>
  <w:style w:type="paragraph" w:customStyle="1" w:styleId="15">
    <w:name w:val="Обычный1"/>
    <w:rsid w:val="00C0083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c">
    <w:name w:val="Table Grid"/>
    <w:basedOn w:val="a1"/>
    <w:uiPriority w:val="59"/>
    <w:rsid w:val="00C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0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0083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0z0">
    <w:name w:val="WW8Num10z0"/>
    <w:rsid w:val="00C00838"/>
    <w:rPr>
      <w:rFonts w:ascii="Symbol" w:hAnsi="Symbol" w:cs="OpenSymbol"/>
    </w:rPr>
  </w:style>
  <w:style w:type="character" w:customStyle="1" w:styleId="WW8Num11z0">
    <w:name w:val="WW8Num11z0"/>
    <w:rsid w:val="00C00838"/>
    <w:rPr>
      <w:rFonts w:ascii="Symbol" w:hAnsi="Symbol" w:cs="OpenSymbol"/>
    </w:rPr>
  </w:style>
  <w:style w:type="character" w:customStyle="1" w:styleId="41">
    <w:name w:val="Основной шрифт абзаца4"/>
    <w:rsid w:val="00C00838"/>
  </w:style>
  <w:style w:type="character" w:customStyle="1" w:styleId="31">
    <w:name w:val="Основной шрифт абзаца3"/>
    <w:rsid w:val="00C00838"/>
  </w:style>
  <w:style w:type="character" w:customStyle="1" w:styleId="24">
    <w:name w:val="Основной шрифт абзаца2"/>
    <w:rsid w:val="00C00838"/>
  </w:style>
  <w:style w:type="character" w:customStyle="1" w:styleId="WW8Num2z1">
    <w:name w:val="WW8Num2z1"/>
    <w:rsid w:val="00C00838"/>
    <w:rPr>
      <w:rFonts w:ascii="Courier New" w:hAnsi="Courier New"/>
    </w:rPr>
  </w:style>
  <w:style w:type="character" w:customStyle="1" w:styleId="WW8Num2z2">
    <w:name w:val="WW8Num2z2"/>
    <w:rsid w:val="00C00838"/>
    <w:rPr>
      <w:rFonts w:ascii="Wingdings" w:hAnsi="Wingdings"/>
    </w:rPr>
  </w:style>
  <w:style w:type="character" w:styleId="ad">
    <w:name w:val="Hyperlink"/>
    <w:rsid w:val="00C00838"/>
    <w:rPr>
      <w:color w:val="000080"/>
      <w:u w:val="single"/>
    </w:rPr>
  </w:style>
  <w:style w:type="character" w:customStyle="1" w:styleId="ae">
    <w:name w:val="Основной шрифт"/>
    <w:rsid w:val="00C00838"/>
  </w:style>
  <w:style w:type="paragraph" w:customStyle="1" w:styleId="42">
    <w:name w:val="Название4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43">
    <w:name w:val="Указатель4"/>
    <w:basedOn w:val="a"/>
    <w:rsid w:val="00C00838"/>
    <w:pPr>
      <w:suppressLineNumbers/>
    </w:pPr>
    <w:rPr>
      <w:rFonts w:cs="Tahoma"/>
      <w:kern w:val="0"/>
    </w:rPr>
  </w:style>
  <w:style w:type="paragraph" w:customStyle="1" w:styleId="32">
    <w:name w:val="Название3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33">
    <w:name w:val="Указатель3"/>
    <w:basedOn w:val="a"/>
    <w:rsid w:val="00C00838"/>
    <w:pPr>
      <w:suppressLineNumbers/>
    </w:pPr>
    <w:rPr>
      <w:rFonts w:cs="Tahoma"/>
      <w:kern w:val="0"/>
    </w:rPr>
  </w:style>
  <w:style w:type="paragraph" w:customStyle="1" w:styleId="25">
    <w:name w:val="Название2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26">
    <w:name w:val="Указатель2"/>
    <w:basedOn w:val="a"/>
    <w:rsid w:val="00C00838"/>
    <w:pPr>
      <w:suppressLineNumbers/>
    </w:pPr>
    <w:rPr>
      <w:rFonts w:cs="Tahoma"/>
      <w:kern w:val="0"/>
    </w:rPr>
  </w:style>
  <w:style w:type="paragraph" w:styleId="af">
    <w:name w:val="Body Text Indent"/>
    <w:basedOn w:val="a"/>
    <w:link w:val="af0"/>
    <w:rsid w:val="00C00838"/>
    <w:pPr>
      <w:ind w:left="720" w:hanging="11"/>
    </w:pPr>
    <w:rPr>
      <w:kern w:val="0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C00838"/>
    <w:rPr>
      <w:rFonts w:ascii="Times New Roman" w:eastAsia="Times New Roman" w:hAnsi="Times New Roman" w:cs="Times New Roman"/>
      <w:lang w:eastAsia="ar-SA"/>
    </w:rPr>
  </w:style>
  <w:style w:type="paragraph" w:customStyle="1" w:styleId="16">
    <w:name w:val="Цитата1"/>
    <w:basedOn w:val="a"/>
    <w:rsid w:val="00C00838"/>
    <w:pPr>
      <w:ind w:left="567" w:right="1304" w:firstLine="142"/>
      <w:jc w:val="both"/>
    </w:pPr>
    <w:rPr>
      <w:kern w:val="0"/>
      <w:sz w:val="22"/>
      <w:szCs w:val="22"/>
    </w:rPr>
  </w:style>
  <w:style w:type="paragraph" w:customStyle="1" w:styleId="310">
    <w:name w:val="Основной текст 31"/>
    <w:basedOn w:val="a"/>
    <w:rsid w:val="00C00838"/>
    <w:pPr>
      <w:spacing w:after="120"/>
    </w:pPr>
    <w:rPr>
      <w:kern w:val="0"/>
      <w:sz w:val="16"/>
      <w:szCs w:val="16"/>
    </w:rPr>
  </w:style>
  <w:style w:type="paragraph" w:customStyle="1" w:styleId="xl22">
    <w:name w:val="xl2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23">
    <w:name w:val="xl2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24">
    <w:name w:val="xl2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25">
    <w:name w:val="xl2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26">
    <w:name w:val="xl2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27">
    <w:name w:val="xl2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kern w:val="0"/>
    </w:rPr>
  </w:style>
  <w:style w:type="paragraph" w:customStyle="1" w:styleId="xl28">
    <w:name w:val="xl2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kern w:val="0"/>
    </w:rPr>
  </w:style>
  <w:style w:type="paragraph" w:customStyle="1" w:styleId="xl29">
    <w:name w:val="xl29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0">
    <w:name w:val="xl30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31">
    <w:name w:val="xl31"/>
    <w:basedOn w:val="a"/>
    <w:rsid w:val="00C00838"/>
    <w:pPr>
      <w:spacing w:before="280" w:after="280"/>
      <w:jc w:val="right"/>
    </w:pPr>
    <w:rPr>
      <w:kern w:val="0"/>
    </w:rPr>
  </w:style>
  <w:style w:type="paragraph" w:customStyle="1" w:styleId="xl32">
    <w:name w:val="xl3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3">
    <w:name w:val="xl3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4">
    <w:name w:val="xl3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35">
    <w:name w:val="xl3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6">
    <w:name w:val="xl3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37">
    <w:name w:val="xl3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38">
    <w:name w:val="xl3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39">
    <w:name w:val="xl39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40">
    <w:name w:val="xl40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41">
    <w:name w:val="xl41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2">
    <w:name w:val="xl4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3">
    <w:name w:val="xl4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4">
    <w:name w:val="xl4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5">
    <w:name w:val="xl4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kern w:val="0"/>
    </w:rPr>
  </w:style>
  <w:style w:type="paragraph" w:customStyle="1" w:styleId="xl46">
    <w:name w:val="xl4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kern w:val="0"/>
    </w:rPr>
  </w:style>
  <w:style w:type="paragraph" w:customStyle="1" w:styleId="xl47">
    <w:name w:val="xl4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kern w:val="0"/>
    </w:rPr>
  </w:style>
  <w:style w:type="paragraph" w:customStyle="1" w:styleId="xl48">
    <w:name w:val="xl4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kern w:val="0"/>
    </w:rPr>
  </w:style>
  <w:style w:type="paragraph" w:customStyle="1" w:styleId="xl49">
    <w:name w:val="xl49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kern w:val="0"/>
    </w:rPr>
  </w:style>
  <w:style w:type="paragraph" w:customStyle="1" w:styleId="xl50">
    <w:name w:val="xl50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kern w:val="0"/>
    </w:rPr>
  </w:style>
  <w:style w:type="paragraph" w:customStyle="1" w:styleId="xl51">
    <w:name w:val="xl51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kern w:val="0"/>
    </w:rPr>
  </w:style>
  <w:style w:type="paragraph" w:customStyle="1" w:styleId="xl52">
    <w:name w:val="xl5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kern w:val="0"/>
    </w:rPr>
  </w:style>
  <w:style w:type="paragraph" w:customStyle="1" w:styleId="xl53">
    <w:name w:val="xl53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4">
    <w:name w:val="xl54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5">
    <w:name w:val="xl55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6">
    <w:name w:val="xl56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7">
    <w:name w:val="xl57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8">
    <w:name w:val="xl58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9">
    <w:name w:val="xl59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0">
    <w:name w:val="xl60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1">
    <w:name w:val="xl61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2">
    <w:name w:val="xl6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3">
    <w:name w:val="xl63"/>
    <w:basedOn w:val="a"/>
    <w:rsid w:val="00C00838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4">
    <w:name w:val="xl64"/>
    <w:basedOn w:val="a"/>
    <w:rsid w:val="00C008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5">
    <w:name w:val="xl6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6">
    <w:name w:val="xl66"/>
    <w:basedOn w:val="a"/>
    <w:rsid w:val="00C00838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7">
    <w:name w:val="xl67"/>
    <w:basedOn w:val="a"/>
    <w:rsid w:val="00C008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8">
    <w:name w:val="xl68"/>
    <w:basedOn w:val="a"/>
    <w:rsid w:val="00C00838"/>
    <w:pPr>
      <w:pBdr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styleId="af1">
    <w:name w:val="Balloon Text"/>
    <w:basedOn w:val="a"/>
    <w:link w:val="af2"/>
    <w:rsid w:val="00C00838"/>
    <w:rPr>
      <w:rFonts w:ascii="Tahoma" w:hAnsi="Tahoma"/>
      <w:kern w:val="0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0083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3">
    <w:name w:val="Содержимое врезки"/>
    <w:basedOn w:val="a6"/>
    <w:rsid w:val="00C00838"/>
    <w:rPr>
      <w:rFonts w:ascii="Arial" w:hAnsi="Arial" w:cs="Arial"/>
      <w:kern w:val="0"/>
      <w:sz w:val="22"/>
    </w:rPr>
  </w:style>
  <w:style w:type="paragraph" w:styleId="af4">
    <w:name w:val="header"/>
    <w:basedOn w:val="a"/>
    <w:link w:val="af5"/>
    <w:uiPriority w:val="99"/>
    <w:unhideWhenUsed/>
    <w:rsid w:val="00C0083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C0083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annotation reference"/>
    <w:uiPriority w:val="99"/>
    <w:semiHidden/>
    <w:unhideWhenUsed/>
    <w:rsid w:val="00C0083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0083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008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083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0083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d">
    <w:name w:val="List Paragraph"/>
    <w:basedOn w:val="a"/>
    <w:uiPriority w:val="34"/>
    <w:qFormat/>
    <w:rsid w:val="00C00838"/>
    <w:pPr>
      <w:ind w:left="720"/>
      <w:contextualSpacing/>
    </w:pPr>
  </w:style>
  <w:style w:type="paragraph" w:styleId="afe">
    <w:name w:val="Plain Text"/>
    <w:basedOn w:val="a"/>
    <w:link w:val="aff"/>
    <w:unhideWhenUsed/>
    <w:rsid w:val="00A1272F"/>
    <w:pPr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A127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2023-10-04T07:20:00Z</cp:lastPrinted>
  <dcterms:created xsi:type="dcterms:W3CDTF">2023-08-24T09:48:00Z</dcterms:created>
  <dcterms:modified xsi:type="dcterms:W3CDTF">2023-10-04T07:20:00Z</dcterms:modified>
</cp:coreProperties>
</file>