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9D1F3D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t>14.02.2024</w:t>
            </w:r>
          </w:p>
        </w:tc>
        <w:tc>
          <w:tcPr>
            <w:tcW w:w="2979" w:type="dxa"/>
          </w:tcPr>
          <w:p w:rsidR="00B94608" w:rsidRPr="003777DE" w:rsidRDefault="00B94608" w:rsidP="00347CE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</w:t>
            </w:r>
            <w:r w:rsidR="009D1F3D">
              <w:rPr>
                <w:sz w:val="28"/>
                <w:szCs w:val="28"/>
              </w:rPr>
              <w:t>28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roofErr w:type="spellStart"/>
            <w:r w:rsidRPr="003777DE">
              <w:t>д.Емишево</w:t>
            </w:r>
            <w:proofErr w:type="spellEnd"/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DB69C7" w:rsidRPr="009D1F3D" w:rsidRDefault="00DB69C7" w:rsidP="000A09D4">
      <w:pPr>
        <w:pStyle w:val="Default"/>
        <w:spacing w:line="240" w:lineRule="auto"/>
        <w:rPr>
          <w:rFonts w:ascii="Times New Roman" w:hAnsi="Times New Roman" w:cs="Times New Roman"/>
          <w:b/>
        </w:rPr>
      </w:pPr>
      <w:r w:rsidRPr="009D1F3D">
        <w:rPr>
          <w:rFonts w:ascii="Times New Roman" w:hAnsi="Times New Roman" w:cs="Times New Roman"/>
          <w:b/>
        </w:rPr>
        <w:t xml:space="preserve">О внесении изменений в Постановление №78 </w:t>
      </w:r>
    </w:p>
    <w:p w:rsidR="00A161B1" w:rsidRPr="009D1F3D" w:rsidRDefault="00DB69C7" w:rsidP="000A09D4">
      <w:pPr>
        <w:pStyle w:val="Default"/>
        <w:spacing w:line="240" w:lineRule="auto"/>
        <w:rPr>
          <w:rFonts w:ascii="Times New Roman" w:hAnsi="Times New Roman" w:cs="Times New Roman"/>
          <w:b/>
        </w:rPr>
      </w:pPr>
      <w:r w:rsidRPr="009D1F3D">
        <w:rPr>
          <w:rFonts w:ascii="Times New Roman" w:hAnsi="Times New Roman" w:cs="Times New Roman"/>
          <w:b/>
        </w:rPr>
        <w:t>от 08.06.2020г. "</w:t>
      </w:r>
      <w:r w:rsidR="00A161B1" w:rsidRPr="009D1F3D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E868C2" w:rsidRPr="009D1F3D" w:rsidRDefault="00A161B1" w:rsidP="00E868C2">
      <w:pPr>
        <w:rPr>
          <w:b/>
        </w:rPr>
      </w:pPr>
      <w:r w:rsidRPr="009D1F3D">
        <w:rPr>
          <w:b/>
        </w:rPr>
        <w:t>предо</w:t>
      </w:r>
      <w:r w:rsidR="00E868C2" w:rsidRPr="009D1F3D">
        <w:rPr>
          <w:b/>
        </w:rPr>
        <w:t xml:space="preserve">ставления муниципальной услуги «Выдача </w:t>
      </w:r>
    </w:p>
    <w:p w:rsidR="00E868C2" w:rsidRPr="009D1F3D" w:rsidRDefault="00E868C2" w:rsidP="00E868C2">
      <w:pPr>
        <w:rPr>
          <w:b/>
        </w:rPr>
      </w:pPr>
      <w:r w:rsidRPr="009D1F3D">
        <w:rPr>
          <w:b/>
        </w:rPr>
        <w:t xml:space="preserve">разрешения на снос или пересадку зеленых </w:t>
      </w:r>
    </w:p>
    <w:p w:rsidR="000A09D4" w:rsidRPr="009D1F3D" w:rsidRDefault="00E868C2" w:rsidP="00E868C2">
      <w:pPr>
        <w:rPr>
          <w:b/>
        </w:rPr>
      </w:pPr>
      <w:r w:rsidRPr="009D1F3D">
        <w:rPr>
          <w:b/>
        </w:rPr>
        <w:t>насаждений на территории Артемьевского сельского поселения»</w:t>
      </w:r>
      <w:r w:rsidR="00DB69C7" w:rsidRPr="009D1F3D">
        <w:rPr>
          <w:b/>
        </w:rPr>
        <w:t>"</w:t>
      </w:r>
      <w:r w:rsidRPr="009D1F3D">
        <w:rPr>
          <w:b/>
        </w:rPr>
        <w:t xml:space="preserve"> 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97D01" w:rsidRDefault="00C87F4F" w:rsidP="00D9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6414">
        <w:rPr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</w:t>
      </w:r>
      <w:r w:rsidRPr="00FA6414">
        <w:rPr>
          <w:sz w:val="28"/>
          <w:szCs w:val="28"/>
        </w:rPr>
        <w:t>»,</w:t>
      </w:r>
      <w:r w:rsidR="00DB69C7">
        <w:rPr>
          <w:sz w:val="28"/>
          <w:szCs w:val="28"/>
        </w:rPr>
        <w:t xml:space="preserve"> протестом Ярославской межрайонной природоохранной прокуратуры от 23.11.2023 №02-02-2023/127 "на отдельные положения административного регламента по предоставлению муниципальной услуги по выдаче разрешения на снос или пересадку зеленых насаждений", </w:t>
      </w:r>
      <w:r w:rsidR="00793DFB">
        <w:t>А</w:t>
      </w:r>
      <w:r w:rsidR="00D97D01" w:rsidRPr="00793DFB">
        <w:rPr>
          <w:sz w:val="28"/>
          <w:szCs w:val="28"/>
        </w:rPr>
        <w:t xml:space="preserve">дминистрация </w:t>
      </w:r>
      <w:r w:rsidR="002A64A4">
        <w:rPr>
          <w:sz w:val="28"/>
          <w:szCs w:val="28"/>
        </w:rPr>
        <w:t>Артемьевского</w:t>
      </w:r>
      <w:r w:rsidR="00DB69C7">
        <w:rPr>
          <w:sz w:val="28"/>
          <w:szCs w:val="28"/>
        </w:rPr>
        <w:t xml:space="preserve"> </w:t>
      </w:r>
      <w:r w:rsidR="00D97D01" w:rsidRPr="00793DFB">
        <w:rPr>
          <w:sz w:val="28"/>
          <w:szCs w:val="28"/>
        </w:rPr>
        <w:t>сельского поселения</w:t>
      </w:r>
    </w:p>
    <w:p w:rsidR="002A64A4" w:rsidRPr="008821F4" w:rsidRDefault="002A64A4" w:rsidP="00D97D0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7F4F" w:rsidRDefault="002A64A4" w:rsidP="003E53BB">
      <w:pPr>
        <w:jc w:val="both"/>
        <w:rPr>
          <w:sz w:val="28"/>
          <w:szCs w:val="28"/>
        </w:rPr>
      </w:pPr>
      <w:r w:rsidRPr="003E53BB">
        <w:rPr>
          <w:sz w:val="28"/>
          <w:szCs w:val="28"/>
        </w:rPr>
        <w:t>1.</w:t>
      </w:r>
      <w:r w:rsidR="00C87F4F" w:rsidRPr="003E53BB">
        <w:rPr>
          <w:sz w:val="28"/>
          <w:szCs w:val="28"/>
        </w:rPr>
        <w:t xml:space="preserve"> </w:t>
      </w:r>
      <w:r w:rsidR="00DB69C7">
        <w:rPr>
          <w:sz w:val="28"/>
          <w:szCs w:val="28"/>
        </w:rPr>
        <w:t>Внести в</w:t>
      </w:r>
      <w:r w:rsidR="00C87F4F" w:rsidRPr="003E53BB">
        <w:rPr>
          <w:sz w:val="28"/>
          <w:szCs w:val="28"/>
        </w:rPr>
        <w:t xml:space="preserve"> административный регламент предоставления  муниципальной услуги </w:t>
      </w:r>
      <w:r w:rsidR="003E53BB" w:rsidRPr="003E53BB">
        <w:rPr>
          <w:sz w:val="28"/>
          <w:szCs w:val="28"/>
        </w:rPr>
        <w:t>«Выдача разрешения на снос или пересадку зеленых насаждений на территории Артемьевского сельского поселения»</w:t>
      </w:r>
      <w:r w:rsidR="00DB69C7">
        <w:rPr>
          <w:sz w:val="28"/>
          <w:szCs w:val="28"/>
        </w:rPr>
        <w:t>, утвержденный постановлением Администрации Артемьевского сельского поселения от 08.06.2020 №78 следующие изменения:</w:t>
      </w:r>
    </w:p>
    <w:p w:rsidR="00DB69C7" w:rsidRDefault="00DB69C7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31A0">
        <w:rPr>
          <w:sz w:val="28"/>
          <w:szCs w:val="28"/>
        </w:rPr>
        <w:t xml:space="preserve">в названии постановления слова </w:t>
      </w:r>
      <w:r w:rsidR="00CC31A0" w:rsidRPr="003E53BB">
        <w:rPr>
          <w:sz w:val="28"/>
          <w:szCs w:val="28"/>
        </w:rPr>
        <w:t>«Выдача разрешения на снос или пересадку зеленых насаждений на территории Артемьевского сельского поселения»</w:t>
      </w:r>
      <w:r w:rsidR="00CC31A0">
        <w:rPr>
          <w:sz w:val="28"/>
          <w:szCs w:val="28"/>
        </w:rPr>
        <w:t xml:space="preserve"> заменить словами </w:t>
      </w:r>
      <w:r w:rsidR="00CC31A0" w:rsidRPr="003E53BB">
        <w:rPr>
          <w:sz w:val="28"/>
          <w:szCs w:val="28"/>
        </w:rPr>
        <w:t xml:space="preserve">«Выдача разрешения на </w:t>
      </w:r>
      <w:r w:rsidR="00CC31A0">
        <w:rPr>
          <w:sz w:val="28"/>
          <w:szCs w:val="28"/>
        </w:rPr>
        <w:t>право вырубки</w:t>
      </w:r>
      <w:r w:rsidR="00CC31A0" w:rsidRPr="003E53BB">
        <w:rPr>
          <w:sz w:val="28"/>
          <w:szCs w:val="28"/>
        </w:rPr>
        <w:t xml:space="preserve"> зеленых насаждений»</w:t>
      </w:r>
      <w:r w:rsidR="00CC31A0">
        <w:rPr>
          <w:sz w:val="28"/>
          <w:szCs w:val="28"/>
        </w:rPr>
        <w:t>;</w:t>
      </w:r>
    </w:p>
    <w:p w:rsidR="00CC31A0" w:rsidRDefault="00CC31A0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п.1 постановления слова </w:t>
      </w:r>
      <w:r w:rsidRPr="003E53BB">
        <w:rPr>
          <w:sz w:val="28"/>
          <w:szCs w:val="28"/>
        </w:rPr>
        <w:t>«Выдача разрешения на снос или пересадку зеленых насаждений на территории Артемьевского сельского поселения»</w:t>
      </w:r>
      <w:r>
        <w:rPr>
          <w:sz w:val="28"/>
          <w:szCs w:val="28"/>
        </w:rPr>
        <w:t xml:space="preserve"> заменить словами </w:t>
      </w:r>
      <w:r w:rsidRPr="003E53BB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право вырубки</w:t>
      </w:r>
      <w:r w:rsidRPr="003E53BB">
        <w:rPr>
          <w:sz w:val="28"/>
          <w:szCs w:val="28"/>
        </w:rPr>
        <w:t xml:space="preserve"> зеленых насаждений»</w:t>
      </w:r>
      <w:r>
        <w:rPr>
          <w:sz w:val="28"/>
          <w:szCs w:val="28"/>
        </w:rPr>
        <w:t>;</w:t>
      </w:r>
    </w:p>
    <w:p w:rsidR="00CC31A0" w:rsidRDefault="00CC31A0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приложении в названии слова </w:t>
      </w:r>
      <w:r w:rsidRPr="003E53BB">
        <w:rPr>
          <w:sz w:val="28"/>
          <w:szCs w:val="28"/>
        </w:rPr>
        <w:t>«Выдача разрешения на снос или пересадку зеленых насаждений на территории Артемьевского сельского поселения»</w:t>
      </w:r>
      <w:r>
        <w:rPr>
          <w:sz w:val="28"/>
          <w:szCs w:val="28"/>
        </w:rPr>
        <w:t xml:space="preserve"> заменить словами </w:t>
      </w:r>
      <w:r w:rsidRPr="003E53BB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право вырубки</w:t>
      </w:r>
      <w:r w:rsidRPr="003E53BB">
        <w:rPr>
          <w:sz w:val="28"/>
          <w:szCs w:val="28"/>
        </w:rPr>
        <w:t xml:space="preserve"> зеленых насаждений»</w:t>
      </w:r>
      <w:r>
        <w:rPr>
          <w:sz w:val="28"/>
          <w:szCs w:val="28"/>
        </w:rPr>
        <w:t>;</w:t>
      </w:r>
    </w:p>
    <w:p w:rsidR="0028723E" w:rsidRDefault="00CC31A0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8723E">
        <w:rPr>
          <w:sz w:val="28"/>
          <w:szCs w:val="28"/>
        </w:rPr>
        <w:t xml:space="preserve">в пункте 1.2. раздела 1 слова </w:t>
      </w:r>
      <w:r w:rsidR="0028723E" w:rsidRPr="003E53BB">
        <w:rPr>
          <w:sz w:val="28"/>
          <w:szCs w:val="28"/>
        </w:rPr>
        <w:t>«</w:t>
      </w:r>
      <w:r w:rsidR="0028723E" w:rsidRPr="0028723E">
        <w:rPr>
          <w:sz w:val="28"/>
          <w:szCs w:val="28"/>
        </w:rPr>
        <w:t>юридические или физические лица, в том числе индивидуальные предприниматели</w:t>
      </w:r>
      <w:r w:rsidR="0028723E" w:rsidRPr="003E53BB">
        <w:rPr>
          <w:sz w:val="28"/>
          <w:szCs w:val="28"/>
        </w:rPr>
        <w:t>»</w:t>
      </w:r>
      <w:r w:rsidR="0028723E">
        <w:rPr>
          <w:sz w:val="28"/>
          <w:szCs w:val="28"/>
        </w:rPr>
        <w:t xml:space="preserve"> </w:t>
      </w:r>
      <w:r w:rsidR="003462B5">
        <w:rPr>
          <w:sz w:val="28"/>
          <w:szCs w:val="28"/>
        </w:rPr>
        <w:t xml:space="preserve">заменить словами </w:t>
      </w:r>
      <w:r w:rsidR="0028723E" w:rsidRPr="003E53BB">
        <w:rPr>
          <w:sz w:val="28"/>
          <w:szCs w:val="28"/>
        </w:rPr>
        <w:t>«</w:t>
      </w:r>
      <w:r w:rsidR="00153811">
        <w:rPr>
          <w:color w:val="000000"/>
          <w:sz w:val="30"/>
          <w:szCs w:val="30"/>
          <w:shd w:val="clear" w:color="auto" w:fill="FFFFFF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="0028723E" w:rsidRPr="003E53BB">
        <w:rPr>
          <w:sz w:val="28"/>
          <w:szCs w:val="28"/>
        </w:rPr>
        <w:t>»</w:t>
      </w:r>
      <w:r w:rsidR="00153811">
        <w:rPr>
          <w:sz w:val="28"/>
          <w:szCs w:val="28"/>
        </w:rPr>
        <w:t>;</w:t>
      </w:r>
    </w:p>
    <w:p w:rsidR="00CC31A0" w:rsidRDefault="0028723E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C31A0">
        <w:rPr>
          <w:sz w:val="28"/>
          <w:szCs w:val="28"/>
        </w:rPr>
        <w:t>в разделе 2:</w:t>
      </w:r>
    </w:p>
    <w:p w:rsidR="00CC31A0" w:rsidRDefault="0028723E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C31A0">
        <w:rPr>
          <w:sz w:val="28"/>
          <w:szCs w:val="28"/>
        </w:rPr>
        <w:t>.1.</w:t>
      </w:r>
      <w:r>
        <w:rPr>
          <w:sz w:val="28"/>
          <w:szCs w:val="28"/>
        </w:rPr>
        <w:t xml:space="preserve"> в пункте 2.1. </w:t>
      </w:r>
      <w:r w:rsidR="00CC31A0">
        <w:rPr>
          <w:sz w:val="28"/>
          <w:szCs w:val="28"/>
        </w:rPr>
        <w:t xml:space="preserve">слова </w:t>
      </w:r>
      <w:r w:rsidR="00CC31A0" w:rsidRPr="003E53BB">
        <w:rPr>
          <w:sz w:val="28"/>
          <w:szCs w:val="28"/>
        </w:rPr>
        <w:t>«Выдача разрешения на снос или пересадку зеленых насаждений на территории Артемьевского сельского поселения»</w:t>
      </w:r>
      <w:r w:rsidR="00CC31A0">
        <w:rPr>
          <w:sz w:val="28"/>
          <w:szCs w:val="28"/>
        </w:rPr>
        <w:t xml:space="preserve"> заменить словами </w:t>
      </w:r>
      <w:r w:rsidR="00CC31A0" w:rsidRPr="003E53BB">
        <w:rPr>
          <w:sz w:val="28"/>
          <w:szCs w:val="28"/>
        </w:rPr>
        <w:t xml:space="preserve">«Выдача разрешения на </w:t>
      </w:r>
      <w:r w:rsidR="00CC31A0">
        <w:rPr>
          <w:sz w:val="28"/>
          <w:szCs w:val="28"/>
        </w:rPr>
        <w:t>право вырубки</w:t>
      </w:r>
      <w:r w:rsidR="00CC31A0" w:rsidRPr="003E53BB">
        <w:rPr>
          <w:sz w:val="28"/>
          <w:szCs w:val="28"/>
        </w:rPr>
        <w:t xml:space="preserve"> зеленых насаждений»</w:t>
      </w:r>
      <w:r w:rsidR="00CC31A0">
        <w:rPr>
          <w:sz w:val="28"/>
          <w:szCs w:val="28"/>
        </w:rPr>
        <w:t>;</w:t>
      </w:r>
    </w:p>
    <w:p w:rsidR="00CC31A0" w:rsidRDefault="00CC31A0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2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8723E">
        <w:rPr>
          <w:sz w:val="28"/>
          <w:szCs w:val="28"/>
        </w:rPr>
        <w:t>2.</w:t>
      </w:r>
      <w:r>
        <w:rPr>
          <w:sz w:val="28"/>
          <w:szCs w:val="28"/>
        </w:rPr>
        <w:t xml:space="preserve"> в третьем абзаце пункта 2.6. цифры слова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07.06.2006 №8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Pr="003E53BB">
        <w:rPr>
          <w:sz w:val="28"/>
          <w:szCs w:val="28"/>
        </w:rPr>
        <w:t>«</w:t>
      </w:r>
      <w:r>
        <w:rPr>
          <w:sz w:val="28"/>
          <w:szCs w:val="28"/>
        </w:rPr>
        <w:t>24.02.2022 №3</w:t>
      </w:r>
      <w:r w:rsidRPr="003E53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3811" w:rsidRDefault="00153811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1.6. в пункте 5.2. раздела 5:</w:t>
      </w:r>
    </w:p>
    <w:p w:rsidR="00153811" w:rsidRDefault="00153811" w:rsidP="00CC31A0">
      <w:pPr>
        <w:jc w:val="both"/>
        <w:rPr>
          <w:sz w:val="28"/>
          <w:szCs w:val="28"/>
        </w:rPr>
      </w:pPr>
      <w:r>
        <w:rPr>
          <w:sz w:val="28"/>
          <w:szCs w:val="28"/>
        </w:rPr>
        <w:t>1.6.1. в абзаце 1</w:t>
      </w:r>
      <w:r w:rsidR="00EF210A">
        <w:rPr>
          <w:sz w:val="28"/>
          <w:szCs w:val="28"/>
        </w:rPr>
        <w:t xml:space="preserve"> слова </w:t>
      </w:r>
      <w:r w:rsidR="00EF210A" w:rsidRPr="003E53BB">
        <w:rPr>
          <w:sz w:val="28"/>
          <w:szCs w:val="28"/>
        </w:rPr>
        <w:t>«</w:t>
      </w:r>
      <w:r w:rsidR="00EF210A">
        <w:rPr>
          <w:sz w:val="28"/>
          <w:szCs w:val="28"/>
        </w:rPr>
        <w:t>либо в Управление</w:t>
      </w:r>
      <w:r w:rsidR="00EF210A" w:rsidRPr="00EF210A">
        <w:t xml:space="preserve"> </w:t>
      </w:r>
      <w:r w:rsidR="00EF210A" w:rsidRPr="00EF210A">
        <w:rPr>
          <w:sz w:val="28"/>
          <w:szCs w:val="28"/>
        </w:rPr>
        <w:t>Федеральной антимонопольной службы по Ярославской области в порядке, установленном антимонопольным законодательством Российской Федерации,</w:t>
      </w:r>
      <w:r w:rsidR="00EF210A" w:rsidRPr="003E53BB">
        <w:rPr>
          <w:sz w:val="28"/>
          <w:szCs w:val="28"/>
        </w:rPr>
        <w:t>»</w:t>
      </w:r>
      <w:r w:rsidR="00EF210A">
        <w:rPr>
          <w:sz w:val="28"/>
          <w:szCs w:val="28"/>
        </w:rPr>
        <w:t xml:space="preserve"> исключить;</w:t>
      </w:r>
    </w:p>
    <w:p w:rsidR="00CC31A0" w:rsidRPr="003E53BB" w:rsidRDefault="00EF210A" w:rsidP="003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в абзаце 2 слова </w:t>
      </w:r>
      <w:r w:rsidRPr="003E53BB">
        <w:rPr>
          <w:sz w:val="28"/>
          <w:szCs w:val="28"/>
        </w:rPr>
        <w:t>«</w:t>
      </w:r>
      <w:r w:rsidRPr="00EF210A">
        <w:rPr>
          <w:sz w:val="28"/>
          <w:szCs w:val="28"/>
        </w:rPr>
        <w:t>, подаются в вышестоящий орган</w:t>
      </w:r>
      <w:r w:rsidRPr="003E53BB">
        <w:rPr>
          <w:sz w:val="28"/>
          <w:szCs w:val="28"/>
        </w:rPr>
        <w:t>»</w:t>
      </w:r>
      <w:r w:rsidR="003462B5">
        <w:rPr>
          <w:sz w:val="28"/>
          <w:szCs w:val="28"/>
        </w:rPr>
        <w:t xml:space="preserve"> заменить словами</w:t>
      </w:r>
      <w:r w:rsidRPr="003E53BB">
        <w:rPr>
          <w:sz w:val="28"/>
          <w:szCs w:val="28"/>
        </w:rPr>
        <w:t xml:space="preserve"> «</w:t>
      </w:r>
      <w:r>
        <w:rPr>
          <w:color w:val="000000"/>
          <w:sz w:val="30"/>
          <w:szCs w:val="30"/>
          <w:shd w:val="clear" w:color="auto" w:fill="FFFFFF"/>
        </w:rPr>
        <w:t>рассматриваются непосредственно Главой Артемьевского сельского поселения</w:t>
      </w:r>
      <w:r w:rsidRPr="003E53BB">
        <w:rPr>
          <w:sz w:val="28"/>
          <w:szCs w:val="28"/>
        </w:rPr>
        <w:t>»</w:t>
      </w:r>
      <w:r w:rsidR="00347CE0">
        <w:rPr>
          <w:sz w:val="28"/>
          <w:szCs w:val="28"/>
        </w:rPr>
        <w:t>.</w:t>
      </w:r>
    </w:p>
    <w:p w:rsidR="009A2F6B" w:rsidRPr="009A2F6B" w:rsidRDefault="002A64A4" w:rsidP="009A2F6B">
      <w:pPr>
        <w:jc w:val="both"/>
        <w:rPr>
          <w:rFonts w:eastAsia="Calibri"/>
          <w:sz w:val="28"/>
          <w:szCs w:val="28"/>
        </w:rPr>
      </w:pPr>
      <w:r w:rsidRPr="009A2F6B">
        <w:rPr>
          <w:sz w:val="28"/>
          <w:szCs w:val="28"/>
        </w:rPr>
        <w:t xml:space="preserve">2. </w:t>
      </w:r>
      <w:r w:rsidR="009A2F6B"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A64A4" w:rsidRDefault="002A64A4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7D01" w:rsidRPr="001A58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7D01" w:rsidRPr="001A58A1" w:rsidRDefault="002A64A4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7D01" w:rsidRPr="001A58A1">
        <w:rPr>
          <w:sz w:val="28"/>
          <w:szCs w:val="28"/>
        </w:rPr>
        <w:t xml:space="preserve">Постановление вступает в силу </w:t>
      </w:r>
      <w:r w:rsidR="00D90B28">
        <w:rPr>
          <w:sz w:val="28"/>
          <w:szCs w:val="28"/>
        </w:rPr>
        <w:t>после</w:t>
      </w:r>
      <w:r w:rsidR="00DB69C7">
        <w:rPr>
          <w:sz w:val="28"/>
          <w:szCs w:val="28"/>
        </w:rPr>
        <w:t xml:space="preserve"> </w:t>
      </w:r>
      <w:r w:rsidR="00D97D01" w:rsidRPr="001A58A1">
        <w:rPr>
          <w:sz w:val="28"/>
          <w:szCs w:val="28"/>
        </w:rPr>
        <w:t>обнародования.</w:t>
      </w:r>
    </w:p>
    <w:p w:rsidR="00D97D01" w:rsidRDefault="00D97D01" w:rsidP="00D97D01">
      <w:pPr>
        <w:jc w:val="both"/>
        <w:rPr>
          <w:sz w:val="28"/>
          <w:szCs w:val="28"/>
        </w:rPr>
      </w:pPr>
    </w:p>
    <w:p w:rsidR="002A64A4" w:rsidRDefault="002A64A4" w:rsidP="00D97D01">
      <w:pPr>
        <w:jc w:val="both"/>
        <w:rPr>
          <w:sz w:val="28"/>
          <w:szCs w:val="28"/>
        </w:rPr>
      </w:pPr>
    </w:p>
    <w:p w:rsidR="008039A7" w:rsidRDefault="008039A7" w:rsidP="00D97D01">
      <w:pPr>
        <w:jc w:val="both"/>
        <w:rPr>
          <w:sz w:val="28"/>
          <w:szCs w:val="28"/>
        </w:rPr>
      </w:pPr>
    </w:p>
    <w:p w:rsidR="00C87F4F" w:rsidRPr="00347CE0" w:rsidRDefault="002A64A4" w:rsidP="00347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</w:t>
      </w:r>
      <w:r w:rsidR="00347CE0">
        <w:rPr>
          <w:sz w:val="28"/>
          <w:szCs w:val="28"/>
        </w:rPr>
        <w:t xml:space="preserve">     </w:t>
      </w:r>
      <w:r w:rsidR="003C5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Т.В. Гриневич</w:t>
      </w:r>
    </w:p>
    <w:sectPr w:rsidR="00C87F4F" w:rsidRPr="00347CE0" w:rsidSect="00347CE0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F8" w:rsidRDefault="00D66DF8" w:rsidP="0053023F">
      <w:r>
        <w:separator/>
      </w:r>
    </w:p>
  </w:endnote>
  <w:endnote w:type="continuationSeparator" w:id="0">
    <w:p w:rsidR="00D66DF8" w:rsidRDefault="00D66DF8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F8" w:rsidRDefault="00D66DF8" w:rsidP="0053023F">
      <w:r>
        <w:separator/>
      </w:r>
    </w:p>
  </w:footnote>
  <w:footnote w:type="continuationSeparator" w:id="0">
    <w:p w:rsidR="00D66DF8" w:rsidRDefault="00D66DF8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A0" w:rsidRDefault="008D0F84">
    <w:pPr>
      <w:pStyle w:val="af2"/>
      <w:jc w:val="center"/>
    </w:pPr>
    <w:fldSimple w:instr=" PAGE   \* MERGEFORMAT ">
      <w:r w:rsidR="003462B5">
        <w:rPr>
          <w:noProof/>
        </w:rPr>
        <w:t>1</w:t>
      </w:r>
    </w:fldSimple>
  </w:p>
  <w:p w:rsidR="00CC31A0" w:rsidRDefault="00CC31A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11077DC3"/>
    <w:multiLevelType w:val="hybridMultilevel"/>
    <w:tmpl w:val="5204DFD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B7DAB"/>
    <w:multiLevelType w:val="multilevel"/>
    <w:tmpl w:val="D926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24E800F5"/>
    <w:multiLevelType w:val="multilevel"/>
    <w:tmpl w:val="DAD6E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36F7514B"/>
    <w:multiLevelType w:val="multilevel"/>
    <w:tmpl w:val="D03AE7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920E9"/>
    <w:multiLevelType w:val="hybridMultilevel"/>
    <w:tmpl w:val="69A693C8"/>
    <w:lvl w:ilvl="0" w:tplc="F7D68F94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A0A1B"/>
    <w:multiLevelType w:val="hybridMultilevel"/>
    <w:tmpl w:val="6F1E684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6D67908"/>
    <w:multiLevelType w:val="multilevel"/>
    <w:tmpl w:val="0BEC97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84865BD"/>
    <w:multiLevelType w:val="hybridMultilevel"/>
    <w:tmpl w:val="7FD8E898"/>
    <w:lvl w:ilvl="0" w:tplc="AC8E789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19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22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29"/>
  </w:num>
  <w:num w:numId="31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ED9"/>
    <w:rsid w:val="000003E7"/>
    <w:rsid w:val="000030A9"/>
    <w:rsid w:val="00011199"/>
    <w:rsid w:val="0001371C"/>
    <w:rsid w:val="00013D10"/>
    <w:rsid w:val="00027969"/>
    <w:rsid w:val="00031F9F"/>
    <w:rsid w:val="000338E2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5FE9"/>
    <w:rsid w:val="00057239"/>
    <w:rsid w:val="00061D2F"/>
    <w:rsid w:val="00064938"/>
    <w:rsid w:val="000825F1"/>
    <w:rsid w:val="000830AF"/>
    <w:rsid w:val="00084345"/>
    <w:rsid w:val="000844CD"/>
    <w:rsid w:val="00091008"/>
    <w:rsid w:val="000914AE"/>
    <w:rsid w:val="000934E9"/>
    <w:rsid w:val="0009534D"/>
    <w:rsid w:val="000A09D4"/>
    <w:rsid w:val="000A19C3"/>
    <w:rsid w:val="000A73A7"/>
    <w:rsid w:val="000B44BB"/>
    <w:rsid w:val="000D36B6"/>
    <w:rsid w:val="000D55F8"/>
    <w:rsid w:val="000D5F26"/>
    <w:rsid w:val="000E5E6C"/>
    <w:rsid w:val="000F7E9E"/>
    <w:rsid w:val="001127C5"/>
    <w:rsid w:val="00114F21"/>
    <w:rsid w:val="00117F9F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53811"/>
    <w:rsid w:val="0015382B"/>
    <w:rsid w:val="00162350"/>
    <w:rsid w:val="001638A5"/>
    <w:rsid w:val="00171198"/>
    <w:rsid w:val="00175674"/>
    <w:rsid w:val="00180FAD"/>
    <w:rsid w:val="001810D4"/>
    <w:rsid w:val="0018179A"/>
    <w:rsid w:val="00181801"/>
    <w:rsid w:val="00181F46"/>
    <w:rsid w:val="00183EC0"/>
    <w:rsid w:val="001906E9"/>
    <w:rsid w:val="0019241C"/>
    <w:rsid w:val="00192A7A"/>
    <w:rsid w:val="001A016C"/>
    <w:rsid w:val="001A0A64"/>
    <w:rsid w:val="001A1C5F"/>
    <w:rsid w:val="001A54A9"/>
    <w:rsid w:val="001A58A1"/>
    <w:rsid w:val="001A5B48"/>
    <w:rsid w:val="001A62C4"/>
    <w:rsid w:val="001B7065"/>
    <w:rsid w:val="001C4C43"/>
    <w:rsid w:val="001C4F79"/>
    <w:rsid w:val="001E3E65"/>
    <w:rsid w:val="001F03B9"/>
    <w:rsid w:val="002069EB"/>
    <w:rsid w:val="002104A9"/>
    <w:rsid w:val="002127E8"/>
    <w:rsid w:val="00217540"/>
    <w:rsid w:val="0021760A"/>
    <w:rsid w:val="00220B8C"/>
    <w:rsid w:val="0022181A"/>
    <w:rsid w:val="002264E8"/>
    <w:rsid w:val="002277AD"/>
    <w:rsid w:val="002309C7"/>
    <w:rsid w:val="00253438"/>
    <w:rsid w:val="002572B2"/>
    <w:rsid w:val="002578E4"/>
    <w:rsid w:val="00260325"/>
    <w:rsid w:val="00262695"/>
    <w:rsid w:val="00272891"/>
    <w:rsid w:val="002758D1"/>
    <w:rsid w:val="002763BA"/>
    <w:rsid w:val="002764AA"/>
    <w:rsid w:val="00282D8E"/>
    <w:rsid w:val="0028437F"/>
    <w:rsid w:val="0028482F"/>
    <w:rsid w:val="0028723E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5560"/>
    <w:rsid w:val="002C1436"/>
    <w:rsid w:val="002C2B34"/>
    <w:rsid w:val="002D1DB7"/>
    <w:rsid w:val="002D4506"/>
    <w:rsid w:val="002D64FC"/>
    <w:rsid w:val="002E0431"/>
    <w:rsid w:val="002E323F"/>
    <w:rsid w:val="002F1842"/>
    <w:rsid w:val="002F1CD1"/>
    <w:rsid w:val="002F34CE"/>
    <w:rsid w:val="00307C71"/>
    <w:rsid w:val="00315867"/>
    <w:rsid w:val="003205F7"/>
    <w:rsid w:val="00331884"/>
    <w:rsid w:val="0033508D"/>
    <w:rsid w:val="003462B5"/>
    <w:rsid w:val="00346872"/>
    <w:rsid w:val="00347CE0"/>
    <w:rsid w:val="003532DB"/>
    <w:rsid w:val="0035571C"/>
    <w:rsid w:val="0035634A"/>
    <w:rsid w:val="00357955"/>
    <w:rsid w:val="00363D11"/>
    <w:rsid w:val="00365946"/>
    <w:rsid w:val="00365C3C"/>
    <w:rsid w:val="00365D54"/>
    <w:rsid w:val="0038241A"/>
    <w:rsid w:val="00383EB7"/>
    <w:rsid w:val="00386819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156"/>
    <w:rsid w:val="003B5995"/>
    <w:rsid w:val="003C181E"/>
    <w:rsid w:val="003C1D12"/>
    <w:rsid w:val="003C5E95"/>
    <w:rsid w:val="003C6570"/>
    <w:rsid w:val="003D559C"/>
    <w:rsid w:val="003D6D8B"/>
    <w:rsid w:val="003E2DBF"/>
    <w:rsid w:val="003E4841"/>
    <w:rsid w:val="003E53BB"/>
    <w:rsid w:val="003E5FD7"/>
    <w:rsid w:val="003F5730"/>
    <w:rsid w:val="003F6721"/>
    <w:rsid w:val="00400563"/>
    <w:rsid w:val="00403560"/>
    <w:rsid w:val="0042254B"/>
    <w:rsid w:val="00425E0A"/>
    <w:rsid w:val="004348C6"/>
    <w:rsid w:val="0043526F"/>
    <w:rsid w:val="004359E8"/>
    <w:rsid w:val="004426DA"/>
    <w:rsid w:val="00443A7A"/>
    <w:rsid w:val="00444731"/>
    <w:rsid w:val="0044528A"/>
    <w:rsid w:val="00447A63"/>
    <w:rsid w:val="004506E4"/>
    <w:rsid w:val="00455B90"/>
    <w:rsid w:val="00456CDE"/>
    <w:rsid w:val="00462C4A"/>
    <w:rsid w:val="004669E6"/>
    <w:rsid w:val="004677A1"/>
    <w:rsid w:val="00470FEA"/>
    <w:rsid w:val="00480FB6"/>
    <w:rsid w:val="00484FB8"/>
    <w:rsid w:val="00496961"/>
    <w:rsid w:val="004A7C56"/>
    <w:rsid w:val="004A7FBB"/>
    <w:rsid w:val="004B31B1"/>
    <w:rsid w:val="004B743A"/>
    <w:rsid w:val="004C0F8F"/>
    <w:rsid w:val="004C2064"/>
    <w:rsid w:val="004C31FE"/>
    <w:rsid w:val="004C40FD"/>
    <w:rsid w:val="004C447A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27FF5"/>
    <w:rsid w:val="0053023F"/>
    <w:rsid w:val="00535FCA"/>
    <w:rsid w:val="00537437"/>
    <w:rsid w:val="00537CF4"/>
    <w:rsid w:val="00540743"/>
    <w:rsid w:val="00541C30"/>
    <w:rsid w:val="00541F5A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D5F57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771B"/>
    <w:rsid w:val="00617A80"/>
    <w:rsid w:val="00625823"/>
    <w:rsid w:val="00631BE4"/>
    <w:rsid w:val="0063435E"/>
    <w:rsid w:val="00637BCC"/>
    <w:rsid w:val="00642C3A"/>
    <w:rsid w:val="00650DA3"/>
    <w:rsid w:val="00654D69"/>
    <w:rsid w:val="006574AA"/>
    <w:rsid w:val="0066553A"/>
    <w:rsid w:val="0066645C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661C"/>
    <w:rsid w:val="006B7DB5"/>
    <w:rsid w:val="006D00DE"/>
    <w:rsid w:val="006D5312"/>
    <w:rsid w:val="006D654B"/>
    <w:rsid w:val="006D6615"/>
    <w:rsid w:val="006E3DAA"/>
    <w:rsid w:val="006E7E4D"/>
    <w:rsid w:val="006F1509"/>
    <w:rsid w:val="0070248F"/>
    <w:rsid w:val="00703544"/>
    <w:rsid w:val="007051B9"/>
    <w:rsid w:val="0071171C"/>
    <w:rsid w:val="00713249"/>
    <w:rsid w:val="007332AD"/>
    <w:rsid w:val="0073558E"/>
    <w:rsid w:val="00737DAD"/>
    <w:rsid w:val="00744ABE"/>
    <w:rsid w:val="007553B4"/>
    <w:rsid w:val="00755FC4"/>
    <w:rsid w:val="00767A24"/>
    <w:rsid w:val="0077344C"/>
    <w:rsid w:val="0077705F"/>
    <w:rsid w:val="00780E5B"/>
    <w:rsid w:val="00782CA5"/>
    <w:rsid w:val="00783BBD"/>
    <w:rsid w:val="007926AE"/>
    <w:rsid w:val="00792DBE"/>
    <w:rsid w:val="00793DFB"/>
    <w:rsid w:val="00794AA5"/>
    <w:rsid w:val="007A169D"/>
    <w:rsid w:val="007A27BF"/>
    <w:rsid w:val="007A3A94"/>
    <w:rsid w:val="007B0509"/>
    <w:rsid w:val="007B3894"/>
    <w:rsid w:val="007C43F6"/>
    <w:rsid w:val="007C471F"/>
    <w:rsid w:val="007C54DA"/>
    <w:rsid w:val="007D207F"/>
    <w:rsid w:val="007D2A4A"/>
    <w:rsid w:val="007D3B5C"/>
    <w:rsid w:val="007D58D4"/>
    <w:rsid w:val="007D5DD5"/>
    <w:rsid w:val="007D5E50"/>
    <w:rsid w:val="007D7BBF"/>
    <w:rsid w:val="007E17CC"/>
    <w:rsid w:val="007E5D62"/>
    <w:rsid w:val="007E66E2"/>
    <w:rsid w:val="007E6A26"/>
    <w:rsid w:val="007F077E"/>
    <w:rsid w:val="007F56B4"/>
    <w:rsid w:val="008039A7"/>
    <w:rsid w:val="00806BBC"/>
    <w:rsid w:val="008100F6"/>
    <w:rsid w:val="008107DD"/>
    <w:rsid w:val="008123FF"/>
    <w:rsid w:val="0083191B"/>
    <w:rsid w:val="00833347"/>
    <w:rsid w:val="00835B34"/>
    <w:rsid w:val="0084019F"/>
    <w:rsid w:val="008419AD"/>
    <w:rsid w:val="0084488D"/>
    <w:rsid w:val="00845050"/>
    <w:rsid w:val="008607BF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B7E77"/>
    <w:rsid w:val="008C5B94"/>
    <w:rsid w:val="008C7192"/>
    <w:rsid w:val="008D051F"/>
    <w:rsid w:val="008D0F84"/>
    <w:rsid w:val="008D1126"/>
    <w:rsid w:val="008D45FA"/>
    <w:rsid w:val="008D4A6B"/>
    <w:rsid w:val="008D664A"/>
    <w:rsid w:val="008E4F55"/>
    <w:rsid w:val="008E5F64"/>
    <w:rsid w:val="008E762C"/>
    <w:rsid w:val="008F1D93"/>
    <w:rsid w:val="008F50DF"/>
    <w:rsid w:val="009040CD"/>
    <w:rsid w:val="00904D52"/>
    <w:rsid w:val="00912238"/>
    <w:rsid w:val="00922ED7"/>
    <w:rsid w:val="009250BF"/>
    <w:rsid w:val="00925901"/>
    <w:rsid w:val="00927269"/>
    <w:rsid w:val="00932F13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4EB5"/>
    <w:rsid w:val="00981B41"/>
    <w:rsid w:val="0098352F"/>
    <w:rsid w:val="00991F05"/>
    <w:rsid w:val="00993E73"/>
    <w:rsid w:val="009A1BAB"/>
    <w:rsid w:val="009A2F6B"/>
    <w:rsid w:val="009A441D"/>
    <w:rsid w:val="009A569E"/>
    <w:rsid w:val="009A7A22"/>
    <w:rsid w:val="009C4D8F"/>
    <w:rsid w:val="009C6D69"/>
    <w:rsid w:val="009D1F3D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161B1"/>
    <w:rsid w:val="00A213F2"/>
    <w:rsid w:val="00A228D1"/>
    <w:rsid w:val="00A2583D"/>
    <w:rsid w:val="00A270A1"/>
    <w:rsid w:val="00A30601"/>
    <w:rsid w:val="00A33431"/>
    <w:rsid w:val="00A3474B"/>
    <w:rsid w:val="00A37150"/>
    <w:rsid w:val="00A401B2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4867"/>
    <w:rsid w:val="00A87622"/>
    <w:rsid w:val="00A94711"/>
    <w:rsid w:val="00A94D5D"/>
    <w:rsid w:val="00A95165"/>
    <w:rsid w:val="00AA0A44"/>
    <w:rsid w:val="00AA3F3E"/>
    <w:rsid w:val="00AC0C1F"/>
    <w:rsid w:val="00AC1E53"/>
    <w:rsid w:val="00AC2CD1"/>
    <w:rsid w:val="00AC504B"/>
    <w:rsid w:val="00AC7D91"/>
    <w:rsid w:val="00AC7EB3"/>
    <w:rsid w:val="00AD061A"/>
    <w:rsid w:val="00AE0096"/>
    <w:rsid w:val="00AE2ACA"/>
    <w:rsid w:val="00AE3BEE"/>
    <w:rsid w:val="00AE5688"/>
    <w:rsid w:val="00AE58AB"/>
    <w:rsid w:val="00AF7F30"/>
    <w:rsid w:val="00B05319"/>
    <w:rsid w:val="00B105CE"/>
    <w:rsid w:val="00B15FFB"/>
    <w:rsid w:val="00B2050A"/>
    <w:rsid w:val="00B21B6B"/>
    <w:rsid w:val="00B236C1"/>
    <w:rsid w:val="00B23E57"/>
    <w:rsid w:val="00B25C51"/>
    <w:rsid w:val="00B33407"/>
    <w:rsid w:val="00B3365F"/>
    <w:rsid w:val="00B417A5"/>
    <w:rsid w:val="00B42CD9"/>
    <w:rsid w:val="00B45E72"/>
    <w:rsid w:val="00B507E4"/>
    <w:rsid w:val="00B51ED4"/>
    <w:rsid w:val="00B5580F"/>
    <w:rsid w:val="00B641F9"/>
    <w:rsid w:val="00B66B37"/>
    <w:rsid w:val="00B704BC"/>
    <w:rsid w:val="00B75236"/>
    <w:rsid w:val="00B7544D"/>
    <w:rsid w:val="00B83983"/>
    <w:rsid w:val="00B86609"/>
    <w:rsid w:val="00B86E30"/>
    <w:rsid w:val="00B94608"/>
    <w:rsid w:val="00B97908"/>
    <w:rsid w:val="00BA5C1F"/>
    <w:rsid w:val="00BA6D98"/>
    <w:rsid w:val="00BA766E"/>
    <w:rsid w:val="00BB395C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5FCD"/>
    <w:rsid w:val="00C83272"/>
    <w:rsid w:val="00C879E8"/>
    <w:rsid w:val="00C87F4F"/>
    <w:rsid w:val="00CA11E0"/>
    <w:rsid w:val="00CA756D"/>
    <w:rsid w:val="00CB2136"/>
    <w:rsid w:val="00CC2195"/>
    <w:rsid w:val="00CC31A0"/>
    <w:rsid w:val="00CC4F71"/>
    <w:rsid w:val="00CC574F"/>
    <w:rsid w:val="00CD28A0"/>
    <w:rsid w:val="00CD2B20"/>
    <w:rsid w:val="00CD5B2E"/>
    <w:rsid w:val="00CE47A7"/>
    <w:rsid w:val="00CE78CD"/>
    <w:rsid w:val="00CF2255"/>
    <w:rsid w:val="00CF44E6"/>
    <w:rsid w:val="00D023E5"/>
    <w:rsid w:val="00D029E4"/>
    <w:rsid w:val="00D073AC"/>
    <w:rsid w:val="00D079FA"/>
    <w:rsid w:val="00D1309D"/>
    <w:rsid w:val="00D20E7A"/>
    <w:rsid w:val="00D24360"/>
    <w:rsid w:val="00D269FD"/>
    <w:rsid w:val="00D26B08"/>
    <w:rsid w:val="00D27848"/>
    <w:rsid w:val="00D4027E"/>
    <w:rsid w:val="00D51C46"/>
    <w:rsid w:val="00D52111"/>
    <w:rsid w:val="00D55149"/>
    <w:rsid w:val="00D57186"/>
    <w:rsid w:val="00D605B3"/>
    <w:rsid w:val="00D66DF8"/>
    <w:rsid w:val="00D71805"/>
    <w:rsid w:val="00D73556"/>
    <w:rsid w:val="00D81741"/>
    <w:rsid w:val="00D85489"/>
    <w:rsid w:val="00D85B01"/>
    <w:rsid w:val="00D90751"/>
    <w:rsid w:val="00D90B28"/>
    <w:rsid w:val="00D97D01"/>
    <w:rsid w:val="00DA4ED9"/>
    <w:rsid w:val="00DA7A82"/>
    <w:rsid w:val="00DB6836"/>
    <w:rsid w:val="00DB69C7"/>
    <w:rsid w:val="00DB7461"/>
    <w:rsid w:val="00DC0D7A"/>
    <w:rsid w:val="00DC1917"/>
    <w:rsid w:val="00DC7294"/>
    <w:rsid w:val="00DC79EA"/>
    <w:rsid w:val="00DD13B2"/>
    <w:rsid w:val="00DD2DB9"/>
    <w:rsid w:val="00DE1511"/>
    <w:rsid w:val="00DE5847"/>
    <w:rsid w:val="00DF16CE"/>
    <w:rsid w:val="00DF38A5"/>
    <w:rsid w:val="00DF51AE"/>
    <w:rsid w:val="00DF7D12"/>
    <w:rsid w:val="00DF7E4F"/>
    <w:rsid w:val="00E0345E"/>
    <w:rsid w:val="00E03E6D"/>
    <w:rsid w:val="00E05F92"/>
    <w:rsid w:val="00E06296"/>
    <w:rsid w:val="00E0675B"/>
    <w:rsid w:val="00E1496C"/>
    <w:rsid w:val="00E15F6A"/>
    <w:rsid w:val="00E31984"/>
    <w:rsid w:val="00E373A6"/>
    <w:rsid w:val="00E41C05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868C2"/>
    <w:rsid w:val="00E91E82"/>
    <w:rsid w:val="00E937F4"/>
    <w:rsid w:val="00E940AA"/>
    <w:rsid w:val="00E9513F"/>
    <w:rsid w:val="00E97748"/>
    <w:rsid w:val="00EA49B1"/>
    <w:rsid w:val="00EB1CD3"/>
    <w:rsid w:val="00EB28A4"/>
    <w:rsid w:val="00EB4857"/>
    <w:rsid w:val="00EC1BAE"/>
    <w:rsid w:val="00EC31A4"/>
    <w:rsid w:val="00EC5BA1"/>
    <w:rsid w:val="00EC683D"/>
    <w:rsid w:val="00ED143B"/>
    <w:rsid w:val="00ED383D"/>
    <w:rsid w:val="00ED3F87"/>
    <w:rsid w:val="00ED7311"/>
    <w:rsid w:val="00ED7F02"/>
    <w:rsid w:val="00EE2E20"/>
    <w:rsid w:val="00EE679A"/>
    <w:rsid w:val="00EE7876"/>
    <w:rsid w:val="00EF16DE"/>
    <w:rsid w:val="00EF210A"/>
    <w:rsid w:val="00F04A56"/>
    <w:rsid w:val="00F057F9"/>
    <w:rsid w:val="00F06D6D"/>
    <w:rsid w:val="00F07F42"/>
    <w:rsid w:val="00F107F5"/>
    <w:rsid w:val="00F11778"/>
    <w:rsid w:val="00F15216"/>
    <w:rsid w:val="00F1642D"/>
    <w:rsid w:val="00F3161D"/>
    <w:rsid w:val="00F37AB1"/>
    <w:rsid w:val="00F456CF"/>
    <w:rsid w:val="00F51072"/>
    <w:rsid w:val="00F53791"/>
    <w:rsid w:val="00F67DE2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96576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b/>
      <w:bCs/>
      <w:color w:val="106BBE"/>
    </w:rPr>
  </w:style>
  <w:style w:type="table" w:styleId="af1">
    <w:name w:val="Table Grid"/>
    <w:basedOn w:val="a1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  <w:style w:type="character" w:customStyle="1" w:styleId="val">
    <w:name w:val="val"/>
    <w:basedOn w:val="a0"/>
    <w:rsid w:val="000A09D4"/>
  </w:style>
  <w:style w:type="paragraph" w:customStyle="1" w:styleId="rtejustify">
    <w:name w:val="rtejustify"/>
    <w:basedOn w:val="a"/>
    <w:rsid w:val="000A09D4"/>
    <w:pPr>
      <w:spacing w:before="100" w:beforeAutospacing="1" w:after="100" w:afterAutospacing="1"/>
    </w:pPr>
    <w:rPr>
      <w:rFonts w:eastAsia="Calibri"/>
    </w:rPr>
  </w:style>
  <w:style w:type="paragraph" w:customStyle="1" w:styleId="15">
    <w:name w:val="Без интервала1"/>
    <w:rsid w:val="000A09D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4">
    <w:name w:val="Абзац списка2"/>
    <w:basedOn w:val="a"/>
    <w:rsid w:val="000A09D4"/>
    <w:pPr>
      <w:ind w:left="720" w:firstLine="709"/>
      <w:jc w:val="both"/>
    </w:pPr>
    <w:rPr>
      <w:rFonts w:ascii="Calibri" w:hAnsi="Calibri"/>
      <w:sz w:val="22"/>
    </w:rPr>
  </w:style>
  <w:style w:type="character" w:customStyle="1" w:styleId="InternetLink">
    <w:name w:val="Internet Link"/>
    <w:rsid w:val="00B23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4966-77AC-4E49-BBF2-2735AA03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16</cp:revision>
  <cp:lastPrinted>2024-02-14T08:59:00Z</cp:lastPrinted>
  <dcterms:created xsi:type="dcterms:W3CDTF">2020-05-25T12:49:00Z</dcterms:created>
  <dcterms:modified xsi:type="dcterms:W3CDTF">2024-02-14T08:59:00Z</dcterms:modified>
</cp:coreProperties>
</file>