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055FE9">
        <w:tc>
          <w:tcPr>
            <w:tcW w:w="9460" w:type="dxa"/>
            <w:gridSpan w:val="4"/>
          </w:tcPr>
          <w:p w:rsidR="00B94608" w:rsidRPr="003777DE" w:rsidRDefault="00EB5DEA" w:rsidP="0005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4608" w:rsidRPr="003777DE">
              <w:rPr>
                <w:sz w:val="28"/>
                <w:szCs w:val="28"/>
              </w:rPr>
              <w:t>ОСТАНОВЛЕНИЕ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EB5DEA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t>15.03.2024 г</w:t>
            </w:r>
          </w:p>
        </w:tc>
        <w:tc>
          <w:tcPr>
            <w:tcW w:w="2979" w:type="dxa"/>
          </w:tcPr>
          <w:p w:rsidR="00B94608" w:rsidRPr="003777DE" w:rsidRDefault="00B94608" w:rsidP="001656B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</w:t>
            </w:r>
            <w:r w:rsidR="00EB5DEA">
              <w:rPr>
                <w:sz w:val="28"/>
                <w:szCs w:val="28"/>
              </w:rPr>
              <w:t>52</w:t>
            </w:r>
            <w:r w:rsidRPr="00377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r w:rsidRPr="003777DE">
              <w:t>д.Емишево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DB69C7" w:rsidRPr="009D1F3D" w:rsidRDefault="00DB69C7" w:rsidP="000A09D4">
      <w:pPr>
        <w:pStyle w:val="Default"/>
        <w:spacing w:line="240" w:lineRule="auto"/>
        <w:rPr>
          <w:rFonts w:ascii="Times New Roman" w:hAnsi="Times New Roman" w:cs="Times New Roman"/>
          <w:b/>
        </w:rPr>
      </w:pPr>
      <w:r w:rsidRPr="009D1F3D">
        <w:rPr>
          <w:rFonts w:ascii="Times New Roman" w:hAnsi="Times New Roman" w:cs="Times New Roman"/>
          <w:b/>
        </w:rPr>
        <w:t>О внесении изменений в Постановление №8</w:t>
      </w:r>
      <w:r w:rsidR="001656BC">
        <w:rPr>
          <w:rFonts w:ascii="Times New Roman" w:hAnsi="Times New Roman" w:cs="Times New Roman"/>
          <w:b/>
        </w:rPr>
        <w:t>0</w:t>
      </w:r>
      <w:r w:rsidRPr="009D1F3D">
        <w:rPr>
          <w:rFonts w:ascii="Times New Roman" w:hAnsi="Times New Roman" w:cs="Times New Roman"/>
          <w:b/>
        </w:rPr>
        <w:t xml:space="preserve"> </w:t>
      </w:r>
    </w:p>
    <w:p w:rsidR="00A161B1" w:rsidRPr="009D1F3D" w:rsidRDefault="001656BC" w:rsidP="000A09D4">
      <w:pPr>
        <w:pStyle w:val="Default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08.06.2020г. </w:t>
      </w:r>
      <w:r w:rsidR="00A161B1" w:rsidRPr="009D1F3D">
        <w:rPr>
          <w:rFonts w:ascii="Times New Roman" w:hAnsi="Times New Roman" w:cs="Times New Roman"/>
          <w:b/>
        </w:rPr>
        <w:t xml:space="preserve">Об утверждении административного регламента </w:t>
      </w:r>
    </w:p>
    <w:p w:rsidR="001656BC" w:rsidRDefault="00A161B1" w:rsidP="001656BC">
      <w:pPr>
        <w:rPr>
          <w:b/>
        </w:rPr>
      </w:pPr>
      <w:r w:rsidRPr="009D1F3D">
        <w:rPr>
          <w:b/>
        </w:rPr>
        <w:t>предо</w:t>
      </w:r>
      <w:r w:rsidR="00E868C2" w:rsidRPr="009D1F3D">
        <w:rPr>
          <w:b/>
        </w:rPr>
        <w:t>ставления муниципальной услуги «</w:t>
      </w:r>
      <w:r w:rsidR="001656BC">
        <w:rPr>
          <w:b/>
        </w:rPr>
        <w:t>Предоставление</w:t>
      </w:r>
    </w:p>
    <w:p w:rsidR="000A09D4" w:rsidRPr="009D1F3D" w:rsidRDefault="001656BC" w:rsidP="001656BC">
      <w:pPr>
        <w:rPr>
          <w:b/>
        </w:rPr>
      </w:pPr>
      <w:r>
        <w:rPr>
          <w:b/>
        </w:rPr>
        <w:t>разрешения на производство земляных работ</w:t>
      </w:r>
      <w:r w:rsidR="00E868C2" w:rsidRPr="009D1F3D">
        <w:rPr>
          <w:b/>
        </w:rPr>
        <w:t xml:space="preserve">» </w:t>
      </w:r>
    </w:p>
    <w:p w:rsidR="00D97D01" w:rsidRDefault="00D97D01" w:rsidP="009568A1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97D01" w:rsidRDefault="00D97D01" w:rsidP="00D97D01">
      <w:pPr>
        <w:autoSpaceDE w:val="0"/>
        <w:autoSpaceDN w:val="0"/>
        <w:adjustRightInd w:val="0"/>
        <w:jc w:val="both"/>
      </w:pPr>
    </w:p>
    <w:p w:rsidR="00D97D01" w:rsidRDefault="00C87F4F" w:rsidP="00D9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A6414">
        <w:rPr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</w:t>
      </w:r>
      <w:r w:rsidRPr="00FA6414">
        <w:rPr>
          <w:sz w:val="28"/>
          <w:szCs w:val="28"/>
        </w:rPr>
        <w:t>»,</w:t>
      </w:r>
      <w:r w:rsidR="00DB69C7">
        <w:rPr>
          <w:sz w:val="28"/>
          <w:szCs w:val="28"/>
        </w:rPr>
        <w:t xml:space="preserve"> протестом Ярославской межрайонной </w:t>
      </w:r>
      <w:r w:rsidR="001656BC">
        <w:rPr>
          <w:sz w:val="28"/>
          <w:szCs w:val="28"/>
        </w:rPr>
        <w:t>природоохранной прокуратуры от 09</w:t>
      </w:r>
      <w:r w:rsidR="00DB69C7">
        <w:rPr>
          <w:sz w:val="28"/>
          <w:szCs w:val="28"/>
        </w:rPr>
        <w:t>.</w:t>
      </w:r>
      <w:r w:rsidR="001656BC">
        <w:rPr>
          <w:sz w:val="28"/>
          <w:szCs w:val="28"/>
        </w:rPr>
        <w:t>02</w:t>
      </w:r>
      <w:r w:rsidR="00DB69C7">
        <w:rPr>
          <w:sz w:val="28"/>
          <w:szCs w:val="28"/>
        </w:rPr>
        <w:t>.202</w:t>
      </w:r>
      <w:r w:rsidR="001656BC">
        <w:rPr>
          <w:sz w:val="28"/>
          <w:szCs w:val="28"/>
        </w:rPr>
        <w:t>4</w:t>
      </w:r>
      <w:r w:rsidR="00DB69C7">
        <w:rPr>
          <w:sz w:val="28"/>
          <w:szCs w:val="28"/>
        </w:rPr>
        <w:t xml:space="preserve"> №02-02-202</w:t>
      </w:r>
      <w:r w:rsidR="001656BC">
        <w:rPr>
          <w:sz w:val="28"/>
          <w:szCs w:val="28"/>
        </w:rPr>
        <w:t>4</w:t>
      </w:r>
      <w:r w:rsidR="00DB69C7">
        <w:rPr>
          <w:sz w:val="28"/>
          <w:szCs w:val="28"/>
        </w:rPr>
        <w:t>/</w:t>
      </w:r>
      <w:r w:rsidR="001656BC">
        <w:rPr>
          <w:sz w:val="28"/>
          <w:szCs w:val="28"/>
        </w:rPr>
        <w:t>8</w:t>
      </w:r>
      <w:r w:rsidR="00DB69C7">
        <w:rPr>
          <w:sz w:val="28"/>
          <w:szCs w:val="28"/>
        </w:rPr>
        <w:t xml:space="preserve"> "на отдельные положения административного регламента по предоставлению муниципальной услуги по </w:t>
      </w:r>
      <w:r w:rsidR="001656BC">
        <w:rPr>
          <w:sz w:val="28"/>
          <w:szCs w:val="28"/>
        </w:rPr>
        <w:t>предоставлению разрешения на производство земляных работ</w:t>
      </w:r>
      <w:r w:rsidR="00DB69C7">
        <w:rPr>
          <w:sz w:val="28"/>
          <w:szCs w:val="28"/>
        </w:rPr>
        <w:t xml:space="preserve">", </w:t>
      </w:r>
      <w:r w:rsidR="00793DFB">
        <w:t>А</w:t>
      </w:r>
      <w:r w:rsidR="00D97D01" w:rsidRPr="00793DFB">
        <w:rPr>
          <w:sz w:val="28"/>
          <w:szCs w:val="28"/>
        </w:rPr>
        <w:t xml:space="preserve">дминистрация </w:t>
      </w:r>
      <w:r w:rsidR="002A64A4">
        <w:rPr>
          <w:sz w:val="28"/>
          <w:szCs w:val="28"/>
        </w:rPr>
        <w:t>Артемьевского</w:t>
      </w:r>
      <w:r w:rsidR="00DB69C7">
        <w:rPr>
          <w:sz w:val="28"/>
          <w:szCs w:val="28"/>
        </w:rPr>
        <w:t xml:space="preserve"> </w:t>
      </w:r>
      <w:r w:rsidR="00D97D01" w:rsidRPr="00793DFB">
        <w:rPr>
          <w:sz w:val="28"/>
          <w:szCs w:val="28"/>
        </w:rPr>
        <w:t>сельского поселения</w:t>
      </w:r>
    </w:p>
    <w:p w:rsidR="002A64A4" w:rsidRPr="008821F4" w:rsidRDefault="002A64A4" w:rsidP="00D97D0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97D01" w:rsidRPr="002A64A4" w:rsidRDefault="00793DFB" w:rsidP="002A64A4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7F4F" w:rsidRDefault="002A64A4" w:rsidP="003E53BB">
      <w:pPr>
        <w:jc w:val="both"/>
        <w:rPr>
          <w:sz w:val="28"/>
          <w:szCs w:val="28"/>
        </w:rPr>
      </w:pPr>
      <w:r w:rsidRPr="003E53BB">
        <w:rPr>
          <w:sz w:val="28"/>
          <w:szCs w:val="28"/>
        </w:rPr>
        <w:t>1.</w:t>
      </w:r>
      <w:r w:rsidR="00C87F4F" w:rsidRPr="003E53BB">
        <w:rPr>
          <w:sz w:val="28"/>
          <w:szCs w:val="28"/>
        </w:rPr>
        <w:t xml:space="preserve"> </w:t>
      </w:r>
      <w:r w:rsidR="00DB69C7">
        <w:rPr>
          <w:sz w:val="28"/>
          <w:szCs w:val="28"/>
        </w:rPr>
        <w:t>Внести в</w:t>
      </w:r>
      <w:r w:rsidR="00C87F4F" w:rsidRPr="003E53BB">
        <w:rPr>
          <w:sz w:val="28"/>
          <w:szCs w:val="28"/>
        </w:rPr>
        <w:t xml:space="preserve"> административный регламент предоставления  муниципальной услуги </w:t>
      </w:r>
      <w:r w:rsidR="003E53BB" w:rsidRPr="003E53BB">
        <w:rPr>
          <w:sz w:val="28"/>
          <w:szCs w:val="28"/>
        </w:rPr>
        <w:t>«</w:t>
      </w:r>
      <w:r w:rsidR="001656BC">
        <w:rPr>
          <w:sz w:val="28"/>
          <w:szCs w:val="28"/>
        </w:rPr>
        <w:t>Предоставление разрешения на производство земляных работ</w:t>
      </w:r>
      <w:r w:rsidR="003E53BB" w:rsidRPr="003E53BB">
        <w:rPr>
          <w:sz w:val="28"/>
          <w:szCs w:val="28"/>
        </w:rPr>
        <w:t>»</w:t>
      </w:r>
      <w:r w:rsidR="00DB69C7">
        <w:rPr>
          <w:sz w:val="28"/>
          <w:szCs w:val="28"/>
        </w:rPr>
        <w:t>, утвержденный постановлением Администрации Артемьевского сельского поселения от 08.06.2020 №8</w:t>
      </w:r>
      <w:r w:rsidR="001656BC">
        <w:rPr>
          <w:sz w:val="28"/>
          <w:szCs w:val="28"/>
        </w:rPr>
        <w:t>0</w:t>
      </w:r>
      <w:r w:rsidR="00DB69C7">
        <w:rPr>
          <w:sz w:val="28"/>
          <w:szCs w:val="28"/>
        </w:rPr>
        <w:t xml:space="preserve"> следующие изменения:</w:t>
      </w:r>
    </w:p>
    <w:p w:rsidR="00DB69C7" w:rsidRDefault="00DB69C7" w:rsidP="003E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31A0">
        <w:rPr>
          <w:sz w:val="28"/>
          <w:szCs w:val="28"/>
        </w:rPr>
        <w:t xml:space="preserve">в названии постановления слова </w:t>
      </w:r>
      <w:r w:rsidR="00CC31A0" w:rsidRPr="003E53BB">
        <w:rPr>
          <w:sz w:val="28"/>
          <w:szCs w:val="28"/>
        </w:rPr>
        <w:t>«</w:t>
      </w:r>
      <w:r w:rsidR="0071627D">
        <w:rPr>
          <w:sz w:val="28"/>
          <w:szCs w:val="28"/>
        </w:rPr>
        <w:t>Предоставление разрешения на производство земляных работ</w:t>
      </w:r>
      <w:r w:rsidR="00CC31A0" w:rsidRPr="003E53BB">
        <w:rPr>
          <w:sz w:val="28"/>
          <w:szCs w:val="28"/>
        </w:rPr>
        <w:t>»</w:t>
      </w:r>
      <w:r w:rsidR="00CC31A0">
        <w:rPr>
          <w:sz w:val="28"/>
          <w:szCs w:val="28"/>
        </w:rPr>
        <w:t xml:space="preserve"> заменить словами </w:t>
      </w:r>
      <w:r w:rsidR="00CC31A0" w:rsidRPr="003E53BB">
        <w:rPr>
          <w:sz w:val="28"/>
          <w:szCs w:val="28"/>
        </w:rPr>
        <w:t>«</w:t>
      </w:r>
      <w:r w:rsidR="0071627D">
        <w:rPr>
          <w:sz w:val="28"/>
          <w:szCs w:val="28"/>
        </w:rPr>
        <w:t>Предоставление разрешения на осуществление земляных работ</w:t>
      </w:r>
      <w:r w:rsidR="00CC31A0" w:rsidRPr="003E53BB">
        <w:rPr>
          <w:sz w:val="28"/>
          <w:szCs w:val="28"/>
        </w:rPr>
        <w:t>»</w:t>
      </w:r>
      <w:r w:rsidR="00CC31A0">
        <w:rPr>
          <w:sz w:val="28"/>
          <w:szCs w:val="28"/>
        </w:rPr>
        <w:t>;</w:t>
      </w:r>
    </w:p>
    <w:p w:rsidR="00CC31A0" w:rsidRDefault="00CC31A0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п.1 постановления слова </w:t>
      </w:r>
      <w:r w:rsidRPr="003E53BB">
        <w:rPr>
          <w:sz w:val="28"/>
          <w:szCs w:val="28"/>
        </w:rPr>
        <w:t>«</w:t>
      </w:r>
      <w:r w:rsidR="0071627D">
        <w:rPr>
          <w:sz w:val="28"/>
          <w:szCs w:val="28"/>
        </w:rPr>
        <w:t>Предоставление разрешения на производство земляных работ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E53BB">
        <w:rPr>
          <w:sz w:val="28"/>
          <w:szCs w:val="28"/>
        </w:rPr>
        <w:t>«</w:t>
      </w:r>
      <w:r w:rsidR="0071627D">
        <w:rPr>
          <w:sz w:val="28"/>
          <w:szCs w:val="28"/>
        </w:rPr>
        <w:t>Предоставление разрешения на осуществление земляных работ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31A0" w:rsidRDefault="00CC31A0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</w:t>
      </w:r>
      <w:r w:rsidR="0071627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в названии слова </w:t>
      </w:r>
      <w:r w:rsidRPr="003E53BB">
        <w:rPr>
          <w:sz w:val="28"/>
          <w:szCs w:val="28"/>
        </w:rPr>
        <w:t>«</w:t>
      </w:r>
      <w:r w:rsidR="0071627D">
        <w:rPr>
          <w:sz w:val="28"/>
          <w:szCs w:val="28"/>
        </w:rPr>
        <w:t>Предоставление разрешения на производство земляных работ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E53BB">
        <w:rPr>
          <w:sz w:val="28"/>
          <w:szCs w:val="28"/>
        </w:rPr>
        <w:t>«</w:t>
      </w:r>
      <w:r w:rsidR="0071627D">
        <w:rPr>
          <w:sz w:val="28"/>
          <w:szCs w:val="28"/>
        </w:rPr>
        <w:t>Предоставление разрешения на осуществление земляных работ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63D5C" w:rsidRDefault="00CC31A0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63D5C">
        <w:rPr>
          <w:sz w:val="28"/>
          <w:szCs w:val="28"/>
        </w:rPr>
        <w:t>в разделе 1:</w:t>
      </w:r>
    </w:p>
    <w:p w:rsidR="00C63D5C" w:rsidRDefault="00C63D5C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1.4.1. в абзаце </w:t>
      </w:r>
      <w:r w:rsidR="002B5114">
        <w:rPr>
          <w:sz w:val="28"/>
          <w:szCs w:val="28"/>
        </w:rPr>
        <w:t>первом</w:t>
      </w:r>
      <w:r w:rsidR="002B5114" w:rsidRPr="002B5114">
        <w:rPr>
          <w:sz w:val="28"/>
          <w:szCs w:val="28"/>
        </w:rPr>
        <w:t xml:space="preserve"> </w:t>
      </w:r>
      <w:r w:rsidR="002B5114">
        <w:rPr>
          <w:sz w:val="28"/>
          <w:szCs w:val="28"/>
        </w:rPr>
        <w:t xml:space="preserve">слова </w:t>
      </w:r>
      <w:r w:rsidR="002B5114" w:rsidRPr="003E53BB">
        <w:rPr>
          <w:sz w:val="28"/>
          <w:szCs w:val="28"/>
        </w:rPr>
        <w:t>«</w:t>
      </w:r>
      <w:r w:rsidR="002B5114">
        <w:rPr>
          <w:sz w:val="28"/>
          <w:szCs w:val="28"/>
        </w:rPr>
        <w:t>Предоставление разрешения на производство земляных работ</w:t>
      </w:r>
      <w:r w:rsidR="002B5114" w:rsidRPr="003E53BB">
        <w:rPr>
          <w:sz w:val="28"/>
          <w:szCs w:val="28"/>
        </w:rPr>
        <w:t>»</w:t>
      </w:r>
      <w:r w:rsidR="002B5114">
        <w:rPr>
          <w:sz w:val="28"/>
          <w:szCs w:val="28"/>
        </w:rPr>
        <w:t xml:space="preserve"> заменить словами </w:t>
      </w:r>
      <w:r w:rsidR="002B5114" w:rsidRPr="003E53BB">
        <w:rPr>
          <w:sz w:val="28"/>
          <w:szCs w:val="28"/>
        </w:rPr>
        <w:t>«</w:t>
      </w:r>
      <w:r w:rsidR="002B5114">
        <w:rPr>
          <w:sz w:val="28"/>
          <w:szCs w:val="28"/>
        </w:rPr>
        <w:t>Предоставление разрешения на осуществление земляных работ</w:t>
      </w:r>
      <w:r w:rsidR="002B5114" w:rsidRPr="003E53BB">
        <w:rPr>
          <w:sz w:val="28"/>
          <w:szCs w:val="28"/>
        </w:rPr>
        <w:t>»</w:t>
      </w:r>
      <w:r w:rsidR="002B5114">
        <w:rPr>
          <w:sz w:val="28"/>
          <w:szCs w:val="28"/>
        </w:rPr>
        <w:t>;</w:t>
      </w:r>
    </w:p>
    <w:p w:rsidR="0028723E" w:rsidRDefault="002B5114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63D5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C63D5C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1.1</w:t>
      </w:r>
      <w:r w:rsidR="0028723E">
        <w:rPr>
          <w:sz w:val="28"/>
          <w:szCs w:val="28"/>
        </w:rPr>
        <w:t xml:space="preserve">. слова </w:t>
      </w:r>
      <w:r w:rsidR="0028723E" w:rsidRPr="003E53BB">
        <w:rPr>
          <w:sz w:val="28"/>
          <w:szCs w:val="28"/>
        </w:rPr>
        <w:t>«</w:t>
      </w:r>
      <w:r w:rsidR="0028723E" w:rsidRPr="0028723E">
        <w:rPr>
          <w:sz w:val="28"/>
          <w:szCs w:val="28"/>
        </w:rPr>
        <w:t>юридические или физические лица, в том числе индивидуальные предприниматели</w:t>
      </w:r>
      <w:r w:rsidR="0028723E" w:rsidRPr="003E53BB">
        <w:rPr>
          <w:sz w:val="28"/>
          <w:szCs w:val="28"/>
        </w:rPr>
        <w:t>»</w:t>
      </w:r>
      <w:r w:rsidR="0028723E">
        <w:rPr>
          <w:sz w:val="28"/>
          <w:szCs w:val="28"/>
        </w:rPr>
        <w:t xml:space="preserve"> </w:t>
      </w:r>
      <w:r w:rsidR="003462B5">
        <w:rPr>
          <w:sz w:val="28"/>
          <w:szCs w:val="28"/>
        </w:rPr>
        <w:t xml:space="preserve">заменить словами </w:t>
      </w:r>
      <w:r w:rsidR="0028723E" w:rsidRPr="003E53BB">
        <w:rPr>
          <w:sz w:val="28"/>
          <w:szCs w:val="28"/>
        </w:rPr>
        <w:t>«</w:t>
      </w:r>
      <w:r w:rsidR="00153811">
        <w:rPr>
          <w:color w:val="000000"/>
          <w:sz w:val="30"/>
          <w:szCs w:val="30"/>
          <w:shd w:val="clear" w:color="auto" w:fill="FFFFFF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 w:rsidR="0028723E" w:rsidRPr="003E53BB">
        <w:rPr>
          <w:sz w:val="28"/>
          <w:szCs w:val="28"/>
        </w:rPr>
        <w:t>»</w:t>
      </w:r>
      <w:r w:rsidR="00153811">
        <w:rPr>
          <w:sz w:val="28"/>
          <w:szCs w:val="28"/>
        </w:rPr>
        <w:t>;</w:t>
      </w:r>
    </w:p>
    <w:p w:rsidR="00CC31A0" w:rsidRDefault="0028723E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C31A0">
        <w:rPr>
          <w:sz w:val="28"/>
          <w:szCs w:val="28"/>
        </w:rPr>
        <w:t>в разделе 2:</w:t>
      </w:r>
    </w:p>
    <w:p w:rsidR="00CC31A0" w:rsidRDefault="0028723E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C31A0">
        <w:rPr>
          <w:sz w:val="28"/>
          <w:szCs w:val="28"/>
        </w:rPr>
        <w:t>.1.</w:t>
      </w:r>
      <w:r>
        <w:rPr>
          <w:sz w:val="28"/>
          <w:szCs w:val="28"/>
        </w:rPr>
        <w:t xml:space="preserve"> в пункте 2.1. </w:t>
      </w:r>
      <w:r w:rsidR="00CC31A0">
        <w:rPr>
          <w:sz w:val="28"/>
          <w:szCs w:val="28"/>
        </w:rPr>
        <w:t xml:space="preserve">слова </w:t>
      </w:r>
      <w:r w:rsidR="00CC31A0" w:rsidRPr="003E53BB">
        <w:rPr>
          <w:sz w:val="28"/>
          <w:szCs w:val="28"/>
        </w:rPr>
        <w:t xml:space="preserve">«Выдача разрешения на </w:t>
      </w:r>
      <w:r w:rsidR="002B5114">
        <w:rPr>
          <w:sz w:val="28"/>
          <w:szCs w:val="28"/>
        </w:rPr>
        <w:t>производство земляных работ</w:t>
      </w:r>
      <w:r w:rsidR="00CC31A0" w:rsidRPr="003E53BB">
        <w:rPr>
          <w:sz w:val="28"/>
          <w:szCs w:val="28"/>
        </w:rPr>
        <w:t>»</w:t>
      </w:r>
      <w:r w:rsidR="00CC31A0">
        <w:rPr>
          <w:sz w:val="28"/>
          <w:szCs w:val="28"/>
        </w:rPr>
        <w:t xml:space="preserve"> заменить словами </w:t>
      </w:r>
      <w:r w:rsidR="00CC31A0" w:rsidRPr="003E53BB">
        <w:rPr>
          <w:sz w:val="28"/>
          <w:szCs w:val="28"/>
        </w:rPr>
        <w:t>«</w:t>
      </w:r>
      <w:r w:rsidR="002B5114">
        <w:rPr>
          <w:sz w:val="28"/>
          <w:szCs w:val="28"/>
        </w:rPr>
        <w:t>Предоставление разрешения на осуществление земляных работ</w:t>
      </w:r>
      <w:r w:rsidR="00CC31A0" w:rsidRPr="003E53BB">
        <w:rPr>
          <w:sz w:val="28"/>
          <w:szCs w:val="28"/>
        </w:rPr>
        <w:t>»</w:t>
      </w:r>
      <w:r w:rsidR="00CC31A0">
        <w:rPr>
          <w:sz w:val="28"/>
          <w:szCs w:val="28"/>
        </w:rPr>
        <w:t>;</w:t>
      </w:r>
    </w:p>
    <w:p w:rsidR="00CC31A0" w:rsidRDefault="00CC31A0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72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8723E">
        <w:rPr>
          <w:sz w:val="28"/>
          <w:szCs w:val="28"/>
        </w:rPr>
        <w:t>2.</w:t>
      </w:r>
      <w:r>
        <w:rPr>
          <w:sz w:val="28"/>
          <w:szCs w:val="28"/>
        </w:rPr>
        <w:t xml:space="preserve"> в </w:t>
      </w:r>
      <w:r w:rsidR="002B5114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абзаце пункта 2.</w:t>
      </w:r>
      <w:r w:rsidR="002B5114">
        <w:rPr>
          <w:sz w:val="28"/>
          <w:szCs w:val="28"/>
        </w:rPr>
        <w:t>5</w:t>
      </w:r>
      <w:r>
        <w:rPr>
          <w:sz w:val="28"/>
          <w:szCs w:val="28"/>
        </w:rPr>
        <w:t xml:space="preserve">. цифры </w:t>
      </w:r>
      <w:r w:rsidRPr="003E53BB">
        <w:rPr>
          <w:sz w:val="28"/>
          <w:szCs w:val="28"/>
        </w:rPr>
        <w:t>«</w:t>
      </w:r>
      <w:r>
        <w:rPr>
          <w:sz w:val="28"/>
          <w:szCs w:val="28"/>
        </w:rPr>
        <w:t>07.06.2006 №8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Pr="003E53BB">
        <w:rPr>
          <w:sz w:val="28"/>
          <w:szCs w:val="28"/>
        </w:rPr>
        <w:t>«</w:t>
      </w:r>
      <w:r w:rsidR="002B5114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B5114">
        <w:rPr>
          <w:sz w:val="28"/>
          <w:szCs w:val="28"/>
        </w:rPr>
        <w:t>3.2022 №8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0596" w:rsidRPr="00EB5DEA" w:rsidRDefault="007A0596" w:rsidP="00CC31A0">
      <w:pPr>
        <w:jc w:val="both"/>
        <w:rPr>
          <w:sz w:val="28"/>
          <w:szCs w:val="28"/>
        </w:rPr>
      </w:pPr>
      <w:r w:rsidRPr="00EB5DEA">
        <w:rPr>
          <w:sz w:val="28"/>
          <w:szCs w:val="28"/>
        </w:rPr>
        <w:t>1.5.3. пункт 2.12. дополнить абзацем следующего содержания:</w:t>
      </w:r>
    </w:p>
    <w:p w:rsidR="007A0596" w:rsidRDefault="007A0596" w:rsidP="00CC31A0">
      <w:pPr>
        <w:jc w:val="both"/>
        <w:rPr>
          <w:sz w:val="28"/>
          <w:szCs w:val="28"/>
        </w:rPr>
      </w:pPr>
      <w:r w:rsidRPr="00EB5DEA">
        <w:rPr>
          <w:sz w:val="28"/>
          <w:szCs w:val="28"/>
        </w:rPr>
        <w:t xml:space="preserve">      «</w:t>
      </w:r>
      <w:r w:rsidRPr="00EB5DEA">
        <w:rPr>
          <w:color w:val="000000"/>
          <w:sz w:val="28"/>
          <w:szCs w:val="28"/>
          <w:shd w:val="clear" w:color="auto" w:fill="FFFFFF"/>
        </w:rPr>
        <w:t>Запрос заявителя регистрируется в день его поступления в Администрацию Артемьевского сельского поселения</w:t>
      </w:r>
      <w:r w:rsidRPr="00EB5DEA">
        <w:rPr>
          <w:sz w:val="28"/>
          <w:szCs w:val="28"/>
        </w:rPr>
        <w:t>»;</w:t>
      </w:r>
    </w:p>
    <w:p w:rsidR="00153811" w:rsidRDefault="00153811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>1.6. в пункте 5.2. раздела 5:</w:t>
      </w:r>
    </w:p>
    <w:p w:rsidR="00153811" w:rsidRDefault="00153811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>1.6.1. в абзаце 1</w:t>
      </w:r>
      <w:r w:rsidR="00EF210A">
        <w:rPr>
          <w:sz w:val="28"/>
          <w:szCs w:val="28"/>
        </w:rPr>
        <w:t xml:space="preserve"> слова </w:t>
      </w:r>
      <w:r w:rsidR="00EF210A" w:rsidRPr="003E53BB">
        <w:rPr>
          <w:sz w:val="28"/>
          <w:szCs w:val="28"/>
        </w:rPr>
        <w:t>«</w:t>
      </w:r>
      <w:r w:rsidR="00EF210A">
        <w:rPr>
          <w:sz w:val="28"/>
          <w:szCs w:val="28"/>
        </w:rPr>
        <w:t>либо в Управление</w:t>
      </w:r>
      <w:r w:rsidR="00EF210A" w:rsidRPr="00EF210A">
        <w:t xml:space="preserve"> </w:t>
      </w:r>
      <w:r w:rsidR="00EF210A" w:rsidRPr="00EF210A">
        <w:rPr>
          <w:sz w:val="28"/>
          <w:szCs w:val="28"/>
        </w:rPr>
        <w:t>Федеральной антимонопольной службы по Ярославской области в порядке, установленном антимонопольным законодательством Российской Федерации,</w:t>
      </w:r>
      <w:r w:rsidR="00EF210A" w:rsidRPr="003E53BB">
        <w:rPr>
          <w:sz w:val="28"/>
          <w:szCs w:val="28"/>
        </w:rPr>
        <w:t>»</w:t>
      </w:r>
      <w:r w:rsidR="00EF210A">
        <w:rPr>
          <w:sz w:val="28"/>
          <w:szCs w:val="28"/>
        </w:rPr>
        <w:t xml:space="preserve"> исключить;</w:t>
      </w:r>
    </w:p>
    <w:p w:rsidR="00CC31A0" w:rsidRDefault="00EF210A" w:rsidP="003E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в абзаце 2 слова </w:t>
      </w:r>
      <w:r w:rsidRPr="003E53BB">
        <w:rPr>
          <w:sz w:val="28"/>
          <w:szCs w:val="28"/>
        </w:rPr>
        <w:t>«</w:t>
      </w:r>
      <w:r w:rsidRPr="00EF210A">
        <w:rPr>
          <w:sz w:val="28"/>
          <w:szCs w:val="28"/>
        </w:rPr>
        <w:t>, подаются в вышестоящий орган</w:t>
      </w:r>
      <w:r w:rsidRPr="003E53BB">
        <w:rPr>
          <w:sz w:val="28"/>
          <w:szCs w:val="28"/>
        </w:rPr>
        <w:t>»</w:t>
      </w:r>
      <w:r w:rsidR="003462B5">
        <w:rPr>
          <w:sz w:val="28"/>
          <w:szCs w:val="28"/>
        </w:rPr>
        <w:t xml:space="preserve"> заменить словами</w:t>
      </w:r>
      <w:r w:rsidRPr="003E53BB">
        <w:rPr>
          <w:sz w:val="28"/>
          <w:szCs w:val="28"/>
        </w:rPr>
        <w:t xml:space="preserve"> «</w:t>
      </w:r>
      <w:r>
        <w:rPr>
          <w:color w:val="000000"/>
          <w:sz w:val="30"/>
          <w:szCs w:val="30"/>
          <w:shd w:val="clear" w:color="auto" w:fill="FFFFFF"/>
        </w:rPr>
        <w:t>рассматриваются непосредственно Главой Артемьевского сельского поселения</w:t>
      </w:r>
      <w:r w:rsidRPr="003E53BB">
        <w:rPr>
          <w:sz w:val="28"/>
          <w:szCs w:val="28"/>
        </w:rPr>
        <w:t>»</w:t>
      </w:r>
      <w:r w:rsidR="00911B81">
        <w:rPr>
          <w:sz w:val="28"/>
          <w:szCs w:val="28"/>
        </w:rPr>
        <w:t>;</w:t>
      </w:r>
    </w:p>
    <w:p w:rsidR="00911B81" w:rsidRDefault="00911B81" w:rsidP="003E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приложении 1 к административному регламенту в абзаце один заявления слово </w:t>
      </w:r>
      <w:r w:rsidRPr="003E53BB">
        <w:rPr>
          <w:sz w:val="28"/>
          <w:szCs w:val="28"/>
        </w:rPr>
        <w:t>«</w:t>
      </w:r>
      <w:r>
        <w:rPr>
          <w:sz w:val="28"/>
          <w:szCs w:val="28"/>
        </w:rPr>
        <w:t>производство</w:t>
      </w:r>
      <w:r w:rsidRPr="003E53BB">
        <w:rPr>
          <w:sz w:val="28"/>
          <w:szCs w:val="28"/>
        </w:rPr>
        <w:t>»</w:t>
      </w:r>
      <w:r w:rsidR="00235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словом </w:t>
      </w:r>
      <w:r w:rsidRPr="003E53BB">
        <w:rPr>
          <w:sz w:val="28"/>
          <w:szCs w:val="28"/>
        </w:rPr>
        <w:t>«</w:t>
      </w:r>
      <w:r>
        <w:rPr>
          <w:sz w:val="28"/>
          <w:szCs w:val="28"/>
        </w:rPr>
        <w:t>осуществление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1B81" w:rsidRDefault="00911B81" w:rsidP="003E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приложении 2 к административному регламенту в названии Разрешения слово </w:t>
      </w:r>
      <w:r w:rsidRPr="003E53BB">
        <w:rPr>
          <w:sz w:val="28"/>
          <w:szCs w:val="28"/>
        </w:rPr>
        <w:t>«</w:t>
      </w:r>
      <w:r>
        <w:rPr>
          <w:sz w:val="28"/>
          <w:szCs w:val="28"/>
        </w:rPr>
        <w:t>производство</w:t>
      </w:r>
      <w:r w:rsidRPr="003E53BB">
        <w:rPr>
          <w:sz w:val="28"/>
          <w:szCs w:val="28"/>
        </w:rPr>
        <w:t>»</w:t>
      </w:r>
      <w:r w:rsidR="00235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словом </w:t>
      </w:r>
      <w:r w:rsidRPr="003E53BB">
        <w:rPr>
          <w:sz w:val="28"/>
          <w:szCs w:val="28"/>
        </w:rPr>
        <w:t>«</w:t>
      </w:r>
      <w:r>
        <w:rPr>
          <w:sz w:val="28"/>
          <w:szCs w:val="28"/>
        </w:rPr>
        <w:t>осуществление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351F2" w:rsidRDefault="00911B81" w:rsidP="003E53BB">
      <w:pPr>
        <w:jc w:val="both"/>
        <w:rPr>
          <w:sz w:val="28"/>
          <w:szCs w:val="28"/>
        </w:rPr>
      </w:pPr>
      <w:r>
        <w:rPr>
          <w:sz w:val="28"/>
          <w:szCs w:val="28"/>
        </w:rPr>
        <w:t>1.9. в приложении 3 к административному регламенту</w:t>
      </w:r>
      <w:r w:rsidR="002351F2">
        <w:rPr>
          <w:sz w:val="28"/>
          <w:szCs w:val="28"/>
        </w:rPr>
        <w:t>:</w:t>
      </w:r>
    </w:p>
    <w:p w:rsidR="00911B81" w:rsidRDefault="002351F2" w:rsidP="003E53BB">
      <w:pPr>
        <w:jc w:val="both"/>
        <w:rPr>
          <w:sz w:val="28"/>
          <w:szCs w:val="28"/>
        </w:rPr>
      </w:pPr>
      <w:r>
        <w:rPr>
          <w:sz w:val="28"/>
          <w:szCs w:val="28"/>
        </w:rPr>
        <w:t>1.9.1.</w:t>
      </w:r>
      <w:r w:rsidR="00911B81">
        <w:rPr>
          <w:sz w:val="28"/>
          <w:szCs w:val="28"/>
        </w:rPr>
        <w:t xml:space="preserve"> в названии Блок-схемы слова</w:t>
      </w:r>
      <w:r>
        <w:rPr>
          <w:sz w:val="28"/>
          <w:szCs w:val="28"/>
        </w:rPr>
        <w:t xml:space="preserve"> </w:t>
      </w:r>
      <w:r w:rsidRPr="003E53BB">
        <w:rPr>
          <w:sz w:val="28"/>
          <w:szCs w:val="28"/>
        </w:rPr>
        <w:t xml:space="preserve">«Выдача разрешения на </w:t>
      </w:r>
      <w:r>
        <w:rPr>
          <w:sz w:val="28"/>
          <w:szCs w:val="28"/>
        </w:rPr>
        <w:t>производство земляных работ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3E53BB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осуществление земляных работ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351F2" w:rsidRPr="003E53BB" w:rsidRDefault="002351F2" w:rsidP="003E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1.9.2. в текстовой части блок-схемы слово </w:t>
      </w:r>
      <w:r w:rsidRPr="003E53BB">
        <w:rPr>
          <w:sz w:val="28"/>
          <w:szCs w:val="28"/>
        </w:rPr>
        <w:t>«</w:t>
      </w:r>
      <w:r>
        <w:rPr>
          <w:sz w:val="28"/>
          <w:szCs w:val="28"/>
        </w:rPr>
        <w:t>производство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словом </w:t>
      </w:r>
      <w:r w:rsidRPr="003E53BB">
        <w:rPr>
          <w:sz w:val="28"/>
          <w:szCs w:val="28"/>
        </w:rPr>
        <w:t>«</w:t>
      </w:r>
      <w:r>
        <w:rPr>
          <w:sz w:val="28"/>
          <w:szCs w:val="28"/>
        </w:rPr>
        <w:t>осуществление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2F6B" w:rsidRPr="009A2F6B" w:rsidRDefault="002A64A4" w:rsidP="009A2F6B">
      <w:pPr>
        <w:jc w:val="both"/>
        <w:rPr>
          <w:rFonts w:eastAsia="Calibri"/>
          <w:sz w:val="28"/>
          <w:szCs w:val="28"/>
        </w:rPr>
      </w:pPr>
      <w:r w:rsidRPr="009A2F6B">
        <w:rPr>
          <w:sz w:val="28"/>
          <w:szCs w:val="28"/>
        </w:rPr>
        <w:t xml:space="preserve">2. </w:t>
      </w:r>
      <w:r w:rsidR="009A2F6B" w:rsidRPr="009A2F6B">
        <w:rPr>
          <w:rFonts w:eastAsia="Calibri"/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2A64A4" w:rsidRDefault="002A64A4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7D01" w:rsidRPr="001A58A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7D01" w:rsidRPr="001A58A1" w:rsidRDefault="002A64A4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7D01" w:rsidRPr="001A58A1">
        <w:rPr>
          <w:sz w:val="28"/>
          <w:szCs w:val="28"/>
        </w:rPr>
        <w:t xml:space="preserve">Постановление вступает в силу </w:t>
      </w:r>
      <w:r w:rsidR="00D90B28">
        <w:rPr>
          <w:sz w:val="28"/>
          <w:szCs w:val="28"/>
        </w:rPr>
        <w:t>после</w:t>
      </w:r>
      <w:r w:rsidR="00DB69C7">
        <w:rPr>
          <w:sz w:val="28"/>
          <w:szCs w:val="28"/>
        </w:rPr>
        <w:t xml:space="preserve"> </w:t>
      </w:r>
      <w:r w:rsidR="00D97D01" w:rsidRPr="001A58A1">
        <w:rPr>
          <w:sz w:val="28"/>
          <w:szCs w:val="28"/>
        </w:rPr>
        <w:t>обнародования.</w:t>
      </w:r>
    </w:p>
    <w:p w:rsidR="00D97D01" w:rsidRDefault="00D97D01" w:rsidP="00D97D01">
      <w:pPr>
        <w:jc w:val="both"/>
        <w:rPr>
          <w:sz w:val="28"/>
          <w:szCs w:val="28"/>
        </w:rPr>
      </w:pPr>
    </w:p>
    <w:p w:rsidR="002A64A4" w:rsidRDefault="002A64A4" w:rsidP="00D97D01">
      <w:pPr>
        <w:jc w:val="both"/>
        <w:rPr>
          <w:sz w:val="28"/>
          <w:szCs w:val="28"/>
        </w:rPr>
      </w:pPr>
    </w:p>
    <w:p w:rsidR="008039A7" w:rsidRDefault="008039A7" w:rsidP="00D97D01">
      <w:pPr>
        <w:jc w:val="both"/>
        <w:rPr>
          <w:sz w:val="28"/>
          <w:szCs w:val="28"/>
        </w:rPr>
      </w:pPr>
    </w:p>
    <w:p w:rsidR="00C87F4F" w:rsidRPr="00347CE0" w:rsidRDefault="002A64A4" w:rsidP="00347C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</w:t>
      </w:r>
      <w:r w:rsidR="00347CE0">
        <w:rPr>
          <w:sz w:val="28"/>
          <w:szCs w:val="28"/>
        </w:rPr>
        <w:t xml:space="preserve">     </w:t>
      </w:r>
      <w:r w:rsidR="003C5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Т.В. Гриневич</w:t>
      </w:r>
    </w:p>
    <w:sectPr w:rsidR="00C87F4F" w:rsidRPr="00347CE0" w:rsidSect="00347CE0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E4" w:rsidRDefault="00E118E4" w:rsidP="0053023F">
      <w:r>
        <w:separator/>
      </w:r>
    </w:p>
  </w:endnote>
  <w:endnote w:type="continuationSeparator" w:id="1">
    <w:p w:rsidR="00E118E4" w:rsidRDefault="00E118E4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E4" w:rsidRDefault="00E118E4" w:rsidP="0053023F">
      <w:r>
        <w:separator/>
      </w:r>
    </w:p>
  </w:footnote>
  <w:footnote w:type="continuationSeparator" w:id="1">
    <w:p w:rsidR="00E118E4" w:rsidRDefault="00E118E4" w:rsidP="0053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A0" w:rsidRDefault="00B6388B">
    <w:pPr>
      <w:pStyle w:val="af2"/>
      <w:jc w:val="center"/>
    </w:pPr>
    <w:fldSimple w:instr=" PAGE   \* MERGEFORMAT ">
      <w:r w:rsidR="00EB5DEA">
        <w:rPr>
          <w:noProof/>
        </w:rPr>
        <w:t>2</w:t>
      </w:r>
    </w:fldSimple>
  </w:p>
  <w:p w:rsidR="00CC31A0" w:rsidRDefault="00CC31A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C"/>
    <w:multiLevelType w:val="multilevel"/>
    <w:tmpl w:val="00000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11077DC3"/>
    <w:multiLevelType w:val="hybridMultilevel"/>
    <w:tmpl w:val="5204DFD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B7DAB"/>
    <w:multiLevelType w:val="multilevel"/>
    <w:tmpl w:val="D9264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24E800F5"/>
    <w:multiLevelType w:val="multilevel"/>
    <w:tmpl w:val="DAD6ED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36F7514B"/>
    <w:multiLevelType w:val="multilevel"/>
    <w:tmpl w:val="D03AE7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920E9"/>
    <w:multiLevelType w:val="hybridMultilevel"/>
    <w:tmpl w:val="69A693C8"/>
    <w:lvl w:ilvl="0" w:tplc="F7D68F94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A0A1B"/>
    <w:multiLevelType w:val="hybridMultilevel"/>
    <w:tmpl w:val="6F1E684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66D67908"/>
    <w:multiLevelType w:val="multilevel"/>
    <w:tmpl w:val="0BEC97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84865BD"/>
    <w:multiLevelType w:val="hybridMultilevel"/>
    <w:tmpl w:val="7FD8E898"/>
    <w:lvl w:ilvl="0" w:tplc="AC8E7896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4B53BC"/>
    <w:multiLevelType w:val="hybridMultilevel"/>
    <w:tmpl w:val="835AB8D4"/>
    <w:lvl w:ilvl="0" w:tplc="F31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19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22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29"/>
  </w:num>
  <w:num w:numId="31">
    <w:abstractNumId w:val="2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D9"/>
    <w:rsid w:val="000003E7"/>
    <w:rsid w:val="000030A9"/>
    <w:rsid w:val="00011199"/>
    <w:rsid w:val="0001371C"/>
    <w:rsid w:val="00013D10"/>
    <w:rsid w:val="00015F8E"/>
    <w:rsid w:val="00027969"/>
    <w:rsid w:val="00031F9F"/>
    <w:rsid w:val="000338E2"/>
    <w:rsid w:val="00035A78"/>
    <w:rsid w:val="00036EED"/>
    <w:rsid w:val="00040822"/>
    <w:rsid w:val="00042F71"/>
    <w:rsid w:val="00044958"/>
    <w:rsid w:val="000463C8"/>
    <w:rsid w:val="000471E9"/>
    <w:rsid w:val="000505A9"/>
    <w:rsid w:val="000513A6"/>
    <w:rsid w:val="000524EE"/>
    <w:rsid w:val="00055AAA"/>
    <w:rsid w:val="00055FE9"/>
    <w:rsid w:val="00057239"/>
    <w:rsid w:val="00061D2F"/>
    <w:rsid w:val="00064938"/>
    <w:rsid w:val="000825F1"/>
    <w:rsid w:val="000830AF"/>
    <w:rsid w:val="00084345"/>
    <w:rsid w:val="000844CD"/>
    <w:rsid w:val="00091008"/>
    <w:rsid w:val="000914AE"/>
    <w:rsid w:val="000934E9"/>
    <w:rsid w:val="0009534D"/>
    <w:rsid w:val="000A09D4"/>
    <w:rsid w:val="000A19C3"/>
    <w:rsid w:val="000A73A7"/>
    <w:rsid w:val="000B44BB"/>
    <w:rsid w:val="000D36B6"/>
    <w:rsid w:val="000D55F8"/>
    <w:rsid w:val="000D5F26"/>
    <w:rsid w:val="000E5E6C"/>
    <w:rsid w:val="000F7E9E"/>
    <w:rsid w:val="001127C5"/>
    <w:rsid w:val="00114F21"/>
    <w:rsid w:val="00117F9F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53811"/>
    <w:rsid w:val="0015382B"/>
    <w:rsid w:val="00162350"/>
    <w:rsid w:val="001638A5"/>
    <w:rsid w:val="001656BC"/>
    <w:rsid w:val="00171198"/>
    <w:rsid w:val="00175674"/>
    <w:rsid w:val="00180FAD"/>
    <w:rsid w:val="001810D4"/>
    <w:rsid w:val="0018179A"/>
    <w:rsid w:val="00181801"/>
    <w:rsid w:val="00181F46"/>
    <w:rsid w:val="00183EC0"/>
    <w:rsid w:val="001906E9"/>
    <w:rsid w:val="0019241C"/>
    <w:rsid w:val="00192A7A"/>
    <w:rsid w:val="001A016C"/>
    <w:rsid w:val="001A0A64"/>
    <w:rsid w:val="001A1C5F"/>
    <w:rsid w:val="001A54A9"/>
    <w:rsid w:val="001A58A1"/>
    <w:rsid w:val="001A5B48"/>
    <w:rsid w:val="001A62C4"/>
    <w:rsid w:val="001B7065"/>
    <w:rsid w:val="001C4C43"/>
    <w:rsid w:val="001C4F79"/>
    <w:rsid w:val="001E3E65"/>
    <w:rsid w:val="001F03B9"/>
    <w:rsid w:val="002069EB"/>
    <w:rsid w:val="002104A9"/>
    <w:rsid w:val="002127E8"/>
    <w:rsid w:val="00217540"/>
    <w:rsid w:val="0021760A"/>
    <w:rsid w:val="00220B8C"/>
    <w:rsid w:val="0022181A"/>
    <w:rsid w:val="002264E8"/>
    <w:rsid w:val="002277AD"/>
    <w:rsid w:val="002309C7"/>
    <w:rsid w:val="002351F2"/>
    <w:rsid w:val="00253438"/>
    <w:rsid w:val="002572B2"/>
    <w:rsid w:val="002578E4"/>
    <w:rsid w:val="00260325"/>
    <w:rsid w:val="00262695"/>
    <w:rsid w:val="00272891"/>
    <w:rsid w:val="002758D1"/>
    <w:rsid w:val="002763BA"/>
    <w:rsid w:val="002764AA"/>
    <w:rsid w:val="00282D8E"/>
    <w:rsid w:val="0028437F"/>
    <w:rsid w:val="0028482F"/>
    <w:rsid w:val="0028723E"/>
    <w:rsid w:val="002876EB"/>
    <w:rsid w:val="002904FA"/>
    <w:rsid w:val="00297C13"/>
    <w:rsid w:val="002A0507"/>
    <w:rsid w:val="002A2260"/>
    <w:rsid w:val="002A64A4"/>
    <w:rsid w:val="002A68D7"/>
    <w:rsid w:val="002B07DA"/>
    <w:rsid w:val="002B2188"/>
    <w:rsid w:val="002B2F4E"/>
    <w:rsid w:val="002B5114"/>
    <w:rsid w:val="002B5560"/>
    <w:rsid w:val="002C1436"/>
    <w:rsid w:val="002C2B34"/>
    <w:rsid w:val="002D1DB7"/>
    <w:rsid w:val="002D4506"/>
    <w:rsid w:val="002D64FC"/>
    <w:rsid w:val="002E0431"/>
    <w:rsid w:val="002E323F"/>
    <w:rsid w:val="002F1842"/>
    <w:rsid w:val="002F1CD1"/>
    <w:rsid w:val="002F34CE"/>
    <w:rsid w:val="00307C71"/>
    <w:rsid w:val="00315867"/>
    <w:rsid w:val="003205F7"/>
    <w:rsid w:val="00331884"/>
    <w:rsid w:val="0033508D"/>
    <w:rsid w:val="003462B5"/>
    <w:rsid w:val="00346872"/>
    <w:rsid w:val="00347CE0"/>
    <w:rsid w:val="003532DB"/>
    <w:rsid w:val="0035571C"/>
    <w:rsid w:val="0035634A"/>
    <w:rsid w:val="00357955"/>
    <w:rsid w:val="00363D11"/>
    <w:rsid w:val="00365946"/>
    <w:rsid w:val="00365C3C"/>
    <w:rsid w:val="00365D54"/>
    <w:rsid w:val="0038241A"/>
    <w:rsid w:val="00383EB7"/>
    <w:rsid w:val="00386819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156"/>
    <w:rsid w:val="003B5995"/>
    <w:rsid w:val="003C181E"/>
    <w:rsid w:val="003C1D12"/>
    <w:rsid w:val="003C5E95"/>
    <w:rsid w:val="003C6570"/>
    <w:rsid w:val="003D559C"/>
    <w:rsid w:val="003D6D8B"/>
    <w:rsid w:val="003E2DBF"/>
    <w:rsid w:val="003E4841"/>
    <w:rsid w:val="003E53BB"/>
    <w:rsid w:val="003E5FD7"/>
    <w:rsid w:val="003F5730"/>
    <w:rsid w:val="003F6721"/>
    <w:rsid w:val="00400563"/>
    <w:rsid w:val="00403560"/>
    <w:rsid w:val="0042254B"/>
    <w:rsid w:val="00425E0A"/>
    <w:rsid w:val="004348C6"/>
    <w:rsid w:val="0043526F"/>
    <w:rsid w:val="004359E8"/>
    <w:rsid w:val="004426DA"/>
    <w:rsid w:val="00443A7A"/>
    <w:rsid w:val="00444731"/>
    <w:rsid w:val="0044528A"/>
    <w:rsid w:val="00447A63"/>
    <w:rsid w:val="004506E4"/>
    <w:rsid w:val="00455B90"/>
    <w:rsid w:val="00456CDE"/>
    <w:rsid w:val="00462C4A"/>
    <w:rsid w:val="004669E6"/>
    <w:rsid w:val="004677A1"/>
    <w:rsid w:val="00470FEA"/>
    <w:rsid w:val="00480FB6"/>
    <w:rsid w:val="00484FB8"/>
    <w:rsid w:val="00496961"/>
    <w:rsid w:val="004A7C56"/>
    <w:rsid w:val="004A7FBB"/>
    <w:rsid w:val="004B31B1"/>
    <w:rsid w:val="004B743A"/>
    <w:rsid w:val="004C0F8F"/>
    <w:rsid w:val="004C2064"/>
    <w:rsid w:val="004C31FE"/>
    <w:rsid w:val="004C40FD"/>
    <w:rsid w:val="004C447A"/>
    <w:rsid w:val="004C5D0C"/>
    <w:rsid w:val="004C606A"/>
    <w:rsid w:val="004D1531"/>
    <w:rsid w:val="004D285B"/>
    <w:rsid w:val="004D5BD6"/>
    <w:rsid w:val="004D6853"/>
    <w:rsid w:val="004D7F76"/>
    <w:rsid w:val="004E7D66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27FF5"/>
    <w:rsid w:val="0053023F"/>
    <w:rsid w:val="00535FCA"/>
    <w:rsid w:val="00537437"/>
    <w:rsid w:val="00537CF4"/>
    <w:rsid w:val="00540743"/>
    <w:rsid w:val="00541C30"/>
    <w:rsid w:val="00541F5A"/>
    <w:rsid w:val="00550E2F"/>
    <w:rsid w:val="005547A3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C6E51"/>
    <w:rsid w:val="005D137F"/>
    <w:rsid w:val="005D22FC"/>
    <w:rsid w:val="005D3822"/>
    <w:rsid w:val="005D3B5E"/>
    <w:rsid w:val="005D5F57"/>
    <w:rsid w:val="005E1A5F"/>
    <w:rsid w:val="005E1C20"/>
    <w:rsid w:val="005E2D8D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771B"/>
    <w:rsid w:val="00617A80"/>
    <w:rsid w:val="00625823"/>
    <w:rsid w:val="00631BE4"/>
    <w:rsid w:val="0063435E"/>
    <w:rsid w:val="00637BCC"/>
    <w:rsid w:val="00642C3A"/>
    <w:rsid w:val="00650DA3"/>
    <w:rsid w:val="00654D69"/>
    <w:rsid w:val="006574AA"/>
    <w:rsid w:val="0066112D"/>
    <w:rsid w:val="0066553A"/>
    <w:rsid w:val="0066645C"/>
    <w:rsid w:val="00672493"/>
    <w:rsid w:val="0067395B"/>
    <w:rsid w:val="00682799"/>
    <w:rsid w:val="0068535A"/>
    <w:rsid w:val="00694E20"/>
    <w:rsid w:val="00696397"/>
    <w:rsid w:val="006A312A"/>
    <w:rsid w:val="006A59FF"/>
    <w:rsid w:val="006A633C"/>
    <w:rsid w:val="006B3D14"/>
    <w:rsid w:val="006B661C"/>
    <w:rsid w:val="006B7DB5"/>
    <w:rsid w:val="006D00DE"/>
    <w:rsid w:val="006D5312"/>
    <w:rsid w:val="006D654B"/>
    <w:rsid w:val="006D6615"/>
    <w:rsid w:val="006E3DAA"/>
    <w:rsid w:val="006E7E4D"/>
    <w:rsid w:val="006F1509"/>
    <w:rsid w:val="0070248F"/>
    <w:rsid w:val="00703544"/>
    <w:rsid w:val="007051B9"/>
    <w:rsid w:val="0071171C"/>
    <w:rsid w:val="00713249"/>
    <w:rsid w:val="0071627D"/>
    <w:rsid w:val="007332AD"/>
    <w:rsid w:val="0073558E"/>
    <w:rsid w:val="00737DAD"/>
    <w:rsid w:val="00744ABE"/>
    <w:rsid w:val="007553B4"/>
    <w:rsid w:val="00755FC4"/>
    <w:rsid w:val="00767A24"/>
    <w:rsid w:val="0077344C"/>
    <w:rsid w:val="0077705F"/>
    <w:rsid w:val="00780E5B"/>
    <w:rsid w:val="00782CA5"/>
    <w:rsid w:val="00783BBD"/>
    <w:rsid w:val="007926AE"/>
    <w:rsid w:val="00792DBE"/>
    <w:rsid w:val="00793DFB"/>
    <w:rsid w:val="00794AA5"/>
    <w:rsid w:val="007A0596"/>
    <w:rsid w:val="007A169D"/>
    <w:rsid w:val="007A27BF"/>
    <w:rsid w:val="007A3A94"/>
    <w:rsid w:val="007B0509"/>
    <w:rsid w:val="007B3894"/>
    <w:rsid w:val="007C43F6"/>
    <w:rsid w:val="007C471F"/>
    <w:rsid w:val="007C54DA"/>
    <w:rsid w:val="007D207F"/>
    <w:rsid w:val="007D2A4A"/>
    <w:rsid w:val="007D3B5C"/>
    <w:rsid w:val="007D58D4"/>
    <w:rsid w:val="007D5DD5"/>
    <w:rsid w:val="007D5E50"/>
    <w:rsid w:val="007D7BBF"/>
    <w:rsid w:val="007E17CC"/>
    <w:rsid w:val="007E5D62"/>
    <w:rsid w:val="007E66E2"/>
    <w:rsid w:val="007E6A26"/>
    <w:rsid w:val="007F077E"/>
    <w:rsid w:val="007F56B4"/>
    <w:rsid w:val="008039A7"/>
    <w:rsid w:val="00806BBC"/>
    <w:rsid w:val="008100F6"/>
    <w:rsid w:val="008107DD"/>
    <w:rsid w:val="008123FF"/>
    <w:rsid w:val="0083191B"/>
    <w:rsid w:val="00833347"/>
    <w:rsid w:val="00835B34"/>
    <w:rsid w:val="0084019F"/>
    <w:rsid w:val="008419AD"/>
    <w:rsid w:val="0084488D"/>
    <w:rsid w:val="00845050"/>
    <w:rsid w:val="008607BF"/>
    <w:rsid w:val="00861BE7"/>
    <w:rsid w:val="00870039"/>
    <w:rsid w:val="00872BED"/>
    <w:rsid w:val="008821F4"/>
    <w:rsid w:val="008877CD"/>
    <w:rsid w:val="00894B1B"/>
    <w:rsid w:val="00896CE0"/>
    <w:rsid w:val="008972B5"/>
    <w:rsid w:val="008A0D5C"/>
    <w:rsid w:val="008B6E2A"/>
    <w:rsid w:val="008B7E77"/>
    <w:rsid w:val="008C5B94"/>
    <w:rsid w:val="008C7192"/>
    <w:rsid w:val="008D051F"/>
    <w:rsid w:val="008D0F84"/>
    <w:rsid w:val="008D1126"/>
    <w:rsid w:val="008D45FA"/>
    <w:rsid w:val="008D4A6B"/>
    <w:rsid w:val="008D664A"/>
    <w:rsid w:val="008E4F55"/>
    <w:rsid w:val="008E5F64"/>
    <w:rsid w:val="008E762C"/>
    <w:rsid w:val="008F1D93"/>
    <w:rsid w:val="008F50DF"/>
    <w:rsid w:val="009040CD"/>
    <w:rsid w:val="00904D52"/>
    <w:rsid w:val="00911B81"/>
    <w:rsid w:val="00912238"/>
    <w:rsid w:val="00922ED7"/>
    <w:rsid w:val="009250BF"/>
    <w:rsid w:val="00925901"/>
    <w:rsid w:val="00927269"/>
    <w:rsid w:val="00932F13"/>
    <w:rsid w:val="0094535C"/>
    <w:rsid w:val="009464CD"/>
    <w:rsid w:val="009525FA"/>
    <w:rsid w:val="00953DC6"/>
    <w:rsid w:val="009544E1"/>
    <w:rsid w:val="009568A1"/>
    <w:rsid w:val="0095715A"/>
    <w:rsid w:val="009654C5"/>
    <w:rsid w:val="009657F1"/>
    <w:rsid w:val="009659D0"/>
    <w:rsid w:val="00966714"/>
    <w:rsid w:val="00974EB5"/>
    <w:rsid w:val="00981B41"/>
    <w:rsid w:val="0098352F"/>
    <w:rsid w:val="00991F05"/>
    <w:rsid w:val="00993E73"/>
    <w:rsid w:val="009A1BAB"/>
    <w:rsid w:val="009A2F6B"/>
    <w:rsid w:val="009A441D"/>
    <w:rsid w:val="009A569E"/>
    <w:rsid w:val="009A7A22"/>
    <w:rsid w:val="009B32F4"/>
    <w:rsid w:val="009C4D8F"/>
    <w:rsid w:val="009C6D69"/>
    <w:rsid w:val="009D1F3D"/>
    <w:rsid w:val="009D47DB"/>
    <w:rsid w:val="009D51EA"/>
    <w:rsid w:val="009D53C8"/>
    <w:rsid w:val="009D5D50"/>
    <w:rsid w:val="009D6972"/>
    <w:rsid w:val="009E6728"/>
    <w:rsid w:val="009F03B8"/>
    <w:rsid w:val="009F09ED"/>
    <w:rsid w:val="00A038DB"/>
    <w:rsid w:val="00A124D3"/>
    <w:rsid w:val="00A158DA"/>
    <w:rsid w:val="00A161B1"/>
    <w:rsid w:val="00A213F2"/>
    <w:rsid w:val="00A228D1"/>
    <w:rsid w:val="00A2583D"/>
    <w:rsid w:val="00A270A1"/>
    <w:rsid w:val="00A30601"/>
    <w:rsid w:val="00A31D6D"/>
    <w:rsid w:val="00A33431"/>
    <w:rsid w:val="00A3474B"/>
    <w:rsid w:val="00A37150"/>
    <w:rsid w:val="00A401B2"/>
    <w:rsid w:val="00A46BA4"/>
    <w:rsid w:val="00A51B34"/>
    <w:rsid w:val="00A641E6"/>
    <w:rsid w:val="00A64559"/>
    <w:rsid w:val="00A64E8E"/>
    <w:rsid w:val="00A651AC"/>
    <w:rsid w:val="00A709D2"/>
    <w:rsid w:val="00A80E61"/>
    <w:rsid w:val="00A83270"/>
    <w:rsid w:val="00A8415B"/>
    <w:rsid w:val="00A84867"/>
    <w:rsid w:val="00A87622"/>
    <w:rsid w:val="00A94711"/>
    <w:rsid w:val="00A94D5D"/>
    <w:rsid w:val="00A95165"/>
    <w:rsid w:val="00AA0A44"/>
    <w:rsid w:val="00AA3F3E"/>
    <w:rsid w:val="00AC0C1F"/>
    <w:rsid w:val="00AC1E53"/>
    <w:rsid w:val="00AC2CD1"/>
    <w:rsid w:val="00AC504B"/>
    <w:rsid w:val="00AC7D91"/>
    <w:rsid w:val="00AC7EB3"/>
    <w:rsid w:val="00AD061A"/>
    <w:rsid w:val="00AE0096"/>
    <w:rsid w:val="00AE2ACA"/>
    <w:rsid w:val="00AE3BEE"/>
    <w:rsid w:val="00AE5688"/>
    <w:rsid w:val="00AE58AB"/>
    <w:rsid w:val="00AF7F30"/>
    <w:rsid w:val="00B05319"/>
    <w:rsid w:val="00B105CE"/>
    <w:rsid w:val="00B15FFB"/>
    <w:rsid w:val="00B2050A"/>
    <w:rsid w:val="00B21B6B"/>
    <w:rsid w:val="00B236C1"/>
    <w:rsid w:val="00B23E57"/>
    <w:rsid w:val="00B25C51"/>
    <w:rsid w:val="00B33407"/>
    <w:rsid w:val="00B3365F"/>
    <w:rsid w:val="00B417A5"/>
    <w:rsid w:val="00B42CD9"/>
    <w:rsid w:val="00B45E72"/>
    <w:rsid w:val="00B507E4"/>
    <w:rsid w:val="00B51ED4"/>
    <w:rsid w:val="00B5580F"/>
    <w:rsid w:val="00B6388B"/>
    <w:rsid w:val="00B641F9"/>
    <w:rsid w:val="00B66B37"/>
    <w:rsid w:val="00B704BC"/>
    <w:rsid w:val="00B75236"/>
    <w:rsid w:val="00B7544D"/>
    <w:rsid w:val="00B75A29"/>
    <w:rsid w:val="00B83983"/>
    <w:rsid w:val="00B86609"/>
    <w:rsid w:val="00B86E30"/>
    <w:rsid w:val="00B94608"/>
    <w:rsid w:val="00B97908"/>
    <w:rsid w:val="00BA5C1F"/>
    <w:rsid w:val="00BA6D98"/>
    <w:rsid w:val="00BA766E"/>
    <w:rsid w:val="00BB395C"/>
    <w:rsid w:val="00BC123C"/>
    <w:rsid w:val="00BC2754"/>
    <w:rsid w:val="00BC72D6"/>
    <w:rsid w:val="00BD08FA"/>
    <w:rsid w:val="00BD0E0B"/>
    <w:rsid w:val="00BD46B6"/>
    <w:rsid w:val="00C01EDA"/>
    <w:rsid w:val="00C16AF1"/>
    <w:rsid w:val="00C328F2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63D5C"/>
    <w:rsid w:val="00C71AFF"/>
    <w:rsid w:val="00C72ED5"/>
    <w:rsid w:val="00C75FCD"/>
    <w:rsid w:val="00C83272"/>
    <w:rsid w:val="00C879E8"/>
    <w:rsid w:val="00C87F4F"/>
    <w:rsid w:val="00CA11E0"/>
    <w:rsid w:val="00CA756D"/>
    <w:rsid w:val="00CB2136"/>
    <w:rsid w:val="00CC2195"/>
    <w:rsid w:val="00CC31A0"/>
    <w:rsid w:val="00CC4F71"/>
    <w:rsid w:val="00CC574F"/>
    <w:rsid w:val="00CD28A0"/>
    <w:rsid w:val="00CD2B20"/>
    <w:rsid w:val="00CD5B2E"/>
    <w:rsid w:val="00CE47A7"/>
    <w:rsid w:val="00CE78CD"/>
    <w:rsid w:val="00CF2255"/>
    <w:rsid w:val="00CF44E6"/>
    <w:rsid w:val="00D023E5"/>
    <w:rsid w:val="00D029E4"/>
    <w:rsid w:val="00D073AC"/>
    <w:rsid w:val="00D079FA"/>
    <w:rsid w:val="00D1309D"/>
    <w:rsid w:val="00D20E7A"/>
    <w:rsid w:val="00D24360"/>
    <w:rsid w:val="00D269FD"/>
    <w:rsid w:val="00D26B08"/>
    <w:rsid w:val="00D27848"/>
    <w:rsid w:val="00D4027E"/>
    <w:rsid w:val="00D51C46"/>
    <w:rsid w:val="00D52111"/>
    <w:rsid w:val="00D55149"/>
    <w:rsid w:val="00D57186"/>
    <w:rsid w:val="00D605B3"/>
    <w:rsid w:val="00D66DF8"/>
    <w:rsid w:val="00D71805"/>
    <w:rsid w:val="00D73556"/>
    <w:rsid w:val="00D81741"/>
    <w:rsid w:val="00D85489"/>
    <w:rsid w:val="00D85B01"/>
    <w:rsid w:val="00D90751"/>
    <w:rsid w:val="00D90B28"/>
    <w:rsid w:val="00D97D01"/>
    <w:rsid w:val="00DA4ED9"/>
    <w:rsid w:val="00DA7A82"/>
    <w:rsid w:val="00DB6836"/>
    <w:rsid w:val="00DB69C7"/>
    <w:rsid w:val="00DB7461"/>
    <w:rsid w:val="00DC0D7A"/>
    <w:rsid w:val="00DC1917"/>
    <w:rsid w:val="00DC7294"/>
    <w:rsid w:val="00DC79EA"/>
    <w:rsid w:val="00DD13B2"/>
    <w:rsid w:val="00DD2DB9"/>
    <w:rsid w:val="00DE1511"/>
    <w:rsid w:val="00DE5847"/>
    <w:rsid w:val="00DF16CE"/>
    <w:rsid w:val="00DF38A5"/>
    <w:rsid w:val="00DF51AE"/>
    <w:rsid w:val="00DF7D12"/>
    <w:rsid w:val="00DF7E4F"/>
    <w:rsid w:val="00E0345E"/>
    <w:rsid w:val="00E03E6D"/>
    <w:rsid w:val="00E05F92"/>
    <w:rsid w:val="00E06296"/>
    <w:rsid w:val="00E0675B"/>
    <w:rsid w:val="00E118E4"/>
    <w:rsid w:val="00E1496C"/>
    <w:rsid w:val="00E15F6A"/>
    <w:rsid w:val="00E31984"/>
    <w:rsid w:val="00E373A6"/>
    <w:rsid w:val="00E41C05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848"/>
    <w:rsid w:val="00E8057B"/>
    <w:rsid w:val="00E868C2"/>
    <w:rsid w:val="00E91E82"/>
    <w:rsid w:val="00E937F4"/>
    <w:rsid w:val="00E940AA"/>
    <w:rsid w:val="00E9513F"/>
    <w:rsid w:val="00E97748"/>
    <w:rsid w:val="00EA49B1"/>
    <w:rsid w:val="00EB1CD3"/>
    <w:rsid w:val="00EB28A4"/>
    <w:rsid w:val="00EB4857"/>
    <w:rsid w:val="00EB5DEA"/>
    <w:rsid w:val="00EC1BAE"/>
    <w:rsid w:val="00EC31A4"/>
    <w:rsid w:val="00EC5BA1"/>
    <w:rsid w:val="00EC683D"/>
    <w:rsid w:val="00ED143B"/>
    <w:rsid w:val="00ED383D"/>
    <w:rsid w:val="00ED3F87"/>
    <w:rsid w:val="00ED7311"/>
    <w:rsid w:val="00ED7F02"/>
    <w:rsid w:val="00EE2E20"/>
    <w:rsid w:val="00EE679A"/>
    <w:rsid w:val="00EE7876"/>
    <w:rsid w:val="00EF16DE"/>
    <w:rsid w:val="00EF210A"/>
    <w:rsid w:val="00F04A56"/>
    <w:rsid w:val="00F057F9"/>
    <w:rsid w:val="00F06D6D"/>
    <w:rsid w:val="00F07F42"/>
    <w:rsid w:val="00F107F5"/>
    <w:rsid w:val="00F11778"/>
    <w:rsid w:val="00F15216"/>
    <w:rsid w:val="00F1642D"/>
    <w:rsid w:val="00F3161D"/>
    <w:rsid w:val="00F37AB1"/>
    <w:rsid w:val="00F41FCA"/>
    <w:rsid w:val="00F456CF"/>
    <w:rsid w:val="00F51072"/>
    <w:rsid w:val="00F53791"/>
    <w:rsid w:val="00F67DE2"/>
    <w:rsid w:val="00F70177"/>
    <w:rsid w:val="00F70504"/>
    <w:rsid w:val="00F735E7"/>
    <w:rsid w:val="00F74F05"/>
    <w:rsid w:val="00F76E86"/>
    <w:rsid w:val="00F843D3"/>
    <w:rsid w:val="00F84840"/>
    <w:rsid w:val="00F931C5"/>
    <w:rsid w:val="00F944D3"/>
    <w:rsid w:val="00F96576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paragraph" w:styleId="5">
    <w:name w:val="heading 5"/>
    <w:basedOn w:val="a"/>
    <w:link w:val="50"/>
    <w:qFormat/>
    <w:rsid w:val="00C87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87F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b/>
      <w:bCs/>
      <w:color w:val="106BBE"/>
    </w:rPr>
  </w:style>
  <w:style w:type="table" w:styleId="af1">
    <w:name w:val="Table Grid"/>
    <w:basedOn w:val="a1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C87F4F"/>
    <w:rPr>
      <w:b/>
      <w:bCs/>
    </w:rPr>
  </w:style>
  <w:style w:type="character" w:customStyle="1" w:styleId="80">
    <w:name w:val="Заголовок 8 Знак"/>
    <w:basedOn w:val="a0"/>
    <w:link w:val="8"/>
    <w:semiHidden/>
    <w:rsid w:val="00C87F4F"/>
    <w:rPr>
      <w:rFonts w:ascii="Calibri" w:hAnsi="Calibri"/>
      <w:i/>
      <w:iCs/>
      <w:sz w:val="24"/>
      <w:szCs w:val="24"/>
    </w:rPr>
  </w:style>
  <w:style w:type="paragraph" w:customStyle="1" w:styleId="Char">
    <w:name w:val="Char Знак"/>
    <w:basedOn w:val="a"/>
    <w:rsid w:val="00C87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List"/>
    <w:basedOn w:val="a"/>
    <w:rsid w:val="00C87F4F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af8">
    <w:name w:val="Знак Знак Знак Знак Знак Знак Знак"/>
    <w:basedOn w:val="a"/>
    <w:rsid w:val="00C87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87F4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C87F4F"/>
    <w:rPr>
      <w:b/>
      <w:bCs/>
    </w:rPr>
  </w:style>
  <w:style w:type="paragraph" w:styleId="22">
    <w:name w:val="Body Text 2"/>
    <w:basedOn w:val="a"/>
    <w:link w:val="23"/>
    <w:rsid w:val="00C87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7F4F"/>
    <w:rPr>
      <w:sz w:val="24"/>
      <w:szCs w:val="24"/>
    </w:rPr>
  </w:style>
  <w:style w:type="paragraph" w:styleId="afa">
    <w:name w:val="No Spacing"/>
    <w:qFormat/>
    <w:rsid w:val="00C87F4F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C87F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Emphasis"/>
    <w:basedOn w:val="a0"/>
    <w:uiPriority w:val="20"/>
    <w:qFormat/>
    <w:rsid w:val="00C87F4F"/>
    <w:rPr>
      <w:i/>
      <w:iCs/>
    </w:rPr>
  </w:style>
  <w:style w:type="paragraph" w:customStyle="1" w:styleId="afd">
    <w:name w:val="Название_пост"/>
    <w:basedOn w:val="afe"/>
    <w:next w:val="aff"/>
    <w:rsid w:val="00C87F4F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ff">
    <w:name w:val="Дата и номер"/>
    <w:basedOn w:val="a"/>
    <w:next w:val="aff0"/>
    <w:rsid w:val="00C87F4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f0">
    <w:name w:val="Заголовок_пост"/>
    <w:basedOn w:val="a"/>
    <w:rsid w:val="00C87F4F"/>
    <w:pPr>
      <w:tabs>
        <w:tab w:val="left" w:pos="10440"/>
      </w:tabs>
      <w:ind w:left="720" w:right="4627"/>
    </w:pPr>
    <w:rPr>
      <w:sz w:val="26"/>
    </w:rPr>
  </w:style>
  <w:style w:type="paragraph" w:customStyle="1" w:styleId="aff1">
    <w:name w:val="Рассылка"/>
    <w:basedOn w:val="a6"/>
    <w:rsid w:val="00C87F4F"/>
    <w:pPr>
      <w:tabs>
        <w:tab w:val="left" w:pos="2160"/>
      </w:tabs>
      <w:spacing w:before="0"/>
      <w:ind w:left="2160" w:hanging="1440"/>
    </w:pPr>
  </w:style>
  <w:style w:type="character" w:styleId="aff2">
    <w:name w:val="page number"/>
    <w:basedOn w:val="a0"/>
    <w:rsid w:val="00C87F4F"/>
  </w:style>
  <w:style w:type="paragraph" w:styleId="afe">
    <w:name w:val="Title"/>
    <w:basedOn w:val="a"/>
    <w:link w:val="aff3"/>
    <w:qFormat/>
    <w:rsid w:val="00C87F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e"/>
    <w:rsid w:val="00C87F4F"/>
    <w:rPr>
      <w:rFonts w:ascii="Arial" w:hAnsi="Arial" w:cs="Arial"/>
      <w:b/>
      <w:bCs/>
      <w:kern w:val="28"/>
      <w:sz w:val="32"/>
      <w:szCs w:val="32"/>
    </w:rPr>
  </w:style>
  <w:style w:type="paragraph" w:styleId="aff4">
    <w:name w:val="Balloon Text"/>
    <w:basedOn w:val="a"/>
    <w:link w:val="aff5"/>
    <w:rsid w:val="00C87F4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C87F4F"/>
    <w:rPr>
      <w:rFonts w:ascii="Tahoma" w:hAnsi="Tahoma" w:cs="Tahoma"/>
      <w:sz w:val="16"/>
      <w:szCs w:val="16"/>
    </w:rPr>
  </w:style>
  <w:style w:type="paragraph" w:styleId="aff6">
    <w:name w:val="Body Text Indent"/>
    <w:basedOn w:val="a"/>
    <w:link w:val="aff7"/>
    <w:rsid w:val="00C87F4F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C87F4F"/>
    <w:rPr>
      <w:sz w:val="24"/>
      <w:szCs w:val="24"/>
    </w:rPr>
  </w:style>
  <w:style w:type="paragraph" w:customStyle="1" w:styleId="13">
    <w:name w:val="Обычный1"/>
    <w:rsid w:val="00C87F4F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C87F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eformat">
    <w:name w:val="Preformat"/>
    <w:rsid w:val="00C87F4F"/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C87F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7F4F"/>
    <w:rPr>
      <w:sz w:val="16"/>
      <w:szCs w:val="16"/>
    </w:rPr>
  </w:style>
  <w:style w:type="paragraph" w:customStyle="1" w:styleId="aff8">
    <w:name w:val="Текст таблицы"/>
    <w:basedOn w:val="a"/>
    <w:rsid w:val="00C87F4F"/>
    <w:pPr>
      <w:spacing w:before="40" w:after="40"/>
    </w:pPr>
    <w:rPr>
      <w:szCs w:val="20"/>
    </w:rPr>
  </w:style>
  <w:style w:type="paragraph" w:customStyle="1" w:styleId="aff9">
    <w:name w:val="Знак"/>
    <w:basedOn w:val="a"/>
    <w:rsid w:val="00C87F4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7F4F"/>
    <w:pPr>
      <w:spacing w:before="100" w:beforeAutospacing="1" w:after="100" w:afterAutospacing="1"/>
    </w:pPr>
  </w:style>
  <w:style w:type="paragraph" w:customStyle="1" w:styleId="14">
    <w:name w:val="1"/>
    <w:basedOn w:val="a"/>
    <w:rsid w:val="00C87F4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87F4F"/>
    <w:pPr>
      <w:suppressAutoHyphens/>
      <w:autoSpaceDE w:val="0"/>
      <w:ind w:firstLine="540"/>
      <w:jc w:val="both"/>
    </w:pPr>
    <w:rPr>
      <w:sz w:val="26"/>
      <w:lang w:eastAsia="ar-SA"/>
    </w:rPr>
  </w:style>
  <w:style w:type="paragraph" w:customStyle="1" w:styleId="Default">
    <w:name w:val="Default"/>
    <w:uiPriority w:val="99"/>
    <w:rsid w:val="00C87F4F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C87F4F"/>
    <w:pPr>
      <w:spacing w:before="100" w:beforeAutospacing="1" w:after="100" w:afterAutospacing="1"/>
    </w:pPr>
    <w:rPr>
      <w:rFonts w:ascii="Calibri" w:hAnsi="Calibri" w:cs="Calibri"/>
    </w:rPr>
  </w:style>
  <w:style w:type="character" w:styleId="affa">
    <w:name w:val="FollowedHyperlink"/>
    <w:basedOn w:val="a0"/>
    <w:rsid w:val="00C87F4F"/>
    <w:rPr>
      <w:color w:val="800080"/>
      <w:u w:val="single"/>
    </w:rPr>
  </w:style>
  <w:style w:type="character" w:customStyle="1" w:styleId="val">
    <w:name w:val="val"/>
    <w:basedOn w:val="a0"/>
    <w:rsid w:val="000A09D4"/>
  </w:style>
  <w:style w:type="paragraph" w:customStyle="1" w:styleId="rtejustify">
    <w:name w:val="rtejustify"/>
    <w:basedOn w:val="a"/>
    <w:rsid w:val="000A09D4"/>
    <w:pPr>
      <w:spacing w:before="100" w:beforeAutospacing="1" w:after="100" w:afterAutospacing="1"/>
    </w:pPr>
    <w:rPr>
      <w:rFonts w:eastAsia="Calibri"/>
    </w:rPr>
  </w:style>
  <w:style w:type="paragraph" w:customStyle="1" w:styleId="15">
    <w:name w:val="Без интервала1"/>
    <w:rsid w:val="000A09D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4">
    <w:name w:val="Абзац списка2"/>
    <w:basedOn w:val="a"/>
    <w:rsid w:val="000A09D4"/>
    <w:pPr>
      <w:ind w:left="720" w:firstLine="709"/>
      <w:jc w:val="both"/>
    </w:pPr>
    <w:rPr>
      <w:rFonts w:ascii="Calibri" w:hAnsi="Calibri"/>
      <w:sz w:val="22"/>
    </w:rPr>
  </w:style>
  <w:style w:type="character" w:customStyle="1" w:styleId="InternetLink">
    <w:name w:val="Internet Link"/>
    <w:rsid w:val="00B23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4966-77AC-4E49-BBF2-2735AA03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2024-03-15T08:06:00Z</cp:lastPrinted>
  <dcterms:created xsi:type="dcterms:W3CDTF">2020-05-25T12:49:00Z</dcterms:created>
  <dcterms:modified xsi:type="dcterms:W3CDTF">2024-03-15T08:18:00Z</dcterms:modified>
</cp:coreProperties>
</file>