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B94608" w:rsidRPr="003777DE" w:rsidRDefault="00EB5DEA" w:rsidP="0005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4608" w:rsidRPr="003777DE">
              <w:rPr>
                <w:sz w:val="28"/>
                <w:szCs w:val="28"/>
              </w:rPr>
              <w:t>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EB5DEA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t>15.03.2024 г</w:t>
            </w:r>
          </w:p>
        </w:tc>
        <w:tc>
          <w:tcPr>
            <w:tcW w:w="2979" w:type="dxa"/>
          </w:tcPr>
          <w:p w:rsidR="00B94608" w:rsidRPr="003777DE" w:rsidRDefault="00B94608" w:rsidP="00EA71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</w:t>
            </w:r>
            <w:r w:rsidR="00EB5DEA">
              <w:rPr>
                <w:sz w:val="28"/>
                <w:szCs w:val="28"/>
              </w:rPr>
              <w:t>5</w:t>
            </w:r>
            <w:r w:rsidR="00EA71CA">
              <w:rPr>
                <w:sz w:val="28"/>
                <w:szCs w:val="28"/>
              </w:rPr>
              <w:t>5</w:t>
            </w:r>
            <w:r w:rsidRPr="00377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EA71CA" w:rsidRPr="000A4D9F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szCs w:val="28"/>
        </w:rPr>
      </w:pPr>
      <w:r w:rsidRPr="000A4D9F">
        <w:rPr>
          <w:szCs w:val="28"/>
        </w:rPr>
        <w:t xml:space="preserve">Об утверждении регламента работы </w:t>
      </w:r>
    </w:p>
    <w:p w:rsidR="00EA71CA" w:rsidRPr="000A4D9F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szCs w:val="28"/>
        </w:rPr>
      </w:pPr>
      <w:r w:rsidRPr="000A4D9F">
        <w:rPr>
          <w:szCs w:val="28"/>
        </w:rPr>
        <w:t xml:space="preserve">согласительной комиссии по согласованию </w:t>
      </w:r>
    </w:p>
    <w:p w:rsidR="00EA71CA" w:rsidRPr="000A4D9F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szCs w:val="28"/>
        </w:rPr>
      </w:pPr>
      <w:r w:rsidRPr="000A4D9F">
        <w:rPr>
          <w:szCs w:val="28"/>
        </w:rPr>
        <w:t xml:space="preserve">местоположения границ земельных участков </w:t>
      </w:r>
    </w:p>
    <w:p w:rsidR="00EA71CA" w:rsidRPr="000A4D9F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szCs w:val="28"/>
        </w:rPr>
      </w:pPr>
      <w:r w:rsidRPr="000A4D9F">
        <w:rPr>
          <w:szCs w:val="28"/>
        </w:rPr>
        <w:t xml:space="preserve">при выполнении комплексных кадастровых работ </w:t>
      </w:r>
    </w:p>
    <w:p w:rsidR="00EA71CA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szCs w:val="28"/>
        </w:rPr>
      </w:pPr>
      <w:r w:rsidRPr="000A4D9F">
        <w:rPr>
          <w:szCs w:val="28"/>
        </w:rPr>
        <w:t xml:space="preserve">на территории </w:t>
      </w:r>
      <w:r>
        <w:rPr>
          <w:szCs w:val="28"/>
        </w:rPr>
        <w:t>Артемьевского сельского поселения</w:t>
      </w:r>
    </w:p>
    <w:p w:rsidR="00D97D01" w:rsidRDefault="00EA71CA" w:rsidP="00EA71CA">
      <w:pPr>
        <w:keepNext/>
        <w:tabs>
          <w:tab w:val="left" w:pos="993"/>
          <w:tab w:val="left" w:pos="9781"/>
        </w:tabs>
        <w:jc w:val="both"/>
        <w:outlineLvl w:val="1"/>
        <w:rPr>
          <w:b/>
          <w:sz w:val="22"/>
          <w:szCs w:val="22"/>
        </w:rPr>
      </w:pPr>
      <w:r>
        <w:rPr>
          <w:szCs w:val="28"/>
        </w:rPr>
        <w:t xml:space="preserve">Тутаевского муниципального района </w:t>
      </w:r>
      <w:r w:rsidRPr="000A4D9F">
        <w:rPr>
          <w:szCs w:val="28"/>
        </w:rPr>
        <w:t>Ярославской области</w:t>
      </w:r>
      <w:r w:rsidR="00D97D01">
        <w:rPr>
          <w:b/>
          <w:sz w:val="28"/>
          <w:szCs w:val="28"/>
        </w:rPr>
        <w:tab/>
      </w:r>
    </w:p>
    <w:p w:rsidR="00D97D01" w:rsidRPr="00F73112" w:rsidRDefault="00D97D01" w:rsidP="00D97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1CA" w:rsidRPr="00F73112" w:rsidRDefault="00EA71CA" w:rsidP="00EA71CA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F73112">
        <w:rPr>
          <w:bCs/>
          <w:sz w:val="28"/>
          <w:szCs w:val="28"/>
        </w:rPr>
        <w:t xml:space="preserve">         Руководствуясь </w:t>
      </w:r>
      <w:r w:rsidRPr="00F73112">
        <w:rPr>
          <w:sz w:val="28"/>
          <w:szCs w:val="28"/>
          <w:lang w:eastAsia="en-US"/>
        </w:rPr>
        <w:t>Земельным кодексом Российской Федерации, Федеральным законом № 221-ФЗ от 24.07.2007 г. «О кадастровой деятельности», Постановлением Правительства Ярославской области № 251-п от 11.03.2015 г.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области»</w:t>
      </w:r>
      <w:r w:rsidRPr="00F73112">
        <w:rPr>
          <w:sz w:val="28"/>
          <w:szCs w:val="28"/>
        </w:rPr>
        <w:t xml:space="preserve">, Администрация Артемьевского сельского поселения </w:t>
      </w:r>
    </w:p>
    <w:p w:rsidR="00EA71CA" w:rsidRPr="00F73112" w:rsidRDefault="00EA71CA" w:rsidP="00EA71CA">
      <w:pPr>
        <w:tabs>
          <w:tab w:val="left" w:pos="993"/>
          <w:tab w:val="left" w:pos="9781"/>
        </w:tabs>
        <w:jc w:val="center"/>
        <w:rPr>
          <w:sz w:val="28"/>
          <w:szCs w:val="28"/>
        </w:rPr>
      </w:pPr>
    </w:p>
    <w:p w:rsidR="00EA71CA" w:rsidRPr="00F73112" w:rsidRDefault="00EA71CA" w:rsidP="00EA71CA">
      <w:pPr>
        <w:tabs>
          <w:tab w:val="left" w:pos="993"/>
          <w:tab w:val="left" w:pos="9781"/>
        </w:tabs>
        <w:jc w:val="center"/>
        <w:rPr>
          <w:sz w:val="28"/>
          <w:szCs w:val="28"/>
        </w:rPr>
      </w:pPr>
      <w:r w:rsidRPr="00F73112">
        <w:rPr>
          <w:sz w:val="28"/>
          <w:szCs w:val="28"/>
        </w:rPr>
        <w:t>ПОСТАНОВЛЯЕТ:</w:t>
      </w:r>
    </w:p>
    <w:p w:rsidR="00EA71CA" w:rsidRPr="00F73112" w:rsidRDefault="00EA71CA" w:rsidP="00EA71CA">
      <w:pPr>
        <w:tabs>
          <w:tab w:val="left" w:pos="993"/>
          <w:tab w:val="left" w:pos="9781"/>
        </w:tabs>
        <w:jc w:val="center"/>
        <w:rPr>
          <w:sz w:val="28"/>
          <w:szCs w:val="28"/>
        </w:rPr>
      </w:pPr>
    </w:p>
    <w:p w:rsidR="00EA71CA" w:rsidRPr="00F73112" w:rsidRDefault="00EA71CA" w:rsidP="00EA7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3112">
        <w:rPr>
          <w:sz w:val="28"/>
          <w:szCs w:val="28"/>
        </w:rPr>
        <w:t xml:space="preserve">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C308E" w:rsidRPr="00F73112">
        <w:rPr>
          <w:sz w:val="28"/>
          <w:szCs w:val="28"/>
        </w:rPr>
        <w:t>Артемьевского сельского поселения Тутаевского муниципального района</w:t>
      </w:r>
      <w:r w:rsidRPr="00F73112">
        <w:rPr>
          <w:sz w:val="28"/>
          <w:szCs w:val="28"/>
        </w:rPr>
        <w:t xml:space="preserve"> Ярославской области.</w:t>
      </w:r>
    </w:p>
    <w:p w:rsidR="00EA71CA" w:rsidRPr="00F73112" w:rsidRDefault="00EA71CA" w:rsidP="00EA71CA">
      <w:pPr>
        <w:numPr>
          <w:ilvl w:val="0"/>
          <w:numId w:val="32"/>
        </w:numPr>
        <w:tabs>
          <w:tab w:val="left" w:pos="-426"/>
          <w:tab w:val="left" w:pos="-142"/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3112">
        <w:rPr>
          <w:sz w:val="28"/>
          <w:szCs w:val="28"/>
        </w:rPr>
        <w:t xml:space="preserve">     </w:t>
      </w:r>
      <w:r w:rsidR="004C308E" w:rsidRPr="00F73112">
        <w:rPr>
          <w:sz w:val="28"/>
          <w:szCs w:val="28"/>
        </w:rPr>
        <w:t>Опубликовать настоящее постановление в газете "Берега"</w:t>
      </w:r>
      <w:r w:rsidRPr="00F73112">
        <w:rPr>
          <w:sz w:val="28"/>
          <w:szCs w:val="28"/>
        </w:rPr>
        <w:t>.</w:t>
      </w:r>
    </w:p>
    <w:p w:rsidR="00EA71CA" w:rsidRPr="00F73112" w:rsidRDefault="00EA71CA" w:rsidP="00EA71CA">
      <w:pPr>
        <w:numPr>
          <w:ilvl w:val="0"/>
          <w:numId w:val="32"/>
        </w:numPr>
        <w:tabs>
          <w:tab w:val="left" w:pos="-426"/>
          <w:tab w:val="left" w:pos="-142"/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3112">
        <w:rPr>
          <w:bCs/>
          <w:sz w:val="28"/>
          <w:szCs w:val="28"/>
        </w:rPr>
        <w:t xml:space="preserve">     </w:t>
      </w:r>
      <w:r w:rsidRPr="00F73112">
        <w:rPr>
          <w:sz w:val="28"/>
          <w:szCs w:val="28"/>
          <w:lang w:eastAsia="en-US"/>
        </w:rPr>
        <w:t>Контроль за исполнением постановления оставляю за собой</w:t>
      </w:r>
      <w:r w:rsidRPr="00F73112">
        <w:rPr>
          <w:sz w:val="28"/>
          <w:szCs w:val="28"/>
        </w:rPr>
        <w:t>.</w:t>
      </w:r>
    </w:p>
    <w:p w:rsidR="00EA71CA" w:rsidRPr="00F73112" w:rsidRDefault="00EA71CA" w:rsidP="00EA71CA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540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3112">
        <w:rPr>
          <w:sz w:val="28"/>
          <w:szCs w:val="28"/>
        </w:rPr>
        <w:t xml:space="preserve">     Постановление вступает в силу с момента подписания.</w:t>
      </w:r>
    </w:p>
    <w:p w:rsidR="00EA71CA" w:rsidRPr="00F73112" w:rsidRDefault="00EA71CA" w:rsidP="00EA71CA">
      <w:pPr>
        <w:tabs>
          <w:tab w:val="left" w:pos="993"/>
        </w:tabs>
        <w:rPr>
          <w:sz w:val="28"/>
          <w:szCs w:val="28"/>
        </w:rPr>
      </w:pPr>
    </w:p>
    <w:p w:rsidR="00EA71CA" w:rsidRPr="00F73112" w:rsidRDefault="00EA71CA" w:rsidP="00EA71CA">
      <w:pPr>
        <w:tabs>
          <w:tab w:val="left" w:pos="993"/>
        </w:tabs>
        <w:rPr>
          <w:sz w:val="28"/>
          <w:szCs w:val="28"/>
        </w:rPr>
      </w:pPr>
    </w:p>
    <w:p w:rsidR="004C308E" w:rsidRPr="00F73112" w:rsidRDefault="004C308E" w:rsidP="00EA71CA">
      <w:pPr>
        <w:tabs>
          <w:tab w:val="left" w:pos="993"/>
        </w:tabs>
        <w:rPr>
          <w:sz w:val="28"/>
          <w:szCs w:val="28"/>
        </w:rPr>
      </w:pPr>
    </w:p>
    <w:p w:rsidR="00633465" w:rsidRDefault="00EA71CA" w:rsidP="00F73112">
      <w:pPr>
        <w:tabs>
          <w:tab w:val="left" w:pos="993"/>
        </w:tabs>
        <w:rPr>
          <w:sz w:val="28"/>
          <w:szCs w:val="28"/>
        </w:rPr>
      </w:pPr>
      <w:r w:rsidRPr="00F73112">
        <w:rPr>
          <w:sz w:val="28"/>
          <w:szCs w:val="28"/>
        </w:rPr>
        <w:t xml:space="preserve">Глава </w:t>
      </w:r>
      <w:r w:rsidR="004C308E" w:rsidRPr="00F73112">
        <w:rPr>
          <w:sz w:val="28"/>
          <w:szCs w:val="28"/>
        </w:rPr>
        <w:t>Артемьевского сельского поселения</w:t>
      </w:r>
      <w:r w:rsidRPr="00F73112">
        <w:rPr>
          <w:sz w:val="28"/>
          <w:szCs w:val="28"/>
        </w:rPr>
        <w:t xml:space="preserve">            </w:t>
      </w:r>
      <w:r w:rsidR="004C308E" w:rsidRPr="00F73112">
        <w:rPr>
          <w:sz w:val="28"/>
          <w:szCs w:val="28"/>
        </w:rPr>
        <w:t xml:space="preserve">             </w:t>
      </w:r>
      <w:r w:rsidR="004C308E" w:rsidRPr="00F73112">
        <w:rPr>
          <w:sz w:val="28"/>
          <w:szCs w:val="28"/>
        </w:rPr>
        <w:tab/>
        <w:t>Т</w:t>
      </w:r>
      <w:r w:rsidRPr="00F73112">
        <w:rPr>
          <w:sz w:val="28"/>
          <w:szCs w:val="28"/>
        </w:rPr>
        <w:t>.В.</w:t>
      </w:r>
      <w:r w:rsidR="004C308E" w:rsidRPr="00F73112">
        <w:rPr>
          <w:sz w:val="28"/>
          <w:szCs w:val="28"/>
        </w:rPr>
        <w:t xml:space="preserve"> Гриневич</w:t>
      </w:r>
      <w:r w:rsidRPr="00F73112">
        <w:rPr>
          <w:sz w:val="28"/>
          <w:szCs w:val="28"/>
        </w:rPr>
        <w:t xml:space="preserve"> </w:t>
      </w:r>
    </w:p>
    <w:p w:rsidR="00F73112" w:rsidRDefault="00F73112" w:rsidP="00F73112">
      <w:pPr>
        <w:tabs>
          <w:tab w:val="left" w:pos="993"/>
        </w:tabs>
        <w:rPr>
          <w:sz w:val="28"/>
          <w:szCs w:val="28"/>
        </w:rPr>
      </w:pPr>
    </w:p>
    <w:p w:rsidR="00F73112" w:rsidRDefault="00F73112" w:rsidP="00F73112">
      <w:pPr>
        <w:tabs>
          <w:tab w:val="left" w:pos="993"/>
        </w:tabs>
        <w:rPr>
          <w:sz w:val="28"/>
          <w:szCs w:val="28"/>
        </w:rPr>
      </w:pPr>
    </w:p>
    <w:p w:rsidR="00633465" w:rsidRDefault="00633465" w:rsidP="00347C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112" w:rsidRPr="00AD09EA" w:rsidRDefault="00633465" w:rsidP="00F73112">
      <w:pPr>
        <w:jc w:val="right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lastRenderedPageBreak/>
        <w:t>Приложение</w:t>
      </w:r>
      <w:r w:rsidR="00F73112" w:rsidRPr="00AD09EA">
        <w:rPr>
          <w:sz w:val="20"/>
          <w:szCs w:val="20"/>
          <w:lang w:eastAsia="en-US"/>
        </w:rPr>
        <w:t xml:space="preserve"> </w:t>
      </w:r>
      <w:r w:rsidRPr="00AD09EA">
        <w:rPr>
          <w:sz w:val="20"/>
          <w:szCs w:val="20"/>
          <w:lang w:eastAsia="en-US"/>
        </w:rPr>
        <w:t xml:space="preserve">к постановлению </w:t>
      </w:r>
    </w:p>
    <w:p w:rsidR="00633465" w:rsidRPr="00AD09EA" w:rsidRDefault="00F73112" w:rsidP="00F73112">
      <w:pPr>
        <w:jc w:val="right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 xml:space="preserve">от </w:t>
      </w:r>
      <w:r w:rsidR="00633465" w:rsidRPr="00AD09EA">
        <w:rPr>
          <w:sz w:val="20"/>
          <w:szCs w:val="20"/>
          <w:lang w:eastAsia="en-US"/>
        </w:rPr>
        <w:t>1</w:t>
      </w:r>
      <w:r w:rsidRPr="00AD09EA">
        <w:rPr>
          <w:sz w:val="20"/>
          <w:szCs w:val="20"/>
          <w:lang w:eastAsia="en-US"/>
        </w:rPr>
        <w:t>5</w:t>
      </w:r>
      <w:r w:rsidR="00633465" w:rsidRPr="00AD09EA">
        <w:rPr>
          <w:sz w:val="20"/>
          <w:szCs w:val="20"/>
          <w:lang w:eastAsia="en-US"/>
        </w:rPr>
        <w:t xml:space="preserve">.03.2024 № </w:t>
      </w:r>
      <w:r w:rsidRPr="00AD09EA">
        <w:rPr>
          <w:sz w:val="20"/>
          <w:szCs w:val="20"/>
          <w:lang w:eastAsia="en-US"/>
        </w:rPr>
        <w:t>55</w:t>
      </w:r>
      <w:r w:rsidR="00633465" w:rsidRPr="00AD09EA">
        <w:rPr>
          <w:sz w:val="20"/>
          <w:szCs w:val="20"/>
          <w:lang w:eastAsia="en-US"/>
        </w:rPr>
        <w:br/>
      </w:r>
    </w:p>
    <w:p w:rsidR="00633465" w:rsidRPr="00AD09EA" w:rsidRDefault="00633465" w:rsidP="00633465">
      <w:pPr>
        <w:jc w:val="center"/>
        <w:rPr>
          <w:b/>
          <w:sz w:val="20"/>
          <w:szCs w:val="20"/>
          <w:lang w:eastAsia="en-US"/>
        </w:rPr>
      </w:pPr>
      <w:r w:rsidRPr="00AD09EA">
        <w:rPr>
          <w:b/>
          <w:sz w:val="20"/>
          <w:szCs w:val="20"/>
          <w:lang w:eastAsia="en-US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53AED" w:rsidRPr="00AD09EA">
        <w:rPr>
          <w:b/>
          <w:sz w:val="20"/>
          <w:szCs w:val="20"/>
          <w:lang w:eastAsia="en-US"/>
        </w:rPr>
        <w:t>Артемьевского сельского</w:t>
      </w:r>
      <w:r w:rsidRPr="00AD09EA">
        <w:rPr>
          <w:b/>
          <w:sz w:val="20"/>
          <w:szCs w:val="20"/>
          <w:lang w:eastAsia="en-US"/>
        </w:rPr>
        <w:t xml:space="preserve"> поселения</w:t>
      </w:r>
      <w:r w:rsidR="00053AED" w:rsidRPr="00AD09EA">
        <w:rPr>
          <w:b/>
          <w:sz w:val="20"/>
          <w:szCs w:val="20"/>
          <w:lang w:eastAsia="en-US"/>
        </w:rPr>
        <w:t>.</w:t>
      </w:r>
    </w:p>
    <w:p w:rsidR="00633465" w:rsidRPr="00AD09EA" w:rsidRDefault="00633465" w:rsidP="00633465">
      <w:pPr>
        <w:jc w:val="center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426"/>
        </w:tabs>
        <w:jc w:val="center"/>
        <w:rPr>
          <w:b/>
          <w:sz w:val="20"/>
          <w:szCs w:val="20"/>
          <w:lang w:eastAsia="en-US"/>
        </w:rPr>
      </w:pPr>
      <w:r w:rsidRPr="00AD09EA">
        <w:rPr>
          <w:b/>
          <w:sz w:val="20"/>
          <w:szCs w:val="20"/>
          <w:lang w:eastAsia="en-US"/>
        </w:rPr>
        <w:t>1.</w:t>
      </w:r>
      <w:r w:rsidRPr="00AD09EA">
        <w:rPr>
          <w:b/>
          <w:sz w:val="20"/>
          <w:szCs w:val="20"/>
          <w:lang w:eastAsia="en-US"/>
        </w:rPr>
        <w:tab/>
        <w:t>Общие положения</w:t>
      </w:r>
    </w:p>
    <w:p w:rsidR="00633465" w:rsidRPr="00AD09EA" w:rsidRDefault="00633465" w:rsidP="00633465">
      <w:pPr>
        <w:tabs>
          <w:tab w:val="left" w:pos="426"/>
        </w:tabs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1.1.</w:t>
      </w:r>
      <w:r w:rsidRPr="00AD09EA">
        <w:rPr>
          <w:sz w:val="20"/>
          <w:szCs w:val="20"/>
          <w:lang w:eastAsia="en-US"/>
        </w:rPr>
        <w:tab/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53AED" w:rsidRPr="00AD09EA">
        <w:rPr>
          <w:sz w:val="20"/>
          <w:szCs w:val="20"/>
          <w:lang w:eastAsia="en-US"/>
        </w:rPr>
        <w:t>Артемьевского сельского поселения</w:t>
      </w:r>
      <w:r w:rsidRPr="00AD09EA">
        <w:rPr>
          <w:sz w:val="20"/>
          <w:szCs w:val="20"/>
          <w:lang w:eastAsia="en-US"/>
        </w:rPr>
        <w:t xml:space="preserve"> (далее – Регламент) разработан в соответствии с Земельным кодексом Российской Федерации, Федеральным законом № 221-ФЗ от 24.07.2007 г. «О кадастровой деятельности» (далее – Закон о кадастровой деятельности) и Постановлением Правительства Ярославской области № 251-п от 11.03.2015 г.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области»,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53AED" w:rsidRPr="00AD09EA">
        <w:rPr>
          <w:sz w:val="20"/>
          <w:szCs w:val="20"/>
          <w:lang w:eastAsia="en-US"/>
        </w:rPr>
        <w:t>Артемьевского сельского поселения Тутаевского муниципального района Ярославской области</w:t>
      </w:r>
      <w:r w:rsidRPr="00AD09EA">
        <w:rPr>
          <w:sz w:val="20"/>
          <w:szCs w:val="20"/>
          <w:lang w:eastAsia="en-US"/>
        </w:rPr>
        <w:t xml:space="preserve"> (далее – согласительная комиссия).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1.2.</w:t>
      </w:r>
      <w:r w:rsidRPr="00AD09EA">
        <w:rPr>
          <w:sz w:val="20"/>
          <w:szCs w:val="20"/>
          <w:lang w:eastAsia="en-US"/>
        </w:rPr>
        <w:tab/>
        <w:t>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согласно требованиям действующего законодательства.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1.3.</w:t>
      </w:r>
      <w:r w:rsidRPr="00AD09EA">
        <w:rPr>
          <w:sz w:val="20"/>
          <w:szCs w:val="20"/>
          <w:lang w:eastAsia="en-US"/>
        </w:rPr>
        <w:tab/>
        <w:t xml:space="preserve">Согласительная комиссия формируется администрацией </w:t>
      </w:r>
      <w:r w:rsidR="00053AED" w:rsidRPr="00AD09EA">
        <w:rPr>
          <w:sz w:val="20"/>
          <w:szCs w:val="20"/>
          <w:lang w:eastAsia="en-US"/>
        </w:rPr>
        <w:t>Артемьевского сельского поселения</w:t>
      </w:r>
      <w:r w:rsidRPr="00AD09EA">
        <w:rPr>
          <w:sz w:val="20"/>
          <w:szCs w:val="20"/>
          <w:lang w:eastAsia="en-US"/>
        </w:rPr>
        <w:t xml:space="preserve">, на территории </w:t>
      </w:r>
      <w:r w:rsidR="00053AED" w:rsidRPr="00AD09EA">
        <w:rPr>
          <w:sz w:val="20"/>
          <w:szCs w:val="20"/>
          <w:lang w:eastAsia="en-US"/>
        </w:rPr>
        <w:t>Артемьевского сельского поселения Тутаевского</w:t>
      </w:r>
      <w:r w:rsidRPr="00AD09EA">
        <w:rPr>
          <w:sz w:val="20"/>
          <w:szCs w:val="20"/>
          <w:lang w:eastAsia="en-US"/>
        </w:rPr>
        <w:t xml:space="preserve"> муниципального района Ярославской области,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Состав согласительной комиссии утверждается сформировавшим ее органом. Замена членов согласительной комиссии допускается по решению сформировавшего ее органа.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1.4.</w:t>
      </w:r>
      <w:r w:rsidRPr="00AD09EA">
        <w:rPr>
          <w:sz w:val="20"/>
          <w:szCs w:val="20"/>
          <w:lang w:eastAsia="en-US"/>
        </w:rPr>
        <w:tab/>
        <w:t>В состав согласительной комиссии включаются по одному представителю:</w:t>
      </w:r>
    </w:p>
    <w:p w:rsidR="00633465" w:rsidRPr="00AD09EA" w:rsidRDefault="00633465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Министерства имущественных отношений Ярославской области;</w:t>
      </w:r>
    </w:p>
    <w:p w:rsidR="00053AED" w:rsidRPr="00AD09EA" w:rsidRDefault="00053AED" w:rsidP="00053AED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Управления Федеральной службы государственной регистрации, кадастра и картографии по Ярославской области;</w:t>
      </w:r>
    </w:p>
    <w:p w:rsidR="00053AED" w:rsidRPr="00AD09EA" w:rsidRDefault="00053AED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 xml:space="preserve">Отдела управления земельным фондом и взаимодействия с органами власти в Ивановской области Межрегионального территориального управления Федерального агентства по </w:t>
      </w:r>
      <w:r w:rsidRPr="00AD09EA">
        <w:rPr>
          <w:sz w:val="20"/>
          <w:szCs w:val="20"/>
        </w:rPr>
        <w:t>по управлению государственным имуществом во Владимирской, Ивановской, Костромской и Ярославской областях;</w:t>
      </w:r>
    </w:p>
    <w:p w:rsidR="00633465" w:rsidRPr="00AD09EA" w:rsidRDefault="00053AED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Управления архитектуры и градостроительства Администрации Тутаевского муниципального района</w:t>
      </w:r>
      <w:r w:rsidR="00633465" w:rsidRPr="00AD09EA">
        <w:rPr>
          <w:sz w:val="20"/>
          <w:szCs w:val="20"/>
          <w:lang w:eastAsia="en-US"/>
        </w:rPr>
        <w:t>;</w:t>
      </w:r>
    </w:p>
    <w:p w:rsidR="00633465" w:rsidRPr="00AD09EA" w:rsidRDefault="00053AED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Управления муниципального имущества Администрации Тутаевского муниципального района</w:t>
      </w:r>
      <w:r w:rsidR="00633465" w:rsidRPr="00AD09EA">
        <w:rPr>
          <w:sz w:val="20"/>
          <w:szCs w:val="20"/>
          <w:lang w:eastAsia="en-US"/>
        </w:rPr>
        <w:t>;</w:t>
      </w:r>
    </w:p>
    <w:p w:rsidR="00633465" w:rsidRPr="00AD09EA" w:rsidRDefault="00053AED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Отдела учета и аренды земель Управления муниципального имущества Администрации Тутаевского муниципального района</w:t>
      </w:r>
      <w:r w:rsidR="00633465" w:rsidRPr="00AD09EA">
        <w:rPr>
          <w:sz w:val="20"/>
          <w:szCs w:val="20"/>
          <w:lang w:eastAsia="en-US"/>
        </w:rPr>
        <w:t>;</w:t>
      </w:r>
    </w:p>
    <w:p w:rsidR="00633465" w:rsidRPr="00AD09EA" w:rsidRDefault="00053AED" w:rsidP="00633465">
      <w:pPr>
        <w:numPr>
          <w:ilvl w:val="0"/>
          <w:numId w:val="33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Ассоциации СРО "Объединение профессионалов кадастровой деятельности.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1.5.</w:t>
      </w:r>
      <w:r w:rsidRPr="00AD09EA">
        <w:rPr>
          <w:sz w:val="20"/>
          <w:szCs w:val="20"/>
          <w:lang w:eastAsia="en-US"/>
        </w:rPr>
        <w:tab/>
        <w:t>В состав согласительной комиссии наряду с представителями, указанными в пункте 1.4 Регламента, включаются:</w:t>
      </w:r>
    </w:p>
    <w:p w:rsidR="00633465" w:rsidRPr="00AD09EA" w:rsidRDefault="00633465" w:rsidP="00633465">
      <w:pPr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Закона о кадастровой деятельности, – в случае, если выполнение комплексных кадастровых работ финансируется за счет бюджетных средств;</w:t>
      </w:r>
    </w:p>
    <w:p w:rsidR="00633465" w:rsidRPr="00AD09EA" w:rsidRDefault="00633465" w:rsidP="00633465">
      <w:pPr>
        <w:numPr>
          <w:ilvl w:val="0"/>
          <w:numId w:val="34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заказчики комплексных кадастровых работ (их представитель) – в случае, если выполнение таких работ финансируется за счет внебюджетных средств.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1.6.</w:t>
      </w:r>
      <w:r w:rsidRPr="00AD09EA">
        <w:rPr>
          <w:sz w:val="20"/>
          <w:szCs w:val="20"/>
          <w:lang w:eastAsia="en-US"/>
        </w:rPr>
        <w:tab/>
        <w:t>Председателем согласительной комиссии является Глава Артемьевского сельского поселения.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Секретарем согласительной комиссии является ведущий специалист администрации Артемьевского сельского поселения.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1.7.</w:t>
      </w:r>
      <w:r w:rsidRPr="00AD09EA">
        <w:rPr>
          <w:sz w:val="20"/>
          <w:szCs w:val="20"/>
          <w:lang w:eastAsia="en-US"/>
        </w:rPr>
        <w:tab/>
        <w:t>Согласительная комиссия является органом, уполномоченным принимать решения по вопросам, отнесенным к ее компетенции.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426"/>
        </w:tabs>
        <w:jc w:val="center"/>
        <w:rPr>
          <w:b/>
          <w:sz w:val="20"/>
          <w:szCs w:val="20"/>
          <w:lang w:eastAsia="en-US"/>
        </w:rPr>
      </w:pPr>
      <w:r w:rsidRPr="00AD09EA">
        <w:rPr>
          <w:b/>
          <w:sz w:val="20"/>
          <w:szCs w:val="20"/>
          <w:lang w:eastAsia="en-US"/>
        </w:rPr>
        <w:t>2.</w:t>
      </w:r>
      <w:r w:rsidRPr="00AD09EA">
        <w:rPr>
          <w:b/>
          <w:sz w:val="20"/>
          <w:szCs w:val="20"/>
          <w:lang w:eastAsia="en-US"/>
        </w:rPr>
        <w:tab/>
        <w:t>Полномочия согласительной комиссии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2.1.</w:t>
      </w:r>
      <w:r w:rsidRPr="00AD09EA">
        <w:rPr>
          <w:sz w:val="20"/>
          <w:szCs w:val="20"/>
          <w:lang w:eastAsia="en-US"/>
        </w:rPr>
        <w:tab/>
        <w:t>Рассмотрение возражений лиц относительно местоположения границ земельных участков, обладающих смежными земельными участками на праве:</w:t>
      </w:r>
    </w:p>
    <w:p w:rsidR="00633465" w:rsidRPr="00AD09EA" w:rsidRDefault="00633465" w:rsidP="00633465">
      <w:pPr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633465" w:rsidRPr="00AD09EA" w:rsidRDefault="00633465" w:rsidP="00633465">
      <w:pPr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пожизненного наследуемого владения;</w:t>
      </w:r>
    </w:p>
    <w:p w:rsidR="00633465" w:rsidRPr="00AD09EA" w:rsidRDefault="00633465" w:rsidP="00633465">
      <w:pPr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633465" w:rsidRPr="00AD09EA" w:rsidRDefault="00633465" w:rsidP="00633465">
      <w:pPr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2.2.</w:t>
      </w:r>
      <w:r w:rsidRPr="00AD09EA">
        <w:rPr>
          <w:sz w:val="20"/>
          <w:szCs w:val="20"/>
          <w:lang w:eastAsia="en-US"/>
        </w:rPr>
        <w:tab/>
        <w:t>Подготовка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– заключение согласительной комиссии).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2.3.</w:t>
      </w:r>
      <w:r w:rsidRPr="00AD09EA">
        <w:rPr>
          <w:sz w:val="20"/>
          <w:szCs w:val="20"/>
          <w:lang w:eastAsia="en-US"/>
        </w:rPr>
        <w:tab/>
        <w:t>Оформление акта согласования местоположения границ при выполнении комплексных кадастровых работ.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2.4.</w:t>
      </w:r>
      <w:r w:rsidRPr="00AD09EA">
        <w:rPr>
          <w:sz w:val="20"/>
          <w:szCs w:val="20"/>
          <w:lang w:eastAsia="en-US"/>
        </w:rPr>
        <w:tab/>
        <w:t>Разъяснение заинтересованным лицам, указанным в пункте 2.1 данного раздела Регламента, возможности разрешения земельного спора о местоположении границ земельных участков в судебном порядке.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426"/>
        </w:tabs>
        <w:jc w:val="center"/>
        <w:rPr>
          <w:b/>
          <w:sz w:val="20"/>
          <w:szCs w:val="20"/>
          <w:lang w:eastAsia="en-US"/>
        </w:rPr>
      </w:pPr>
      <w:r w:rsidRPr="00AD09EA">
        <w:rPr>
          <w:b/>
          <w:sz w:val="20"/>
          <w:szCs w:val="20"/>
          <w:lang w:eastAsia="en-US"/>
        </w:rPr>
        <w:t>3.</w:t>
      </w:r>
      <w:r w:rsidRPr="00AD09EA">
        <w:rPr>
          <w:b/>
          <w:sz w:val="20"/>
          <w:szCs w:val="20"/>
          <w:lang w:eastAsia="en-US"/>
        </w:rPr>
        <w:tab/>
        <w:t>Порядок работы согласительной комиссии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3.1.</w:t>
      </w:r>
      <w:r w:rsidRPr="00AD09EA">
        <w:rPr>
          <w:sz w:val="20"/>
          <w:szCs w:val="20"/>
          <w:lang w:eastAsia="en-US"/>
        </w:rPr>
        <w:tab/>
        <w:t>Начало работы согласительной комиссии указывается в извещении о проведении заседания согласительной комиссии по вопросу согласования местоположения границ земельных участков.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3.2.</w:t>
      </w:r>
      <w:r w:rsidRPr="00AD09EA">
        <w:rPr>
          <w:sz w:val="20"/>
          <w:szCs w:val="20"/>
          <w:lang w:eastAsia="en-US"/>
        </w:rPr>
        <w:tab/>
        <w:t>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Законом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Заказчик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направляет в согласительную комиссию проект карты-плана территории с указанным в настоящем пункте Регламента извещением о проведении заседания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3.3.</w:t>
      </w:r>
      <w:r w:rsidRPr="00AD09EA">
        <w:rPr>
          <w:sz w:val="20"/>
          <w:szCs w:val="20"/>
          <w:lang w:eastAsia="en-US"/>
        </w:rPr>
        <w:tab/>
        <w:t>Согласительная комиссия правомочна проводить заседания, если на ее заседании присутствует две трети от установленного числа ее членов.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3.4.</w:t>
      </w:r>
      <w:r w:rsidRPr="00AD09EA">
        <w:rPr>
          <w:sz w:val="20"/>
          <w:szCs w:val="20"/>
          <w:lang w:eastAsia="en-US"/>
        </w:rPr>
        <w:tab/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При равенстве голосов решающим является голос председателя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3.5.</w:t>
      </w:r>
      <w:r w:rsidRPr="00AD09EA">
        <w:rPr>
          <w:sz w:val="20"/>
          <w:szCs w:val="20"/>
          <w:lang w:eastAsia="en-US"/>
        </w:rPr>
        <w:tab/>
        <w:t>Заседание согласительной комиссии по вопросу согласования местоположения границ земельных участков организует и ведет председатель, а в его отсутствие заместитель председателя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3.6.</w:t>
      </w:r>
      <w:r w:rsidRPr="00AD09EA">
        <w:rPr>
          <w:sz w:val="20"/>
          <w:szCs w:val="20"/>
          <w:lang w:eastAsia="en-US"/>
        </w:rPr>
        <w:tab/>
        <w:t>Техническое обеспечение деятельности согласительной комиссии и ведение протокола осуществляются секретарем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3.7.</w:t>
      </w:r>
      <w:r w:rsidRPr="00AD09EA">
        <w:rPr>
          <w:sz w:val="20"/>
          <w:szCs w:val="20"/>
          <w:lang w:eastAsia="en-US"/>
        </w:rPr>
        <w:tab/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lastRenderedPageBreak/>
        <w:t>3.8.</w:t>
      </w:r>
      <w:r w:rsidRPr="00AD09EA">
        <w:rPr>
          <w:sz w:val="20"/>
          <w:szCs w:val="20"/>
          <w:lang w:eastAsia="en-US"/>
        </w:rPr>
        <w:tab/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согласительная комиссия проводит заседание по вопросу согласования местоположения границ земельных участков, на которое в установленном пунктом 3.2 данного раздела Регламента порядке приглашаются заинтересованные лица, указанные в пункте 2.1 раздела 2 Регламента, и исполнитель комплексных кадастровых работ.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3.9.</w:t>
      </w:r>
      <w:r w:rsidRPr="00AD09EA">
        <w:rPr>
          <w:sz w:val="20"/>
          <w:szCs w:val="20"/>
          <w:lang w:eastAsia="en-US"/>
        </w:rPr>
        <w:tab/>
        <w:t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3.10.</w:t>
      </w:r>
      <w:r w:rsidRPr="00AD09EA">
        <w:rPr>
          <w:sz w:val="20"/>
          <w:szCs w:val="20"/>
          <w:lang w:eastAsia="en-US"/>
        </w:rPr>
        <w:tab/>
        <w:t xml:space="preserve">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Законом о кадастровой деятельности.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3.11.</w:t>
      </w:r>
      <w:r w:rsidRPr="00AD09EA">
        <w:rPr>
          <w:sz w:val="20"/>
          <w:szCs w:val="20"/>
          <w:lang w:eastAsia="en-US"/>
        </w:rPr>
        <w:tab/>
        <w:t xml:space="preserve"> Возражения заинтересованного лица, определенного в пункте 2.1 раздела 2 Регламента, относительно местоположения границ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№ 218-ФЗ от 13.07.2015 г. «О государственной регистрации недвижимости» требованиям к описанию местоположения границ земельных участков, и земельных участков, образование которых предусмотрено документами, указанными в части 6 статьи 42.1 Закона о кадастровой 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по вопросу согласования местоположения границ земельных участков.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 xml:space="preserve">3.12. </w:t>
      </w:r>
      <w:r w:rsidRPr="00AD09EA">
        <w:rPr>
          <w:sz w:val="20"/>
          <w:szCs w:val="20"/>
          <w:lang w:eastAsia="en-US"/>
        </w:rPr>
        <w:tab/>
        <w:t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3.13.</w:t>
      </w:r>
      <w:r w:rsidRPr="00AD09EA">
        <w:rPr>
          <w:sz w:val="20"/>
          <w:szCs w:val="20"/>
          <w:lang w:eastAsia="en-US"/>
        </w:rPr>
        <w:tab/>
        <w:t xml:space="preserve">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633465" w:rsidRPr="00AD09EA" w:rsidRDefault="00633465" w:rsidP="00633465">
      <w:pPr>
        <w:ind w:firstLine="708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-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пункте 2.1 раздела 2 Регламента, а также в случае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633465" w:rsidRPr="00AD09EA" w:rsidRDefault="00633465" w:rsidP="00633465">
      <w:pPr>
        <w:ind w:firstLine="708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-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пункте 2.1 раздела 2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3.14.</w:t>
      </w:r>
      <w:r w:rsidRPr="00AD09EA">
        <w:rPr>
          <w:sz w:val="20"/>
          <w:szCs w:val="20"/>
          <w:lang w:eastAsia="en-US"/>
        </w:rPr>
        <w:tab/>
        <w:t xml:space="preserve"> По результатам работы согласительной комиссии составляется протокол заседания согласительной комиссии по вопросу согласования местоположения границ земельных участков,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633465" w:rsidRPr="00AD09EA" w:rsidRDefault="00633465" w:rsidP="00633465">
      <w:pPr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 xml:space="preserve">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комиссии, для исполнителя комплексных кадастровых работ, для заказчика комплексных </w:t>
      </w:r>
      <w:r w:rsidRPr="00AD09EA">
        <w:rPr>
          <w:sz w:val="20"/>
          <w:szCs w:val="20"/>
          <w:lang w:eastAsia="en-US"/>
        </w:rPr>
        <w:lastRenderedPageBreak/>
        <w:t>кадастровых работ и органа, уполномоченного на утверждение карты-плана территории, а также заинтересованных лиц (правообладателей смежных земельных участков при наличии их возражений).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 xml:space="preserve">3.15. </w:t>
      </w:r>
      <w:r w:rsidRPr="00AD09EA">
        <w:rPr>
          <w:sz w:val="20"/>
          <w:szCs w:val="20"/>
          <w:lang w:eastAsia="en-US"/>
        </w:rPr>
        <w:tab/>
        <w:t>В течение двадцати рабочих дней со дня истечения срока представления возражений, предусмотренных пунктом 3.11 данного раздела Регламента,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по вопросу согласования местоположения границ земельных участков.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3.16.</w:t>
      </w:r>
      <w:r w:rsidRPr="00AD09EA">
        <w:rPr>
          <w:sz w:val="20"/>
          <w:szCs w:val="20"/>
          <w:lang w:eastAsia="en-US"/>
        </w:rPr>
        <w:tab/>
        <w:t xml:space="preserve"> Окончание работы согласительной комиссии наступает с даты утверждения органом, уполномоченным на утверждение карты-плана территории, проекта карты-плана территории в окончательной редакции.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426"/>
        </w:tabs>
        <w:jc w:val="center"/>
        <w:rPr>
          <w:b/>
          <w:sz w:val="20"/>
          <w:szCs w:val="20"/>
          <w:lang w:eastAsia="en-US"/>
        </w:rPr>
      </w:pPr>
      <w:r w:rsidRPr="00AD09EA">
        <w:rPr>
          <w:b/>
          <w:sz w:val="20"/>
          <w:szCs w:val="20"/>
          <w:lang w:eastAsia="en-US"/>
        </w:rPr>
        <w:t>4.</w:t>
      </w:r>
      <w:r w:rsidRPr="00AD09EA">
        <w:rPr>
          <w:b/>
          <w:sz w:val="20"/>
          <w:szCs w:val="20"/>
          <w:lang w:eastAsia="en-US"/>
        </w:rPr>
        <w:tab/>
        <w:t>Заключительные положения</w:t>
      </w:r>
    </w:p>
    <w:p w:rsidR="00633465" w:rsidRPr="00AD09EA" w:rsidRDefault="00633465" w:rsidP="00633465">
      <w:pPr>
        <w:jc w:val="both"/>
        <w:rPr>
          <w:sz w:val="20"/>
          <w:szCs w:val="20"/>
          <w:lang w:eastAsia="en-US"/>
        </w:rPr>
      </w:pP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sz w:val="20"/>
          <w:szCs w:val="20"/>
          <w:lang w:eastAsia="en-US"/>
        </w:rPr>
      </w:pPr>
      <w:r w:rsidRPr="00AD09EA">
        <w:rPr>
          <w:sz w:val="20"/>
          <w:szCs w:val="20"/>
          <w:lang w:eastAsia="en-US"/>
        </w:rPr>
        <w:t>4.1.</w:t>
      </w:r>
      <w:r w:rsidRPr="00AD09EA">
        <w:rPr>
          <w:sz w:val="20"/>
          <w:szCs w:val="20"/>
          <w:lang w:eastAsia="en-US"/>
        </w:rPr>
        <w:tab/>
        <w:t>Земельные споры о местоположении границ земельных участков, не урегулированные в результате предусмотренного статьей 42.10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633465" w:rsidRPr="00AD09EA" w:rsidRDefault="00633465" w:rsidP="00633465">
      <w:pPr>
        <w:tabs>
          <w:tab w:val="left" w:pos="1276"/>
        </w:tabs>
        <w:ind w:firstLine="709"/>
        <w:jc w:val="both"/>
        <w:rPr>
          <w:b/>
          <w:bCs/>
          <w:sz w:val="20"/>
          <w:szCs w:val="20"/>
          <w:lang w:eastAsia="ar-SA"/>
        </w:rPr>
      </w:pPr>
      <w:r w:rsidRPr="00AD09EA">
        <w:rPr>
          <w:sz w:val="20"/>
          <w:szCs w:val="20"/>
          <w:lang w:eastAsia="en-US"/>
        </w:rPr>
        <w:t>4.2.</w:t>
      </w:r>
      <w:r w:rsidRPr="00AD09EA">
        <w:rPr>
          <w:sz w:val="20"/>
          <w:szCs w:val="20"/>
          <w:lang w:eastAsia="en-US"/>
        </w:rPr>
        <w:tab/>
        <w:t>Наличие или отсутствие утвержденного в соответствии с пунктом 21 статьи 42.10 Закона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633465" w:rsidRPr="00347CE0" w:rsidRDefault="00633465" w:rsidP="00347C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3465" w:rsidRPr="00347CE0" w:rsidSect="00347CE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7A" w:rsidRDefault="002A577A" w:rsidP="0053023F">
      <w:r>
        <w:separator/>
      </w:r>
    </w:p>
  </w:endnote>
  <w:endnote w:type="continuationSeparator" w:id="0">
    <w:p w:rsidR="002A577A" w:rsidRDefault="002A577A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7A" w:rsidRDefault="002A577A" w:rsidP="0053023F">
      <w:r>
        <w:separator/>
      </w:r>
    </w:p>
  </w:footnote>
  <w:footnote w:type="continuationSeparator" w:id="0">
    <w:p w:rsidR="002A577A" w:rsidRDefault="002A577A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0" w:rsidRDefault="00910A0D">
    <w:pPr>
      <w:pStyle w:val="af2"/>
      <w:jc w:val="center"/>
    </w:pPr>
    <w:fldSimple w:instr=" PAGE   \* MERGEFORMAT ">
      <w:r w:rsidR="00AD09EA">
        <w:rPr>
          <w:noProof/>
        </w:rPr>
        <w:t>1</w:t>
      </w:r>
    </w:fldSimple>
  </w:p>
  <w:p w:rsidR="00CC31A0" w:rsidRDefault="00CC31A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C5C5997"/>
    <w:multiLevelType w:val="hybridMultilevel"/>
    <w:tmpl w:val="613CAD3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4122F2"/>
    <w:multiLevelType w:val="hybridMultilevel"/>
    <w:tmpl w:val="980C8D1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77DC3"/>
    <w:multiLevelType w:val="hybridMultilevel"/>
    <w:tmpl w:val="5204DFD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275E8"/>
    <w:multiLevelType w:val="hybridMultilevel"/>
    <w:tmpl w:val="D5F0E204"/>
    <w:lvl w:ilvl="0" w:tplc="493023C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>
    <w:nsid w:val="1FDE312F"/>
    <w:multiLevelType w:val="hybridMultilevel"/>
    <w:tmpl w:val="494A29C4"/>
    <w:lvl w:ilvl="0" w:tplc="EB04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0B7DAB"/>
    <w:multiLevelType w:val="multilevel"/>
    <w:tmpl w:val="D926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24E800F5"/>
    <w:multiLevelType w:val="multilevel"/>
    <w:tmpl w:val="DAD6E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36F7514B"/>
    <w:multiLevelType w:val="multilevel"/>
    <w:tmpl w:val="D03AE7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920E9"/>
    <w:multiLevelType w:val="hybridMultilevel"/>
    <w:tmpl w:val="69A693C8"/>
    <w:lvl w:ilvl="0" w:tplc="F7D68F94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A0A1B"/>
    <w:multiLevelType w:val="hybridMultilevel"/>
    <w:tmpl w:val="6F1E684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66D67908"/>
    <w:multiLevelType w:val="multilevel"/>
    <w:tmpl w:val="0BEC9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84865BD"/>
    <w:multiLevelType w:val="hybridMultilevel"/>
    <w:tmpl w:val="7FD8E898"/>
    <w:lvl w:ilvl="0" w:tplc="AC8E789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21"/>
  </w:num>
  <w:num w:numId="5">
    <w:abstractNumId w:val="27"/>
  </w:num>
  <w:num w:numId="6">
    <w:abstractNumId w:val="28"/>
  </w:num>
  <w:num w:numId="7">
    <w:abstractNumId w:val="34"/>
  </w:num>
  <w:num w:numId="8">
    <w:abstractNumId w:val="24"/>
  </w:num>
  <w:num w:numId="9">
    <w:abstractNumId w:val="26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0"/>
  </w:num>
  <w:num w:numId="30">
    <w:abstractNumId w:val="33"/>
  </w:num>
  <w:num w:numId="31">
    <w:abstractNumId w:val="31"/>
  </w:num>
  <w:num w:numId="32">
    <w:abstractNumId w:val="22"/>
  </w:num>
  <w:num w:numId="33">
    <w:abstractNumId w:val="19"/>
  </w:num>
  <w:num w:numId="34">
    <w:abstractNumId w:val="18"/>
  </w:num>
  <w:num w:numId="35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D9"/>
    <w:rsid w:val="000003E7"/>
    <w:rsid w:val="000030A9"/>
    <w:rsid w:val="00011199"/>
    <w:rsid w:val="0001371C"/>
    <w:rsid w:val="00013D10"/>
    <w:rsid w:val="00015F8E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3AED"/>
    <w:rsid w:val="00055AAA"/>
    <w:rsid w:val="00055FE9"/>
    <w:rsid w:val="00057239"/>
    <w:rsid w:val="00061D2F"/>
    <w:rsid w:val="00064938"/>
    <w:rsid w:val="000825F1"/>
    <w:rsid w:val="000830AF"/>
    <w:rsid w:val="00084345"/>
    <w:rsid w:val="000844CD"/>
    <w:rsid w:val="00091008"/>
    <w:rsid w:val="000914AE"/>
    <w:rsid w:val="000934E9"/>
    <w:rsid w:val="0009534D"/>
    <w:rsid w:val="000A09D4"/>
    <w:rsid w:val="000A19C3"/>
    <w:rsid w:val="000A73A7"/>
    <w:rsid w:val="000B44BB"/>
    <w:rsid w:val="000D36B6"/>
    <w:rsid w:val="000D55F8"/>
    <w:rsid w:val="000D5F26"/>
    <w:rsid w:val="000E5E6C"/>
    <w:rsid w:val="000F7E9E"/>
    <w:rsid w:val="001127C5"/>
    <w:rsid w:val="00114F21"/>
    <w:rsid w:val="00117F9F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3811"/>
    <w:rsid w:val="0015382B"/>
    <w:rsid w:val="00162350"/>
    <w:rsid w:val="001638A5"/>
    <w:rsid w:val="001656BC"/>
    <w:rsid w:val="00171198"/>
    <w:rsid w:val="00175674"/>
    <w:rsid w:val="00180FAD"/>
    <w:rsid w:val="001810D4"/>
    <w:rsid w:val="0018179A"/>
    <w:rsid w:val="00181801"/>
    <w:rsid w:val="00181F46"/>
    <w:rsid w:val="00183EC0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A62C4"/>
    <w:rsid w:val="001B7065"/>
    <w:rsid w:val="001C4C43"/>
    <w:rsid w:val="001C4F79"/>
    <w:rsid w:val="001D2366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351F2"/>
    <w:rsid w:val="00253438"/>
    <w:rsid w:val="002572B2"/>
    <w:rsid w:val="002578E4"/>
    <w:rsid w:val="00260325"/>
    <w:rsid w:val="00262695"/>
    <w:rsid w:val="00272891"/>
    <w:rsid w:val="002758D1"/>
    <w:rsid w:val="002763BA"/>
    <w:rsid w:val="002764AA"/>
    <w:rsid w:val="00282D8E"/>
    <w:rsid w:val="0028437F"/>
    <w:rsid w:val="0028482F"/>
    <w:rsid w:val="0028723E"/>
    <w:rsid w:val="002876EB"/>
    <w:rsid w:val="002904FA"/>
    <w:rsid w:val="00297C13"/>
    <w:rsid w:val="002A0507"/>
    <w:rsid w:val="002A2260"/>
    <w:rsid w:val="002A577A"/>
    <w:rsid w:val="002A64A4"/>
    <w:rsid w:val="002A68D7"/>
    <w:rsid w:val="002B07DA"/>
    <w:rsid w:val="002B2188"/>
    <w:rsid w:val="002B2F4E"/>
    <w:rsid w:val="002B5114"/>
    <w:rsid w:val="002B5560"/>
    <w:rsid w:val="002C1436"/>
    <w:rsid w:val="002C2B34"/>
    <w:rsid w:val="002D1DB7"/>
    <w:rsid w:val="002D4506"/>
    <w:rsid w:val="002D64FC"/>
    <w:rsid w:val="002E0431"/>
    <w:rsid w:val="002E323F"/>
    <w:rsid w:val="002F1842"/>
    <w:rsid w:val="002F1CD1"/>
    <w:rsid w:val="002F34CE"/>
    <w:rsid w:val="00307C71"/>
    <w:rsid w:val="00315867"/>
    <w:rsid w:val="003205F7"/>
    <w:rsid w:val="00331884"/>
    <w:rsid w:val="0033508D"/>
    <w:rsid w:val="003462B5"/>
    <w:rsid w:val="00346872"/>
    <w:rsid w:val="00347CE0"/>
    <w:rsid w:val="003532DB"/>
    <w:rsid w:val="0035571C"/>
    <w:rsid w:val="0035634A"/>
    <w:rsid w:val="00357955"/>
    <w:rsid w:val="00363D11"/>
    <w:rsid w:val="00365946"/>
    <w:rsid w:val="00365C3C"/>
    <w:rsid w:val="00365D54"/>
    <w:rsid w:val="0038241A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156"/>
    <w:rsid w:val="003B5995"/>
    <w:rsid w:val="003C181E"/>
    <w:rsid w:val="003C1D12"/>
    <w:rsid w:val="003C5E95"/>
    <w:rsid w:val="003C6570"/>
    <w:rsid w:val="003D559C"/>
    <w:rsid w:val="003D6D8B"/>
    <w:rsid w:val="003E2DBF"/>
    <w:rsid w:val="003E4841"/>
    <w:rsid w:val="003E53BB"/>
    <w:rsid w:val="003E5FD7"/>
    <w:rsid w:val="003F5730"/>
    <w:rsid w:val="003F6721"/>
    <w:rsid w:val="00400563"/>
    <w:rsid w:val="00403560"/>
    <w:rsid w:val="004224D1"/>
    <w:rsid w:val="0042254B"/>
    <w:rsid w:val="00425E0A"/>
    <w:rsid w:val="004348C6"/>
    <w:rsid w:val="0043526F"/>
    <w:rsid w:val="004359E8"/>
    <w:rsid w:val="004426DA"/>
    <w:rsid w:val="00443A7A"/>
    <w:rsid w:val="00444731"/>
    <w:rsid w:val="0044528A"/>
    <w:rsid w:val="00447A63"/>
    <w:rsid w:val="004506E4"/>
    <w:rsid w:val="00455B90"/>
    <w:rsid w:val="00456CDE"/>
    <w:rsid w:val="00462C4A"/>
    <w:rsid w:val="004669E6"/>
    <w:rsid w:val="004677A1"/>
    <w:rsid w:val="00470FEA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08E"/>
    <w:rsid w:val="004C31FE"/>
    <w:rsid w:val="004C40FD"/>
    <w:rsid w:val="004C447A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27FF5"/>
    <w:rsid w:val="0053023F"/>
    <w:rsid w:val="00535FCA"/>
    <w:rsid w:val="00537437"/>
    <w:rsid w:val="00537CF4"/>
    <w:rsid w:val="00540743"/>
    <w:rsid w:val="00541C30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5F57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3465"/>
    <w:rsid w:val="0063435E"/>
    <w:rsid w:val="00637BCC"/>
    <w:rsid w:val="00642C3A"/>
    <w:rsid w:val="00650DA3"/>
    <w:rsid w:val="00654D69"/>
    <w:rsid w:val="006574AA"/>
    <w:rsid w:val="0066112D"/>
    <w:rsid w:val="0066553A"/>
    <w:rsid w:val="0066645C"/>
    <w:rsid w:val="00672493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661C"/>
    <w:rsid w:val="006B7DB5"/>
    <w:rsid w:val="006D00DE"/>
    <w:rsid w:val="006D5312"/>
    <w:rsid w:val="006D654B"/>
    <w:rsid w:val="006D6615"/>
    <w:rsid w:val="006E3DAA"/>
    <w:rsid w:val="006E7E4D"/>
    <w:rsid w:val="006F1509"/>
    <w:rsid w:val="0070248F"/>
    <w:rsid w:val="00703544"/>
    <w:rsid w:val="007051B9"/>
    <w:rsid w:val="0071171C"/>
    <w:rsid w:val="00713249"/>
    <w:rsid w:val="0071627D"/>
    <w:rsid w:val="007332AD"/>
    <w:rsid w:val="0073558E"/>
    <w:rsid w:val="00737DAD"/>
    <w:rsid w:val="00744ABE"/>
    <w:rsid w:val="007553B4"/>
    <w:rsid w:val="00755FC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0596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2A4A"/>
    <w:rsid w:val="007D3B5C"/>
    <w:rsid w:val="007D58D4"/>
    <w:rsid w:val="007D5DD5"/>
    <w:rsid w:val="007D5E50"/>
    <w:rsid w:val="007D7BBF"/>
    <w:rsid w:val="007E17CC"/>
    <w:rsid w:val="007E5D62"/>
    <w:rsid w:val="007E66E2"/>
    <w:rsid w:val="007E6A26"/>
    <w:rsid w:val="007F077E"/>
    <w:rsid w:val="007F56B4"/>
    <w:rsid w:val="008039A7"/>
    <w:rsid w:val="00806BBC"/>
    <w:rsid w:val="008100F6"/>
    <w:rsid w:val="008107DD"/>
    <w:rsid w:val="008123FF"/>
    <w:rsid w:val="0083191B"/>
    <w:rsid w:val="00833347"/>
    <w:rsid w:val="00835B34"/>
    <w:rsid w:val="0084019F"/>
    <w:rsid w:val="008419AD"/>
    <w:rsid w:val="0084488D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B7E77"/>
    <w:rsid w:val="008C5B94"/>
    <w:rsid w:val="008C7192"/>
    <w:rsid w:val="008D051F"/>
    <w:rsid w:val="008D0F84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0A0D"/>
    <w:rsid w:val="00911B81"/>
    <w:rsid w:val="00912238"/>
    <w:rsid w:val="00922ED7"/>
    <w:rsid w:val="009250BF"/>
    <w:rsid w:val="00925901"/>
    <w:rsid w:val="00927269"/>
    <w:rsid w:val="00932F13"/>
    <w:rsid w:val="0094535C"/>
    <w:rsid w:val="009464CD"/>
    <w:rsid w:val="009525FA"/>
    <w:rsid w:val="00953DC6"/>
    <w:rsid w:val="009544E1"/>
    <w:rsid w:val="009568A1"/>
    <w:rsid w:val="0095715A"/>
    <w:rsid w:val="009654C5"/>
    <w:rsid w:val="009657F1"/>
    <w:rsid w:val="009659D0"/>
    <w:rsid w:val="00966714"/>
    <w:rsid w:val="00974EB5"/>
    <w:rsid w:val="00981B41"/>
    <w:rsid w:val="0098352F"/>
    <w:rsid w:val="00991F05"/>
    <w:rsid w:val="00993E73"/>
    <w:rsid w:val="009A1BAB"/>
    <w:rsid w:val="009A2F6B"/>
    <w:rsid w:val="009A441D"/>
    <w:rsid w:val="009A569E"/>
    <w:rsid w:val="009A7A22"/>
    <w:rsid w:val="009B32F4"/>
    <w:rsid w:val="009C4D8F"/>
    <w:rsid w:val="009C6D69"/>
    <w:rsid w:val="009D1F3D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1D6D"/>
    <w:rsid w:val="00A33431"/>
    <w:rsid w:val="00A3474B"/>
    <w:rsid w:val="00A37150"/>
    <w:rsid w:val="00A401B2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4867"/>
    <w:rsid w:val="00A87622"/>
    <w:rsid w:val="00A94711"/>
    <w:rsid w:val="00A94D5D"/>
    <w:rsid w:val="00A95165"/>
    <w:rsid w:val="00AA0A44"/>
    <w:rsid w:val="00AA3F3E"/>
    <w:rsid w:val="00AC0C1F"/>
    <w:rsid w:val="00AC1E53"/>
    <w:rsid w:val="00AC2CD1"/>
    <w:rsid w:val="00AC504B"/>
    <w:rsid w:val="00AC7D91"/>
    <w:rsid w:val="00AC7EB3"/>
    <w:rsid w:val="00AD061A"/>
    <w:rsid w:val="00AD09E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6C1"/>
    <w:rsid w:val="00B23E57"/>
    <w:rsid w:val="00B25C51"/>
    <w:rsid w:val="00B33407"/>
    <w:rsid w:val="00B3365F"/>
    <w:rsid w:val="00B417A5"/>
    <w:rsid w:val="00B42CD9"/>
    <w:rsid w:val="00B45E72"/>
    <w:rsid w:val="00B507E4"/>
    <w:rsid w:val="00B51ED4"/>
    <w:rsid w:val="00B5580F"/>
    <w:rsid w:val="00B6388B"/>
    <w:rsid w:val="00B641F9"/>
    <w:rsid w:val="00B66B37"/>
    <w:rsid w:val="00B704BC"/>
    <w:rsid w:val="00B75236"/>
    <w:rsid w:val="00B7544D"/>
    <w:rsid w:val="00B75A29"/>
    <w:rsid w:val="00B83983"/>
    <w:rsid w:val="00B86609"/>
    <w:rsid w:val="00B86E30"/>
    <w:rsid w:val="00B94608"/>
    <w:rsid w:val="00B97908"/>
    <w:rsid w:val="00BA5C1F"/>
    <w:rsid w:val="00BA6D98"/>
    <w:rsid w:val="00BA766E"/>
    <w:rsid w:val="00BB395C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63D5C"/>
    <w:rsid w:val="00C71AFF"/>
    <w:rsid w:val="00C72ED5"/>
    <w:rsid w:val="00C75FCD"/>
    <w:rsid w:val="00C83272"/>
    <w:rsid w:val="00C879E8"/>
    <w:rsid w:val="00C87F4F"/>
    <w:rsid w:val="00CA11E0"/>
    <w:rsid w:val="00CA756D"/>
    <w:rsid w:val="00CB2136"/>
    <w:rsid w:val="00CC2195"/>
    <w:rsid w:val="00CC31A0"/>
    <w:rsid w:val="00CC4F71"/>
    <w:rsid w:val="00CC574F"/>
    <w:rsid w:val="00CD28A0"/>
    <w:rsid w:val="00CD2B20"/>
    <w:rsid w:val="00CD5B2E"/>
    <w:rsid w:val="00CE47A7"/>
    <w:rsid w:val="00CE78CD"/>
    <w:rsid w:val="00CF2255"/>
    <w:rsid w:val="00CF44E6"/>
    <w:rsid w:val="00D023E5"/>
    <w:rsid w:val="00D029E4"/>
    <w:rsid w:val="00D073AC"/>
    <w:rsid w:val="00D079FA"/>
    <w:rsid w:val="00D1309D"/>
    <w:rsid w:val="00D20E7A"/>
    <w:rsid w:val="00D24360"/>
    <w:rsid w:val="00D269FD"/>
    <w:rsid w:val="00D26B08"/>
    <w:rsid w:val="00D27848"/>
    <w:rsid w:val="00D4027E"/>
    <w:rsid w:val="00D51C46"/>
    <w:rsid w:val="00D52111"/>
    <w:rsid w:val="00D55149"/>
    <w:rsid w:val="00D57186"/>
    <w:rsid w:val="00D605B3"/>
    <w:rsid w:val="00D66DF8"/>
    <w:rsid w:val="00D71805"/>
    <w:rsid w:val="00D73556"/>
    <w:rsid w:val="00D81741"/>
    <w:rsid w:val="00D85489"/>
    <w:rsid w:val="00D85B01"/>
    <w:rsid w:val="00D90751"/>
    <w:rsid w:val="00D90B28"/>
    <w:rsid w:val="00D97D01"/>
    <w:rsid w:val="00DA4ED9"/>
    <w:rsid w:val="00DA7A82"/>
    <w:rsid w:val="00DB6836"/>
    <w:rsid w:val="00DB69C7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D12"/>
    <w:rsid w:val="00DF7E4F"/>
    <w:rsid w:val="00E0345E"/>
    <w:rsid w:val="00E03E6D"/>
    <w:rsid w:val="00E05F92"/>
    <w:rsid w:val="00E06296"/>
    <w:rsid w:val="00E0675B"/>
    <w:rsid w:val="00E118E4"/>
    <w:rsid w:val="00E1496C"/>
    <w:rsid w:val="00E15F6A"/>
    <w:rsid w:val="00E31984"/>
    <w:rsid w:val="00E373A6"/>
    <w:rsid w:val="00E41C05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868C2"/>
    <w:rsid w:val="00E91E82"/>
    <w:rsid w:val="00E937F4"/>
    <w:rsid w:val="00E940AA"/>
    <w:rsid w:val="00E9513F"/>
    <w:rsid w:val="00E97748"/>
    <w:rsid w:val="00EA49B1"/>
    <w:rsid w:val="00EA71CA"/>
    <w:rsid w:val="00EB1CD3"/>
    <w:rsid w:val="00EB28A4"/>
    <w:rsid w:val="00EB4857"/>
    <w:rsid w:val="00EB5DEA"/>
    <w:rsid w:val="00EC1BAE"/>
    <w:rsid w:val="00EC31A4"/>
    <w:rsid w:val="00EC5BA1"/>
    <w:rsid w:val="00EC683D"/>
    <w:rsid w:val="00ED143B"/>
    <w:rsid w:val="00ED383D"/>
    <w:rsid w:val="00ED3F87"/>
    <w:rsid w:val="00ED7311"/>
    <w:rsid w:val="00ED7F02"/>
    <w:rsid w:val="00EE2E20"/>
    <w:rsid w:val="00EE679A"/>
    <w:rsid w:val="00EE7876"/>
    <w:rsid w:val="00EF16DE"/>
    <w:rsid w:val="00EF210A"/>
    <w:rsid w:val="00F04A56"/>
    <w:rsid w:val="00F057F9"/>
    <w:rsid w:val="00F06D6D"/>
    <w:rsid w:val="00F07F42"/>
    <w:rsid w:val="00F107F5"/>
    <w:rsid w:val="00F11778"/>
    <w:rsid w:val="00F15216"/>
    <w:rsid w:val="00F1642D"/>
    <w:rsid w:val="00F3161D"/>
    <w:rsid w:val="00F37AB1"/>
    <w:rsid w:val="00F41FCA"/>
    <w:rsid w:val="00F456CF"/>
    <w:rsid w:val="00F51072"/>
    <w:rsid w:val="00F53791"/>
    <w:rsid w:val="00F67DE2"/>
    <w:rsid w:val="00F70177"/>
    <w:rsid w:val="00F70504"/>
    <w:rsid w:val="00F73112"/>
    <w:rsid w:val="00F735E7"/>
    <w:rsid w:val="00F74F05"/>
    <w:rsid w:val="00F76E86"/>
    <w:rsid w:val="00F843D3"/>
    <w:rsid w:val="00F84840"/>
    <w:rsid w:val="00F931C5"/>
    <w:rsid w:val="00F944D3"/>
    <w:rsid w:val="00F96576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character" w:customStyle="1" w:styleId="val">
    <w:name w:val="val"/>
    <w:basedOn w:val="a0"/>
    <w:rsid w:val="000A09D4"/>
  </w:style>
  <w:style w:type="paragraph" w:customStyle="1" w:styleId="rtejustify">
    <w:name w:val="rtejustify"/>
    <w:basedOn w:val="a"/>
    <w:rsid w:val="000A09D4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rsid w:val="000A09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4">
    <w:name w:val="Абзац списка2"/>
    <w:basedOn w:val="a"/>
    <w:rsid w:val="000A09D4"/>
    <w:pPr>
      <w:ind w:left="720" w:firstLine="709"/>
      <w:jc w:val="both"/>
    </w:pPr>
    <w:rPr>
      <w:rFonts w:ascii="Calibri" w:hAnsi="Calibri"/>
      <w:sz w:val="22"/>
    </w:rPr>
  </w:style>
  <w:style w:type="character" w:customStyle="1" w:styleId="InternetLink">
    <w:name w:val="Internet Link"/>
    <w:rsid w:val="00B23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1959-8ADE-43F5-A257-DC0C1B9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17091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24</cp:revision>
  <cp:lastPrinted>2024-03-19T13:41:00Z</cp:lastPrinted>
  <dcterms:created xsi:type="dcterms:W3CDTF">2020-05-25T12:49:00Z</dcterms:created>
  <dcterms:modified xsi:type="dcterms:W3CDTF">2024-03-25T10:58:00Z</dcterms:modified>
</cp:coreProperties>
</file>