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178164"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8164" cy="657691"/>
                        </a:xfrm>
                        <a:prstGeom prst="rect">
                          <a:avLst/>
                        </a:prstGeom>
                      </wps:spPr>
                      <wps:txbx>
                        <w:txbxContent>
                          <w:p w:rsidR="00C12A96" w:rsidRDefault="00C12A96"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486.4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" filled="f" stroked="f">
                <o:lock v:ext="edit" shapetype="t"/>
                <v:textbox style="mso-fit-shape-to-text:t">
                  <w:txbxContent>
                    <w:p w:rsidR="00C12A96" w:rsidRDefault="00C12A96"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F75B73">
        <w:rPr>
          <w:rFonts w:ascii="Times New Roman" w:hAnsi="Times New Roman" w:cs="Times New Roman"/>
          <w:b/>
          <w:i/>
          <w:color w:val="000000"/>
          <w:sz w:val="28"/>
          <w:szCs w:val="28"/>
        </w:rPr>
        <w:t>10</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F75B73">
        <w:rPr>
          <w:rFonts w:ascii="Times New Roman" w:hAnsi="Times New Roman" w:cs="Times New Roman"/>
          <w:b/>
          <w:i/>
          <w:color w:val="000000"/>
          <w:sz w:val="28"/>
          <w:szCs w:val="28"/>
        </w:rPr>
        <w:t>6</w:t>
      </w:r>
      <w:r w:rsidRPr="00700C4D">
        <w:rPr>
          <w:rFonts w:ascii="Times New Roman" w:hAnsi="Times New Roman" w:cs="Times New Roman"/>
          <w:b/>
          <w:i/>
          <w:color w:val="000000"/>
          <w:sz w:val="28"/>
          <w:szCs w:val="28"/>
        </w:rPr>
        <w:t xml:space="preserve">) от </w:t>
      </w:r>
      <w:r w:rsidR="00F75B73">
        <w:rPr>
          <w:rFonts w:ascii="Times New Roman" w:hAnsi="Times New Roman" w:cs="Times New Roman"/>
          <w:b/>
          <w:i/>
          <w:color w:val="000000"/>
          <w:sz w:val="28"/>
          <w:szCs w:val="28"/>
        </w:rPr>
        <w:t>31</w:t>
      </w:r>
      <w:r w:rsidRPr="00700C4D">
        <w:rPr>
          <w:rFonts w:ascii="Times New Roman" w:hAnsi="Times New Roman" w:cs="Times New Roman"/>
          <w:b/>
          <w:i/>
          <w:color w:val="000000"/>
          <w:sz w:val="28"/>
          <w:szCs w:val="28"/>
        </w:rPr>
        <w:t xml:space="preserve"> </w:t>
      </w:r>
      <w:r w:rsidR="00F75B73">
        <w:rPr>
          <w:rFonts w:ascii="Times New Roman" w:hAnsi="Times New Roman" w:cs="Times New Roman"/>
          <w:b/>
          <w:i/>
          <w:color w:val="000000"/>
          <w:sz w:val="28"/>
          <w:szCs w:val="28"/>
        </w:rPr>
        <w:t>ма</w:t>
      </w:r>
      <w:r w:rsidR="0043027E">
        <w:rPr>
          <w:rFonts w:ascii="Times New Roman" w:hAnsi="Times New Roman" w:cs="Times New Roman"/>
          <w:b/>
          <w:i/>
          <w:color w:val="000000"/>
          <w:sz w:val="28"/>
          <w:szCs w:val="28"/>
        </w:rPr>
        <w:t>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1E3425" w:rsidRDefault="001E3425" w:rsidP="001E3425">
      <w:pPr>
        <w:spacing w:after="0" w:line="240" w:lineRule="auto"/>
        <w:jc w:val="center"/>
        <w:rPr>
          <w:rFonts w:ascii="Times New Roman" w:hAnsi="Times New Roman" w:cs="Times New Roman"/>
        </w:rPr>
      </w:pPr>
    </w:p>
    <w:p w:rsidR="004605F4" w:rsidRPr="004605F4" w:rsidRDefault="004605F4" w:rsidP="004605F4">
      <w:pPr>
        <w:spacing w:after="0" w:line="240" w:lineRule="auto"/>
        <w:jc w:val="center"/>
        <w:rPr>
          <w:rFonts w:ascii="Times New Roman" w:hAnsi="Times New Roman" w:cs="Times New Roman"/>
          <w:b/>
        </w:rPr>
      </w:pPr>
      <w:r w:rsidRPr="004605F4">
        <w:rPr>
          <w:rFonts w:ascii="Times New Roman" w:hAnsi="Times New Roman" w:cs="Times New Roman"/>
          <w:b/>
        </w:rPr>
        <w:t xml:space="preserve">Муниципальный Совет </w:t>
      </w:r>
      <w:proofErr w:type="spellStart"/>
      <w:r w:rsidRPr="004605F4">
        <w:rPr>
          <w:rFonts w:ascii="Times New Roman" w:hAnsi="Times New Roman" w:cs="Times New Roman"/>
          <w:b/>
        </w:rPr>
        <w:t>Чебаковского</w:t>
      </w:r>
      <w:proofErr w:type="spellEnd"/>
      <w:r w:rsidRPr="004605F4">
        <w:rPr>
          <w:rFonts w:ascii="Times New Roman" w:hAnsi="Times New Roman" w:cs="Times New Roman"/>
          <w:b/>
        </w:rPr>
        <w:t xml:space="preserve"> сельского поселения  </w:t>
      </w:r>
    </w:p>
    <w:p w:rsidR="004605F4" w:rsidRPr="004605F4" w:rsidRDefault="004605F4" w:rsidP="004605F4">
      <w:pPr>
        <w:spacing w:after="0" w:line="240" w:lineRule="auto"/>
        <w:jc w:val="center"/>
        <w:rPr>
          <w:rFonts w:ascii="Times New Roman" w:hAnsi="Times New Roman" w:cs="Times New Roman"/>
          <w:b/>
        </w:rPr>
      </w:pPr>
      <w:proofErr w:type="spellStart"/>
      <w:r w:rsidRPr="004605F4">
        <w:rPr>
          <w:rFonts w:ascii="Times New Roman" w:hAnsi="Times New Roman" w:cs="Times New Roman"/>
          <w:b/>
        </w:rPr>
        <w:t>Тутаевского</w:t>
      </w:r>
      <w:proofErr w:type="spellEnd"/>
      <w:r w:rsidRPr="004605F4">
        <w:rPr>
          <w:rFonts w:ascii="Times New Roman" w:hAnsi="Times New Roman" w:cs="Times New Roman"/>
          <w:b/>
        </w:rPr>
        <w:t xml:space="preserve"> муниципального района Ярославской области</w:t>
      </w:r>
    </w:p>
    <w:p w:rsidR="004605F4" w:rsidRPr="004605F4" w:rsidRDefault="004605F4" w:rsidP="004605F4">
      <w:pPr>
        <w:spacing w:after="0" w:line="240" w:lineRule="auto"/>
        <w:jc w:val="center"/>
        <w:rPr>
          <w:rFonts w:ascii="Times New Roman" w:hAnsi="Times New Roman" w:cs="Times New Roman"/>
          <w:b/>
        </w:rPr>
      </w:pPr>
      <w:r w:rsidRPr="004605F4">
        <w:rPr>
          <w:rFonts w:ascii="Times New Roman" w:hAnsi="Times New Roman" w:cs="Times New Roman"/>
          <w:b/>
        </w:rPr>
        <w:t>пятого созыва</w:t>
      </w:r>
    </w:p>
    <w:p w:rsidR="004605F4" w:rsidRPr="00BE6C91" w:rsidRDefault="004605F4" w:rsidP="00BE6C91">
      <w:pPr>
        <w:spacing w:after="0" w:line="240" w:lineRule="auto"/>
        <w:jc w:val="center"/>
        <w:rPr>
          <w:rFonts w:ascii="Times New Roman" w:hAnsi="Times New Roman" w:cs="Times New Roman"/>
          <w:b/>
          <w:color w:val="000000" w:themeColor="text1"/>
        </w:rPr>
      </w:pPr>
      <w:r w:rsidRPr="00BE6C91">
        <w:rPr>
          <w:rFonts w:ascii="Times New Roman" w:hAnsi="Times New Roman" w:cs="Times New Roman"/>
          <w:b/>
          <w:color w:val="000000" w:themeColor="text1"/>
        </w:rPr>
        <w:t xml:space="preserve">РЕШЕНИЕ                         </w:t>
      </w:r>
    </w:p>
    <w:p w:rsidR="00BE6C91" w:rsidRPr="00BE6C91" w:rsidRDefault="00BE6C91" w:rsidP="00BE6C91">
      <w:pPr>
        <w:pStyle w:val="a4"/>
        <w:spacing w:before="0" w:beforeAutospacing="0" w:after="0" w:afterAutospacing="0"/>
        <w:rPr>
          <w:color w:val="000000" w:themeColor="text1"/>
          <w:sz w:val="22"/>
          <w:szCs w:val="22"/>
        </w:rPr>
      </w:pPr>
      <w:r w:rsidRPr="00BE6C91">
        <w:rPr>
          <w:color w:val="000000" w:themeColor="text1"/>
          <w:sz w:val="22"/>
          <w:szCs w:val="22"/>
        </w:rPr>
        <w:t xml:space="preserve">от 30.05.2024 г.  № 19                                                       п. </w:t>
      </w:r>
      <w:proofErr w:type="spellStart"/>
      <w:r w:rsidRPr="00BE6C91">
        <w:rPr>
          <w:color w:val="000000" w:themeColor="text1"/>
          <w:sz w:val="22"/>
          <w:szCs w:val="22"/>
        </w:rPr>
        <w:t>Никульское</w:t>
      </w:r>
      <w:proofErr w:type="spellEnd"/>
      <w:r w:rsidRPr="00BE6C91">
        <w:rPr>
          <w:color w:val="000000" w:themeColor="text1"/>
          <w:sz w:val="22"/>
          <w:szCs w:val="22"/>
        </w:rPr>
        <w:t xml:space="preserve"> </w:t>
      </w:r>
    </w:p>
    <w:p w:rsidR="00BE6C91" w:rsidRPr="00BE6C91" w:rsidRDefault="00BE6C91" w:rsidP="00BE6C91">
      <w:pPr>
        <w:spacing w:after="0" w:line="240" w:lineRule="auto"/>
        <w:rPr>
          <w:rFonts w:ascii="Times New Roman" w:hAnsi="Times New Roman" w:cs="Times New Roman"/>
          <w:b/>
          <w:color w:val="000000" w:themeColor="text1"/>
        </w:rPr>
      </w:pPr>
    </w:p>
    <w:p w:rsidR="00BE6C91" w:rsidRPr="00BE6C91" w:rsidRDefault="00BE6C91" w:rsidP="00BE6C91">
      <w:pPr>
        <w:autoSpaceDE w:val="0"/>
        <w:autoSpaceDN w:val="0"/>
        <w:adjustRightInd w:val="0"/>
        <w:spacing w:after="0" w:line="240" w:lineRule="auto"/>
        <w:ind w:right="-2"/>
        <w:jc w:val="center"/>
        <w:rPr>
          <w:rFonts w:ascii="Times New Roman" w:hAnsi="Times New Roman" w:cs="Times New Roman"/>
          <w:b/>
          <w:color w:val="000000" w:themeColor="text1"/>
        </w:rPr>
      </w:pPr>
      <w:r w:rsidRPr="00BE6C91">
        <w:rPr>
          <w:rFonts w:ascii="Times New Roman" w:hAnsi="Times New Roman" w:cs="Times New Roman"/>
          <w:b/>
          <w:color w:val="000000" w:themeColor="text1"/>
        </w:rPr>
        <w:t xml:space="preserve">О назначении </w:t>
      </w:r>
      <w:r w:rsidRPr="00BE6C91">
        <w:rPr>
          <w:rFonts w:ascii="Times New Roman" w:eastAsia="Calibri" w:hAnsi="Times New Roman" w:cs="Times New Roman"/>
          <w:b/>
          <w:color w:val="000000" w:themeColor="text1"/>
        </w:rPr>
        <w:t xml:space="preserve">публичных слушаний по вопросу </w:t>
      </w:r>
      <w:r w:rsidRPr="00BE6C91">
        <w:rPr>
          <w:rFonts w:ascii="Times New Roman" w:eastAsia="Arial" w:hAnsi="Times New Roman" w:cs="Times New Roman"/>
          <w:b/>
          <w:color w:val="000000" w:themeColor="text1"/>
          <w:kern w:val="1"/>
          <w:lang w:eastAsia="ar-SA"/>
        </w:rPr>
        <w:t>о</w:t>
      </w:r>
      <w:r w:rsidRPr="00BE6C91">
        <w:rPr>
          <w:rFonts w:ascii="Times New Roman" w:hAnsi="Times New Roman" w:cs="Times New Roman"/>
          <w:b/>
          <w:color w:val="000000" w:themeColor="text1"/>
        </w:rPr>
        <w:t xml:space="preserve"> преобразовании </w:t>
      </w:r>
      <w:r w:rsidRPr="00BE6C91">
        <w:rPr>
          <w:rFonts w:ascii="Times New Roman" w:eastAsia="Calibri" w:hAnsi="Times New Roman" w:cs="Times New Roman"/>
          <w:b/>
          <w:bCs/>
          <w:color w:val="000000" w:themeColor="text1"/>
        </w:rPr>
        <w:t xml:space="preserve">муниципальных образований, входящих в состав </w:t>
      </w:r>
      <w:proofErr w:type="spellStart"/>
      <w:r w:rsidRPr="00BE6C91">
        <w:rPr>
          <w:rFonts w:ascii="Times New Roman" w:eastAsia="Calibri" w:hAnsi="Times New Roman" w:cs="Times New Roman"/>
          <w:b/>
          <w:bCs/>
          <w:color w:val="000000" w:themeColor="text1"/>
        </w:rPr>
        <w:t>Тутаевского</w:t>
      </w:r>
      <w:proofErr w:type="spellEnd"/>
      <w:r w:rsidRPr="00BE6C91">
        <w:rPr>
          <w:rFonts w:ascii="Times New Roman" w:eastAsia="Calibri" w:hAnsi="Times New Roman" w:cs="Times New Roman"/>
          <w:b/>
          <w:color w:val="000000" w:themeColor="text1"/>
        </w:rPr>
        <w:t xml:space="preserve"> </w:t>
      </w:r>
      <w:r w:rsidRPr="00BE6C91">
        <w:rPr>
          <w:rFonts w:ascii="Times New Roman" w:eastAsia="Calibri" w:hAnsi="Times New Roman" w:cs="Times New Roman"/>
          <w:b/>
          <w:bCs/>
          <w:color w:val="000000" w:themeColor="text1"/>
        </w:rPr>
        <w:t>муниципального района</w:t>
      </w:r>
      <w:r w:rsidRPr="00BE6C91">
        <w:rPr>
          <w:rFonts w:ascii="Times New Roman" w:eastAsia="Calibri" w:hAnsi="Times New Roman" w:cs="Times New Roman"/>
          <w:b/>
          <w:color w:val="000000" w:themeColor="text1"/>
        </w:rPr>
        <w:t xml:space="preserve"> Ярославской области</w:t>
      </w:r>
    </w:p>
    <w:p w:rsidR="00BE6C91" w:rsidRPr="00BE6C91" w:rsidRDefault="00BE6C91" w:rsidP="00BE6C91">
      <w:pPr>
        <w:autoSpaceDE w:val="0"/>
        <w:autoSpaceDN w:val="0"/>
        <w:adjustRightInd w:val="0"/>
        <w:spacing w:after="0" w:line="240" w:lineRule="auto"/>
        <w:ind w:firstLine="709"/>
        <w:jc w:val="both"/>
        <w:rPr>
          <w:rFonts w:ascii="Times New Roman" w:hAnsi="Times New Roman" w:cs="Times New Roman"/>
          <w:color w:val="000000" w:themeColor="text1"/>
        </w:rPr>
      </w:pPr>
    </w:p>
    <w:p w:rsidR="00BE6C91" w:rsidRPr="00184665" w:rsidRDefault="00BE6C91" w:rsidP="00BE6C91">
      <w:pPr>
        <w:autoSpaceDE w:val="0"/>
        <w:autoSpaceDN w:val="0"/>
        <w:adjustRightInd w:val="0"/>
        <w:spacing w:after="0" w:line="240" w:lineRule="auto"/>
        <w:ind w:firstLine="709"/>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В соответствии со статьей 28 Федерального закона от 6 октября 2003 г. № 131-ФЗ «Об общих принципах организации местного самоуправления в Российской </w:t>
      </w:r>
      <w:r w:rsidRPr="00184665">
        <w:rPr>
          <w:rFonts w:ascii="Times New Roman" w:hAnsi="Times New Roman" w:cs="Times New Roman"/>
          <w:color w:val="000000" w:themeColor="text1"/>
          <w:sz w:val="24"/>
          <w:szCs w:val="24"/>
        </w:rPr>
        <w:t>Федерации</w:t>
      </w:r>
      <w:r w:rsidRPr="00184665">
        <w:rPr>
          <w:rFonts w:ascii="Times New Roman" w:hAnsi="Times New Roman" w:cs="Times New Roman"/>
          <w:color w:val="000000" w:themeColor="text1"/>
        </w:rPr>
        <w:t>»,</w:t>
      </w:r>
      <w:r w:rsidR="00184665" w:rsidRPr="00184665">
        <w:rPr>
          <w:rFonts w:ascii="Times New Roman" w:hAnsi="Times New Roman" w:cs="Times New Roman"/>
          <w:color w:val="000000"/>
        </w:rPr>
        <w:t xml:space="preserve"> </w:t>
      </w:r>
      <w:r w:rsidR="00184665" w:rsidRPr="00184665">
        <w:rPr>
          <w:rFonts w:ascii="Times New Roman" w:hAnsi="Times New Roman" w:cs="Times New Roman"/>
          <w:color w:val="000000"/>
        </w:rPr>
        <w:t xml:space="preserve">постановлением Администрации </w:t>
      </w:r>
      <w:proofErr w:type="spellStart"/>
      <w:r w:rsidR="00184665" w:rsidRPr="00184665">
        <w:rPr>
          <w:rFonts w:ascii="Times New Roman" w:hAnsi="Times New Roman" w:cs="Times New Roman"/>
          <w:color w:val="000000"/>
        </w:rPr>
        <w:t>Тутаевского</w:t>
      </w:r>
      <w:proofErr w:type="spellEnd"/>
      <w:r w:rsidR="00184665" w:rsidRPr="00184665">
        <w:rPr>
          <w:rFonts w:ascii="Times New Roman" w:hAnsi="Times New Roman" w:cs="Times New Roman"/>
          <w:color w:val="000000"/>
        </w:rPr>
        <w:t xml:space="preserve"> муниципального района от 13.05.2024 № 353-п «О выдвижении инициативы</w:t>
      </w:r>
      <w:r w:rsidR="00184665" w:rsidRPr="00184665">
        <w:rPr>
          <w:rFonts w:ascii="Times New Roman" w:eastAsia="Arial" w:hAnsi="Times New Roman" w:cs="Times New Roman"/>
          <w:kern w:val="1"/>
          <w:lang w:eastAsia="ar-SA"/>
        </w:rPr>
        <w:t xml:space="preserve"> о </w:t>
      </w:r>
      <w:r w:rsidR="00184665" w:rsidRPr="00184665">
        <w:rPr>
          <w:rFonts w:ascii="Times New Roman" w:eastAsia="Times New Roman" w:hAnsi="Times New Roman" w:cs="Times New Roman"/>
        </w:rPr>
        <w:t xml:space="preserve">преобразовании </w:t>
      </w:r>
      <w:r w:rsidR="00184665" w:rsidRPr="00184665">
        <w:rPr>
          <w:rFonts w:ascii="Times New Roman" w:eastAsia="Calibri" w:hAnsi="Times New Roman" w:cs="Times New Roman"/>
          <w:bCs/>
        </w:rPr>
        <w:t xml:space="preserve">муниципальных образований, входящих в </w:t>
      </w:r>
      <w:r w:rsidR="00184665" w:rsidRPr="00184665">
        <w:rPr>
          <w:rFonts w:ascii="Times New Roman" w:eastAsia="Calibri" w:hAnsi="Times New Roman" w:cs="Times New Roman"/>
          <w:bCs/>
          <w:color w:val="000000"/>
        </w:rPr>
        <w:t xml:space="preserve">состав </w:t>
      </w:r>
      <w:proofErr w:type="spellStart"/>
      <w:r w:rsidR="00184665" w:rsidRPr="00184665">
        <w:rPr>
          <w:rFonts w:ascii="Times New Roman" w:eastAsia="Calibri" w:hAnsi="Times New Roman" w:cs="Times New Roman"/>
          <w:bCs/>
          <w:color w:val="000000"/>
        </w:rPr>
        <w:t>Тутаев</w:t>
      </w:r>
      <w:r w:rsidR="00184665" w:rsidRPr="00184665">
        <w:rPr>
          <w:rFonts w:ascii="Times New Roman" w:eastAsia="Calibri" w:hAnsi="Times New Roman" w:cs="Times New Roman"/>
          <w:color w:val="000000"/>
        </w:rPr>
        <w:t>ского</w:t>
      </w:r>
      <w:proofErr w:type="spellEnd"/>
      <w:r w:rsidR="00184665" w:rsidRPr="00184665">
        <w:rPr>
          <w:rFonts w:ascii="Times New Roman" w:eastAsia="Calibri" w:hAnsi="Times New Roman" w:cs="Times New Roman"/>
          <w:color w:val="000000"/>
        </w:rPr>
        <w:t xml:space="preserve"> </w:t>
      </w:r>
      <w:r w:rsidR="00184665" w:rsidRPr="00184665">
        <w:rPr>
          <w:rFonts w:ascii="Times New Roman" w:eastAsia="Calibri" w:hAnsi="Times New Roman" w:cs="Times New Roman"/>
          <w:bCs/>
          <w:color w:val="000000"/>
        </w:rPr>
        <w:t>муниципального района</w:t>
      </w:r>
      <w:r w:rsidR="00184665" w:rsidRPr="00184665">
        <w:rPr>
          <w:rFonts w:ascii="Times New Roman" w:eastAsia="Calibri" w:hAnsi="Times New Roman" w:cs="Times New Roman"/>
          <w:color w:val="000000"/>
        </w:rPr>
        <w:t xml:space="preserve"> Ярославской области, и назначении публичных слушаний»,</w:t>
      </w:r>
      <w:r w:rsidRPr="00184665">
        <w:rPr>
          <w:rFonts w:ascii="Times New Roman" w:hAnsi="Times New Roman" w:cs="Times New Roman"/>
          <w:color w:val="000000" w:themeColor="text1"/>
        </w:rPr>
        <w:t xml:space="preserve"> Уставом </w:t>
      </w:r>
      <w:proofErr w:type="spellStart"/>
      <w:r w:rsidRPr="00184665">
        <w:rPr>
          <w:rFonts w:ascii="Times New Roman" w:hAnsi="Times New Roman" w:cs="Times New Roman"/>
          <w:color w:val="000000" w:themeColor="text1"/>
        </w:rPr>
        <w:t>Чебаковского</w:t>
      </w:r>
      <w:proofErr w:type="spellEnd"/>
      <w:r w:rsidRPr="00184665">
        <w:rPr>
          <w:rFonts w:ascii="Times New Roman" w:hAnsi="Times New Roman" w:cs="Times New Roman"/>
          <w:color w:val="000000" w:themeColor="text1"/>
        </w:rPr>
        <w:t xml:space="preserve"> сельского поселения </w:t>
      </w:r>
      <w:proofErr w:type="spellStart"/>
      <w:r w:rsidRPr="00184665">
        <w:rPr>
          <w:rFonts w:ascii="Times New Roman" w:hAnsi="Times New Roman" w:cs="Times New Roman"/>
          <w:color w:val="000000" w:themeColor="text1"/>
        </w:rPr>
        <w:t>Тутаевского</w:t>
      </w:r>
      <w:proofErr w:type="spellEnd"/>
      <w:r w:rsidRPr="00184665">
        <w:rPr>
          <w:rFonts w:ascii="Times New Roman" w:hAnsi="Times New Roman" w:cs="Times New Roman"/>
          <w:color w:val="000000" w:themeColor="text1"/>
        </w:rPr>
        <w:t xml:space="preserve"> муниципального района Ярославской области Муниципальный Совет </w:t>
      </w:r>
      <w:proofErr w:type="spellStart"/>
      <w:r w:rsidRPr="00184665">
        <w:rPr>
          <w:rFonts w:ascii="Times New Roman" w:hAnsi="Times New Roman" w:cs="Times New Roman"/>
          <w:color w:val="000000" w:themeColor="text1"/>
        </w:rPr>
        <w:t>Чебаковского</w:t>
      </w:r>
      <w:proofErr w:type="spellEnd"/>
      <w:r w:rsidRPr="00184665">
        <w:rPr>
          <w:rFonts w:ascii="Times New Roman" w:hAnsi="Times New Roman" w:cs="Times New Roman"/>
          <w:color w:val="000000" w:themeColor="text1"/>
        </w:rPr>
        <w:t xml:space="preserve"> сельского поселения</w:t>
      </w:r>
      <w:r w:rsidRPr="00184665">
        <w:rPr>
          <w:rFonts w:ascii="Times New Roman" w:eastAsia="Calibri" w:hAnsi="Times New Roman" w:cs="Times New Roman"/>
          <w:color w:val="000000" w:themeColor="text1"/>
        </w:rPr>
        <w:t xml:space="preserve"> </w:t>
      </w:r>
      <w:proofErr w:type="spellStart"/>
      <w:r w:rsidRPr="00184665">
        <w:rPr>
          <w:rFonts w:ascii="Times New Roman" w:eastAsia="Calibri" w:hAnsi="Times New Roman" w:cs="Times New Roman"/>
          <w:color w:val="000000" w:themeColor="text1"/>
        </w:rPr>
        <w:t>Тутаевского</w:t>
      </w:r>
      <w:proofErr w:type="spellEnd"/>
      <w:r w:rsidRPr="00184665">
        <w:rPr>
          <w:rFonts w:ascii="Times New Roman" w:eastAsia="Calibri" w:hAnsi="Times New Roman" w:cs="Times New Roman"/>
          <w:color w:val="000000" w:themeColor="text1"/>
        </w:rPr>
        <w:t xml:space="preserve"> муниципального района Ярославской области</w:t>
      </w:r>
      <w:r w:rsidRPr="00184665">
        <w:rPr>
          <w:rFonts w:ascii="Times New Roman" w:eastAsia="Calibri" w:hAnsi="Times New Roman" w:cs="Times New Roman"/>
          <w:color w:val="000000" w:themeColor="text1"/>
        </w:rPr>
        <w:t xml:space="preserve"> </w:t>
      </w:r>
      <w:r w:rsidRPr="00184665">
        <w:rPr>
          <w:rFonts w:ascii="Times New Roman" w:hAnsi="Times New Roman" w:cs="Times New Roman"/>
          <w:color w:val="000000" w:themeColor="text1"/>
        </w:rPr>
        <w:t>РЕШИЛ:</w:t>
      </w:r>
    </w:p>
    <w:p w:rsidR="00BE6C91" w:rsidRPr="00BE6C91" w:rsidRDefault="00BE6C91" w:rsidP="00BE6C91">
      <w:pPr>
        <w:pStyle w:val="ab"/>
        <w:ind w:firstLine="709"/>
        <w:rPr>
          <w:rFonts w:ascii="Times New Roman" w:eastAsia="Arial" w:hAnsi="Times New Roman" w:cs="Times New Roman"/>
          <w:color w:val="000000" w:themeColor="text1"/>
          <w:kern w:val="1"/>
          <w:sz w:val="22"/>
          <w:szCs w:val="22"/>
          <w:lang w:eastAsia="ar-SA"/>
        </w:rPr>
      </w:pPr>
      <w:bookmarkStart w:id="0" w:name="sub_1510"/>
      <w:bookmarkStart w:id="1" w:name="sub_41"/>
      <w:r w:rsidRPr="00BE6C91">
        <w:rPr>
          <w:rFonts w:ascii="Times New Roman" w:eastAsia="Arial" w:hAnsi="Times New Roman" w:cs="Times New Roman"/>
          <w:color w:val="000000" w:themeColor="text1"/>
          <w:kern w:val="1"/>
          <w:sz w:val="22"/>
          <w:szCs w:val="22"/>
          <w:lang w:eastAsia="ar-SA"/>
        </w:rPr>
        <w:t xml:space="preserve">1. Назначить проведение публичных слушаний по вопросу о </w:t>
      </w:r>
      <w:r w:rsidRPr="00BE6C91">
        <w:rPr>
          <w:rFonts w:ascii="Times New Roman" w:hAnsi="Times New Roman" w:cs="Times New Roman"/>
          <w:color w:val="000000" w:themeColor="text1"/>
          <w:sz w:val="22"/>
          <w:szCs w:val="22"/>
        </w:rPr>
        <w:t xml:space="preserve">преобразовании </w:t>
      </w:r>
      <w:r w:rsidRPr="00BE6C91">
        <w:rPr>
          <w:rFonts w:ascii="Times New Roman" w:eastAsia="Calibri" w:hAnsi="Times New Roman" w:cs="Times New Roman"/>
          <w:bCs/>
          <w:color w:val="000000" w:themeColor="text1"/>
          <w:sz w:val="22"/>
          <w:szCs w:val="22"/>
          <w:lang w:eastAsia="en-US"/>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sz w:val="22"/>
          <w:szCs w:val="22"/>
          <w:lang w:eastAsia="en-US"/>
        </w:rPr>
        <w:t>Тутаев</w:t>
      </w:r>
      <w:r w:rsidRPr="00BE6C91">
        <w:rPr>
          <w:rFonts w:ascii="Times New Roman" w:eastAsia="Calibri" w:hAnsi="Times New Roman" w:cs="Times New Roman"/>
          <w:color w:val="000000" w:themeColor="text1"/>
          <w:sz w:val="22"/>
          <w:szCs w:val="22"/>
          <w:lang w:eastAsia="en-US"/>
        </w:rPr>
        <w:t>ского</w:t>
      </w:r>
      <w:proofErr w:type="spellEnd"/>
      <w:r w:rsidRPr="00BE6C91">
        <w:rPr>
          <w:rFonts w:ascii="Times New Roman" w:eastAsia="Calibri" w:hAnsi="Times New Roman" w:cs="Times New Roman"/>
          <w:color w:val="000000" w:themeColor="text1"/>
          <w:sz w:val="22"/>
          <w:szCs w:val="22"/>
          <w:lang w:eastAsia="en-US"/>
        </w:rPr>
        <w:t xml:space="preserve"> </w:t>
      </w:r>
      <w:r w:rsidRPr="00BE6C91">
        <w:rPr>
          <w:rFonts w:ascii="Times New Roman" w:eastAsia="Calibri" w:hAnsi="Times New Roman" w:cs="Times New Roman"/>
          <w:bCs/>
          <w:color w:val="000000" w:themeColor="text1"/>
          <w:sz w:val="22"/>
          <w:szCs w:val="22"/>
          <w:lang w:eastAsia="en-US"/>
        </w:rPr>
        <w:t>муниципального района</w:t>
      </w:r>
      <w:r w:rsidRPr="00BE6C91">
        <w:rPr>
          <w:rFonts w:ascii="Times New Roman" w:eastAsia="Calibri" w:hAnsi="Times New Roman" w:cs="Times New Roman"/>
          <w:color w:val="000000" w:themeColor="text1"/>
          <w:sz w:val="22"/>
          <w:szCs w:val="22"/>
          <w:lang w:eastAsia="en-US"/>
        </w:rPr>
        <w:t xml:space="preserve"> Ярославской области,</w:t>
      </w:r>
      <w:r w:rsidRPr="00BE6C91">
        <w:rPr>
          <w:rFonts w:ascii="Times New Roman" w:eastAsia="Calibri" w:hAnsi="Times New Roman" w:cs="Times New Roman"/>
          <w:bCs/>
          <w:color w:val="000000" w:themeColor="text1"/>
          <w:sz w:val="22"/>
          <w:szCs w:val="22"/>
          <w:lang w:eastAsia="en-US"/>
        </w:rPr>
        <w:t xml:space="preserve"> </w:t>
      </w:r>
      <w:r w:rsidRPr="00BE6C91">
        <w:rPr>
          <w:rFonts w:ascii="Times New Roman" w:eastAsia="Calibri" w:hAnsi="Times New Roman" w:cs="Times New Roman"/>
          <w:color w:val="000000" w:themeColor="text1"/>
          <w:sz w:val="22"/>
          <w:szCs w:val="22"/>
          <w:lang w:eastAsia="en-US"/>
        </w:rPr>
        <w:t xml:space="preserve">путем объединения всех поселений, входящих в состав </w:t>
      </w:r>
      <w:proofErr w:type="spellStart"/>
      <w:r w:rsidRPr="00BE6C91">
        <w:rPr>
          <w:rFonts w:ascii="Times New Roman" w:eastAsia="Calibri" w:hAnsi="Times New Roman" w:cs="Times New Roman"/>
          <w:color w:val="000000" w:themeColor="text1"/>
          <w:sz w:val="22"/>
          <w:szCs w:val="22"/>
          <w:lang w:eastAsia="en-US"/>
        </w:rPr>
        <w:t>Тутаевского</w:t>
      </w:r>
      <w:proofErr w:type="spellEnd"/>
      <w:r w:rsidRPr="00BE6C91">
        <w:rPr>
          <w:rFonts w:ascii="Times New Roman" w:eastAsia="Calibri" w:hAnsi="Times New Roman" w:cs="Times New Roman"/>
          <w:color w:val="000000" w:themeColor="text1"/>
          <w:sz w:val="22"/>
          <w:szCs w:val="22"/>
          <w:lang w:eastAsia="en-US"/>
        </w:rPr>
        <w:t xml:space="preserve"> муни</w:t>
      </w:r>
      <w:bookmarkStart w:id="2" w:name="_GoBack"/>
      <w:bookmarkEnd w:id="2"/>
      <w:r w:rsidRPr="00BE6C91">
        <w:rPr>
          <w:rFonts w:ascii="Times New Roman" w:eastAsia="Calibri" w:hAnsi="Times New Roman" w:cs="Times New Roman"/>
          <w:color w:val="000000" w:themeColor="text1"/>
          <w:sz w:val="22"/>
          <w:szCs w:val="22"/>
          <w:lang w:eastAsia="en-US"/>
        </w:rPr>
        <w:t>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r w:rsidRPr="00BE6C91">
        <w:rPr>
          <w:rFonts w:ascii="Times New Roman" w:eastAsia="Arial" w:hAnsi="Times New Roman" w:cs="Times New Roman"/>
          <w:color w:val="000000" w:themeColor="text1"/>
          <w:kern w:val="1"/>
          <w:sz w:val="22"/>
          <w:szCs w:val="22"/>
          <w:lang w:eastAsia="ar-SA"/>
        </w:rPr>
        <w:t xml:space="preserve"> на 18 июня 2024 в 15 часов 00 мин. в здании Администрации </w:t>
      </w:r>
      <w:proofErr w:type="spellStart"/>
      <w:r w:rsidRPr="00BE6C91">
        <w:rPr>
          <w:rFonts w:ascii="Times New Roman" w:eastAsia="Arial" w:hAnsi="Times New Roman" w:cs="Times New Roman"/>
          <w:color w:val="000000" w:themeColor="text1"/>
          <w:kern w:val="1"/>
          <w:sz w:val="22"/>
          <w:szCs w:val="22"/>
          <w:lang w:eastAsia="ar-SA"/>
        </w:rPr>
        <w:t>Чебаков</w:t>
      </w:r>
      <w:r w:rsidRPr="00BE6C91">
        <w:rPr>
          <w:rFonts w:ascii="Times New Roman" w:hAnsi="Times New Roman" w:cs="Times New Roman"/>
          <w:color w:val="000000" w:themeColor="text1"/>
          <w:sz w:val="22"/>
          <w:szCs w:val="22"/>
        </w:rPr>
        <w:t>ского</w:t>
      </w:r>
      <w:proofErr w:type="spellEnd"/>
      <w:r w:rsidRPr="00BE6C91">
        <w:rPr>
          <w:rFonts w:ascii="Times New Roman" w:hAnsi="Times New Roman" w:cs="Times New Roman"/>
          <w:color w:val="000000" w:themeColor="text1"/>
          <w:sz w:val="22"/>
          <w:szCs w:val="22"/>
        </w:rPr>
        <w:t xml:space="preserve"> сельского поселения</w:t>
      </w:r>
      <w:r w:rsidRPr="00BE6C91">
        <w:rPr>
          <w:rFonts w:ascii="Times New Roman" w:eastAsia="Arial" w:hAnsi="Times New Roman" w:cs="Times New Roman"/>
          <w:color w:val="000000" w:themeColor="text1"/>
          <w:kern w:val="1"/>
          <w:sz w:val="22"/>
          <w:szCs w:val="22"/>
          <w:lang w:eastAsia="ar-SA"/>
        </w:rPr>
        <w:t xml:space="preserve"> </w:t>
      </w:r>
      <w:proofErr w:type="spellStart"/>
      <w:r w:rsidRPr="00BE6C91">
        <w:rPr>
          <w:rFonts w:ascii="Times New Roman" w:eastAsia="Arial" w:hAnsi="Times New Roman" w:cs="Times New Roman"/>
          <w:color w:val="000000" w:themeColor="text1"/>
          <w:kern w:val="1"/>
          <w:sz w:val="22"/>
          <w:szCs w:val="22"/>
          <w:lang w:eastAsia="ar-SA"/>
        </w:rPr>
        <w:t>Тутаевского</w:t>
      </w:r>
      <w:proofErr w:type="spellEnd"/>
      <w:r w:rsidRPr="00BE6C91">
        <w:rPr>
          <w:rFonts w:ascii="Times New Roman" w:eastAsia="Arial" w:hAnsi="Times New Roman" w:cs="Times New Roman"/>
          <w:color w:val="000000" w:themeColor="text1"/>
          <w:kern w:val="1"/>
          <w:sz w:val="22"/>
          <w:szCs w:val="22"/>
          <w:lang w:eastAsia="ar-SA"/>
        </w:rPr>
        <w:t xml:space="preserve"> муниципального района Ярославской области (по адресу: поселок </w:t>
      </w:r>
      <w:proofErr w:type="spellStart"/>
      <w:r w:rsidRPr="00BE6C91">
        <w:rPr>
          <w:rFonts w:ascii="Times New Roman" w:eastAsia="Arial" w:hAnsi="Times New Roman" w:cs="Times New Roman"/>
          <w:color w:val="000000" w:themeColor="text1"/>
          <w:kern w:val="1"/>
          <w:sz w:val="22"/>
          <w:szCs w:val="22"/>
          <w:lang w:eastAsia="ar-SA"/>
        </w:rPr>
        <w:t>Никульское</w:t>
      </w:r>
      <w:proofErr w:type="spellEnd"/>
      <w:r w:rsidRPr="00BE6C91">
        <w:rPr>
          <w:rFonts w:ascii="Times New Roman" w:eastAsia="Arial" w:hAnsi="Times New Roman" w:cs="Times New Roman"/>
          <w:color w:val="000000" w:themeColor="text1"/>
          <w:kern w:val="1"/>
          <w:sz w:val="22"/>
          <w:szCs w:val="22"/>
          <w:lang w:eastAsia="ar-SA"/>
        </w:rPr>
        <w:t xml:space="preserve">, </w:t>
      </w:r>
      <w:proofErr w:type="spellStart"/>
      <w:r w:rsidRPr="00BE6C91">
        <w:rPr>
          <w:rFonts w:ascii="Times New Roman" w:eastAsia="Arial" w:hAnsi="Times New Roman" w:cs="Times New Roman"/>
          <w:color w:val="000000" w:themeColor="text1"/>
          <w:kern w:val="1"/>
          <w:sz w:val="22"/>
          <w:szCs w:val="22"/>
          <w:lang w:eastAsia="ar-SA"/>
        </w:rPr>
        <w:t>ул.Центральная</w:t>
      </w:r>
      <w:proofErr w:type="spellEnd"/>
      <w:r w:rsidRPr="00BE6C91">
        <w:rPr>
          <w:rFonts w:ascii="Times New Roman" w:eastAsia="Arial" w:hAnsi="Times New Roman" w:cs="Times New Roman"/>
          <w:color w:val="000000" w:themeColor="text1"/>
          <w:kern w:val="1"/>
          <w:sz w:val="22"/>
          <w:szCs w:val="22"/>
          <w:lang w:eastAsia="ar-SA"/>
        </w:rPr>
        <w:t>, дом 15 А).</w:t>
      </w:r>
    </w:p>
    <w:p w:rsidR="00BE6C91" w:rsidRPr="00BE6C91" w:rsidRDefault="00BE6C91" w:rsidP="00BE6C91">
      <w:pPr>
        <w:pStyle w:val="ab"/>
        <w:ind w:firstLine="709"/>
        <w:rPr>
          <w:rFonts w:ascii="Times New Roman" w:eastAsia="Arial" w:hAnsi="Times New Roman" w:cs="Times New Roman"/>
          <w:color w:val="000000" w:themeColor="text1"/>
          <w:kern w:val="1"/>
          <w:sz w:val="22"/>
          <w:szCs w:val="22"/>
          <w:lang w:eastAsia="ar-SA"/>
        </w:rPr>
      </w:pPr>
      <w:r w:rsidRPr="00BE6C91">
        <w:rPr>
          <w:rFonts w:ascii="Times New Roman" w:eastAsia="Arial" w:hAnsi="Times New Roman" w:cs="Times New Roman"/>
          <w:color w:val="000000" w:themeColor="text1"/>
          <w:kern w:val="1"/>
          <w:sz w:val="22"/>
          <w:szCs w:val="22"/>
          <w:lang w:eastAsia="ar-SA"/>
        </w:rPr>
        <w:t xml:space="preserve">2. Утвердить состав комиссии по проведению публичных слушаний на территории </w:t>
      </w:r>
      <w:proofErr w:type="spellStart"/>
      <w:r w:rsidRPr="00BE6C91">
        <w:rPr>
          <w:rFonts w:ascii="Times New Roman" w:eastAsia="Arial" w:hAnsi="Times New Roman" w:cs="Times New Roman"/>
          <w:color w:val="000000" w:themeColor="text1"/>
          <w:kern w:val="1"/>
          <w:sz w:val="22"/>
          <w:szCs w:val="22"/>
          <w:lang w:eastAsia="ar-SA"/>
        </w:rPr>
        <w:t>Чебаков</w:t>
      </w:r>
      <w:r w:rsidRPr="00BE6C91">
        <w:rPr>
          <w:rFonts w:ascii="Times New Roman" w:hAnsi="Times New Roman" w:cs="Times New Roman"/>
          <w:color w:val="000000" w:themeColor="text1"/>
          <w:sz w:val="22"/>
          <w:szCs w:val="22"/>
        </w:rPr>
        <w:t>ского</w:t>
      </w:r>
      <w:proofErr w:type="spellEnd"/>
      <w:r w:rsidRPr="00BE6C91">
        <w:rPr>
          <w:rFonts w:ascii="Times New Roman" w:hAnsi="Times New Roman" w:cs="Times New Roman"/>
          <w:color w:val="000000" w:themeColor="text1"/>
          <w:sz w:val="22"/>
          <w:szCs w:val="22"/>
        </w:rPr>
        <w:t xml:space="preserve"> сельского поселения </w:t>
      </w:r>
      <w:proofErr w:type="spellStart"/>
      <w:r w:rsidRPr="00BE6C91">
        <w:rPr>
          <w:rFonts w:ascii="Times New Roman" w:hAnsi="Times New Roman" w:cs="Times New Roman"/>
          <w:color w:val="000000" w:themeColor="text1"/>
          <w:sz w:val="22"/>
          <w:szCs w:val="22"/>
        </w:rPr>
        <w:t>Тутаев</w:t>
      </w:r>
      <w:r w:rsidRPr="00BE6C91">
        <w:rPr>
          <w:rFonts w:ascii="Times New Roman" w:eastAsia="Arial" w:hAnsi="Times New Roman" w:cs="Times New Roman"/>
          <w:color w:val="000000" w:themeColor="text1"/>
          <w:kern w:val="1"/>
          <w:sz w:val="22"/>
          <w:szCs w:val="22"/>
          <w:lang w:eastAsia="ar-SA"/>
        </w:rPr>
        <w:t>ского</w:t>
      </w:r>
      <w:proofErr w:type="spellEnd"/>
      <w:r w:rsidRPr="00BE6C91">
        <w:rPr>
          <w:rFonts w:ascii="Times New Roman" w:eastAsia="Arial" w:hAnsi="Times New Roman" w:cs="Times New Roman"/>
          <w:color w:val="000000" w:themeColor="text1"/>
          <w:kern w:val="1"/>
          <w:sz w:val="22"/>
          <w:szCs w:val="22"/>
          <w:lang w:eastAsia="ar-SA"/>
        </w:rPr>
        <w:t xml:space="preserve"> муниципального района Ярославской области по вопросу о </w:t>
      </w:r>
      <w:r w:rsidRPr="00BE6C91">
        <w:rPr>
          <w:rFonts w:ascii="Times New Roman" w:hAnsi="Times New Roman" w:cs="Times New Roman"/>
          <w:color w:val="000000" w:themeColor="text1"/>
          <w:sz w:val="22"/>
          <w:szCs w:val="22"/>
        </w:rPr>
        <w:t xml:space="preserve">преобразовании </w:t>
      </w:r>
      <w:r w:rsidRPr="00BE6C91">
        <w:rPr>
          <w:rFonts w:ascii="Times New Roman" w:eastAsia="Calibri" w:hAnsi="Times New Roman" w:cs="Times New Roman"/>
          <w:bCs/>
          <w:color w:val="000000" w:themeColor="text1"/>
          <w:sz w:val="22"/>
          <w:szCs w:val="22"/>
          <w:lang w:eastAsia="en-US"/>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sz w:val="22"/>
          <w:szCs w:val="22"/>
          <w:lang w:eastAsia="en-US"/>
        </w:rPr>
        <w:t>Тутаев</w:t>
      </w:r>
      <w:r w:rsidRPr="00BE6C91">
        <w:rPr>
          <w:rFonts w:ascii="Times New Roman" w:eastAsia="Calibri" w:hAnsi="Times New Roman" w:cs="Times New Roman"/>
          <w:color w:val="000000" w:themeColor="text1"/>
          <w:sz w:val="22"/>
          <w:szCs w:val="22"/>
          <w:lang w:eastAsia="en-US"/>
        </w:rPr>
        <w:t>ского</w:t>
      </w:r>
      <w:proofErr w:type="spellEnd"/>
      <w:r w:rsidRPr="00BE6C91">
        <w:rPr>
          <w:rFonts w:ascii="Times New Roman" w:eastAsia="Calibri" w:hAnsi="Times New Roman" w:cs="Times New Roman"/>
          <w:color w:val="000000" w:themeColor="text1"/>
          <w:sz w:val="22"/>
          <w:szCs w:val="22"/>
          <w:lang w:eastAsia="en-US"/>
        </w:rPr>
        <w:t xml:space="preserve"> </w:t>
      </w:r>
      <w:r w:rsidRPr="00BE6C91">
        <w:rPr>
          <w:rFonts w:ascii="Times New Roman" w:eastAsia="Calibri" w:hAnsi="Times New Roman" w:cs="Times New Roman"/>
          <w:bCs/>
          <w:color w:val="000000" w:themeColor="text1"/>
          <w:sz w:val="22"/>
          <w:szCs w:val="22"/>
          <w:lang w:eastAsia="en-US"/>
        </w:rPr>
        <w:t>муниципального района</w:t>
      </w:r>
      <w:r w:rsidRPr="00BE6C91">
        <w:rPr>
          <w:rFonts w:ascii="Times New Roman" w:eastAsia="Calibri" w:hAnsi="Times New Roman" w:cs="Times New Roman"/>
          <w:color w:val="000000" w:themeColor="text1"/>
          <w:sz w:val="22"/>
          <w:szCs w:val="22"/>
          <w:lang w:eastAsia="en-US"/>
        </w:rPr>
        <w:t xml:space="preserve"> Ярославской области,</w:t>
      </w:r>
      <w:r w:rsidRPr="00BE6C91">
        <w:rPr>
          <w:rFonts w:ascii="Times New Roman" w:eastAsia="Calibri" w:hAnsi="Times New Roman" w:cs="Times New Roman"/>
          <w:bCs/>
          <w:color w:val="000000" w:themeColor="text1"/>
          <w:sz w:val="22"/>
          <w:szCs w:val="22"/>
          <w:lang w:eastAsia="en-US"/>
        </w:rPr>
        <w:t xml:space="preserve"> </w:t>
      </w:r>
      <w:r w:rsidRPr="00BE6C91">
        <w:rPr>
          <w:rFonts w:ascii="Times New Roman" w:eastAsia="Calibri" w:hAnsi="Times New Roman" w:cs="Times New Roman"/>
          <w:color w:val="000000" w:themeColor="text1"/>
          <w:sz w:val="22"/>
          <w:szCs w:val="22"/>
          <w:lang w:eastAsia="en-US"/>
        </w:rPr>
        <w:t xml:space="preserve">путем объединения всех поселений, входящих в состав </w:t>
      </w:r>
      <w:proofErr w:type="spellStart"/>
      <w:r w:rsidRPr="00BE6C91">
        <w:rPr>
          <w:rFonts w:ascii="Times New Roman" w:eastAsia="Calibri" w:hAnsi="Times New Roman" w:cs="Times New Roman"/>
          <w:color w:val="000000" w:themeColor="text1"/>
          <w:sz w:val="22"/>
          <w:szCs w:val="22"/>
          <w:lang w:eastAsia="en-US"/>
        </w:rPr>
        <w:t>Тутаевского</w:t>
      </w:r>
      <w:proofErr w:type="spellEnd"/>
      <w:r w:rsidRPr="00BE6C91">
        <w:rPr>
          <w:rFonts w:ascii="Times New Roman" w:eastAsia="Calibri" w:hAnsi="Times New Roman" w:cs="Times New Roman"/>
          <w:color w:val="000000" w:themeColor="text1"/>
          <w:sz w:val="22"/>
          <w:szCs w:val="22"/>
          <w:lang w:eastAsia="en-US"/>
        </w:rPr>
        <w:t xml:space="preserve"> 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r w:rsidRPr="00BE6C91">
        <w:rPr>
          <w:rFonts w:ascii="Times New Roman" w:eastAsia="Arial" w:hAnsi="Times New Roman" w:cs="Times New Roman"/>
          <w:color w:val="000000" w:themeColor="text1"/>
          <w:kern w:val="1"/>
          <w:sz w:val="22"/>
          <w:szCs w:val="22"/>
          <w:lang w:eastAsia="ar-SA"/>
        </w:rPr>
        <w:t xml:space="preserve"> в следующем составе:</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 xml:space="preserve">Куликов Андрей Иванович - председатель комиссии, Глава </w:t>
      </w:r>
      <w:proofErr w:type="spellStart"/>
      <w:r w:rsidRPr="00BE6C91">
        <w:rPr>
          <w:rFonts w:ascii="Times New Roman" w:eastAsia="Arial" w:hAnsi="Times New Roman" w:cs="Times New Roman"/>
          <w:color w:val="000000" w:themeColor="text1"/>
          <w:kern w:val="1"/>
          <w:lang w:eastAsia="ar-SA"/>
        </w:rPr>
        <w:t>Чебаковского</w:t>
      </w:r>
      <w:proofErr w:type="spellEnd"/>
      <w:r w:rsidRPr="00BE6C91">
        <w:rPr>
          <w:rFonts w:ascii="Times New Roman" w:eastAsia="Arial" w:hAnsi="Times New Roman" w:cs="Times New Roman"/>
          <w:color w:val="000000" w:themeColor="text1"/>
          <w:kern w:val="1"/>
          <w:lang w:eastAsia="ar-SA"/>
        </w:rPr>
        <w:t xml:space="preserve"> </w:t>
      </w:r>
      <w:r w:rsidRPr="00BE6C91">
        <w:rPr>
          <w:rFonts w:ascii="Times New Roman" w:hAnsi="Times New Roman" w:cs="Times New Roman"/>
          <w:color w:val="000000" w:themeColor="text1"/>
        </w:rPr>
        <w:t xml:space="preserve">сельского </w:t>
      </w:r>
      <w:r w:rsidRPr="00BE6C91">
        <w:rPr>
          <w:rFonts w:ascii="Times New Roman" w:eastAsia="Arial" w:hAnsi="Times New Roman" w:cs="Times New Roman"/>
          <w:color w:val="000000" w:themeColor="text1"/>
          <w:kern w:val="1"/>
          <w:lang w:eastAsia="ar-SA"/>
        </w:rPr>
        <w:t xml:space="preserve">поселения </w:t>
      </w:r>
      <w:proofErr w:type="spellStart"/>
      <w:r w:rsidRPr="00BE6C91">
        <w:rPr>
          <w:rFonts w:ascii="Times New Roman" w:eastAsia="Arial" w:hAnsi="Times New Roman" w:cs="Times New Roman"/>
          <w:color w:val="000000" w:themeColor="text1"/>
          <w:kern w:val="1"/>
          <w:lang w:eastAsia="ar-SA"/>
        </w:rPr>
        <w:t>Тутаевского</w:t>
      </w:r>
      <w:proofErr w:type="spellEnd"/>
      <w:r w:rsidRPr="00BE6C91">
        <w:rPr>
          <w:rFonts w:ascii="Times New Roman" w:eastAsia="Arial" w:hAnsi="Times New Roman" w:cs="Times New Roman"/>
          <w:color w:val="000000" w:themeColor="text1"/>
          <w:kern w:val="1"/>
          <w:lang w:eastAsia="ar-SA"/>
        </w:rPr>
        <w:t xml:space="preserve"> муниципального района Ярославской области;</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 xml:space="preserve">Найденова Елена Валентиновна – заместитель председателя комиссии, председатель Муниципального Совета </w:t>
      </w:r>
      <w:proofErr w:type="spellStart"/>
      <w:r w:rsidRPr="00BE6C91">
        <w:rPr>
          <w:rFonts w:ascii="Times New Roman" w:eastAsia="Arial" w:hAnsi="Times New Roman" w:cs="Times New Roman"/>
          <w:color w:val="000000" w:themeColor="text1"/>
          <w:kern w:val="1"/>
          <w:lang w:eastAsia="ar-SA"/>
        </w:rPr>
        <w:t>Чебаковского</w:t>
      </w:r>
      <w:proofErr w:type="spellEnd"/>
      <w:r w:rsidRPr="00BE6C91">
        <w:rPr>
          <w:rFonts w:ascii="Times New Roman" w:eastAsia="Arial" w:hAnsi="Times New Roman" w:cs="Times New Roman"/>
          <w:color w:val="000000" w:themeColor="text1"/>
          <w:kern w:val="1"/>
          <w:lang w:eastAsia="ar-SA"/>
        </w:rPr>
        <w:t xml:space="preserve"> </w:t>
      </w:r>
      <w:r w:rsidRPr="00BE6C91">
        <w:rPr>
          <w:rFonts w:ascii="Times New Roman" w:hAnsi="Times New Roman" w:cs="Times New Roman"/>
          <w:color w:val="000000" w:themeColor="text1"/>
        </w:rPr>
        <w:t xml:space="preserve">сельского </w:t>
      </w:r>
      <w:r w:rsidRPr="00BE6C91">
        <w:rPr>
          <w:rFonts w:ascii="Times New Roman" w:eastAsia="Arial" w:hAnsi="Times New Roman" w:cs="Times New Roman"/>
          <w:color w:val="000000" w:themeColor="text1"/>
          <w:kern w:val="1"/>
          <w:lang w:eastAsia="ar-SA"/>
        </w:rPr>
        <w:t xml:space="preserve">поселения </w:t>
      </w:r>
      <w:proofErr w:type="spellStart"/>
      <w:r w:rsidRPr="00BE6C91">
        <w:rPr>
          <w:rFonts w:ascii="Times New Roman" w:eastAsia="Arial" w:hAnsi="Times New Roman" w:cs="Times New Roman"/>
          <w:color w:val="000000" w:themeColor="text1"/>
          <w:kern w:val="1"/>
          <w:lang w:eastAsia="ar-SA"/>
        </w:rPr>
        <w:t>Тутаевского</w:t>
      </w:r>
      <w:proofErr w:type="spellEnd"/>
      <w:r w:rsidRPr="00BE6C91">
        <w:rPr>
          <w:rFonts w:ascii="Times New Roman" w:eastAsia="Arial" w:hAnsi="Times New Roman" w:cs="Times New Roman"/>
          <w:color w:val="000000" w:themeColor="text1"/>
          <w:kern w:val="1"/>
          <w:lang w:eastAsia="ar-SA"/>
        </w:rPr>
        <w:t xml:space="preserve"> муниципального района Ярославской области;</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Чумакова Нина Владимировна - секретарь комиссии, заместитель Главы Администрации</w:t>
      </w:r>
      <w:r w:rsidRPr="00BE6C91">
        <w:rPr>
          <w:rFonts w:ascii="Times New Roman" w:hAnsi="Times New Roman" w:cs="Times New Roman"/>
          <w:color w:val="000000" w:themeColor="text1"/>
        </w:rPr>
        <w:t xml:space="preserve">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w:t>
      </w:r>
      <w:r w:rsidRPr="00BE6C91">
        <w:rPr>
          <w:rFonts w:ascii="Times New Roman" w:eastAsia="Arial" w:hAnsi="Times New Roman" w:cs="Times New Roman"/>
          <w:color w:val="000000" w:themeColor="text1"/>
          <w:kern w:val="1"/>
          <w:lang w:eastAsia="ar-SA"/>
        </w:rPr>
        <w:t xml:space="preserve"> </w:t>
      </w:r>
      <w:proofErr w:type="spellStart"/>
      <w:r w:rsidRPr="00BE6C91">
        <w:rPr>
          <w:rFonts w:ascii="Times New Roman" w:eastAsia="Arial" w:hAnsi="Times New Roman" w:cs="Times New Roman"/>
          <w:color w:val="000000" w:themeColor="text1"/>
          <w:kern w:val="1"/>
          <w:lang w:eastAsia="ar-SA"/>
        </w:rPr>
        <w:t>Тутаевского</w:t>
      </w:r>
      <w:proofErr w:type="spellEnd"/>
      <w:r w:rsidRPr="00BE6C91">
        <w:rPr>
          <w:rFonts w:ascii="Times New Roman" w:eastAsia="Arial" w:hAnsi="Times New Roman" w:cs="Times New Roman"/>
          <w:color w:val="000000" w:themeColor="text1"/>
          <w:kern w:val="1"/>
          <w:lang w:eastAsia="ar-SA"/>
        </w:rPr>
        <w:t xml:space="preserve"> муниципального района Ярославской области.</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Члены комиссии:</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 xml:space="preserve">Родина Ольга Владимировна – депутат Муниципального Совета </w:t>
      </w:r>
      <w:proofErr w:type="spellStart"/>
      <w:r w:rsidRPr="00BE6C91">
        <w:rPr>
          <w:rFonts w:ascii="Times New Roman" w:eastAsia="Arial" w:hAnsi="Times New Roman" w:cs="Times New Roman"/>
          <w:color w:val="000000" w:themeColor="text1"/>
          <w:kern w:val="1"/>
          <w:lang w:eastAsia="ar-SA"/>
        </w:rPr>
        <w:t>Чебаковского</w:t>
      </w:r>
      <w:proofErr w:type="spellEnd"/>
      <w:r w:rsidRPr="00BE6C91">
        <w:rPr>
          <w:rFonts w:ascii="Times New Roman" w:eastAsia="Arial" w:hAnsi="Times New Roman" w:cs="Times New Roman"/>
          <w:color w:val="000000" w:themeColor="text1"/>
          <w:kern w:val="1"/>
          <w:lang w:eastAsia="ar-SA"/>
        </w:rPr>
        <w:t xml:space="preserve"> </w:t>
      </w:r>
      <w:r w:rsidRPr="00BE6C91">
        <w:rPr>
          <w:rFonts w:ascii="Times New Roman" w:hAnsi="Times New Roman" w:cs="Times New Roman"/>
          <w:color w:val="000000" w:themeColor="text1"/>
        </w:rPr>
        <w:t xml:space="preserve">сельского </w:t>
      </w:r>
      <w:r w:rsidRPr="00BE6C91">
        <w:rPr>
          <w:rFonts w:ascii="Times New Roman" w:eastAsia="Arial" w:hAnsi="Times New Roman" w:cs="Times New Roman"/>
          <w:color w:val="000000" w:themeColor="text1"/>
          <w:kern w:val="1"/>
          <w:lang w:eastAsia="ar-SA"/>
        </w:rPr>
        <w:t xml:space="preserve">поселения </w:t>
      </w:r>
      <w:proofErr w:type="spellStart"/>
      <w:r w:rsidRPr="00BE6C91">
        <w:rPr>
          <w:rFonts w:ascii="Times New Roman" w:eastAsia="Arial" w:hAnsi="Times New Roman" w:cs="Times New Roman"/>
          <w:color w:val="000000" w:themeColor="text1"/>
          <w:kern w:val="1"/>
          <w:lang w:eastAsia="ar-SA"/>
        </w:rPr>
        <w:t>Тутаевского</w:t>
      </w:r>
      <w:proofErr w:type="spellEnd"/>
      <w:r w:rsidRPr="00BE6C91">
        <w:rPr>
          <w:rFonts w:ascii="Times New Roman" w:eastAsia="Arial" w:hAnsi="Times New Roman" w:cs="Times New Roman"/>
          <w:color w:val="000000" w:themeColor="text1"/>
          <w:kern w:val="1"/>
          <w:lang w:eastAsia="ar-SA"/>
        </w:rPr>
        <w:t xml:space="preserve"> муниципального района Ярославской области;</w:t>
      </w:r>
    </w:p>
    <w:p w:rsidR="00BE6C91" w:rsidRPr="00BE6C91" w:rsidRDefault="00BE6C91" w:rsidP="00BE6C91">
      <w:pPr>
        <w:autoSpaceDE w:val="0"/>
        <w:spacing w:after="0" w:line="240" w:lineRule="auto"/>
        <w:ind w:firstLine="709"/>
        <w:jc w:val="both"/>
        <w:rPr>
          <w:rFonts w:ascii="Times New Roman" w:eastAsia="Arial" w:hAnsi="Times New Roman" w:cs="Times New Roman"/>
          <w:color w:val="000000" w:themeColor="text1"/>
          <w:kern w:val="1"/>
          <w:lang w:eastAsia="ar-SA"/>
        </w:rPr>
      </w:pPr>
      <w:r w:rsidRPr="00BE6C91">
        <w:rPr>
          <w:rFonts w:ascii="Times New Roman" w:eastAsia="Arial" w:hAnsi="Times New Roman" w:cs="Times New Roman"/>
          <w:color w:val="000000" w:themeColor="text1"/>
          <w:kern w:val="1"/>
          <w:lang w:eastAsia="ar-SA"/>
        </w:rPr>
        <w:t xml:space="preserve">Морозова Светлана Анатольевна – ведущий специалист Администрации </w:t>
      </w:r>
      <w:proofErr w:type="spellStart"/>
      <w:r w:rsidRPr="00BE6C91">
        <w:rPr>
          <w:rFonts w:ascii="Times New Roman" w:eastAsia="Arial" w:hAnsi="Times New Roman" w:cs="Times New Roman"/>
          <w:color w:val="000000" w:themeColor="text1"/>
          <w:kern w:val="1"/>
          <w:lang w:eastAsia="ar-SA"/>
        </w:rPr>
        <w:t>Чебаковского</w:t>
      </w:r>
      <w:proofErr w:type="spellEnd"/>
      <w:r w:rsidRPr="00BE6C91">
        <w:rPr>
          <w:rFonts w:ascii="Times New Roman" w:eastAsia="Arial" w:hAnsi="Times New Roman" w:cs="Times New Roman"/>
          <w:color w:val="000000" w:themeColor="text1"/>
          <w:kern w:val="1"/>
          <w:lang w:eastAsia="ar-SA"/>
        </w:rPr>
        <w:t xml:space="preserve"> </w:t>
      </w:r>
      <w:r w:rsidRPr="00BE6C91">
        <w:rPr>
          <w:rFonts w:ascii="Times New Roman" w:hAnsi="Times New Roman" w:cs="Times New Roman"/>
          <w:color w:val="000000" w:themeColor="text1"/>
        </w:rPr>
        <w:t xml:space="preserve">сельского </w:t>
      </w:r>
      <w:r w:rsidRPr="00BE6C91">
        <w:rPr>
          <w:rFonts w:ascii="Times New Roman" w:eastAsia="Arial" w:hAnsi="Times New Roman" w:cs="Times New Roman"/>
          <w:color w:val="000000" w:themeColor="text1"/>
          <w:kern w:val="1"/>
          <w:lang w:eastAsia="ar-SA"/>
        </w:rPr>
        <w:t xml:space="preserve">поселения </w:t>
      </w:r>
      <w:proofErr w:type="spellStart"/>
      <w:r w:rsidRPr="00BE6C91">
        <w:rPr>
          <w:rFonts w:ascii="Times New Roman" w:eastAsia="Arial" w:hAnsi="Times New Roman" w:cs="Times New Roman"/>
          <w:color w:val="000000" w:themeColor="text1"/>
          <w:kern w:val="1"/>
          <w:lang w:eastAsia="ar-SA"/>
        </w:rPr>
        <w:t>Тутаевского</w:t>
      </w:r>
      <w:proofErr w:type="spellEnd"/>
      <w:r w:rsidRPr="00BE6C91">
        <w:rPr>
          <w:rFonts w:ascii="Times New Roman" w:eastAsia="Arial" w:hAnsi="Times New Roman" w:cs="Times New Roman"/>
          <w:color w:val="000000" w:themeColor="text1"/>
          <w:kern w:val="1"/>
          <w:lang w:eastAsia="ar-SA"/>
        </w:rPr>
        <w:t xml:space="preserve"> муниципального района Ярославской области.</w:t>
      </w:r>
    </w:p>
    <w:p w:rsidR="00BE6C91" w:rsidRPr="00BE6C91" w:rsidRDefault="00BE6C91" w:rsidP="00BE6C91">
      <w:pPr>
        <w:spacing w:after="0" w:line="240" w:lineRule="auto"/>
        <w:ind w:firstLine="708"/>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3. Поручить </w:t>
      </w:r>
      <w:proofErr w:type="spellStart"/>
      <w:r w:rsidRPr="00BE6C91">
        <w:rPr>
          <w:rFonts w:ascii="Times New Roman" w:eastAsia="Calibri" w:hAnsi="Times New Roman" w:cs="Times New Roman"/>
          <w:color w:val="000000" w:themeColor="text1"/>
        </w:rPr>
        <w:t>Чумаковой</w:t>
      </w:r>
      <w:proofErr w:type="spellEnd"/>
      <w:r w:rsidRPr="00BE6C91">
        <w:rPr>
          <w:rFonts w:ascii="Times New Roman" w:eastAsia="Calibri" w:hAnsi="Times New Roman" w:cs="Times New Roman"/>
          <w:color w:val="000000" w:themeColor="text1"/>
        </w:rPr>
        <w:t xml:space="preserve"> Нине Владимировне – </w:t>
      </w:r>
      <w:r w:rsidRPr="00BE6C91">
        <w:rPr>
          <w:rFonts w:ascii="Times New Roman" w:hAnsi="Times New Roman" w:cs="Times New Roman"/>
          <w:color w:val="000000" w:themeColor="text1"/>
        </w:rPr>
        <w:t xml:space="preserve">заместителю Главы Администрации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w:t>
      </w:r>
      <w:proofErr w:type="spellStart"/>
      <w:r w:rsidRPr="00BE6C91">
        <w:rPr>
          <w:rFonts w:ascii="Times New Roman" w:hAnsi="Times New Roman" w:cs="Times New Roman"/>
          <w:color w:val="000000" w:themeColor="text1"/>
        </w:rPr>
        <w:t>Тутаевского</w:t>
      </w:r>
      <w:proofErr w:type="spellEnd"/>
      <w:r w:rsidRPr="00BE6C91">
        <w:rPr>
          <w:rFonts w:ascii="Times New Roman" w:hAnsi="Times New Roman" w:cs="Times New Roman"/>
          <w:color w:val="000000" w:themeColor="text1"/>
        </w:rPr>
        <w:t xml:space="preserve"> муниципального района Ярославской области, </w:t>
      </w:r>
      <w:r w:rsidRPr="00BE6C91">
        <w:rPr>
          <w:rFonts w:ascii="Times New Roman" w:eastAsia="Calibri" w:hAnsi="Times New Roman" w:cs="Times New Roman"/>
          <w:color w:val="000000" w:themeColor="text1"/>
        </w:rPr>
        <w:t xml:space="preserve">вести учет предложений и замечаний граждан по указанному выше вопросу, поступающих в устном или письменном виде в ходе обсуждения и на публичных слушаниях. Представить их для обсуждения Муниципальному Совету </w:t>
      </w:r>
      <w:proofErr w:type="spellStart"/>
      <w:r w:rsidRPr="00BE6C91">
        <w:rPr>
          <w:rFonts w:ascii="Times New Roman" w:eastAsia="Calibri" w:hAnsi="Times New Roman" w:cs="Times New Roman"/>
          <w:color w:val="000000" w:themeColor="text1"/>
        </w:rPr>
        <w:t>Чебаков</w:t>
      </w:r>
      <w:r w:rsidRPr="00BE6C91">
        <w:rPr>
          <w:rFonts w:ascii="Times New Roman" w:hAnsi="Times New Roman" w:cs="Times New Roman"/>
          <w:color w:val="000000" w:themeColor="text1"/>
        </w:rPr>
        <w:t>ского</w:t>
      </w:r>
      <w:proofErr w:type="spellEnd"/>
      <w:r w:rsidRPr="00BE6C91">
        <w:rPr>
          <w:rFonts w:ascii="Times New Roman" w:hAnsi="Times New Roman" w:cs="Times New Roman"/>
          <w:color w:val="000000" w:themeColor="text1"/>
        </w:rPr>
        <w:t xml:space="preserve"> сельского поселения </w:t>
      </w:r>
      <w:proofErr w:type="spellStart"/>
      <w:r w:rsidRPr="00BE6C91">
        <w:rPr>
          <w:rFonts w:ascii="Times New Roman" w:hAnsi="Times New Roman" w:cs="Times New Roman"/>
          <w:color w:val="000000" w:themeColor="text1"/>
        </w:rPr>
        <w:t>Тутаев</w:t>
      </w:r>
      <w:r w:rsidRPr="00BE6C91">
        <w:rPr>
          <w:rFonts w:ascii="Times New Roman" w:eastAsia="Calibri" w:hAnsi="Times New Roman" w:cs="Times New Roman"/>
          <w:color w:val="000000" w:themeColor="text1"/>
        </w:rPr>
        <w:t>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w:t>
      </w:r>
    </w:p>
    <w:p w:rsidR="00BE6C91" w:rsidRPr="00BE6C91" w:rsidRDefault="00BE6C91" w:rsidP="00BE6C91">
      <w:pPr>
        <w:spacing w:after="0" w:line="240" w:lineRule="auto"/>
        <w:ind w:firstLine="708"/>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4. Установить порядок учета предложений по указанному выше вопросу и участия граждан в его обсуждении (Приложение № 1).</w:t>
      </w:r>
    </w:p>
    <w:p w:rsidR="00BE6C91" w:rsidRPr="00BE6C91" w:rsidRDefault="00BE6C91" w:rsidP="00BE6C91">
      <w:pPr>
        <w:spacing w:after="0" w:line="240" w:lineRule="auto"/>
        <w:ind w:firstLine="708"/>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5. Утвердить повестку дня публичных слушаний (Приложение № 2).</w:t>
      </w:r>
    </w:p>
    <w:p w:rsidR="00BE6C91" w:rsidRPr="00BE6C91" w:rsidRDefault="00BE6C91" w:rsidP="00BE6C91">
      <w:pPr>
        <w:spacing w:after="0" w:line="240" w:lineRule="auto"/>
        <w:ind w:firstLine="708"/>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6. Опубликовать проект решения Муниципального Совета </w:t>
      </w:r>
      <w:proofErr w:type="spellStart"/>
      <w:r w:rsidRPr="00BE6C91">
        <w:rPr>
          <w:rFonts w:ascii="Times New Roman" w:eastAsia="Calibri" w:hAnsi="Times New Roman" w:cs="Times New Roman"/>
          <w:color w:val="000000" w:themeColor="text1"/>
        </w:rPr>
        <w:t>Чебаковского</w:t>
      </w:r>
      <w:proofErr w:type="spellEnd"/>
      <w:r w:rsidRPr="00BE6C91">
        <w:rPr>
          <w:rFonts w:ascii="Times New Roman" w:eastAsia="Calibri" w:hAnsi="Times New Roman" w:cs="Times New Roman"/>
          <w:color w:val="000000" w:themeColor="text1"/>
        </w:rPr>
        <w:t xml:space="preserve"> сельского поселения </w:t>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 «О назначении публичных слушаний по вопросу </w:t>
      </w:r>
      <w:r w:rsidRPr="00BE6C91">
        <w:rPr>
          <w:rFonts w:ascii="Times New Roman" w:eastAsia="Calibri" w:hAnsi="Times New Roman" w:cs="Times New Roman"/>
          <w:color w:val="000000" w:themeColor="text1"/>
        </w:rPr>
        <w:lastRenderedPageBreak/>
        <w:t xml:space="preserve">о </w:t>
      </w:r>
      <w:r w:rsidRPr="00BE6C91">
        <w:rPr>
          <w:rFonts w:ascii="Times New Roman" w:hAnsi="Times New Roman" w:cs="Times New Roman"/>
          <w:color w:val="000000" w:themeColor="text1"/>
        </w:rPr>
        <w:t xml:space="preserve">преобразовании </w:t>
      </w:r>
      <w:r w:rsidRPr="00BE6C91">
        <w:rPr>
          <w:rFonts w:ascii="Times New Roman" w:eastAsia="Calibri" w:hAnsi="Times New Roman" w:cs="Times New Roman"/>
          <w:bCs/>
          <w:color w:val="000000" w:themeColor="text1"/>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rPr>
        <w:t>Тутаев</w:t>
      </w:r>
      <w:r w:rsidRPr="00BE6C91">
        <w:rPr>
          <w:rFonts w:ascii="Times New Roman" w:eastAsia="Calibri" w:hAnsi="Times New Roman" w:cs="Times New Roman"/>
          <w:color w:val="000000" w:themeColor="text1"/>
        </w:rPr>
        <w:t>ского</w:t>
      </w:r>
      <w:proofErr w:type="spellEnd"/>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bCs/>
          <w:color w:val="000000" w:themeColor="text1"/>
        </w:rPr>
        <w:t>муниципального района</w:t>
      </w:r>
      <w:r w:rsidRPr="00BE6C91">
        <w:rPr>
          <w:rFonts w:ascii="Times New Roman" w:eastAsia="Calibri" w:hAnsi="Times New Roman" w:cs="Times New Roman"/>
          <w:color w:val="000000" w:themeColor="text1"/>
        </w:rPr>
        <w:t xml:space="preserve"> Ярославской области» в</w:t>
      </w:r>
      <w:r w:rsidRPr="00BE6C91">
        <w:rPr>
          <w:rFonts w:ascii="Times New Roman" w:hAnsi="Times New Roman" w:cs="Times New Roman"/>
          <w:color w:val="000000" w:themeColor="text1"/>
        </w:rPr>
        <w:t xml:space="preserve"> массовой муниципальной газете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«Муниципальный вестник»</w:t>
      </w:r>
      <w:r w:rsidRPr="00BE6C91">
        <w:rPr>
          <w:rFonts w:ascii="Times New Roman" w:eastAsia="Calibri" w:hAnsi="Times New Roman" w:cs="Times New Roman"/>
          <w:color w:val="000000" w:themeColor="text1"/>
        </w:rPr>
        <w:t xml:space="preserve"> для всеобщего обсуждения.</w:t>
      </w:r>
    </w:p>
    <w:p w:rsidR="00BE6C91" w:rsidRPr="00BE6C91" w:rsidRDefault="00BE6C91" w:rsidP="00BE6C91">
      <w:pPr>
        <w:spacing w:after="0" w:line="240" w:lineRule="auto"/>
        <w:ind w:firstLine="709"/>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Срок принятия предложений установить до 17 июня 2024 года.</w:t>
      </w:r>
    </w:p>
    <w:p w:rsidR="00BE6C91" w:rsidRPr="00BE6C91" w:rsidRDefault="00BE6C91" w:rsidP="00BE6C91">
      <w:pPr>
        <w:spacing w:after="0" w:line="240" w:lineRule="auto"/>
        <w:ind w:firstLine="708"/>
        <w:jc w:val="both"/>
        <w:rPr>
          <w:rFonts w:ascii="Times New Roman" w:hAnsi="Times New Roman" w:cs="Times New Roman"/>
          <w:color w:val="000000" w:themeColor="text1"/>
        </w:rPr>
      </w:pPr>
      <w:r w:rsidRPr="00BE6C91">
        <w:rPr>
          <w:rFonts w:ascii="Times New Roman" w:eastAsia="Calibri" w:hAnsi="Times New Roman" w:cs="Times New Roman"/>
          <w:color w:val="000000" w:themeColor="text1"/>
        </w:rPr>
        <w:t xml:space="preserve">7. Настоящее решение вступает в силу после его официального опубликования в </w:t>
      </w:r>
      <w:bookmarkEnd w:id="0"/>
      <w:bookmarkEnd w:id="1"/>
      <w:r w:rsidRPr="00BE6C91">
        <w:rPr>
          <w:rFonts w:ascii="Times New Roman" w:hAnsi="Times New Roman" w:cs="Times New Roman"/>
          <w:color w:val="000000" w:themeColor="text1"/>
        </w:rPr>
        <w:t xml:space="preserve">массовой муниципальной газете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«Муниципальный вестник».</w:t>
      </w:r>
    </w:p>
    <w:p w:rsidR="00BE6C91" w:rsidRPr="00BE6C91" w:rsidRDefault="00BE6C91" w:rsidP="00BE6C91">
      <w:pPr>
        <w:spacing w:after="0" w:line="240" w:lineRule="auto"/>
        <w:jc w:val="both"/>
        <w:rPr>
          <w:rFonts w:ascii="Times New Roman" w:hAnsi="Times New Roman" w:cs="Times New Roman"/>
          <w:color w:val="000000" w:themeColor="text1"/>
        </w:rPr>
      </w:pPr>
    </w:p>
    <w:p w:rsidR="00BE6C91" w:rsidRPr="00BE6C91" w:rsidRDefault="00BE6C91" w:rsidP="00BE6C91">
      <w:pPr>
        <w:spacing w:after="0" w:line="240" w:lineRule="auto"/>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Председатель Муниципального Совета                  Глава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w:t>
      </w:r>
    </w:p>
    <w:p w:rsidR="00BE6C91" w:rsidRPr="00BE6C91" w:rsidRDefault="00BE6C91" w:rsidP="00BE6C91">
      <w:pPr>
        <w:spacing w:after="0" w:line="240" w:lineRule="auto"/>
        <w:jc w:val="both"/>
        <w:rPr>
          <w:rFonts w:ascii="Times New Roman" w:hAnsi="Times New Roman" w:cs="Times New Roman"/>
          <w:color w:val="000000" w:themeColor="text1"/>
        </w:rPr>
      </w:pP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сельского поселения                                         </w:t>
      </w:r>
    </w:p>
    <w:p w:rsidR="00BE6C91" w:rsidRPr="00BE6C91" w:rsidRDefault="00BE6C91" w:rsidP="00BE6C91">
      <w:pPr>
        <w:spacing w:after="0" w:line="240" w:lineRule="auto"/>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_______________ </w:t>
      </w:r>
      <w:proofErr w:type="spellStart"/>
      <w:r w:rsidRPr="00BE6C91">
        <w:rPr>
          <w:rFonts w:ascii="Times New Roman" w:hAnsi="Times New Roman" w:cs="Times New Roman"/>
          <w:color w:val="000000" w:themeColor="text1"/>
        </w:rPr>
        <w:t>Е.В.Найденова</w:t>
      </w:r>
      <w:proofErr w:type="spellEnd"/>
      <w:r w:rsidRPr="00BE6C91">
        <w:rPr>
          <w:rFonts w:ascii="Times New Roman" w:hAnsi="Times New Roman" w:cs="Times New Roman"/>
          <w:color w:val="000000" w:themeColor="text1"/>
        </w:rPr>
        <w:t xml:space="preserve">                             _____________ </w:t>
      </w:r>
      <w:proofErr w:type="spellStart"/>
      <w:r w:rsidRPr="00BE6C91">
        <w:rPr>
          <w:rFonts w:ascii="Times New Roman" w:hAnsi="Times New Roman" w:cs="Times New Roman"/>
          <w:color w:val="000000" w:themeColor="text1"/>
        </w:rPr>
        <w:t>А.И.Куликов</w:t>
      </w:r>
      <w:proofErr w:type="spellEnd"/>
    </w:p>
    <w:p w:rsidR="00BE6C91" w:rsidRPr="00BE6C91" w:rsidRDefault="00BE6C91" w:rsidP="00BE6C91">
      <w:pPr>
        <w:autoSpaceDE w:val="0"/>
        <w:autoSpaceDN w:val="0"/>
        <w:adjustRightInd w:val="0"/>
        <w:spacing w:after="0" w:line="240" w:lineRule="auto"/>
        <w:ind w:firstLine="720"/>
        <w:jc w:val="both"/>
        <w:rPr>
          <w:rFonts w:ascii="Times New Roman" w:hAnsi="Times New Roman" w:cs="Times New Roman"/>
          <w:color w:val="000000" w:themeColor="text1"/>
        </w:rPr>
      </w:pPr>
    </w:p>
    <w:p w:rsidR="00BE6C91" w:rsidRPr="00BE6C91" w:rsidRDefault="00BE6C91" w:rsidP="00BE6C91">
      <w:pPr>
        <w:spacing w:after="0" w:line="240" w:lineRule="auto"/>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Приложение №1</w:t>
      </w:r>
    </w:p>
    <w:p w:rsidR="00BE6C91" w:rsidRPr="00BE6C91" w:rsidRDefault="00BE6C91" w:rsidP="00BE6C91">
      <w:pPr>
        <w:spacing w:after="0" w:line="240" w:lineRule="auto"/>
        <w:ind w:left="33"/>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к решению </w:t>
      </w:r>
      <w:r w:rsidRPr="00BE6C91">
        <w:rPr>
          <w:rFonts w:ascii="Times New Roman" w:hAnsi="Times New Roman" w:cs="Times New Roman"/>
          <w:color w:val="000000" w:themeColor="text1"/>
        </w:rPr>
        <w:t xml:space="preserve">Муниципального Совета </w:t>
      </w:r>
      <w:r w:rsidRPr="00BE6C91">
        <w:rPr>
          <w:rFonts w:ascii="Times New Roman" w:hAnsi="Times New Roman" w:cs="Times New Roman"/>
          <w:color w:val="000000" w:themeColor="text1"/>
        </w:rPr>
        <w:br/>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w:t>
      </w:r>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color w:val="000000" w:themeColor="text1"/>
        </w:rPr>
        <w:br/>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w:t>
      </w:r>
      <w:r w:rsidRPr="00BE6C91">
        <w:rPr>
          <w:rFonts w:ascii="Times New Roman" w:eastAsia="Calibri" w:hAnsi="Times New Roman" w:cs="Times New Roman"/>
          <w:color w:val="000000" w:themeColor="text1"/>
        </w:rPr>
        <w:br/>
        <w:t>Ярославской области</w:t>
      </w:r>
    </w:p>
    <w:p w:rsidR="00BE6C91" w:rsidRPr="00BE6C91" w:rsidRDefault="00BE6C91" w:rsidP="00BE6C91">
      <w:pPr>
        <w:spacing w:after="0" w:line="240" w:lineRule="auto"/>
        <w:ind w:left="33"/>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от 30.05.2024 № 19 </w:t>
      </w:r>
    </w:p>
    <w:p w:rsidR="00BE6C91" w:rsidRPr="00BE6C91" w:rsidRDefault="00BE6C91" w:rsidP="00BE6C91">
      <w:pPr>
        <w:spacing w:after="0" w:line="240" w:lineRule="auto"/>
        <w:jc w:val="center"/>
        <w:rPr>
          <w:rFonts w:ascii="Times New Roman" w:eastAsia="Calibri" w:hAnsi="Times New Roman" w:cs="Times New Roman"/>
          <w:color w:val="000000" w:themeColor="text1"/>
        </w:rPr>
      </w:pPr>
    </w:p>
    <w:p w:rsidR="00BE6C91" w:rsidRPr="00BE6C91" w:rsidRDefault="00BE6C91" w:rsidP="00BE6C91">
      <w:pPr>
        <w:spacing w:after="0" w:line="240" w:lineRule="auto"/>
        <w:jc w:val="center"/>
        <w:rPr>
          <w:rFonts w:ascii="Times New Roman" w:hAnsi="Times New Roman" w:cs="Times New Roman"/>
          <w:color w:val="000000" w:themeColor="text1"/>
        </w:rPr>
      </w:pPr>
      <w:r w:rsidRPr="00BE6C91">
        <w:rPr>
          <w:rFonts w:ascii="Times New Roman" w:hAnsi="Times New Roman" w:cs="Times New Roman"/>
          <w:color w:val="000000" w:themeColor="text1"/>
        </w:rPr>
        <w:t xml:space="preserve">Порядок учета предложений по вопросу </w:t>
      </w:r>
      <w:r w:rsidRPr="00BE6C91">
        <w:rPr>
          <w:rFonts w:ascii="Times New Roman" w:eastAsia="Arial" w:hAnsi="Times New Roman" w:cs="Times New Roman"/>
          <w:color w:val="000000" w:themeColor="text1"/>
          <w:kern w:val="1"/>
          <w:lang w:eastAsia="ar-SA"/>
        </w:rPr>
        <w:t xml:space="preserve">о </w:t>
      </w:r>
      <w:r w:rsidRPr="00BE6C91">
        <w:rPr>
          <w:rFonts w:ascii="Times New Roman" w:hAnsi="Times New Roman" w:cs="Times New Roman"/>
          <w:color w:val="000000" w:themeColor="text1"/>
        </w:rPr>
        <w:t xml:space="preserve">преобразовании </w:t>
      </w:r>
      <w:r w:rsidRPr="00BE6C91">
        <w:rPr>
          <w:rFonts w:ascii="Times New Roman" w:eastAsia="Calibri" w:hAnsi="Times New Roman" w:cs="Times New Roman"/>
          <w:bCs/>
          <w:color w:val="000000" w:themeColor="text1"/>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rPr>
        <w:t>Тутаев</w:t>
      </w:r>
      <w:r w:rsidRPr="00BE6C91">
        <w:rPr>
          <w:rFonts w:ascii="Times New Roman" w:eastAsia="Calibri" w:hAnsi="Times New Roman" w:cs="Times New Roman"/>
          <w:color w:val="000000" w:themeColor="text1"/>
        </w:rPr>
        <w:t>ского</w:t>
      </w:r>
      <w:proofErr w:type="spellEnd"/>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bCs/>
          <w:color w:val="000000" w:themeColor="text1"/>
        </w:rPr>
        <w:t>муниципального района</w:t>
      </w:r>
      <w:r w:rsidRPr="00BE6C91">
        <w:rPr>
          <w:rFonts w:ascii="Times New Roman" w:eastAsia="Calibri" w:hAnsi="Times New Roman" w:cs="Times New Roman"/>
          <w:color w:val="000000" w:themeColor="text1"/>
        </w:rPr>
        <w:t xml:space="preserve"> Ярославской области,</w:t>
      </w:r>
      <w:r w:rsidRPr="00BE6C91">
        <w:rPr>
          <w:rFonts w:ascii="Times New Roman" w:eastAsia="Calibri" w:hAnsi="Times New Roman" w:cs="Times New Roman"/>
          <w:bCs/>
          <w:color w:val="000000" w:themeColor="text1"/>
        </w:rPr>
        <w:t xml:space="preserve"> </w:t>
      </w:r>
      <w:r w:rsidRPr="00BE6C91">
        <w:rPr>
          <w:rFonts w:ascii="Times New Roman" w:eastAsia="Calibri" w:hAnsi="Times New Roman" w:cs="Times New Roman"/>
          <w:color w:val="000000" w:themeColor="text1"/>
        </w:rPr>
        <w:t xml:space="preserve">путем объединения всех поселений, входящих в состав </w:t>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w:t>
      </w:r>
      <w:r w:rsidRPr="00BE6C91">
        <w:rPr>
          <w:rFonts w:ascii="Times New Roman" w:hAnsi="Times New Roman" w:cs="Times New Roman"/>
          <w:color w:val="000000" w:themeColor="text1"/>
        </w:rPr>
        <w:t xml:space="preserve"> городе Тутаев</w:t>
      </w:r>
    </w:p>
    <w:p w:rsidR="00BE6C91" w:rsidRPr="00BE6C91" w:rsidRDefault="00BE6C91" w:rsidP="00BE6C91">
      <w:pPr>
        <w:spacing w:after="0" w:line="240" w:lineRule="auto"/>
        <w:jc w:val="center"/>
        <w:rPr>
          <w:rFonts w:ascii="Times New Roman" w:hAnsi="Times New Roman" w:cs="Times New Roman"/>
          <w:color w:val="000000" w:themeColor="text1"/>
        </w:rPr>
      </w:pPr>
    </w:p>
    <w:p w:rsidR="00BE6C91" w:rsidRPr="00BE6C91" w:rsidRDefault="00BE6C91" w:rsidP="00BE6C91">
      <w:pPr>
        <w:spacing w:after="0" w:line="240" w:lineRule="auto"/>
        <w:ind w:firstLine="709"/>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1. Правом внесения предложений по вопросу </w:t>
      </w:r>
      <w:r w:rsidRPr="00BE6C91">
        <w:rPr>
          <w:rFonts w:ascii="Times New Roman" w:eastAsia="Arial" w:hAnsi="Times New Roman" w:cs="Times New Roman"/>
          <w:color w:val="000000" w:themeColor="text1"/>
          <w:kern w:val="1"/>
          <w:lang w:eastAsia="ar-SA"/>
        </w:rPr>
        <w:t xml:space="preserve">о </w:t>
      </w:r>
      <w:r w:rsidRPr="00BE6C91">
        <w:rPr>
          <w:rFonts w:ascii="Times New Roman" w:hAnsi="Times New Roman" w:cs="Times New Roman"/>
          <w:color w:val="000000" w:themeColor="text1"/>
        </w:rPr>
        <w:t xml:space="preserve">преобразовании </w:t>
      </w:r>
      <w:r w:rsidRPr="00BE6C91">
        <w:rPr>
          <w:rFonts w:ascii="Times New Roman" w:eastAsia="Calibri" w:hAnsi="Times New Roman" w:cs="Times New Roman"/>
          <w:bCs/>
          <w:color w:val="000000" w:themeColor="text1"/>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rPr>
        <w:t>Тутаев</w:t>
      </w:r>
      <w:r w:rsidRPr="00BE6C91">
        <w:rPr>
          <w:rFonts w:ascii="Times New Roman" w:eastAsia="Calibri" w:hAnsi="Times New Roman" w:cs="Times New Roman"/>
          <w:color w:val="000000" w:themeColor="text1"/>
        </w:rPr>
        <w:t>ского</w:t>
      </w:r>
      <w:proofErr w:type="spellEnd"/>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bCs/>
          <w:color w:val="000000" w:themeColor="text1"/>
        </w:rPr>
        <w:t>муниципального района</w:t>
      </w:r>
      <w:r w:rsidRPr="00BE6C91">
        <w:rPr>
          <w:rFonts w:ascii="Times New Roman" w:eastAsia="Calibri" w:hAnsi="Times New Roman" w:cs="Times New Roman"/>
          <w:color w:val="000000" w:themeColor="text1"/>
        </w:rPr>
        <w:t xml:space="preserve"> Ярославской области,</w:t>
      </w:r>
      <w:r w:rsidRPr="00BE6C91">
        <w:rPr>
          <w:rFonts w:ascii="Times New Roman" w:eastAsia="Calibri" w:hAnsi="Times New Roman" w:cs="Times New Roman"/>
          <w:bCs/>
          <w:color w:val="000000" w:themeColor="text1"/>
        </w:rPr>
        <w:t xml:space="preserve"> </w:t>
      </w:r>
      <w:r w:rsidRPr="00BE6C91">
        <w:rPr>
          <w:rFonts w:ascii="Times New Roman" w:eastAsia="Calibri" w:hAnsi="Times New Roman" w:cs="Times New Roman"/>
          <w:color w:val="000000" w:themeColor="text1"/>
        </w:rPr>
        <w:t xml:space="preserve">путем объединения всех поселений, входящих в состав </w:t>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w:t>
      </w:r>
      <w:r w:rsidRPr="00BE6C91">
        <w:rPr>
          <w:rFonts w:ascii="Times New Roman" w:hAnsi="Times New Roman" w:cs="Times New Roman"/>
          <w:color w:val="000000" w:themeColor="text1"/>
        </w:rPr>
        <w:t xml:space="preserve"> городе Тутаев обладают: жители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достигшие возраста 18 лет.</w:t>
      </w:r>
    </w:p>
    <w:p w:rsidR="00BE6C91" w:rsidRPr="00BE6C91" w:rsidRDefault="00BE6C91" w:rsidP="00BE6C91">
      <w:pPr>
        <w:spacing w:after="0" w:line="240" w:lineRule="auto"/>
        <w:ind w:firstLine="708"/>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2. Указанные в пункте 1 лица, желающие внести предложения по указанному выше вопросу, подают предложения в устной или письменной форме </w:t>
      </w:r>
      <w:r w:rsidRPr="00BE6C91">
        <w:rPr>
          <w:rFonts w:ascii="Times New Roman" w:eastAsia="Calibri" w:hAnsi="Times New Roman" w:cs="Times New Roman"/>
          <w:color w:val="000000" w:themeColor="text1"/>
        </w:rPr>
        <w:t>(с указанием данных, необходимых для идентификации лица)</w:t>
      </w:r>
      <w:r w:rsidRPr="00BE6C91">
        <w:rPr>
          <w:rFonts w:ascii="Times New Roman" w:hAnsi="Times New Roman" w:cs="Times New Roman"/>
          <w:color w:val="000000" w:themeColor="text1"/>
        </w:rPr>
        <w:t xml:space="preserve"> в Администрацию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w:t>
      </w:r>
      <w:proofErr w:type="spellStart"/>
      <w:r w:rsidRPr="00BE6C91">
        <w:rPr>
          <w:rFonts w:ascii="Times New Roman" w:hAnsi="Times New Roman" w:cs="Times New Roman"/>
          <w:color w:val="000000" w:themeColor="text1"/>
        </w:rPr>
        <w:t>Тутаевского</w:t>
      </w:r>
      <w:proofErr w:type="spellEnd"/>
      <w:r w:rsidRPr="00BE6C91">
        <w:rPr>
          <w:rFonts w:ascii="Times New Roman" w:hAnsi="Times New Roman" w:cs="Times New Roman"/>
          <w:color w:val="000000" w:themeColor="text1"/>
        </w:rPr>
        <w:t xml:space="preserve"> муниципального района Ярославской области по адресу: </w:t>
      </w:r>
      <w:r w:rsidRPr="00BE6C91">
        <w:rPr>
          <w:rFonts w:ascii="Times New Roman" w:eastAsia="Arial" w:hAnsi="Times New Roman" w:cs="Times New Roman"/>
          <w:color w:val="000000" w:themeColor="text1"/>
          <w:kern w:val="1"/>
          <w:lang w:eastAsia="ar-SA"/>
        </w:rPr>
        <w:t xml:space="preserve">поселок </w:t>
      </w:r>
      <w:proofErr w:type="spellStart"/>
      <w:r w:rsidRPr="00BE6C91">
        <w:rPr>
          <w:rFonts w:ascii="Times New Roman" w:eastAsia="Arial" w:hAnsi="Times New Roman" w:cs="Times New Roman"/>
          <w:color w:val="000000" w:themeColor="text1"/>
          <w:kern w:val="1"/>
          <w:lang w:eastAsia="ar-SA"/>
        </w:rPr>
        <w:t>Никульское</w:t>
      </w:r>
      <w:proofErr w:type="spellEnd"/>
      <w:r w:rsidRPr="00BE6C91">
        <w:rPr>
          <w:rFonts w:ascii="Times New Roman" w:eastAsia="Arial" w:hAnsi="Times New Roman" w:cs="Times New Roman"/>
          <w:color w:val="000000" w:themeColor="text1"/>
          <w:kern w:val="1"/>
          <w:lang w:eastAsia="ar-SA"/>
        </w:rPr>
        <w:t xml:space="preserve">, </w:t>
      </w:r>
      <w:proofErr w:type="spellStart"/>
      <w:r w:rsidRPr="00BE6C91">
        <w:rPr>
          <w:rFonts w:ascii="Times New Roman" w:eastAsia="Arial" w:hAnsi="Times New Roman" w:cs="Times New Roman"/>
          <w:color w:val="000000" w:themeColor="text1"/>
          <w:kern w:val="1"/>
          <w:lang w:eastAsia="ar-SA"/>
        </w:rPr>
        <w:t>ул.Центральная</w:t>
      </w:r>
      <w:proofErr w:type="spellEnd"/>
      <w:r w:rsidRPr="00BE6C91">
        <w:rPr>
          <w:rFonts w:ascii="Times New Roman" w:eastAsia="Arial" w:hAnsi="Times New Roman" w:cs="Times New Roman"/>
          <w:color w:val="000000" w:themeColor="text1"/>
          <w:kern w:val="1"/>
          <w:lang w:eastAsia="ar-SA"/>
        </w:rPr>
        <w:t>, дом 15 А</w:t>
      </w:r>
      <w:r w:rsidRPr="00BE6C91">
        <w:rPr>
          <w:rFonts w:ascii="Times New Roman" w:hAnsi="Times New Roman" w:cs="Times New Roman"/>
          <w:color w:val="000000" w:themeColor="text1"/>
        </w:rPr>
        <w:t xml:space="preserve"> (</w:t>
      </w:r>
      <w:proofErr w:type="spellStart"/>
      <w:r w:rsidRPr="00BE6C91">
        <w:rPr>
          <w:rFonts w:ascii="Times New Roman" w:hAnsi="Times New Roman" w:cs="Times New Roman"/>
          <w:color w:val="000000" w:themeColor="text1"/>
        </w:rPr>
        <w:t>Чумаковой</w:t>
      </w:r>
      <w:proofErr w:type="spellEnd"/>
      <w:r w:rsidRPr="00BE6C91">
        <w:rPr>
          <w:rFonts w:ascii="Times New Roman" w:hAnsi="Times New Roman" w:cs="Times New Roman"/>
          <w:color w:val="000000" w:themeColor="text1"/>
        </w:rPr>
        <w:t xml:space="preserve"> Нине Владимировне – заместителю Главы Администрации ЧСП) в срок до 17 июня 2024 года.</w:t>
      </w:r>
    </w:p>
    <w:p w:rsidR="00BE6C91" w:rsidRPr="00BE6C91" w:rsidRDefault="00BE6C91" w:rsidP="00BE6C91">
      <w:pPr>
        <w:spacing w:after="0" w:line="240" w:lineRule="auto"/>
        <w:ind w:firstLine="708"/>
        <w:jc w:val="both"/>
        <w:rPr>
          <w:rFonts w:ascii="Times New Roman" w:hAnsi="Times New Roman" w:cs="Times New Roman"/>
          <w:color w:val="000000" w:themeColor="text1"/>
        </w:rPr>
      </w:pPr>
      <w:r w:rsidRPr="00BE6C91">
        <w:rPr>
          <w:rFonts w:ascii="Times New Roman" w:hAnsi="Times New Roman" w:cs="Times New Roman"/>
          <w:color w:val="000000" w:themeColor="text1"/>
        </w:rPr>
        <w:t xml:space="preserve">3. Чумакова Н.В. проводит проверку полномочий лиц, внесших предложения по указанному выше вопросу, делает их обобщение и выносит предложения на рассмотрение Муниципального Совета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 </w:t>
      </w:r>
      <w:proofErr w:type="spellStart"/>
      <w:r w:rsidRPr="00BE6C91">
        <w:rPr>
          <w:rFonts w:ascii="Times New Roman" w:hAnsi="Times New Roman" w:cs="Times New Roman"/>
          <w:color w:val="000000" w:themeColor="text1"/>
        </w:rPr>
        <w:t>Тутаевского</w:t>
      </w:r>
      <w:proofErr w:type="spellEnd"/>
      <w:r w:rsidRPr="00BE6C91">
        <w:rPr>
          <w:rFonts w:ascii="Times New Roman" w:hAnsi="Times New Roman" w:cs="Times New Roman"/>
          <w:color w:val="000000" w:themeColor="text1"/>
        </w:rPr>
        <w:t xml:space="preserve"> муниципального района Ярославской области.</w:t>
      </w:r>
    </w:p>
    <w:tbl>
      <w:tblPr>
        <w:tblW w:w="15560" w:type="dxa"/>
        <w:tblLook w:val="04A0" w:firstRow="1" w:lastRow="0" w:firstColumn="1" w:lastColumn="0" w:noHBand="0" w:noVBand="1"/>
      </w:tblPr>
      <w:tblGrid>
        <w:gridCol w:w="4786"/>
        <w:gridCol w:w="5387"/>
        <w:gridCol w:w="5387"/>
      </w:tblGrid>
      <w:tr w:rsidR="00BE6C91" w:rsidRPr="00BE6C91" w:rsidTr="00C3272E">
        <w:tc>
          <w:tcPr>
            <w:tcW w:w="4786" w:type="dxa"/>
          </w:tcPr>
          <w:p w:rsidR="00BE6C91" w:rsidRPr="00BE6C91" w:rsidRDefault="00BE6C91" w:rsidP="00BE6C91">
            <w:pPr>
              <w:spacing w:after="0" w:line="240" w:lineRule="auto"/>
              <w:jc w:val="right"/>
              <w:rPr>
                <w:rFonts w:ascii="Times New Roman" w:eastAsia="Calibri" w:hAnsi="Times New Roman" w:cs="Times New Roman"/>
                <w:color w:val="000000" w:themeColor="text1"/>
              </w:rPr>
            </w:pPr>
            <w:r w:rsidRPr="00BE6C91">
              <w:rPr>
                <w:rFonts w:ascii="Times New Roman" w:hAnsi="Times New Roman" w:cs="Times New Roman"/>
                <w:color w:val="000000" w:themeColor="text1"/>
              </w:rPr>
              <w:br w:type="page"/>
            </w:r>
          </w:p>
        </w:tc>
        <w:tc>
          <w:tcPr>
            <w:tcW w:w="5387" w:type="dxa"/>
          </w:tcPr>
          <w:p w:rsidR="00BE6C91" w:rsidRPr="00BE6C91" w:rsidRDefault="00BE6C91" w:rsidP="00BE6C91">
            <w:pPr>
              <w:spacing w:after="0" w:line="240" w:lineRule="auto"/>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Приложение №2</w:t>
            </w:r>
          </w:p>
          <w:p w:rsidR="00BE6C91" w:rsidRPr="00BE6C91" w:rsidRDefault="00BE6C91" w:rsidP="00BE6C91">
            <w:pPr>
              <w:spacing w:after="0" w:line="240" w:lineRule="auto"/>
              <w:ind w:left="33"/>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к решению </w:t>
            </w:r>
            <w:r w:rsidRPr="00BE6C91">
              <w:rPr>
                <w:rFonts w:ascii="Times New Roman" w:hAnsi="Times New Roman" w:cs="Times New Roman"/>
                <w:color w:val="000000" w:themeColor="text1"/>
              </w:rPr>
              <w:t xml:space="preserve">Муниципального Совета </w:t>
            </w:r>
            <w:r w:rsidRPr="00BE6C91">
              <w:rPr>
                <w:rFonts w:ascii="Times New Roman" w:hAnsi="Times New Roman" w:cs="Times New Roman"/>
                <w:color w:val="000000" w:themeColor="text1"/>
              </w:rPr>
              <w:br/>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w:t>
            </w:r>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color w:val="000000" w:themeColor="text1"/>
              </w:rPr>
              <w:br/>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w:t>
            </w:r>
            <w:r w:rsidRPr="00BE6C91">
              <w:rPr>
                <w:rFonts w:ascii="Times New Roman" w:eastAsia="Calibri" w:hAnsi="Times New Roman" w:cs="Times New Roman"/>
                <w:color w:val="000000" w:themeColor="text1"/>
              </w:rPr>
              <w:br/>
              <w:t>Ярославской области</w:t>
            </w:r>
          </w:p>
          <w:p w:rsidR="00BE6C91" w:rsidRPr="00BE6C91" w:rsidRDefault="00BE6C91" w:rsidP="00BE6C91">
            <w:pPr>
              <w:spacing w:after="0" w:line="240" w:lineRule="auto"/>
              <w:ind w:left="33"/>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от 30.05.2024 № 19 </w:t>
            </w:r>
          </w:p>
          <w:p w:rsidR="00BE6C91" w:rsidRPr="00BE6C91" w:rsidRDefault="00BE6C91" w:rsidP="00BE6C91">
            <w:pPr>
              <w:spacing w:after="0" w:line="240" w:lineRule="auto"/>
              <w:ind w:left="33"/>
              <w:jc w:val="right"/>
              <w:rPr>
                <w:rFonts w:ascii="Times New Roman" w:eastAsia="Calibri" w:hAnsi="Times New Roman" w:cs="Times New Roman"/>
                <w:color w:val="000000" w:themeColor="text1"/>
              </w:rPr>
            </w:pPr>
          </w:p>
        </w:tc>
        <w:tc>
          <w:tcPr>
            <w:tcW w:w="5387" w:type="dxa"/>
          </w:tcPr>
          <w:p w:rsidR="00BE6C91" w:rsidRPr="00BE6C91" w:rsidRDefault="00BE6C91" w:rsidP="00BE6C91">
            <w:pPr>
              <w:spacing w:after="0" w:line="240" w:lineRule="auto"/>
              <w:jc w:val="center"/>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Приложение</w:t>
            </w:r>
          </w:p>
          <w:p w:rsidR="00BE6C91" w:rsidRPr="00BE6C91" w:rsidRDefault="00BE6C91" w:rsidP="00BE6C91">
            <w:pPr>
              <w:spacing w:after="0" w:line="240" w:lineRule="auto"/>
              <w:jc w:val="center"/>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20 __ года № ____</w:t>
            </w:r>
          </w:p>
          <w:p w:rsidR="00BE6C91" w:rsidRPr="00BE6C91" w:rsidRDefault="00BE6C91" w:rsidP="00BE6C91">
            <w:pPr>
              <w:spacing w:after="0" w:line="240" w:lineRule="auto"/>
              <w:jc w:val="right"/>
              <w:rPr>
                <w:rFonts w:ascii="Times New Roman" w:eastAsia="Calibri" w:hAnsi="Times New Roman" w:cs="Times New Roman"/>
                <w:color w:val="000000" w:themeColor="text1"/>
              </w:rPr>
            </w:pPr>
          </w:p>
        </w:tc>
      </w:tr>
    </w:tbl>
    <w:p w:rsidR="00BE6C91" w:rsidRPr="00BE6C91" w:rsidRDefault="00BE6C91" w:rsidP="00BE6C91">
      <w:pPr>
        <w:spacing w:after="0" w:line="240" w:lineRule="auto"/>
        <w:jc w:val="center"/>
        <w:rPr>
          <w:rFonts w:ascii="Times New Roman" w:eastAsia="Calibri" w:hAnsi="Times New Roman" w:cs="Times New Roman"/>
          <w:color w:val="000000" w:themeColor="text1"/>
        </w:rPr>
      </w:pPr>
    </w:p>
    <w:p w:rsidR="00BE6C91" w:rsidRPr="00BE6C91" w:rsidRDefault="00BE6C91" w:rsidP="00BE6C91">
      <w:pPr>
        <w:spacing w:after="0" w:line="240" w:lineRule="auto"/>
        <w:jc w:val="center"/>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 xml:space="preserve">Повестка дня публичных слушаний </w:t>
      </w:r>
    </w:p>
    <w:p w:rsidR="00BE6C91" w:rsidRPr="00BE6C91" w:rsidRDefault="00BE6C91" w:rsidP="00BE6C91">
      <w:pPr>
        <w:spacing w:after="0" w:line="240" w:lineRule="auto"/>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«18» июня 2024 г.</w:t>
      </w:r>
    </w:p>
    <w:p w:rsidR="00BE6C91" w:rsidRPr="00BE6C91" w:rsidRDefault="00BE6C91" w:rsidP="00BE6C91">
      <w:pPr>
        <w:spacing w:after="0" w:line="240" w:lineRule="auto"/>
        <w:jc w:val="right"/>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начало в 15 часов 00 минут</w:t>
      </w:r>
    </w:p>
    <w:p w:rsidR="00BE6C91" w:rsidRPr="00BE6C91" w:rsidRDefault="00BE6C91" w:rsidP="00BE6C91">
      <w:pPr>
        <w:spacing w:after="0" w:line="240" w:lineRule="auto"/>
        <w:jc w:val="right"/>
        <w:rPr>
          <w:rFonts w:ascii="Times New Roman" w:eastAsia="Calibri" w:hAnsi="Times New Roman" w:cs="Times New Roman"/>
          <w:color w:val="000000" w:themeColor="text1"/>
        </w:rPr>
      </w:pPr>
    </w:p>
    <w:p w:rsidR="00BE6C91" w:rsidRPr="00BE6C91" w:rsidRDefault="00BE6C91" w:rsidP="00BE6C91">
      <w:pPr>
        <w:tabs>
          <w:tab w:val="left" w:pos="1134"/>
        </w:tabs>
        <w:spacing w:after="0" w:line="240" w:lineRule="auto"/>
        <w:ind w:firstLine="709"/>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О</w:t>
      </w:r>
      <w:r w:rsidRPr="00BE6C91">
        <w:rPr>
          <w:rFonts w:ascii="Times New Roman" w:eastAsia="Arial" w:hAnsi="Times New Roman" w:cs="Times New Roman"/>
          <w:color w:val="000000" w:themeColor="text1"/>
          <w:kern w:val="1"/>
          <w:lang w:eastAsia="ar-SA"/>
        </w:rPr>
        <w:t xml:space="preserve"> </w:t>
      </w:r>
      <w:r w:rsidRPr="00BE6C91">
        <w:rPr>
          <w:rFonts w:ascii="Times New Roman" w:hAnsi="Times New Roman" w:cs="Times New Roman"/>
          <w:color w:val="000000" w:themeColor="text1"/>
        </w:rPr>
        <w:t xml:space="preserve">преобразовании </w:t>
      </w:r>
      <w:r w:rsidRPr="00BE6C91">
        <w:rPr>
          <w:rFonts w:ascii="Times New Roman" w:eastAsia="Calibri" w:hAnsi="Times New Roman" w:cs="Times New Roman"/>
          <w:bCs/>
          <w:color w:val="000000" w:themeColor="text1"/>
        </w:rPr>
        <w:t xml:space="preserve">муниципальных образований, входящих в состав </w:t>
      </w:r>
      <w:proofErr w:type="spellStart"/>
      <w:r w:rsidRPr="00BE6C91">
        <w:rPr>
          <w:rFonts w:ascii="Times New Roman" w:eastAsia="Calibri" w:hAnsi="Times New Roman" w:cs="Times New Roman"/>
          <w:bCs/>
          <w:color w:val="000000" w:themeColor="text1"/>
        </w:rPr>
        <w:t>Тутаев</w:t>
      </w:r>
      <w:r w:rsidRPr="00BE6C91">
        <w:rPr>
          <w:rFonts w:ascii="Times New Roman" w:eastAsia="Calibri" w:hAnsi="Times New Roman" w:cs="Times New Roman"/>
          <w:color w:val="000000" w:themeColor="text1"/>
        </w:rPr>
        <w:t>ского</w:t>
      </w:r>
      <w:proofErr w:type="spellEnd"/>
      <w:r w:rsidRPr="00BE6C91">
        <w:rPr>
          <w:rFonts w:ascii="Times New Roman" w:eastAsia="Calibri" w:hAnsi="Times New Roman" w:cs="Times New Roman"/>
          <w:color w:val="000000" w:themeColor="text1"/>
        </w:rPr>
        <w:t xml:space="preserve"> </w:t>
      </w:r>
      <w:r w:rsidRPr="00BE6C91">
        <w:rPr>
          <w:rFonts w:ascii="Times New Roman" w:eastAsia="Calibri" w:hAnsi="Times New Roman" w:cs="Times New Roman"/>
          <w:bCs/>
          <w:color w:val="000000" w:themeColor="text1"/>
        </w:rPr>
        <w:t>муниципального района</w:t>
      </w:r>
      <w:r w:rsidRPr="00BE6C91">
        <w:rPr>
          <w:rFonts w:ascii="Times New Roman" w:eastAsia="Calibri" w:hAnsi="Times New Roman" w:cs="Times New Roman"/>
          <w:color w:val="000000" w:themeColor="text1"/>
        </w:rPr>
        <w:t xml:space="preserve"> Ярославской области,</w:t>
      </w:r>
      <w:r w:rsidRPr="00BE6C91">
        <w:rPr>
          <w:rFonts w:ascii="Times New Roman" w:eastAsia="Calibri" w:hAnsi="Times New Roman" w:cs="Times New Roman"/>
          <w:bCs/>
          <w:color w:val="000000" w:themeColor="text1"/>
        </w:rPr>
        <w:t xml:space="preserve"> </w:t>
      </w:r>
      <w:r w:rsidRPr="00BE6C91">
        <w:rPr>
          <w:rFonts w:ascii="Times New Roman" w:eastAsia="Calibri" w:hAnsi="Times New Roman" w:cs="Times New Roman"/>
          <w:color w:val="000000" w:themeColor="text1"/>
        </w:rPr>
        <w:t xml:space="preserve">путем объединения всех поселений, входящих в состав </w:t>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w:t>
      </w:r>
      <w:r w:rsidRPr="00BE6C91">
        <w:rPr>
          <w:rFonts w:ascii="Times New Roman" w:hAnsi="Times New Roman" w:cs="Times New Roman"/>
          <w:color w:val="000000" w:themeColor="text1"/>
        </w:rPr>
        <w:t xml:space="preserve"> городе Тутаев.</w:t>
      </w:r>
    </w:p>
    <w:p w:rsidR="00BE6C91" w:rsidRPr="00BE6C91" w:rsidRDefault="00BE6C91" w:rsidP="00BE6C91">
      <w:pPr>
        <w:spacing w:after="0" w:line="240" w:lineRule="auto"/>
        <w:ind w:firstLine="709"/>
        <w:jc w:val="both"/>
        <w:rPr>
          <w:rFonts w:ascii="Times New Roman" w:eastAsia="Calibri" w:hAnsi="Times New Roman" w:cs="Times New Roman"/>
          <w:color w:val="000000" w:themeColor="text1"/>
        </w:rPr>
      </w:pPr>
      <w:r w:rsidRPr="00BE6C91">
        <w:rPr>
          <w:rFonts w:ascii="Times New Roman" w:eastAsia="Calibri" w:hAnsi="Times New Roman" w:cs="Times New Roman"/>
          <w:color w:val="000000" w:themeColor="text1"/>
        </w:rPr>
        <w:t>Докладывает – Куликов Андрей Иванович – Глава</w:t>
      </w:r>
      <w:r w:rsidRPr="00BE6C91">
        <w:rPr>
          <w:rFonts w:ascii="Times New Roman" w:hAnsi="Times New Roman" w:cs="Times New Roman"/>
          <w:color w:val="000000" w:themeColor="text1"/>
        </w:rPr>
        <w:t xml:space="preserve"> </w:t>
      </w:r>
      <w:proofErr w:type="spellStart"/>
      <w:r w:rsidRPr="00BE6C91">
        <w:rPr>
          <w:rFonts w:ascii="Times New Roman" w:hAnsi="Times New Roman" w:cs="Times New Roman"/>
          <w:color w:val="000000" w:themeColor="text1"/>
        </w:rPr>
        <w:t>Чебаковского</w:t>
      </w:r>
      <w:proofErr w:type="spellEnd"/>
      <w:r w:rsidRPr="00BE6C91">
        <w:rPr>
          <w:rFonts w:ascii="Times New Roman" w:hAnsi="Times New Roman" w:cs="Times New Roman"/>
          <w:color w:val="000000" w:themeColor="text1"/>
        </w:rPr>
        <w:t xml:space="preserve"> сельского поселения</w:t>
      </w:r>
      <w:r w:rsidRPr="00BE6C91">
        <w:rPr>
          <w:rFonts w:ascii="Times New Roman" w:eastAsia="Calibri" w:hAnsi="Times New Roman" w:cs="Times New Roman"/>
          <w:color w:val="000000" w:themeColor="text1"/>
        </w:rPr>
        <w:t xml:space="preserve"> </w:t>
      </w:r>
      <w:proofErr w:type="spellStart"/>
      <w:r w:rsidRPr="00BE6C91">
        <w:rPr>
          <w:rFonts w:ascii="Times New Roman" w:eastAsia="Calibri" w:hAnsi="Times New Roman" w:cs="Times New Roman"/>
          <w:color w:val="000000" w:themeColor="text1"/>
        </w:rPr>
        <w:t>Тутаевского</w:t>
      </w:r>
      <w:proofErr w:type="spellEnd"/>
      <w:r w:rsidRPr="00BE6C91">
        <w:rPr>
          <w:rFonts w:ascii="Times New Roman" w:eastAsia="Calibri" w:hAnsi="Times New Roman" w:cs="Times New Roman"/>
          <w:color w:val="000000" w:themeColor="text1"/>
        </w:rPr>
        <w:t xml:space="preserve"> муниципального района Ярославской области.</w:t>
      </w:r>
    </w:p>
    <w:p w:rsidR="00BE6C91" w:rsidRPr="00E5336D" w:rsidRDefault="00BE6C91" w:rsidP="00BE6C91">
      <w:pPr>
        <w:autoSpaceDE w:val="0"/>
        <w:autoSpaceDN w:val="0"/>
        <w:adjustRightInd w:val="0"/>
        <w:ind w:firstLine="720"/>
        <w:jc w:val="both"/>
        <w:rPr>
          <w:rFonts w:ascii="Arial" w:hAnsi="Arial" w:cs="Arial"/>
          <w:color w:val="000000"/>
        </w:rPr>
      </w:pPr>
    </w:p>
    <w:p w:rsidR="003267E2" w:rsidRPr="003267E2" w:rsidRDefault="003267E2" w:rsidP="003267E2">
      <w:pPr>
        <w:pStyle w:val="a4"/>
        <w:spacing w:before="0" w:beforeAutospacing="0" w:after="0" w:afterAutospacing="0"/>
        <w:jc w:val="center"/>
        <w:rPr>
          <w:b/>
          <w:bCs/>
          <w:sz w:val="20"/>
          <w:szCs w:val="20"/>
        </w:rPr>
      </w:pPr>
      <w:r w:rsidRPr="003267E2">
        <w:rPr>
          <w:b/>
          <w:bCs/>
          <w:sz w:val="20"/>
          <w:szCs w:val="20"/>
        </w:rPr>
        <w:t xml:space="preserve">Муниципальный Совет </w:t>
      </w:r>
      <w:proofErr w:type="spellStart"/>
      <w:r w:rsidRPr="003267E2">
        <w:rPr>
          <w:b/>
          <w:bCs/>
          <w:sz w:val="20"/>
          <w:szCs w:val="20"/>
        </w:rPr>
        <w:t>Чебаковского</w:t>
      </w:r>
      <w:proofErr w:type="spellEnd"/>
      <w:r w:rsidRPr="003267E2">
        <w:rPr>
          <w:b/>
          <w:bCs/>
          <w:sz w:val="20"/>
          <w:szCs w:val="20"/>
        </w:rPr>
        <w:t xml:space="preserve"> сельского поселения </w:t>
      </w:r>
    </w:p>
    <w:p w:rsidR="003267E2" w:rsidRPr="003267E2" w:rsidRDefault="003267E2" w:rsidP="003267E2">
      <w:pPr>
        <w:pStyle w:val="a4"/>
        <w:spacing w:before="0" w:beforeAutospacing="0" w:after="0" w:afterAutospacing="0"/>
        <w:jc w:val="center"/>
        <w:rPr>
          <w:b/>
          <w:bCs/>
          <w:sz w:val="20"/>
          <w:szCs w:val="20"/>
        </w:rPr>
      </w:pPr>
      <w:proofErr w:type="spellStart"/>
      <w:r w:rsidRPr="003267E2">
        <w:rPr>
          <w:b/>
          <w:bCs/>
          <w:sz w:val="20"/>
          <w:szCs w:val="20"/>
        </w:rPr>
        <w:lastRenderedPageBreak/>
        <w:t>Тутаевского</w:t>
      </w:r>
      <w:proofErr w:type="spellEnd"/>
      <w:r w:rsidRPr="003267E2">
        <w:rPr>
          <w:b/>
          <w:bCs/>
          <w:sz w:val="20"/>
          <w:szCs w:val="20"/>
        </w:rPr>
        <w:t xml:space="preserve"> муниципального района Ярославской области</w:t>
      </w:r>
    </w:p>
    <w:p w:rsidR="003267E2" w:rsidRPr="003267E2" w:rsidRDefault="003267E2" w:rsidP="003267E2">
      <w:pPr>
        <w:pStyle w:val="a4"/>
        <w:spacing w:before="0" w:beforeAutospacing="0" w:after="0"/>
        <w:jc w:val="center"/>
        <w:rPr>
          <w:b/>
          <w:bCs/>
          <w:sz w:val="20"/>
          <w:szCs w:val="20"/>
        </w:rPr>
      </w:pPr>
      <w:r w:rsidRPr="003267E2">
        <w:rPr>
          <w:b/>
          <w:bCs/>
          <w:sz w:val="20"/>
          <w:szCs w:val="20"/>
        </w:rPr>
        <w:t>пятого созыва</w:t>
      </w:r>
    </w:p>
    <w:p w:rsidR="003267E2" w:rsidRPr="003267E2" w:rsidRDefault="003267E2" w:rsidP="003267E2">
      <w:pPr>
        <w:pStyle w:val="a4"/>
        <w:spacing w:before="0" w:beforeAutospacing="0" w:after="0" w:afterAutospacing="0"/>
        <w:jc w:val="center"/>
        <w:rPr>
          <w:b/>
          <w:sz w:val="20"/>
          <w:szCs w:val="20"/>
        </w:rPr>
      </w:pPr>
      <w:r w:rsidRPr="003267E2">
        <w:rPr>
          <w:b/>
          <w:sz w:val="20"/>
          <w:szCs w:val="20"/>
        </w:rPr>
        <w:t>РЕШЕНИЕ</w:t>
      </w:r>
    </w:p>
    <w:p w:rsidR="003267E2" w:rsidRPr="003267E2" w:rsidRDefault="003267E2" w:rsidP="003267E2">
      <w:pPr>
        <w:pStyle w:val="a4"/>
        <w:spacing w:before="0" w:beforeAutospacing="0" w:after="0"/>
        <w:rPr>
          <w:sz w:val="20"/>
          <w:szCs w:val="20"/>
        </w:rPr>
      </w:pPr>
      <w:r w:rsidRPr="003267E2">
        <w:rPr>
          <w:sz w:val="20"/>
          <w:szCs w:val="20"/>
        </w:rPr>
        <w:t xml:space="preserve">от 30.05.2024 г.  </w:t>
      </w:r>
      <w:proofErr w:type="gramStart"/>
      <w:r w:rsidRPr="003267E2">
        <w:rPr>
          <w:sz w:val="20"/>
          <w:szCs w:val="20"/>
        </w:rPr>
        <w:t>№  20</w:t>
      </w:r>
      <w:proofErr w:type="gramEnd"/>
      <w:r w:rsidRPr="003267E2">
        <w:rPr>
          <w:sz w:val="20"/>
          <w:szCs w:val="20"/>
        </w:rPr>
        <w:t xml:space="preserve">                                                                     п. </w:t>
      </w:r>
      <w:proofErr w:type="spellStart"/>
      <w:r w:rsidRPr="003267E2">
        <w:rPr>
          <w:sz w:val="20"/>
          <w:szCs w:val="20"/>
        </w:rPr>
        <w:t>Никульское</w:t>
      </w:r>
      <w:proofErr w:type="spellEnd"/>
      <w:r w:rsidRPr="003267E2">
        <w:rPr>
          <w:sz w:val="20"/>
          <w:szCs w:val="20"/>
        </w:rPr>
        <w:t xml:space="preserve"> </w:t>
      </w:r>
    </w:p>
    <w:p w:rsidR="003267E2" w:rsidRPr="003267E2" w:rsidRDefault="003267E2" w:rsidP="003267E2">
      <w:pPr>
        <w:spacing w:line="240" w:lineRule="auto"/>
        <w:jc w:val="center"/>
        <w:rPr>
          <w:rFonts w:ascii="Times New Roman" w:hAnsi="Times New Roman" w:cs="Times New Roman"/>
          <w:b/>
          <w:sz w:val="20"/>
          <w:szCs w:val="20"/>
        </w:rPr>
      </w:pPr>
      <w:r w:rsidRPr="003267E2">
        <w:rPr>
          <w:rFonts w:ascii="Times New Roman" w:hAnsi="Times New Roman" w:cs="Times New Roman"/>
          <w:b/>
          <w:sz w:val="20"/>
          <w:szCs w:val="20"/>
        </w:rPr>
        <w:t xml:space="preserve">О принятии проекта решения Муниципального Совета </w:t>
      </w:r>
      <w:proofErr w:type="spellStart"/>
      <w:r w:rsidRPr="003267E2">
        <w:rPr>
          <w:rFonts w:ascii="Times New Roman" w:hAnsi="Times New Roman" w:cs="Times New Roman"/>
          <w:b/>
          <w:sz w:val="20"/>
          <w:szCs w:val="20"/>
        </w:rPr>
        <w:t>Чебаковского</w:t>
      </w:r>
      <w:proofErr w:type="spellEnd"/>
      <w:r w:rsidRPr="003267E2">
        <w:rPr>
          <w:rFonts w:ascii="Times New Roman" w:hAnsi="Times New Roman" w:cs="Times New Roman"/>
          <w:b/>
          <w:sz w:val="20"/>
          <w:szCs w:val="20"/>
        </w:rPr>
        <w:t xml:space="preserve"> сельского поселения «Об утверждении Правил благоустройства </w:t>
      </w:r>
      <w:proofErr w:type="spellStart"/>
      <w:r w:rsidRPr="003267E2">
        <w:rPr>
          <w:rFonts w:ascii="Times New Roman" w:hAnsi="Times New Roman" w:cs="Times New Roman"/>
          <w:b/>
          <w:sz w:val="20"/>
          <w:szCs w:val="20"/>
        </w:rPr>
        <w:t>Чебаковского</w:t>
      </w:r>
      <w:proofErr w:type="spellEnd"/>
      <w:r w:rsidRPr="003267E2">
        <w:rPr>
          <w:rFonts w:ascii="Times New Roman" w:hAnsi="Times New Roman" w:cs="Times New Roman"/>
          <w:b/>
          <w:sz w:val="20"/>
          <w:szCs w:val="20"/>
        </w:rPr>
        <w:t xml:space="preserve"> сельского поселения»</w:t>
      </w:r>
    </w:p>
    <w:p w:rsidR="003267E2" w:rsidRPr="003267E2" w:rsidRDefault="003267E2" w:rsidP="003267E2">
      <w:pPr>
        <w:spacing w:after="0" w:line="240" w:lineRule="auto"/>
        <w:rPr>
          <w:rFonts w:ascii="Times New Roman" w:hAnsi="Times New Roman" w:cs="Times New Roman"/>
          <w:sz w:val="20"/>
          <w:szCs w:val="20"/>
        </w:rPr>
      </w:pPr>
      <w:r w:rsidRPr="003267E2">
        <w:rPr>
          <w:rFonts w:ascii="Times New Roman" w:hAnsi="Times New Roman" w:cs="Times New Roman"/>
          <w:sz w:val="20"/>
          <w:szCs w:val="20"/>
        </w:rPr>
        <w:t xml:space="preserve">       </w:t>
      </w:r>
      <w:r w:rsidRPr="003267E2">
        <w:rPr>
          <w:rFonts w:ascii="Times New Roman" w:hAnsi="Times New Roman" w:cs="Times New Roman"/>
          <w:color w:val="000000"/>
          <w:sz w:val="20"/>
          <w:szCs w:val="20"/>
        </w:rPr>
        <w:t xml:space="preserve">     В соответствии с </w:t>
      </w:r>
      <w:r w:rsidRPr="003267E2">
        <w:rPr>
          <w:rFonts w:ascii="Times New Roman" w:hAnsi="Times New Roman" w:cs="Times New Roman"/>
          <w:sz w:val="20"/>
          <w:szCs w:val="20"/>
        </w:rPr>
        <w:t xml:space="preserve">Федеральным законом от 06.10.2003 № 131-ФЗ «Об общих принципах организации местного самоуправления в Российской Федерации», </w:t>
      </w:r>
      <w:r w:rsidRPr="003267E2">
        <w:rPr>
          <w:rFonts w:ascii="Times New Roman" w:hAnsi="Times New Roman" w:cs="Times New Roman"/>
          <w:color w:val="000000"/>
          <w:sz w:val="20"/>
          <w:szCs w:val="20"/>
        </w:rPr>
        <w:t xml:space="preserve">Уставом </w:t>
      </w:r>
      <w:proofErr w:type="spellStart"/>
      <w:r w:rsidRPr="003267E2">
        <w:rPr>
          <w:rFonts w:ascii="Times New Roman" w:hAnsi="Times New Roman" w:cs="Times New Roman"/>
          <w:color w:val="000000"/>
          <w:sz w:val="20"/>
          <w:szCs w:val="20"/>
        </w:rPr>
        <w:t>Чебаковского</w:t>
      </w:r>
      <w:proofErr w:type="spellEnd"/>
      <w:r w:rsidRPr="003267E2">
        <w:rPr>
          <w:rFonts w:ascii="Times New Roman" w:hAnsi="Times New Roman" w:cs="Times New Roman"/>
          <w:color w:val="000000"/>
          <w:sz w:val="20"/>
          <w:szCs w:val="20"/>
        </w:rPr>
        <w:t xml:space="preserve"> сельского поселения Муниципальный Совет </w:t>
      </w:r>
      <w:proofErr w:type="spellStart"/>
      <w:r w:rsidRPr="003267E2">
        <w:rPr>
          <w:rFonts w:ascii="Times New Roman" w:hAnsi="Times New Roman" w:cs="Times New Roman"/>
          <w:color w:val="000000"/>
          <w:sz w:val="20"/>
          <w:szCs w:val="20"/>
        </w:rPr>
        <w:t>Чебаковского</w:t>
      </w:r>
      <w:proofErr w:type="spellEnd"/>
      <w:r w:rsidRPr="003267E2">
        <w:rPr>
          <w:rFonts w:ascii="Times New Roman" w:hAnsi="Times New Roman" w:cs="Times New Roman"/>
          <w:color w:val="000000"/>
          <w:sz w:val="20"/>
          <w:szCs w:val="20"/>
        </w:rPr>
        <w:t xml:space="preserve"> сельского поселения</w:t>
      </w:r>
      <w:r w:rsidRPr="003267E2">
        <w:rPr>
          <w:rFonts w:ascii="Times New Roman" w:hAnsi="Times New Roman" w:cs="Times New Roman"/>
          <w:sz w:val="20"/>
          <w:szCs w:val="20"/>
        </w:rPr>
        <w:t xml:space="preserve"> РЕШИЛ:</w:t>
      </w:r>
    </w:p>
    <w:p w:rsidR="003267E2" w:rsidRPr="003267E2" w:rsidRDefault="003267E2" w:rsidP="00294977">
      <w:pPr>
        <w:pStyle w:val="a4"/>
        <w:numPr>
          <w:ilvl w:val="0"/>
          <w:numId w:val="1"/>
        </w:numPr>
        <w:tabs>
          <w:tab w:val="clear" w:pos="720"/>
          <w:tab w:val="num" w:pos="0"/>
        </w:tabs>
        <w:spacing w:before="0" w:beforeAutospacing="0" w:after="0" w:afterAutospacing="0"/>
        <w:ind w:left="0" w:firstLine="0"/>
        <w:jc w:val="both"/>
        <w:rPr>
          <w:bCs/>
          <w:color w:val="000000"/>
          <w:sz w:val="20"/>
          <w:szCs w:val="20"/>
        </w:rPr>
      </w:pPr>
      <w:r w:rsidRPr="003267E2">
        <w:rPr>
          <w:bCs/>
          <w:color w:val="000000"/>
          <w:sz w:val="20"/>
          <w:szCs w:val="20"/>
        </w:rPr>
        <w:t xml:space="preserve">Принять проект решения Муниципального Совета </w:t>
      </w:r>
      <w:proofErr w:type="spellStart"/>
      <w:r w:rsidRPr="003267E2">
        <w:rPr>
          <w:bCs/>
          <w:color w:val="000000"/>
          <w:sz w:val="20"/>
          <w:szCs w:val="20"/>
        </w:rPr>
        <w:t>Чебаковского</w:t>
      </w:r>
      <w:proofErr w:type="spellEnd"/>
      <w:r w:rsidRPr="003267E2">
        <w:rPr>
          <w:bCs/>
          <w:color w:val="000000"/>
          <w:sz w:val="20"/>
          <w:szCs w:val="20"/>
        </w:rPr>
        <w:t xml:space="preserve"> сельского поселения «Об утверждении Правил благоустройства </w:t>
      </w:r>
      <w:proofErr w:type="spellStart"/>
      <w:r w:rsidRPr="003267E2">
        <w:rPr>
          <w:bCs/>
          <w:color w:val="000000"/>
          <w:sz w:val="20"/>
          <w:szCs w:val="20"/>
        </w:rPr>
        <w:t>Чебаковского</w:t>
      </w:r>
      <w:proofErr w:type="spellEnd"/>
      <w:r w:rsidRPr="003267E2">
        <w:rPr>
          <w:bCs/>
          <w:color w:val="000000"/>
          <w:sz w:val="20"/>
          <w:szCs w:val="20"/>
        </w:rPr>
        <w:t xml:space="preserve"> сельского поселения» (Приложение1).</w:t>
      </w:r>
    </w:p>
    <w:p w:rsidR="003267E2" w:rsidRPr="003267E2" w:rsidRDefault="003267E2"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3267E2">
        <w:rPr>
          <w:rFonts w:ascii="Times New Roman" w:hAnsi="Times New Roman" w:cs="Times New Roman"/>
          <w:sz w:val="20"/>
          <w:szCs w:val="20"/>
        </w:rPr>
        <w:t xml:space="preserve">Опубликовать принятый настоящим проект </w:t>
      </w:r>
      <w:r w:rsidRPr="003267E2">
        <w:rPr>
          <w:rFonts w:ascii="Times New Roman" w:hAnsi="Times New Roman" w:cs="Times New Roman"/>
          <w:bCs/>
          <w:color w:val="000000"/>
          <w:sz w:val="20"/>
          <w:szCs w:val="20"/>
        </w:rPr>
        <w:t xml:space="preserve">Правил благоустройства </w:t>
      </w:r>
      <w:proofErr w:type="spellStart"/>
      <w:r w:rsidRPr="003267E2">
        <w:rPr>
          <w:rFonts w:ascii="Times New Roman" w:hAnsi="Times New Roman" w:cs="Times New Roman"/>
          <w:bCs/>
          <w:color w:val="000000"/>
          <w:sz w:val="20"/>
          <w:szCs w:val="20"/>
        </w:rPr>
        <w:t>Чебаковского</w:t>
      </w:r>
      <w:proofErr w:type="spellEnd"/>
      <w:r w:rsidRPr="003267E2">
        <w:rPr>
          <w:rFonts w:ascii="Times New Roman" w:hAnsi="Times New Roman" w:cs="Times New Roman"/>
          <w:bCs/>
          <w:color w:val="000000"/>
          <w:sz w:val="20"/>
          <w:szCs w:val="20"/>
        </w:rPr>
        <w:t xml:space="preserve"> сельского поселения </w:t>
      </w:r>
      <w:r w:rsidRPr="003267E2">
        <w:rPr>
          <w:rFonts w:ascii="Times New Roman" w:hAnsi="Times New Roman" w:cs="Times New Roman"/>
          <w:sz w:val="20"/>
          <w:szCs w:val="20"/>
        </w:rPr>
        <w:t xml:space="preserve">в массовой муниципальной газете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«Муниципальный вестник».</w:t>
      </w:r>
    </w:p>
    <w:p w:rsidR="003267E2" w:rsidRPr="003267E2" w:rsidRDefault="003267E2"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3267E2">
        <w:rPr>
          <w:rFonts w:ascii="Times New Roman" w:hAnsi="Times New Roman" w:cs="Times New Roman"/>
          <w:sz w:val="20"/>
          <w:szCs w:val="20"/>
        </w:rPr>
        <w:t>Настоящее решение вступает в силу после его официального опубликования.</w:t>
      </w:r>
    </w:p>
    <w:p w:rsidR="003267E2" w:rsidRDefault="003267E2" w:rsidP="003267E2">
      <w:pPr>
        <w:spacing w:line="240" w:lineRule="auto"/>
        <w:jc w:val="both"/>
        <w:rPr>
          <w:rFonts w:ascii="Times New Roman" w:hAnsi="Times New Roman" w:cs="Times New Roman"/>
          <w:sz w:val="20"/>
          <w:szCs w:val="20"/>
        </w:rPr>
      </w:pP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Председатель Муниципального Совета              Глава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w:t>
      </w:r>
    </w:p>
    <w:p w:rsidR="003267E2" w:rsidRPr="003267E2" w:rsidRDefault="003267E2" w:rsidP="003267E2">
      <w:pPr>
        <w:spacing w:after="0" w:line="240" w:lineRule="auto"/>
        <w:jc w:val="both"/>
        <w:rPr>
          <w:rFonts w:ascii="Times New Roman" w:hAnsi="Times New Roman" w:cs="Times New Roman"/>
          <w:sz w:val="20"/>
          <w:szCs w:val="20"/>
        </w:rPr>
      </w:pP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сельского поселения                                         </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_______________ </w:t>
      </w:r>
      <w:proofErr w:type="spellStart"/>
      <w:r w:rsidRPr="003267E2">
        <w:rPr>
          <w:rFonts w:ascii="Times New Roman" w:hAnsi="Times New Roman" w:cs="Times New Roman"/>
          <w:sz w:val="20"/>
          <w:szCs w:val="20"/>
        </w:rPr>
        <w:t>Е.В.Найденова</w:t>
      </w:r>
      <w:proofErr w:type="spellEnd"/>
      <w:r w:rsidRPr="003267E2">
        <w:rPr>
          <w:rFonts w:ascii="Times New Roman" w:hAnsi="Times New Roman" w:cs="Times New Roman"/>
          <w:sz w:val="20"/>
          <w:szCs w:val="20"/>
        </w:rPr>
        <w:t xml:space="preserve">                        _____________ </w:t>
      </w:r>
      <w:proofErr w:type="spellStart"/>
      <w:r w:rsidRPr="003267E2">
        <w:rPr>
          <w:rFonts w:ascii="Times New Roman" w:hAnsi="Times New Roman" w:cs="Times New Roman"/>
          <w:sz w:val="20"/>
          <w:szCs w:val="20"/>
        </w:rPr>
        <w:t>А.И.Куликов</w:t>
      </w:r>
      <w:proofErr w:type="spellEnd"/>
    </w:p>
    <w:p w:rsidR="003267E2" w:rsidRPr="003267E2" w:rsidRDefault="003267E2" w:rsidP="003267E2">
      <w:pPr>
        <w:spacing w:after="0" w:line="240" w:lineRule="auto"/>
        <w:jc w:val="both"/>
        <w:rPr>
          <w:rFonts w:ascii="Times New Roman" w:hAnsi="Times New Roman" w:cs="Times New Roman"/>
          <w:sz w:val="20"/>
          <w:szCs w:val="20"/>
        </w:rPr>
      </w:pPr>
    </w:p>
    <w:p w:rsidR="003267E2" w:rsidRPr="003267E2" w:rsidRDefault="003267E2" w:rsidP="003267E2">
      <w:pPr>
        <w:pStyle w:val="a4"/>
        <w:spacing w:before="0" w:beforeAutospacing="0" w:after="0" w:afterAutospacing="0"/>
        <w:jc w:val="right"/>
        <w:rPr>
          <w:bCs/>
          <w:sz w:val="20"/>
          <w:szCs w:val="20"/>
        </w:rPr>
      </w:pPr>
      <w:r w:rsidRPr="003267E2">
        <w:rPr>
          <w:bCs/>
          <w:sz w:val="20"/>
          <w:szCs w:val="20"/>
        </w:rPr>
        <w:t>Приложение</w:t>
      </w:r>
    </w:p>
    <w:p w:rsidR="003267E2" w:rsidRPr="003267E2" w:rsidRDefault="003267E2" w:rsidP="003267E2">
      <w:pPr>
        <w:pStyle w:val="a4"/>
        <w:spacing w:before="0" w:beforeAutospacing="0" w:after="0" w:afterAutospacing="0"/>
        <w:jc w:val="right"/>
        <w:rPr>
          <w:bCs/>
          <w:sz w:val="20"/>
          <w:szCs w:val="20"/>
        </w:rPr>
      </w:pPr>
      <w:r w:rsidRPr="003267E2">
        <w:rPr>
          <w:bCs/>
          <w:sz w:val="20"/>
          <w:szCs w:val="20"/>
        </w:rPr>
        <w:t>к решению Муниципального Совета</w:t>
      </w:r>
    </w:p>
    <w:p w:rsidR="003267E2" w:rsidRPr="003267E2" w:rsidRDefault="003267E2" w:rsidP="003267E2">
      <w:pPr>
        <w:pStyle w:val="a4"/>
        <w:spacing w:before="0" w:beforeAutospacing="0" w:after="0" w:afterAutospacing="0"/>
        <w:jc w:val="right"/>
        <w:rPr>
          <w:bCs/>
          <w:sz w:val="20"/>
          <w:szCs w:val="20"/>
        </w:rPr>
      </w:pPr>
      <w:proofErr w:type="spellStart"/>
      <w:r w:rsidRPr="003267E2">
        <w:rPr>
          <w:bCs/>
          <w:sz w:val="20"/>
          <w:szCs w:val="20"/>
        </w:rPr>
        <w:t>Чебаковского</w:t>
      </w:r>
      <w:proofErr w:type="spellEnd"/>
      <w:r w:rsidRPr="003267E2">
        <w:rPr>
          <w:bCs/>
          <w:sz w:val="20"/>
          <w:szCs w:val="20"/>
        </w:rPr>
        <w:t xml:space="preserve"> сельского поселения</w:t>
      </w:r>
    </w:p>
    <w:p w:rsidR="003267E2" w:rsidRPr="003267E2" w:rsidRDefault="003267E2" w:rsidP="003267E2">
      <w:pPr>
        <w:pStyle w:val="a4"/>
        <w:spacing w:before="0" w:beforeAutospacing="0" w:after="0" w:afterAutospacing="0"/>
        <w:jc w:val="right"/>
        <w:rPr>
          <w:bCs/>
          <w:sz w:val="20"/>
          <w:szCs w:val="20"/>
        </w:rPr>
      </w:pPr>
      <w:r w:rsidRPr="003267E2">
        <w:rPr>
          <w:bCs/>
          <w:sz w:val="20"/>
          <w:szCs w:val="20"/>
        </w:rPr>
        <w:t>от 30.05.2024 № 20</w:t>
      </w:r>
    </w:p>
    <w:p w:rsidR="003267E2" w:rsidRPr="003267E2" w:rsidRDefault="003267E2" w:rsidP="003267E2">
      <w:pPr>
        <w:pStyle w:val="a4"/>
        <w:spacing w:before="0" w:beforeAutospacing="0" w:after="0" w:afterAutospacing="0"/>
        <w:jc w:val="center"/>
        <w:rPr>
          <w:b/>
          <w:bCs/>
          <w:sz w:val="20"/>
          <w:szCs w:val="20"/>
        </w:rPr>
      </w:pPr>
    </w:p>
    <w:p w:rsidR="003267E2" w:rsidRPr="003267E2" w:rsidRDefault="003267E2" w:rsidP="003267E2">
      <w:pPr>
        <w:pStyle w:val="a4"/>
        <w:spacing w:before="0" w:beforeAutospacing="0" w:after="0" w:afterAutospacing="0"/>
        <w:jc w:val="center"/>
        <w:rPr>
          <w:b/>
          <w:sz w:val="20"/>
          <w:szCs w:val="20"/>
        </w:rPr>
      </w:pPr>
      <w:proofErr w:type="gramStart"/>
      <w:r w:rsidRPr="003267E2">
        <w:rPr>
          <w:b/>
          <w:sz w:val="20"/>
          <w:szCs w:val="20"/>
        </w:rPr>
        <w:t>ПРОЕКТ  Р</w:t>
      </w:r>
      <w:proofErr w:type="gramEnd"/>
      <w:r w:rsidRPr="003267E2">
        <w:rPr>
          <w:b/>
          <w:sz w:val="20"/>
          <w:szCs w:val="20"/>
        </w:rPr>
        <w:t xml:space="preserve"> Е Ш Е Н И Я</w:t>
      </w:r>
    </w:p>
    <w:p w:rsidR="003267E2" w:rsidRPr="003267E2" w:rsidRDefault="003267E2" w:rsidP="003267E2">
      <w:pPr>
        <w:pStyle w:val="a4"/>
        <w:spacing w:after="0"/>
        <w:rPr>
          <w:sz w:val="20"/>
          <w:szCs w:val="20"/>
        </w:rPr>
      </w:pPr>
      <w:r w:rsidRPr="003267E2">
        <w:rPr>
          <w:sz w:val="20"/>
          <w:szCs w:val="20"/>
        </w:rPr>
        <w:t>от _</w:t>
      </w:r>
      <w:proofErr w:type="gramStart"/>
      <w:r w:rsidRPr="003267E2">
        <w:rPr>
          <w:sz w:val="20"/>
          <w:szCs w:val="20"/>
        </w:rPr>
        <w:t>_._</w:t>
      </w:r>
      <w:proofErr w:type="gramEnd"/>
      <w:r w:rsidRPr="003267E2">
        <w:rPr>
          <w:sz w:val="20"/>
          <w:szCs w:val="20"/>
        </w:rPr>
        <w:t xml:space="preserve">_.2024 г.  № __                                                </w:t>
      </w:r>
    </w:p>
    <w:p w:rsidR="003267E2" w:rsidRPr="003267E2" w:rsidRDefault="003267E2" w:rsidP="003267E2">
      <w:pPr>
        <w:spacing w:line="240" w:lineRule="auto"/>
        <w:jc w:val="center"/>
        <w:rPr>
          <w:rFonts w:ascii="Times New Roman" w:hAnsi="Times New Roman" w:cs="Times New Roman"/>
          <w:b/>
          <w:sz w:val="20"/>
          <w:szCs w:val="20"/>
        </w:rPr>
      </w:pPr>
      <w:r w:rsidRPr="003267E2">
        <w:rPr>
          <w:rFonts w:ascii="Times New Roman" w:hAnsi="Times New Roman" w:cs="Times New Roman"/>
          <w:b/>
          <w:sz w:val="20"/>
          <w:szCs w:val="20"/>
        </w:rPr>
        <w:t xml:space="preserve">Об утверждении Правил благоустройства </w:t>
      </w:r>
      <w:proofErr w:type="spellStart"/>
      <w:r w:rsidRPr="003267E2">
        <w:rPr>
          <w:rFonts w:ascii="Times New Roman" w:hAnsi="Times New Roman" w:cs="Times New Roman"/>
          <w:b/>
          <w:sz w:val="20"/>
          <w:szCs w:val="20"/>
        </w:rPr>
        <w:t>Чебаковского</w:t>
      </w:r>
      <w:proofErr w:type="spellEnd"/>
      <w:r w:rsidRPr="003267E2">
        <w:rPr>
          <w:rFonts w:ascii="Times New Roman" w:hAnsi="Times New Roman" w:cs="Times New Roman"/>
          <w:b/>
          <w:sz w:val="20"/>
          <w:szCs w:val="20"/>
        </w:rPr>
        <w:t xml:space="preserve"> сельского поселения</w:t>
      </w:r>
    </w:p>
    <w:p w:rsidR="003267E2" w:rsidRPr="003267E2" w:rsidRDefault="003267E2" w:rsidP="003267E2">
      <w:pPr>
        <w:spacing w:after="0" w:line="240" w:lineRule="auto"/>
        <w:rPr>
          <w:rFonts w:ascii="Times New Roman" w:hAnsi="Times New Roman" w:cs="Times New Roman"/>
          <w:sz w:val="20"/>
          <w:szCs w:val="20"/>
        </w:rPr>
      </w:pPr>
      <w:r w:rsidRPr="003267E2">
        <w:rPr>
          <w:rFonts w:ascii="Times New Roman" w:hAnsi="Times New Roman" w:cs="Times New Roman"/>
          <w:sz w:val="20"/>
          <w:szCs w:val="20"/>
        </w:rPr>
        <w:t xml:space="preserve">  </w:t>
      </w:r>
      <w:r w:rsidRPr="003267E2">
        <w:rPr>
          <w:rFonts w:ascii="Times New Roman" w:hAnsi="Times New Roman" w:cs="Times New Roman"/>
          <w:color w:val="000000"/>
          <w:sz w:val="20"/>
          <w:szCs w:val="20"/>
        </w:rPr>
        <w:t xml:space="preserve">     В соответствии с </w:t>
      </w:r>
      <w:r w:rsidRPr="003267E2">
        <w:rPr>
          <w:rFonts w:ascii="Times New Roman" w:hAnsi="Times New Roman" w:cs="Times New Roman"/>
          <w:sz w:val="20"/>
          <w:szCs w:val="20"/>
        </w:rPr>
        <w:t xml:space="preserve">Федеральным законом от 06.10.2003 № 131-ФЗ «Об общих принципах организации местного самоуправления в Российской Федерации», </w:t>
      </w:r>
      <w:r w:rsidRPr="003267E2">
        <w:rPr>
          <w:rFonts w:ascii="Times New Roman" w:hAnsi="Times New Roman" w:cs="Times New Roman"/>
          <w:color w:val="000000"/>
          <w:sz w:val="20"/>
          <w:szCs w:val="20"/>
        </w:rPr>
        <w:t xml:space="preserve">Уставом </w:t>
      </w:r>
      <w:proofErr w:type="spellStart"/>
      <w:r w:rsidRPr="003267E2">
        <w:rPr>
          <w:rFonts w:ascii="Times New Roman" w:hAnsi="Times New Roman" w:cs="Times New Roman"/>
          <w:color w:val="000000"/>
          <w:sz w:val="20"/>
          <w:szCs w:val="20"/>
        </w:rPr>
        <w:t>Чебаковского</w:t>
      </w:r>
      <w:proofErr w:type="spellEnd"/>
      <w:r w:rsidRPr="003267E2">
        <w:rPr>
          <w:rFonts w:ascii="Times New Roman" w:hAnsi="Times New Roman" w:cs="Times New Roman"/>
          <w:color w:val="000000"/>
          <w:sz w:val="20"/>
          <w:szCs w:val="20"/>
        </w:rPr>
        <w:t xml:space="preserve"> сельского поселения Муниципальный Совет </w:t>
      </w:r>
      <w:proofErr w:type="spellStart"/>
      <w:r w:rsidRPr="003267E2">
        <w:rPr>
          <w:rFonts w:ascii="Times New Roman" w:hAnsi="Times New Roman" w:cs="Times New Roman"/>
          <w:color w:val="000000"/>
          <w:sz w:val="20"/>
          <w:szCs w:val="20"/>
        </w:rPr>
        <w:t>Чебаковского</w:t>
      </w:r>
      <w:proofErr w:type="spellEnd"/>
      <w:r w:rsidRPr="003267E2">
        <w:rPr>
          <w:rFonts w:ascii="Times New Roman" w:hAnsi="Times New Roman" w:cs="Times New Roman"/>
          <w:color w:val="000000"/>
          <w:sz w:val="20"/>
          <w:szCs w:val="20"/>
        </w:rPr>
        <w:t xml:space="preserve"> сельского поселения</w:t>
      </w:r>
      <w:r w:rsidRPr="003267E2">
        <w:rPr>
          <w:rFonts w:ascii="Times New Roman" w:hAnsi="Times New Roman" w:cs="Times New Roman"/>
          <w:sz w:val="20"/>
          <w:szCs w:val="20"/>
        </w:rPr>
        <w:t xml:space="preserve"> РЕШИЛ: </w:t>
      </w:r>
    </w:p>
    <w:p w:rsidR="003267E2" w:rsidRPr="003267E2" w:rsidRDefault="003267E2" w:rsidP="00294977">
      <w:pPr>
        <w:pStyle w:val="a4"/>
        <w:numPr>
          <w:ilvl w:val="0"/>
          <w:numId w:val="2"/>
        </w:numPr>
        <w:spacing w:before="0" w:beforeAutospacing="0" w:after="0" w:afterAutospacing="0"/>
        <w:ind w:left="0" w:firstLine="0"/>
        <w:jc w:val="both"/>
        <w:rPr>
          <w:sz w:val="20"/>
          <w:szCs w:val="20"/>
        </w:rPr>
      </w:pPr>
      <w:r w:rsidRPr="003267E2">
        <w:rPr>
          <w:sz w:val="20"/>
          <w:szCs w:val="20"/>
        </w:rPr>
        <w:t xml:space="preserve"> Утвердить прилагаемые Правила благоустройства </w:t>
      </w:r>
      <w:proofErr w:type="spellStart"/>
      <w:r w:rsidRPr="003267E2">
        <w:rPr>
          <w:sz w:val="20"/>
          <w:szCs w:val="20"/>
        </w:rPr>
        <w:t>Чебаковского</w:t>
      </w:r>
      <w:proofErr w:type="spellEnd"/>
      <w:r w:rsidRPr="003267E2">
        <w:rPr>
          <w:sz w:val="20"/>
          <w:szCs w:val="20"/>
        </w:rPr>
        <w:t xml:space="preserve"> сельского поселения.</w:t>
      </w:r>
    </w:p>
    <w:p w:rsidR="003267E2" w:rsidRPr="003267E2" w:rsidRDefault="003267E2" w:rsidP="00294977">
      <w:pPr>
        <w:pStyle w:val="a4"/>
        <w:numPr>
          <w:ilvl w:val="0"/>
          <w:numId w:val="2"/>
        </w:numPr>
        <w:spacing w:before="0" w:beforeAutospacing="0" w:after="0" w:afterAutospacing="0"/>
        <w:ind w:left="0" w:firstLine="0"/>
        <w:jc w:val="both"/>
        <w:rPr>
          <w:sz w:val="20"/>
          <w:szCs w:val="20"/>
        </w:rPr>
      </w:pPr>
      <w:r w:rsidRPr="003267E2">
        <w:rPr>
          <w:sz w:val="20"/>
          <w:szCs w:val="20"/>
        </w:rPr>
        <w:t>Признать утратившими силу:</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25.04.2018 г. № 8 «Об утверждении Правил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20.09.2018 г. № 19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20.06.2019 г. № 14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13.07.2021 г. № 12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21.04.2022 г. № 18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19.12.2022 г. № 22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 решение Муниципального Совета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от 05.06.2023 г. № 29 «О внесении изменений в Правила благоустройства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294977">
      <w:pPr>
        <w:numPr>
          <w:ilvl w:val="0"/>
          <w:numId w:val="2"/>
        </w:numPr>
        <w:spacing w:after="0" w:line="240" w:lineRule="auto"/>
        <w:ind w:left="0" w:firstLine="0"/>
        <w:jc w:val="both"/>
        <w:rPr>
          <w:rFonts w:ascii="Times New Roman" w:hAnsi="Times New Roman" w:cs="Times New Roman"/>
          <w:sz w:val="20"/>
          <w:szCs w:val="20"/>
        </w:rPr>
      </w:pPr>
      <w:r w:rsidRPr="003267E2">
        <w:rPr>
          <w:rFonts w:ascii="Times New Roman" w:hAnsi="Times New Roman" w:cs="Times New Roman"/>
          <w:sz w:val="20"/>
          <w:szCs w:val="20"/>
        </w:rPr>
        <w:t xml:space="preserve">Опубликовать настоящее решение в массовой муниципальной газете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«Муниципальный вестник».</w:t>
      </w:r>
    </w:p>
    <w:p w:rsidR="003267E2" w:rsidRPr="003267E2" w:rsidRDefault="003267E2" w:rsidP="00294977">
      <w:pPr>
        <w:numPr>
          <w:ilvl w:val="0"/>
          <w:numId w:val="2"/>
        </w:numPr>
        <w:spacing w:after="0" w:line="240" w:lineRule="auto"/>
        <w:ind w:left="0" w:firstLine="0"/>
        <w:jc w:val="both"/>
        <w:rPr>
          <w:rFonts w:ascii="Times New Roman" w:hAnsi="Times New Roman" w:cs="Times New Roman"/>
          <w:sz w:val="20"/>
          <w:szCs w:val="20"/>
        </w:rPr>
      </w:pPr>
      <w:r w:rsidRPr="003267E2">
        <w:rPr>
          <w:rFonts w:ascii="Times New Roman" w:hAnsi="Times New Roman" w:cs="Times New Roman"/>
          <w:sz w:val="20"/>
          <w:szCs w:val="20"/>
        </w:rPr>
        <w:t>Настоящее решение вступает в силу после его официального обнародования.</w:t>
      </w:r>
    </w:p>
    <w:p w:rsidR="003267E2" w:rsidRPr="003267E2" w:rsidRDefault="003267E2" w:rsidP="003267E2">
      <w:pPr>
        <w:spacing w:line="240" w:lineRule="auto"/>
        <w:jc w:val="both"/>
        <w:rPr>
          <w:rFonts w:ascii="Times New Roman" w:hAnsi="Times New Roman" w:cs="Times New Roman"/>
          <w:sz w:val="20"/>
          <w:szCs w:val="20"/>
        </w:rPr>
      </w:pP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Председатель Муниципального Совета              Глава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w:t>
      </w:r>
    </w:p>
    <w:p w:rsidR="003267E2" w:rsidRPr="003267E2" w:rsidRDefault="003267E2" w:rsidP="003267E2">
      <w:pPr>
        <w:spacing w:after="0" w:line="240" w:lineRule="auto"/>
        <w:jc w:val="both"/>
        <w:rPr>
          <w:rFonts w:ascii="Times New Roman" w:hAnsi="Times New Roman" w:cs="Times New Roman"/>
          <w:sz w:val="20"/>
          <w:szCs w:val="20"/>
        </w:rPr>
      </w:pP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сельского поселения                                         </w:t>
      </w:r>
    </w:p>
    <w:p w:rsidR="003267E2" w:rsidRPr="003267E2" w:rsidRDefault="003267E2" w:rsidP="003267E2">
      <w:pPr>
        <w:spacing w:after="0" w:line="240" w:lineRule="auto"/>
        <w:jc w:val="both"/>
        <w:rPr>
          <w:rFonts w:ascii="Times New Roman" w:hAnsi="Times New Roman" w:cs="Times New Roman"/>
          <w:sz w:val="20"/>
          <w:szCs w:val="20"/>
        </w:rPr>
      </w:pPr>
      <w:r w:rsidRPr="003267E2">
        <w:rPr>
          <w:rFonts w:ascii="Times New Roman" w:hAnsi="Times New Roman" w:cs="Times New Roman"/>
          <w:sz w:val="20"/>
          <w:szCs w:val="20"/>
        </w:rPr>
        <w:t xml:space="preserve">_______________ </w:t>
      </w:r>
      <w:proofErr w:type="spellStart"/>
      <w:r w:rsidRPr="003267E2">
        <w:rPr>
          <w:rFonts w:ascii="Times New Roman" w:hAnsi="Times New Roman" w:cs="Times New Roman"/>
          <w:sz w:val="20"/>
          <w:szCs w:val="20"/>
        </w:rPr>
        <w:t>Е.В.Найденова</w:t>
      </w:r>
      <w:proofErr w:type="spellEnd"/>
      <w:r w:rsidRPr="003267E2">
        <w:rPr>
          <w:rFonts w:ascii="Times New Roman" w:hAnsi="Times New Roman" w:cs="Times New Roman"/>
          <w:sz w:val="20"/>
          <w:szCs w:val="20"/>
        </w:rPr>
        <w:t xml:space="preserve">                         _____________ </w:t>
      </w:r>
      <w:proofErr w:type="spellStart"/>
      <w:r w:rsidRPr="003267E2">
        <w:rPr>
          <w:rFonts w:ascii="Times New Roman" w:hAnsi="Times New Roman" w:cs="Times New Roman"/>
          <w:sz w:val="20"/>
          <w:szCs w:val="20"/>
        </w:rPr>
        <w:t>А.И.Куликов</w:t>
      </w:r>
      <w:proofErr w:type="spellEnd"/>
    </w:p>
    <w:p w:rsidR="003267E2" w:rsidRPr="003267E2" w:rsidRDefault="003267E2" w:rsidP="003267E2">
      <w:pPr>
        <w:spacing w:line="240" w:lineRule="auto"/>
        <w:rPr>
          <w:rFonts w:ascii="Times New Roman" w:hAnsi="Times New Roman" w:cs="Times New Roman"/>
          <w:sz w:val="20"/>
          <w:szCs w:val="20"/>
        </w:rPr>
      </w:pPr>
    </w:p>
    <w:p w:rsidR="003267E2" w:rsidRPr="003267E2" w:rsidRDefault="003267E2" w:rsidP="003267E2">
      <w:pPr>
        <w:pStyle w:val="1"/>
        <w:spacing w:before="0"/>
        <w:jc w:val="right"/>
        <w:rPr>
          <w:rFonts w:ascii="Times New Roman" w:hAnsi="Times New Roman" w:cs="Times New Roman"/>
          <w:b w:val="0"/>
          <w:sz w:val="20"/>
          <w:szCs w:val="20"/>
        </w:rPr>
      </w:pPr>
      <w:r w:rsidRPr="003267E2">
        <w:rPr>
          <w:rFonts w:ascii="Times New Roman" w:hAnsi="Times New Roman" w:cs="Times New Roman"/>
          <w:b w:val="0"/>
          <w:sz w:val="20"/>
          <w:szCs w:val="20"/>
        </w:rPr>
        <w:t>Приложение</w:t>
      </w:r>
    </w:p>
    <w:p w:rsidR="003267E2" w:rsidRPr="003267E2" w:rsidRDefault="003267E2" w:rsidP="003267E2">
      <w:pPr>
        <w:spacing w:after="60" w:line="240" w:lineRule="auto"/>
        <w:jc w:val="right"/>
        <w:rPr>
          <w:rFonts w:ascii="Times New Roman" w:hAnsi="Times New Roman" w:cs="Times New Roman"/>
          <w:sz w:val="20"/>
          <w:szCs w:val="20"/>
        </w:rPr>
      </w:pPr>
      <w:r w:rsidRPr="003267E2">
        <w:rPr>
          <w:rFonts w:ascii="Times New Roman" w:hAnsi="Times New Roman" w:cs="Times New Roman"/>
          <w:sz w:val="20"/>
          <w:szCs w:val="20"/>
        </w:rPr>
        <w:t>к решению Муниципального Совета</w:t>
      </w:r>
    </w:p>
    <w:p w:rsidR="003267E2" w:rsidRPr="003267E2" w:rsidRDefault="003267E2" w:rsidP="003267E2">
      <w:pPr>
        <w:spacing w:after="60" w:line="240" w:lineRule="auto"/>
        <w:jc w:val="right"/>
        <w:rPr>
          <w:rFonts w:ascii="Times New Roman" w:hAnsi="Times New Roman" w:cs="Times New Roman"/>
          <w:sz w:val="20"/>
          <w:szCs w:val="20"/>
        </w:rPr>
      </w:pPr>
      <w:proofErr w:type="spellStart"/>
      <w:r w:rsidRPr="003267E2">
        <w:rPr>
          <w:rFonts w:ascii="Times New Roman" w:hAnsi="Times New Roman" w:cs="Times New Roman"/>
          <w:sz w:val="20"/>
          <w:szCs w:val="20"/>
        </w:rPr>
        <w:lastRenderedPageBreak/>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pacing w:after="60" w:line="240" w:lineRule="auto"/>
        <w:jc w:val="right"/>
        <w:rPr>
          <w:rFonts w:ascii="Times New Roman" w:hAnsi="Times New Roman" w:cs="Times New Roman"/>
          <w:sz w:val="20"/>
          <w:szCs w:val="20"/>
        </w:rPr>
      </w:pPr>
      <w:r w:rsidRPr="003267E2">
        <w:rPr>
          <w:rFonts w:ascii="Times New Roman" w:hAnsi="Times New Roman" w:cs="Times New Roman"/>
          <w:sz w:val="20"/>
          <w:szCs w:val="20"/>
        </w:rPr>
        <w:t>от ______.2024 г. № __</w:t>
      </w:r>
    </w:p>
    <w:p w:rsidR="003267E2" w:rsidRPr="003267E2" w:rsidRDefault="003267E2" w:rsidP="003267E2">
      <w:pPr>
        <w:pStyle w:val="1"/>
        <w:jc w:val="center"/>
        <w:rPr>
          <w:rFonts w:ascii="Times New Roman" w:hAnsi="Times New Roman" w:cs="Times New Roman"/>
          <w:color w:val="000000"/>
          <w:sz w:val="20"/>
          <w:szCs w:val="20"/>
        </w:rPr>
      </w:pPr>
      <w:r w:rsidRPr="003267E2">
        <w:rPr>
          <w:rFonts w:ascii="Times New Roman" w:hAnsi="Times New Roman" w:cs="Times New Roman"/>
          <w:color w:val="000000"/>
          <w:sz w:val="20"/>
          <w:szCs w:val="20"/>
        </w:rPr>
        <w:t>Правила</w:t>
      </w:r>
      <w:r w:rsidRPr="003267E2">
        <w:rPr>
          <w:rFonts w:ascii="Times New Roman" w:hAnsi="Times New Roman" w:cs="Times New Roman"/>
          <w:color w:val="000000"/>
          <w:sz w:val="20"/>
          <w:szCs w:val="20"/>
        </w:rPr>
        <w:br/>
        <w:t xml:space="preserve">благоустройства </w:t>
      </w:r>
      <w:proofErr w:type="spellStart"/>
      <w:r w:rsidRPr="003267E2">
        <w:rPr>
          <w:rFonts w:ascii="Times New Roman" w:hAnsi="Times New Roman" w:cs="Times New Roman"/>
          <w:color w:val="000000"/>
          <w:sz w:val="20"/>
          <w:szCs w:val="20"/>
        </w:rPr>
        <w:t>Чебаковского</w:t>
      </w:r>
      <w:proofErr w:type="spellEnd"/>
      <w:r w:rsidRPr="003267E2">
        <w:rPr>
          <w:rFonts w:ascii="Times New Roman" w:hAnsi="Times New Roman" w:cs="Times New Roman"/>
          <w:color w:val="000000"/>
          <w:sz w:val="20"/>
          <w:szCs w:val="20"/>
        </w:rPr>
        <w:t xml:space="preserve"> сельского поселения</w:t>
      </w:r>
    </w:p>
    <w:p w:rsidR="003267E2" w:rsidRPr="003267E2" w:rsidRDefault="003267E2" w:rsidP="003267E2">
      <w:pPr>
        <w:suppressAutoHyphens/>
        <w:spacing w:line="240" w:lineRule="auto"/>
        <w:contextualSpacing/>
        <w:jc w:val="center"/>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1. Общие положения</w:t>
      </w:r>
    </w:p>
    <w:p w:rsidR="003267E2" w:rsidRPr="003267E2" w:rsidRDefault="003267E2" w:rsidP="003267E2">
      <w:pPr>
        <w:autoSpaceDE w:val="0"/>
        <w:autoSpaceDN w:val="0"/>
        <w:adjustRightInd w:val="0"/>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1.1</w:t>
      </w:r>
      <w:r w:rsidRPr="003267E2">
        <w:rPr>
          <w:rFonts w:ascii="Times New Roman" w:hAnsi="Times New Roman" w:cs="Times New Roman"/>
          <w:sz w:val="20"/>
          <w:szCs w:val="20"/>
        </w:rPr>
        <w:t>.</w:t>
      </w:r>
      <w:r w:rsidRPr="003267E2">
        <w:rPr>
          <w:rFonts w:ascii="Times New Roman" w:hAnsi="Times New Roman" w:cs="Times New Roman"/>
          <w:sz w:val="20"/>
          <w:szCs w:val="20"/>
        </w:rPr>
        <w:tab/>
      </w:r>
      <w:r w:rsidRPr="003267E2">
        <w:rPr>
          <w:rFonts w:ascii="Times New Roman" w:hAnsi="Times New Roman" w:cs="Times New Roman"/>
          <w:kern w:val="1"/>
          <w:sz w:val="20"/>
          <w:szCs w:val="20"/>
          <w:lang w:eastAsia="ar-SA"/>
        </w:rPr>
        <w:t xml:space="preserve">Правила благоустройства </w:t>
      </w:r>
      <w:r w:rsidRPr="003267E2">
        <w:rPr>
          <w:rFonts w:ascii="Times New Roman" w:hAnsi="Times New Roman" w:cs="Times New Roman"/>
          <w:sz w:val="20"/>
          <w:szCs w:val="20"/>
        </w:rPr>
        <w:t xml:space="preserve">территории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w:t>
      </w:r>
      <w:proofErr w:type="spellStart"/>
      <w:r w:rsidRPr="003267E2">
        <w:rPr>
          <w:rFonts w:ascii="Times New Roman" w:hAnsi="Times New Roman" w:cs="Times New Roman"/>
          <w:sz w:val="20"/>
          <w:szCs w:val="20"/>
        </w:rPr>
        <w:t>Тутаевского</w:t>
      </w:r>
      <w:proofErr w:type="spellEnd"/>
      <w:r w:rsidRPr="003267E2">
        <w:rPr>
          <w:rFonts w:ascii="Times New Roman" w:hAnsi="Times New Roman" w:cs="Times New Roman"/>
          <w:sz w:val="20"/>
          <w:szCs w:val="20"/>
        </w:rPr>
        <w:t xml:space="preserve"> муниципального района</w:t>
      </w:r>
      <w:r w:rsidRPr="003267E2">
        <w:rPr>
          <w:rFonts w:ascii="Times New Roman" w:hAnsi="Times New Roman" w:cs="Times New Roman"/>
          <w:kern w:val="1"/>
          <w:sz w:val="20"/>
          <w:szCs w:val="20"/>
          <w:lang w:eastAsia="ar-SA"/>
        </w:rPr>
        <w:t xml:space="preserve"> Ярославской области (далее – Правила) устанавливают единые нормы и требования по благоустройству территории </w:t>
      </w:r>
      <w:proofErr w:type="spellStart"/>
      <w:r w:rsidRPr="003267E2">
        <w:rPr>
          <w:rFonts w:ascii="Times New Roman" w:hAnsi="Times New Roman" w:cs="Times New Roman"/>
          <w:kern w:val="1"/>
          <w:sz w:val="20"/>
          <w:szCs w:val="20"/>
          <w:lang w:eastAsia="ar-SA"/>
        </w:rPr>
        <w:t>Чебаковского</w:t>
      </w:r>
      <w:proofErr w:type="spellEnd"/>
      <w:r w:rsidRPr="003267E2">
        <w:rPr>
          <w:rFonts w:ascii="Times New Roman" w:hAnsi="Times New Roman" w:cs="Times New Roman"/>
          <w:kern w:val="1"/>
          <w:sz w:val="20"/>
          <w:szCs w:val="20"/>
          <w:lang w:eastAsia="ar-SA"/>
        </w:rPr>
        <w:t xml:space="preserve"> сельского</w:t>
      </w:r>
      <w:r w:rsidRPr="003267E2">
        <w:rPr>
          <w:rFonts w:ascii="Times New Roman" w:hAnsi="Times New Roman" w:cs="Times New Roman"/>
          <w:sz w:val="20"/>
          <w:szCs w:val="20"/>
        </w:rPr>
        <w:t xml:space="preserve"> поселения </w:t>
      </w:r>
      <w:r w:rsidRPr="003267E2">
        <w:rPr>
          <w:rFonts w:ascii="Times New Roman" w:hAnsi="Times New Roman" w:cs="Times New Roman"/>
          <w:kern w:val="1"/>
          <w:sz w:val="20"/>
          <w:szCs w:val="20"/>
          <w:lang w:eastAsia="ar-SA"/>
        </w:rPr>
        <w:t>(далее – муниципальное образование),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сооружений, перечень работ по благоустройству и периодичности их выполнения, к планировке, размещению, обустройству и содержанию элементов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3267E2" w:rsidRPr="003267E2" w:rsidRDefault="003267E2" w:rsidP="003267E2">
      <w:pPr>
        <w:autoSpaceDE w:val="0"/>
        <w:autoSpaceDN w:val="0"/>
        <w:adjustRightInd w:val="0"/>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1.2</w:t>
      </w:r>
      <w:r w:rsidRPr="003267E2">
        <w:rPr>
          <w:rFonts w:ascii="Times New Roman" w:hAnsi="Times New Roman" w:cs="Times New Roman"/>
          <w:sz w:val="20"/>
          <w:szCs w:val="20"/>
        </w:rPr>
        <w:t>.</w:t>
      </w:r>
      <w:r w:rsidRPr="003267E2">
        <w:rPr>
          <w:rFonts w:ascii="Times New Roman" w:hAnsi="Times New Roman" w:cs="Times New Roman"/>
          <w:sz w:val="20"/>
          <w:szCs w:val="20"/>
        </w:rPr>
        <w:tab/>
      </w:r>
      <w:r w:rsidRPr="003267E2">
        <w:rPr>
          <w:rFonts w:ascii="Times New Roman" w:hAnsi="Times New Roman" w:cs="Times New Roman"/>
          <w:kern w:val="1"/>
          <w:sz w:val="20"/>
          <w:szCs w:val="20"/>
          <w:lang w:eastAsia="ar-SA"/>
        </w:rPr>
        <w:t>Правила обязательны к исполнению на территории муниципального образования для органов государственной власти и местного самоуправления, юридических и физических лиц.</w:t>
      </w:r>
    </w:p>
    <w:p w:rsidR="003267E2" w:rsidRPr="003267E2" w:rsidRDefault="003267E2" w:rsidP="003267E2">
      <w:pPr>
        <w:shd w:val="clear" w:color="auto" w:fill="FFFFFF"/>
        <w:suppressAutoHyphens/>
        <w:spacing w:line="240" w:lineRule="auto"/>
        <w:ind w:firstLine="709"/>
        <w:contextualSpacing/>
        <w:jc w:val="both"/>
        <w:textAlignment w:val="baseline"/>
        <w:rPr>
          <w:rFonts w:ascii="Times New Roman" w:hAnsi="Times New Roman" w:cs="Times New Roman"/>
          <w:sz w:val="20"/>
          <w:szCs w:val="20"/>
        </w:rPr>
      </w:pPr>
      <w:r w:rsidRPr="003267E2">
        <w:rPr>
          <w:rFonts w:ascii="Times New Roman" w:hAnsi="Times New Roman" w:cs="Times New Roman"/>
          <w:kern w:val="1"/>
          <w:sz w:val="20"/>
          <w:szCs w:val="20"/>
          <w:lang w:eastAsia="ar-SA"/>
        </w:rPr>
        <w:t>1.3</w:t>
      </w:r>
      <w:r w:rsidRPr="003267E2">
        <w:rPr>
          <w:rFonts w:ascii="Times New Roman" w:hAnsi="Times New Roman" w:cs="Times New Roman"/>
          <w:sz w:val="20"/>
          <w:szCs w:val="20"/>
        </w:rPr>
        <w:t>.</w:t>
      </w:r>
      <w:r w:rsidRPr="003267E2">
        <w:rPr>
          <w:rFonts w:ascii="Times New Roman" w:hAnsi="Times New Roman" w:cs="Times New Roman"/>
          <w:sz w:val="20"/>
          <w:szCs w:val="20"/>
        </w:rPr>
        <w:tab/>
      </w:r>
      <w:r w:rsidRPr="003267E2">
        <w:rPr>
          <w:rFonts w:ascii="Times New Roman" w:hAnsi="Times New Roman" w:cs="Times New Roman"/>
          <w:kern w:val="1"/>
          <w:sz w:val="20"/>
          <w:szCs w:val="20"/>
          <w:lang w:eastAsia="ar-SA"/>
        </w:rPr>
        <w:t>В Правилах используются следующие понятия:</w:t>
      </w:r>
    </w:p>
    <w:p w:rsidR="003267E2" w:rsidRPr="003267E2" w:rsidRDefault="003267E2" w:rsidP="00294977">
      <w:pPr>
        <w:numPr>
          <w:ilvl w:val="0"/>
          <w:numId w:val="3"/>
        </w:numPr>
        <w:shd w:val="clear" w:color="auto" w:fill="FFFFFF"/>
        <w:suppressAutoHyphens/>
        <w:spacing w:after="0" w:line="240" w:lineRule="auto"/>
        <w:ind w:left="0" w:firstLine="709"/>
        <w:contextualSpacing/>
        <w:jc w:val="both"/>
        <w:textAlignment w:val="baseline"/>
        <w:rPr>
          <w:rFonts w:ascii="Times New Roman" w:hAnsi="Times New Roman" w:cs="Times New Roman"/>
          <w:sz w:val="20"/>
          <w:szCs w:val="20"/>
        </w:rPr>
      </w:pPr>
      <w:r w:rsidRPr="003267E2">
        <w:rPr>
          <w:rFonts w:ascii="Times New Roman" w:hAnsi="Times New Roman" w:cs="Times New Roman"/>
          <w:sz w:val="20"/>
          <w:szCs w:val="20"/>
        </w:rP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267E2" w:rsidRPr="003267E2" w:rsidRDefault="003267E2" w:rsidP="00294977">
      <w:pPr>
        <w:numPr>
          <w:ilvl w:val="0"/>
          <w:numId w:val="3"/>
        </w:numPr>
        <w:shd w:val="clear" w:color="auto" w:fill="FFFFFF"/>
        <w:suppressAutoHyphens/>
        <w:spacing w:after="0" w:line="240" w:lineRule="auto"/>
        <w:ind w:left="0" w:firstLine="709"/>
        <w:contextualSpacing/>
        <w:jc w:val="both"/>
        <w:textAlignment w:val="baseline"/>
        <w:rPr>
          <w:rFonts w:ascii="Times New Roman" w:hAnsi="Times New Roman" w:cs="Times New Roman"/>
          <w:kern w:val="1"/>
          <w:sz w:val="20"/>
          <w:szCs w:val="20"/>
          <w:lang w:eastAsia="ar-SA"/>
        </w:rPr>
      </w:pPr>
      <w:r w:rsidRPr="003267E2">
        <w:rPr>
          <w:rFonts w:ascii="Times New Roman" w:hAnsi="Times New Roman" w:cs="Times New Roman"/>
          <w:sz w:val="20"/>
          <w:szCs w:val="20"/>
        </w:rPr>
        <w:t>архитектурно-художественное регулирование внешнего облика объектов и элементов благоустройства – установление Правилами и иными нормативными правовыми актами в отношении объектов и элементов благоустройства специальных архитектурно-художественных требований к их внешнему облику в части, не урегулированной федеральным законодательством (архитектурно-художественной концепции);</w:t>
      </w:r>
    </w:p>
    <w:p w:rsidR="003267E2" w:rsidRPr="003267E2" w:rsidRDefault="003267E2" w:rsidP="00294977">
      <w:pPr>
        <w:numPr>
          <w:ilvl w:val="0"/>
          <w:numId w:val="3"/>
        </w:numPr>
        <w:shd w:val="clear" w:color="auto" w:fill="FFFFFF"/>
        <w:suppressAutoHyphens/>
        <w:spacing w:after="0" w:line="240" w:lineRule="auto"/>
        <w:ind w:left="0" w:firstLine="709"/>
        <w:contextualSpacing/>
        <w:jc w:val="both"/>
        <w:textAlignment w:val="baseline"/>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благоустройство территории – деятельность по реализации комплекса мероприятий, установленного Правилами на территории муниципального образования,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kern w:val="1"/>
          <w:sz w:val="20"/>
          <w:szCs w:val="20"/>
          <w:lang w:eastAsia="ar-SA"/>
        </w:rPr>
        <w:t>4)</w:t>
      </w:r>
      <w:r w:rsidRPr="003267E2">
        <w:rPr>
          <w:rFonts w:ascii="Times New Roman" w:hAnsi="Times New Roman" w:cs="Times New Roman"/>
          <w:kern w:val="1"/>
          <w:sz w:val="20"/>
          <w:szCs w:val="20"/>
          <w:lang w:eastAsia="ar-SA"/>
        </w:rPr>
        <w:tab/>
        <w:t xml:space="preserve">бордюр (бордюрный камень, </w:t>
      </w:r>
      <w:proofErr w:type="spellStart"/>
      <w:r w:rsidRPr="003267E2">
        <w:rPr>
          <w:rFonts w:ascii="Times New Roman" w:hAnsi="Times New Roman" w:cs="Times New Roman"/>
          <w:kern w:val="1"/>
          <w:sz w:val="20"/>
          <w:szCs w:val="20"/>
          <w:lang w:eastAsia="ar-SA"/>
        </w:rPr>
        <w:t>поребрик</w:t>
      </w:r>
      <w:proofErr w:type="spellEnd"/>
      <w:r w:rsidRPr="003267E2">
        <w:rPr>
          <w:rFonts w:ascii="Times New Roman" w:hAnsi="Times New Roman" w:cs="Times New Roman"/>
          <w:kern w:val="1"/>
          <w:sz w:val="20"/>
          <w:szCs w:val="20"/>
          <w:lang w:eastAsia="ar-SA"/>
        </w:rPr>
        <w:t xml:space="preserve">) – </w:t>
      </w:r>
      <w:r w:rsidRPr="003267E2">
        <w:rPr>
          <w:rFonts w:ascii="Times New Roman" w:hAnsi="Times New Roman" w:cs="Times New Roman"/>
          <w:sz w:val="20"/>
          <w:szCs w:val="20"/>
          <w:shd w:val="clear" w:color="auto" w:fill="FFFFFF"/>
        </w:rPr>
        <w:t>разделитель между проезжей частью и тротуаром, газоном или иной территорией, занятой зелеными насаждениями, а также иными территориями;</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w:t>
      </w:r>
      <w:r w:rsidRPr="003267E2">
        <w:rPr>
          <w:rFonts w:ascii="Times New Roman" w:hAnsi="Times New Roman" w:cs="Times New Roman"/>
          <w:sz w:val="20"/>
          <w:szCs w:val="20"/>
        </w:rPr>
        <w:tab/>
        <w:t>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и обладающее двумя или более признаками брошенного транспортного средства.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rPr>
        <w:t>П</w:t>
      </w:r>
      <w:r w:rsidRPr="003267E2">
        <w:rPr>
          <w:rFonts w:ascii="Times New Roman" w:hAnsi="Times New Roman" w:cs="Times New Roman"/>
          <w:sz w:val="20"/>
          <w:szCs w:val="20"/>
          <w:shd w:val="clear" w:color="auto" w:fill="FFFFFF"/>
        </w:rPr>
        <w:t>ризнаки брошенного транспортного средства: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xml:space="preserve">- внешние свидетельства отсутствия эксплуатации транспортного средства, в том числе </w:t>
      </w:r>
      <w:proofErr w:type="spellStart"/>
      <w:r w:rsidRPr="003267E2">
        <w:rPr>
          <w:rFonts w:ascii="Times New Roman" w:hAnsi="Times New Roman" w:cs="Times New Roman"/>
          <w:sz w:val="20"/>
          <w:szCs w:val="20"/>
          <w:shd w:val="clear" w:color="auto" w:fill="FFFFFF"/>
        </w:rPr>
        <w:t>разукомплектованность</w:t>
      </w:r>
      <w:proofErr w:type="spellEnd"/>
      <w:r w:rsidRPr="003267E2">
        <w:rPr>
          <w:rFonts w:ascii="Times New Roman" w:hAnsi="Times New Roman" w:cs="Times New Roman"/>
          <w:sz w:val="20"/>
          <w:szCs w:val="20"/>
          <w:shd w:val="clear" w:color="auto" w:fill="FFFFFF"/>
        </w:rPr>
        <w:t xml:space="preserve"> (отсутствие колес, силовых агрегатов, дверей и т.п.);</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наличие двух и более спущенных колес;</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отсутствие государственных регистрационных знаков;</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наличие на транспортном средстве растительности;</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наличие длительно накопленных следов осадков и (или) загрязнений на стеклах транспортного средства;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 наличие сквозной коррозии элементов кузова более 10 кв. см;</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shd w:val="clear" w:color="auto" w:fill="FFFFFF"/>
        </w:rPr>
        <w:t>- возможность беспрепятственного доступа в салон транспортного средства;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6)</w:t>
      </w:r>
      <w:r w:rsidRPr="003267E2">
        <w:rPr>
          <w:rFonts w:ascii="Times New Roman" w:hAnsi="Times New Roman" w:cs="Times New Roman"/>
          <w:sz w:val="20"/>
          <w:szCs w:val="20"/>
          <w:shd w:val="clear" w:color="auto" w:fill="FFFFFF"/>
        </w:rPr>
        <w:tab/>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w:t>
      </w:r>
      <w:r w:rsidRPr="003267E2">
        <w:rPr>
          <w:rFonts w:ascii="Times New Roman" w:hAnsi="Times New Roman" w:cs="Times New Roman"/>
          <w:kern w:val="1"/>
          <w:sz w:val="20"/>
          <w:szCs w:val="20"/>
          <w:lang w:eastAsia="ar-SA"/>
        </w:rPr>
        <w:tab/>
        <w:t>бункер − мусоросборник, предназначенный для складирования крупногабаритных отходов;</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8)</w:t>
      </w:r>
      <w:r w:rsidRPr="003267E2">
        <w:rPr>
          <w:rFonts w:ascii="Times New Roman" w:hAnsi="Times New Roman" w:cs="Times New Roman"/>
          <w:spacing w:val="2"/>
          <w:sz w:val="20"/>
          <w:szCs w:val="20"/>
        </w:rPr>
        <w:tab/>
        <w:t xml:space="preserve">внутриквартальная территория – территория, расположенная </w:t>
      </w:r>
      <w:r w:rsidRPr="003267E2">
        <w:rPr>
          <w:rFonts w:ascii="Times New Roman" w:hAnsi="Times New Roman" w:cs="Times New Roman"/>
          <w:spacing w:val="2"/>
          <w:sz w:val="20"/>
          <w:szCs w:val="20"/>
        </w:rPr>
        <w:br/>
        <w:t>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9)</w:t>
      </w:r>
      <w:r w:rsidRPr="003267E2">
        <w:rPr>
          <w:rFonts w:ascii="Times New Roman" w:hAnsi="Times New Roman" w:cs="Times New Roman"/>
          <w:spacing w:val="2"/>
          <w:sz w:val="20"/>
          <w:szCs w:val="20"/>
        </w:rPr>
        <w:tab/>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z w:val="20"/>
          <w:szCs w:val="20"/>
          <w:shd w:val="clear" w:color="auto" w:fill="FFFFFF"/>
        </w:rPr>
        <w:t>10)</w:t>
      </w:r>
      <w:r w:rsidRPr="003267E2">
        <w:rPr>
          <w:rFonts w:ascii="Times New Roman" w:hAnsi="Times New Roman" w:cs="Times New Roman"/>
          <w:sz w:val="20"/>
          <w:szCs w:val="20"/>
          <w:shd w:val="clear" w:color="auto" w:fill="FFFFFF"/>
        </w:rPr>
        <w:tab/>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3267E2" w:rsidRPr="003267E2" w:rsidRDefault="003267E2" w:rsidP="003267E2">
      <w:pPr>
        <w:suppressAutoHyphens/>
        <w:spacing w:line="240" w:lineRule="auto"/>
        <w:ind w:firstLine="709"/>
        <w:contextualSpacing/>
        <w:jc w:val="both"/>
        <w:rPr>
          <w:rFonts w:ascii="Times New Roman" w:hAnsi="Times New Roman" w:cs="Times New Roman"/>
          <w:bCs/>
          <w:kern w:val="1"/>
          <w:sz w:val="20"/>
          <w:szCs w:val="20"/>
          <w:lang w:eastAsia="ar-SA"/>
        </w:rPr>
      </w:pPr>
      <w:r w:rsidRPr="003267E2">
        <w:rPr>
          <w:rFonts w:ascii="Times New Roman" w:hAnsi="Times New Roman" w:cs="Times New Roman"/>
          <w:kern w:val="1"/>
          <w:sz w:val="20"/>
          <w:szCs w:val="20"/>
          <w:lang w:eastAsia="ar-SA"/>
        </w:rPr>
        <w:t>11)</w:t>
      </w:r>
      <w:r w:rsidRPr="003267E2">
        <w:rPr>
          <w:rFonts w:ascii="Times New Roman" w:hAnsi="Times New Roman" w:cs="Times New Roman"/>
          <w:kern w:val="1"/>
          <w:sz w:val="20"/>
          <w:szCs w:val="20"/>
          <w:lang w:eastAsia="ar-SA"/>
        </w:rPr>
        <w:tab/>
        <w:t xml:space="preserve">вырубка деревьев и кустарников (снос зеленых насаждений) − вырубка деревьев, кустарников, оформленная в порядке, установленном Правилами либо иным нормативным правовым актом муниципального образования, выполнение которых объективно необходимо в целях обеспечения условий для размещения тех или иных </w:t>
      </w:r>
      <w:r w:rsidRPr="003267E2">
        <w:rPr>
          <w:rFonts w:ascii="Times New Roman" w:hAnsi="Times New Roman" w:cs="Times New Roman"/>
          <w:kern w:val="1"/>
          <w:sz w:val="20"/>
          <w:szCs w:val="20"/>
          <w:lang w:eastAsia="ar-SA"/>
        </w:rPr>
        <w:lastRenderedPageBreak/>
        <w:t>объектов строительства, обслуживания элементов инженерного благоустройства, наземных коммуникаций, обеспечения охраны окружающей среды;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12)</w:t>
      </w:r>
      <w:r w:rsidRPr="003267E2">
        <w:rPr>
          <w:rFonts w:ascii="Times New Roman" w:hAnsi="Times New Roman" w:cs="Times New Roman"/>
          <w:kern w:val="1"/>
          <w:sz w:val="20"/>
          <w:szCs w:val="20"/>
          <w:lang w:eastAsia="ar-SA"/>
        </w:rPr>
        <w:tab/>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13)</w:t>
      </w:r>
      <w:r w:rsidRPr="003267E2">
        <w:rPr>
          <w:rFonts w:ascii="Times New Roman" w:hAnsi="Times New Roman" w:cs="Times New Roman"/>
          <w:kern w:val="1"/>
          <w:sz w:val="20"/>
          <w:szCs w:val="20"/>
          <w:lang w:eastAsia="ar-SA"/>
        </w:rPr>
        <w:tab/>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Границы придомовой территории многоквартирного дома, индивидуального жилого дома определяются в соответствии с жилищным, градостроительным, земельным законодательством.</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В границы дворовой территории нежилых зданий, строений, сооружений не включаются следующие территории: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садов, парков, скверов, бульваров, пляжей, мест отдыха;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выделенные в установленном порядке для проведения массовых мероприятий;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входящие в санитарно-защитную зону организации;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мест производства земляных, ремонтных, строительных и иных подобных работ при наличии соответствующего разрешения;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используемые отдельными лицами на основании разрешения или договора;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остановочных пунктов;</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территории железнодорожных путей, проходящих в черте муниципального образования в границах, установленных в соответствии </w:t>
      </w:r>
      <w:r w:rsidRPr="003267E2">
        <w:rPr>
          <w:rFonts w:ascii="Times New Roman" w:hAnsi="Times New Roman" w:cs="Times New Roman"/>
          <w:sz w:val="20"/>
          <w:szCs w:val="20"/>
        </w:rPr>
        <w:br/>
        <w:t>с действующим законодательством (откосы выемок и насыпей, переезды, переходы через пути);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14)</w:t>
      </w:r>
      <w:r w:rsidRPr="003267E2">
        <w:rPr>
          <w:rFonts w:ascii="Times New Roman" w:hAnsi="Times New Roman" w:cs="Times New Roman"/>
          <w:kern w:val="1"/>
          <w:sz w:val="20"/>
          <w:szCs w:val="20"/>
          <w:lang w:eastAsia="ar-SA"/>
        </w:rPr>
        <w:tab/>
        <w:t>детская площадка – участок земли, ограниченный бортовым (бордюрным) камнем, бровкой либо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15)</w:t>
      </w:r>
      <w:r w:rsidRPr="003267E2">
        <w:rPr>
          <w:rFonts w:ascii="Times New Roman" w:hAnsi="Times New Roman" w:cs="Times New Roman"/>
          <w:kern w:val="1"/>
          <w:sz w:val="20"/>
          <w:szCs w:val="20"/>
          <w:lang w:eastAsia="ar-SA"/>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267E2" w:rsidRPr="003267E2" w:rsidRDefault="003267E2" w:rsidP="003267E2">
      <w:pPr>
        <w:suppressAutoHyphens/>
        <w:spacing w:line="240" w:lineRule="auto"/>
        <w:ind w:firstLine="709"/>
        <w:contextualSpacing/>
        <w:jc w:val="both"/>
        <w:rPr>
          <w:rStyle w:val="aff1"/>
          <w:rFonts w:ascii="Times New Roman" w:hAnsi="Times New Roman" w:cs="Times New Roman"/>
          <w:b w:val="0"/>
          <w:sz w:val="20"/>
          <w:szCs w:val="20"/>
        </w:rPr>
      </w:pPr>
      <w:r w:rsidRPr="003267E2">
        <w:rPr>
          <w:rStyle w:val="aff1"/>
          <w:rFonts w:ascii="Times New Roman" w:hAnsi="Times New Roman" w:cs="Times New Roman"/>
          <w:b w:val="0"/>
          <w:sz w:val="20"/>
          <w:szCs w:val="20"/>
        </w:rPr>
        <w:t>16)</w:t>
      </w:r>
      <w:r w:rsidRPr="003267E2">
        <w:rPr>
          <w:rStyle w:val="aff1"/>
          <w:rFonts w:ascii="Times New Roman" w:hAnsi="Times New Roman" w:cs="Times New Roman"/>
          <w:b w:val="0"/>
          <w:sz w:val="20"/>
          <w:szCs w:val="20"/>
        </w:rPr>
        <w:tab/>
        <w:t>дефект объекта благоустройства – отклонение от нормативного состояния объекта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Style w:val="aff1"/>
          <w:rFonts w:ascii="Times New Roman" w:hAnsi="Times New Roman" w:cs="Times New Roman"/>
          <w:b w:val="0"/>
          <w:sz w:val="20"/>
          <w:szCs w:val="20"/>
        </w:rPr>
        <w:t>Под д</w:t>
      </w:r>
      <w:r w:rsidRPr="003267E2">
        <w:rPr>
          <w:rFonts w:ascii="Times New Roman" w:hAnsi="Times New Roman" w:cs="Times New Roman"/>
          <w:sz w:val="20"/>
          <w:szCs w:val="20"/>
        </w:rPr>
        <w:t xml:space="preserve">ефектом каменных фасадов понимается наклонные, горизонтальные и вертикальные трещины разного происхождения; расслоение и осыпание кладочных швов, сопровождающееся выпадением облицовочных плиток; наружное выветривание отдельных участков, приводящее к излишнему влагопоглощению и промерзанию; повышенная влажность стен из-за недостаточно вынесенного карниза; выпадение кирпичей вследствие эрозийных процессов; выпучивание стен; наличие </w:t>
      </w:r>
      <w:proofErr w:type="spellStart"/>
      <w:r w:rsidRPr="003267E2">
        <w:rPr>
          <w:rFonts w:ascii="Times New Roman" w:hAnsi="Times New Roman" w:cs="Times New Roman"/>
          <w:sz w:val="20"/>
          <w:szCs w:val="20"/>
        </w:rPr>
        <w:t>высолов</w:t>
      </w:r>
      <w:proofErr w:type="spellEnd"/>
      <w:r w:rsidRPr="003267E2">
        <w:rPr>
          <w:rFonts w:ascii="Times New Roman" w:hAnsi="Times New Roman" w:cs="Times New Roman"/>
          <w:sz w:val="20"/>
          <w:szCs w:val="20"/>
        </w:rPr>
        <w:t xml:space="preserve"> на поверхности; отклонение от вертикали всей стены или ее отдельных конструктивных элементов; отколы углов, выбоины, борозды и другие механические повреждения.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Под дефектом железобетонных стен понимаются коррозионные образования на закладных металлических элементах; протекание в местах соединительных стыков и повышенная воздухопроницаемость; выпучивание или смещение панельных плит; разрушение заделки панелей; наличие на стеновых плитах пятен от ржавчины; образование плесени и мокрых пятен на поверхности вследствие промерзания, а также наледи и инея при сильных морозах; расслоение бетонной смеси; обнажение арматуры из-за разрушения верхнего слоя плит.</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Под дефектом деревянных стен понимаются дефекты окраски деревянных поверхностей; просадка углов и выпучивание стеновых поверхностей; промерзание стен; поражение древесины грибками, насекомыми и загнивание; повышенная воздухопроницаемость в местах стыков и пазах; дефекты отделки фасадов из дерева: трещины, отслаивание, осыпание; сильное промокание стен из-за неплотного прилегания сливных досок.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 xml:space="preserve">Под дефектом оштукатуренных фасадов понимаются усадочные трещины; пятна ржавчины на поверхности; растрескивание штукатурных покрытий в местах герметизации стыков или на швах кирпичной кладки; шелушение и осыпание; наличие </w:t>
      </w:r>
      <w:proofErr w:type="spellStart"/>
      <w:r w:rsidRPr="003267E2">
        <w:rPr>
          <w:rFonts w:ascii="Times New Roman" w:hAnsi="Times New Roman" w:cs="Times New Roman"/>
          <w:sz w:val="20"/>
          <w:szCs w:val="20"/>
        </w:rPr>
        <w:t>дутиков</w:t>
      </w:r>
      <w:proofErr w:type="spellEnd"/>
      <w:r w:rsidRPr="003267E2">
        <w:rPr>
          <w:rFonts w:ascii="Times New Roman" w:hAnsi="Times New Roman" w:cs="Times New Roman"/>
          <w:sz w:val="20"/>
          <w:szCs w:val="20"/>
        </w:rPr>
        <w:t xml:space="preserve"> – бугорков с белыми пятнами посредине; отслаивания облицовочных смесей; облезшая краска на отдельных участках поверхности; соляной налет;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pacing w:val="3"/>
          <w:sz w:val="20"/>
          <w:szCs w:val="20"/>
        </w:rPr>
        <w:t>17)</w:t>
      </w:r>
      <w:r w:rsidRPr="003267E2">
        <w:rPr>
          <w:rFonts w:ascii="Times New Roman" w:hAnsi="Times New Roman" w:cs="Times New Roman"/>
          <w:spacing w:val="3"/>
          <w:sz w:val="20"/>
          <w:szCs w:val="20"/>
        </w:rPr>
        <w:tab/>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18)</w:t>
      </w:r>
      <w:r w:rsidRPr="003267E2">
        <w:rPr>
          <w:rFonts w:ascii="Times New Roman" w:hAnsi="Times New Roman" w:cs="Times New Roman"/>
          <w:kern w:val="1"/>
          <w:sz w:val="20"/>
          <w:szCs w:val="20"/>
          <w:lang w:eastAsia="ar-SA"/>
        </w:rPr>
        <w:tab/>
        <w:t>зеленые насаждения – совокупность древесных, кустарных и (или) травянистых растений естественного и (или) искусственного происхождения на определенной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19)</w:t>
      </w:r>
      <w:r w:rsidRPr="003267E2">
        <w:rPr>
          <w:rFonts w:ascii="Times New Roman" w:hAnsi="Times New Roman" w:cs="Times New Roman"/>
          <w:kern w:val="1"/>
          <w:sz w:val="20"/>
          <w:szCs w:val="20"/>
          <w:lang w:eastAsia="ar-SA"/>
        </w:rPr>
        <w:tab/>
        <w:t xml:space="preserve">земляные работы − производство работ по разрытию, выемке, перемещению, укладке, уплотнению грунта и (или) иное вмешательство </w:t>
      </w:r>
      <w:r w:rsidRPr="003267E2">
        <w:rPr>
          <w:rFonts w:ascii="Times New Roman" w:hAnsi="Times New Roman" w:cs="Times New Roman"/>
          <w:kern w:val="1"/>
          <w:sz w:val="20"/>
          <w:szCs w:val="20"/>
          <w:lang w:eastAsia="ar-SA"/>
        </w:rPr>
        <w:br/>
        <w:t>в грунт на уровне ниже верхнего слоя грунта;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20)</w:t>
      </w:r>
      <w:r w:rsidRPr="003267E2">
        <w:rPr>
          <w:rFonts w:ascii="Times New Roman" w:hAnsi="Times New Roman" w:cs="Times New Roman"/>
          <w:kern w:val="1"/>
          <w:sz w:val="20"/>
          <w:szCs w:val="20"/>
          <w:lang w:eastAsia="ar-SA"/>
        </w:rPr>
        <w:tab/>
        <w:t xml:space="preserve">информационная конструкция − конструкция, предназначенная для размещения информации (информационных материалов, вывесок) </w:t>
      </w:r>
      <w:r w:rsidRPr="003267E2">
        <w:rPr>
          <w:rFonts w:ascii="Times New Roman" w:hAnsi="Times New Roman" w:cs="Times New Roman"/>
          <w:kern w:val="1"/>
          <w:sz w:val="20"/>
          <w:szCs w:val="20"/>
          <w:lang w:eastAsia="ar-SA"/>
        </w:rPr>
        <w:br/>
      </w:r>
      <w:r w:rsidRPr="003267E2">
        <w:rPr>
          <w:rFonts w:ascii="Times New Roman" w:hAnsi="Times New Roman" w:cs="Times New Roman"/>
          <w:kern w:val="1"/>
          <w:sz w:val="20"/>
          <w:szCs w:val="20"/>
          <w:lang w:eastAsia="ar-SA"/>
        </w:rPr>
        <w:lastRenderedPageBreak/>
        <w:t>не рекламного характера, выполняющая функцию информирования населения, на которой допускается изображение товарных знаков или знаков обслуживания, включает также в том числе информационный щит строительной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bCs/>
          <w:sz w:val="20"/>
          <w:szCs w:val="20"/>
          <w:shd w:val="clear" w:color="auto" w:fill="FFFFFF"/>
        </w:rPr>
        <w:t>21)</w:t>
      </w:r>
      <w:r w:rsidRPr="003267E2">
        <w:rPr>
          <w:rFonts w:ascii="Times New Roman" w:hAnsi="Times New Roman" w:cs="Times New Roman"/>
          <w:bCs/>
          <w:sz w:val="20"/>
          <w:szCs w:val="20"/>
          <w:shd w:val="clear" w:color="auto" w:fill="FFFFFF"/>
        </w:rPr>
        <w:tab/>
        <w:t xml:space="preserve">исправное состояние </w:t>
      </w:r>
      <w:r w:rsidRPr="003267E2">
        <w:rPr>
          <w:rFonts w:ascii="Times New Roman" w:hAnsi="Times New Roman" w:cs="Times New Roman"/>
          <w:sz w:val="20"/>
          <w:szCs w:val="20"/>
          <w:shd w:val="clear" w:color="auto" w:fill="FFFFFF"/>
        </w:rPr>
        <w:t>(</w:t>
      </w:r>
      <w:r w:rsidRPr="003267E2">
        <w:rPr>
          <w:rFonts w:ascii="Times New Roman" w:hAnsi="Times New Roman" w:cs="Times New Roman"/>
          <w:bCs/>
          <w:sz w:val="20"/>
          <w:szCs w:val="20"/>
          <w:shd w:val="clear" w:color="auto" w:fill="FFFFFF"/>
        </w:rPr>
        <w:t>исправность</w:t>
      </w:r>
      <w:r w:rsidRPr="003267E2">
        <w:rPr>
          <w:rFonts w:ascii="Times New Roman" w:hAnsi="Times New Roman" w:cs="Times New Roman"/>
          <w:sz w:val="20"/>
          <w:szCs w:val="20"/>
          <w:shd w:val="clear" w:color="auto" w:fill="FFFFFF"/>
        </w:rPr>
        <w:t xml:space="preserve">) – </w:t>
      </w:r>
      <w:r w:rsidRPr="003267E2">
        <w:rPr>
          <w:rFonts w:ascii="Times New Roman" w:hAnsi="Times New Roman" w:cs="Times New Roman"/>
          <w:bCs/>
          <w:sz w:val="20"/>
          <w:szCs w:val="20"/>
          <w:shd w:val="clear" w:color="auto" w:fill="FFFFFF"/>
        </w:rPr>
        <w:t>состояние</w:t>
      </w:r>
      <w:r w:rsidRPr="003267E2">
        <w:rPr>
          <w:rFonts w:ascii="Times New Roman" w:hAnsi="Times New Roman" w:cs="Times New Roman"/>
          <w:sz w:val="20"/>
          <w:szCs w:val="20"/>
          <w:shd w:val="clear" w:color="auto" w:fill="FFFFFF"/>
        </w:rPr>
        <w:t xml:space="preserve"> объекта, при котором он соответствует всем требованиям нормативной и (или) конструкторской (проектной) документации;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22)</w:t>
      </w:r>
      <w:r w:rsidRPr="003267E2">
        <w:rPr>
          <w:rFonts w:ascii="Times New Roman" w:hAnsi="Times New Roman" w:cs="Times New Roman"/>
          <w:kern w:val="1"/>
          <w:sz w:val="20"/>
          <w:szCs w:val="20"/>
          <w:lang w:eastAsia="ar-SA"/>
        </w:rPr>
        <w:tab/>
        <w:t>компенсационное озеленение − воспроизводство зеленых насаждений взамен уничтоженных или поврежденных;</w:t>
      </w:r>
    </w:p>
    <w:p w:rsidR="003267E2" w:rsidRPr="003267E2" w:rsidRDefault="003267E2" w:rsidP="003267E2">
      <w:pPr>
        <w:suppressAutoHyphens/>
        <w:spacing w:line="240" w:lineRule="auto"/>
        <w:ind w:firstLine="709"/>
        <w:contextualSpacing/>
        <w:jc w:val="both"/>
        <w:rPr>
          <w:rFonts w:ascii="Times New Roman" w:hAnsi="Times New Roman" w:cs="Times New Roman"/>
          <w:strike/>
          <w:kern w:val="1"/>
          <w:sz w:val="20"/>
          <w:szCs w:val="20"/>
          <w:lang w:eastAsia="ar-SA"/>
        </w:rPr>
      </w:pPr>
      <w:r w:rsidRPr="003267E2">
        <w:rPr>
          <w:rFonts w:ascii="Times New Roman" w:hAnsi="Times New Roman" w:cs="Times New Roman"/>
          <w:sz w:val="20"/>
          <w:szCs w:val="20"/>
          <w:shd w:val="clear" w:color="auto" w:fill="FFFFFF"/>
        </w:rPr>
        <w:t>23)</w:t>
      </w:r>
      <w:r w:rsidRPr="003267E2">
        <w:rPr>
          <w:rFonts w:ascii="Times New Roman" w:hAnsi="Times New Roman" w:cs="Times New Roman"/>
          <w:sz w:val="20"/>
          <w:szCs w:val="20"/>
          <w:shd w:val="clear" w:color="auto" w:fill="FFFFFF"/>
        </w:rPr>
        <w:tab/>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муниципального образования;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24)</w:t>
      </w:r>
      <w:r w:rsidRPr="003267E2">
        <w:rPr>
          <w:rFonts w:ascii="Times New Roman" w:hAnsi="Times New Roman" w:cs="Times New Roman"/>
          <w:kern w:val="1"/>
          <w:sz w:val="20"/>
          <w:szCs w:val="20"/>
          <w:lang w:eastAsia="ar-SA"/>
        </w:rPr>
        <w:tab/>
        <w:t>контейнер − мусоросборник, предназначенный для складирования твердых коммунальных отходов, за исключением крупногабаритных отходов;</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25)</w:t>
      </w:r>
      <w:r w:rsidRPr="003267E2">
        <w:rPr>
          <w:rFonts w:ascii="Times New Roman" w:hAnsi="Times New Roman" w:cs="Times New Roman"/>
          <w:kern w:val="1"/>
          <w:sz w:val="20"/>
          <w:szCs w:val="20"/>
          <w:lang w:eastAsia="ar-SA"/>
        </w:rPr>
        <w:tab/>
        <w:t xml:space="preserve">контейнерная площадка – </w:t>
      </w:r>
      <w:r w:rsidRPr="003267E2">
        <w:rPr>
          <w:rFonts w:ascii="Times New Roman" w:hAnsi="Times New Roman" w:cs="Times New Roman"/>
          <w:sz w:val="20"/>
          <w:szCs w:val="20"/>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26)</w:t>
      </w:r>
      <w:r w:rsidRPr="003267E2">
        <w:rPr>
          <w:rFonts w:ascii="Times New Roman" w:hAnsi="Times New Roman" w:cs="Times New Roman"/>
          <w:sz w:val="20"/>
          <w:szCs w:val="20"/>
          <w:shd w:val="clear" w:color="auto" w:fill="FFFFFF"/>
        </w:rPr>
        <w:tab/>
        <w:t xml:space="preserve">красные линии – линии, которые обозначают границы территорий общего пользования и подлежат установлению, изменению или отмене </w:t>
      </w:r>
      <w:r w:rsidRPr="003267E2">
        <w:rPr>
          <w:rFonts w:ascii="Times New Roman" w:hAnsi="Times New Roman" w:cs="Times New Roman"/>
          <w:sz w:val="20"/>
          <w:szCs w:val="20"/>
          <w:shd w:val="clear" w:color="auto" w:fill="FFFFFF"/>
        </w:rPr>
        <w:br/>
        <w:t>в документации по планировке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27)</w:t>
      </w:r>
      <w:r w:rsidRPr="003267E2">
        <w:rPr>
          <w:rFonts w:ascii="Times New Roman" w:hAnsi="Times New Roman" w:cs="Times New Roman"/>
          <w:spacing w:val="2"/>
          <w:sz w:val="20"/>
          <w:szCs w:val="20"/>
        </w:rPr>
        <w:tab/>
        <w:t>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28)</w:t>
      </w:r>
      <w:r w:rsidRPr="003267E2">
        <w:rPr>
          <w:rFonts w:ascii="Times New Roman" w:hAnsi="Times New Roman" w:cs="Times New Roman"/>
          <w:spacing w:val="2"/>
          <w:sz w:val="20"/>
          <w:szCs w:val="20"/>
        </w:rPr>
        <w:tab/>
        <w:t xml:space="preserve">луговой газон – искусственно созданный декоративный луг </w:t>
      </w:r>
      <w:r w:rsidRPr="003267E2">
        <w:rPr>
          <w:rFonts w:ascii="Times New Roman" w:hAnsi="Times New Roman" w:cs="Times New Roman"/>
          <w:spacing w:val="2"/>
          <w:sz w:val="20"/>
          <w:szCs w:val="20"/>
        </w:rPr>
        <w:br/>
        <w:t>с жесткими травами и цветами;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29)</w:t>
      </w:r>
      <w:r w:rsidRPr="003267E2">
        <w:rPr>
          <w:rFonts w:ascii="Times New Roman" w:hAnsi="Times New Roman" w:cs="Times New Roman"/>
          <w:kern w:val="1"/>
          <w:sz w:val="20"/>
          <w:szCs w:val="20"/>
          <w:lang w:eastAsia="ar-SA"/>
        </w:rPr>
        <w:tab/>
        <w:t>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ограждения);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30)</w:t>
      </w:r>
      <w:r w:rsidRPr="003267E2">
        <w:rPr>
          <w:rFonts w:ascii="Times New Roman" w:hAnsi="Times New Roman" w:cs="Times New Roman"/>
          <w:sz w:val="20"/>
          <w:szCs w:val="20"/>
        </w:rPr>
        <w:tab/>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31)</w:t>
      </w:r>
      <w:r w:rsidRPr="003267E2">
        <w:rPr>
          <w:rFonts w:ascii="Times New Roman" w:hAnsi="Times New Roman" w:cs="Times New Roman"/>
          <w:spacing w:val="2"/>
          <w:sz w:val="20"/>
          <w:szCs w:val="20"/>
        </w:rPr>
        <w:tab/>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3267E2">
        <w:rPr>
          <w:rFonts w:ascii="Times New Roman" w:hAnsi="Times New Roman" w:cs="Times New Roman"/>
          <w:spacing w:val="2"/>
          <w:sz w:val="20"/>
          <w:szCs w:val="20"/>
        </w:rPr>
        <w:t>пескоразбрасывателей</w:t>
      </w:r>
      <w:proofErr w:type="spellEnd"/>
      <w:r w:rsidRPr="003267E2">
        <w:rPr>
          <w:rFonts w:ascii="Times New Roman" w:hAnsi="Times New Roman" w:cs="Times New Roman"/>
          <w:spacing w:val="2"/>
          <w:sz w:val="20"/>
          <w:szCs w:val="20"/>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32)</w:t>
      </w:r>
      <w:r w:rsidRPr="003267E2">
        <w:rPr>
          <w:rFonts w:ascii="Times New Roman" w:hAnsi="Times New Roman" w:cs="Times New Roman"/>
          <w:sz w:val="20"/>
          <w:szCs w:val="20"/>
          <w:shd w:val="clear" w:color="auto" w:fill="FFFFFF"/>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3267E2">
        <w:rPr>
          <w:rFonts w:ascii="Times New Roman" w:hAnsi="Times New Roman" w:cs="Times New Roman"/>
          <w:sz w:val="20"/>
          <w:szCs w:val="20"/>
          <w:shd w:val="clear" w:color="auto" w:fill="FFFFFF"/>
        </w:rPr>
        <w:br/>
        <w:t>без изменения основных характеристик строений, сооружений (в том числе киосков, навесов и других подобных строений, сооружений);</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33)</w:t>
      </w:r>
      <w:r w:rsidRPr="003267E2">
        <w:rPr>
          <w:rFonts w:ascii="Times New Roman" w:hAnsi="Times New Roman" w:cs="Times New Roman"/>
          <w:spacing w:val="2"/>
          <w:sz w:val="20"/>
          <w:szCs w:val="20"/>
        </w:rPr>
        <w:tab/>
        <w:t>несанкционированная свалка отходов – скопление отходов производства и потребления более 1 куб.</w:t>
      </w:r>
      <w:r w:rsidRPr="003267E2">
        <w:rPr>
          <w:rFonts w:ascii="Times New Roman" w:hAnsi="Times New Roman" w:cs="Times New Roman"/>
          <w:spacing w:val="2"/>
          <w:sz w:val="20"/>
          <w:szCs w:val="20"/>
          <w:lang w:val="en-US"/>
        </w:rPr>
        <w:t> </w:t>
      </w:r>
      <w:r w:rsidRPr="003267E2">
        <w:rPr>
          <w:rFonts w:ascii="Times New Roman" w:hAnsi="Times New Roman" w:cs="Times New Roman"/>
          <w:spacing w:val="2"/>
          <w:sz w:val="20"/>
          <w:szCs w:val="20"/>
        </w:rPr>
        <w:t xml:space="preserve">м, возникшее в результате </w:t>
      </w:r>
      <w:r w:rsidRPr="003267E2">
        <w:rPr>
          <w:rFonts w:ascii="Times New Roman" w:hAnsi="Times New Roman" w:cs="Times New Roman"/>
          <w:spacing w:val="2"/>
          <w:sz w:val="20"/>
          <w:szCs w:val="20"/>
        </w:rPr>
        <w:br/>
        <w:t xml:space="preserve">их самовольного (несанкционированного) сброса (размещения) или складирования вне специально установленного места, обустроенного </w:t>
      </w:r>
      <w:r w:rsidRPr="003267E2">
        <w:rPr>
          <w:rFonts w:ascii="Times New Roman" w:hAnsi="Times New Roman" w:cs="Times New Roman"/>
          <w:spacing w:val="2"/>
          <w:sz w:val="20"/>
          <w:szCs w:val="20"/>
        </w:rPr>
        <w:br/>
        <w:t>в соответствии с требованиями законодательства в области охраны окружающей среды;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w:t>
      </w:r>
      <w:r w:rsidRPr="003267E2">
        <w:rPr>
          <w:rFonts w:ascii="Times New Roman" w:hAnsi="Times New Roman" w:cs="Times New Roman"/>
          <w:kern w:val="1"/>
          <w:sz w:val="20"/>
          <w:szCs w:val="20"/>
          <w:lang w:eastAsia="ar-SA"/>
        </w:rPr>
        <w:tab/>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35)</w:t>
      </w:r>
      <w:r w:rsidRPr="003267E2">
        <w:rPr>
          <w:rFonts w:ascii="Times New Roman" w:hAnsi="Times New Roman" w:cs="Times New Roman"/>
          <w:sz w:val="20"/>
          <w:szCs w:val="20"/>
          <w:shd w:val="clear" w:color="auto" w:fill="FFFFFF"/>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w:t>
      </w:r>
      <w:r w:rsidRPr="003267E2">
        <w:rPr>
          <w:rFonts w:ascii="Times New Roman" w:hAnsi="Times New Roman" w:cs="Times New Roman"/>
          <w:kern w:val="1"/>
          <w:sz w:val="20"/>
          <w:szCs w:val="20"/>
          <w:lang w:eastAsia="ar-SA"/>
        </w:rPr>
        <w:tab/>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w:t>
      </w:r>
      <w:r w:rsidRPr="003267E2">
        <w:rPr>
          <w:rFonts w:ascii="Times New Roman" w:hAnsi="Times New Roman" w:cs="Times New Roman"/>
          <w:kern w:val="1"/>
          <w:sz w:val="20"/>
          <w:szCs w:val="20"/>
          <w:lang w:eastAsia="ar-SA"/>
        </w:rPr>
        <w:br/>
        <w:t xml:space="preserve">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w:t>
      </w:r>
      <w:r w:rsidRPr="003267E2">
        <w:rPr>
          <w:rFonts w:ascii="Times New Roman" w:hAnsi="Times New Roman" w:cs="Times New Roman"/>
          <w:kern w:val="1"/>
          <w:sz w:val="20"/>
          <w:szCs w:val="20"/>
          <w:lang w:eastAsia="ar-SA"/>
        </w:rPr>
        <w:br/>
        <w:t>на металлических, железобетонных и других конструкциях зданий, строений и сооружений, и в иных местах общественного пользования;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37)</w:t>
      </w:r>
      <w:r w:rsidRPr="003267E2">
        <w:rPr>
          <w:rFonts w:ascii="Times New Roman" w:hAnsi="Times New Roman" w:cs="Times New Roman"/>
          <w:kern w:val="1"/>
          <w:sz w:val="20"/>
          <w:szCs w:val="20"/>
          <w:lang w:eastAsia="ar-SA"/>
        </w:rPr>
        <w:tab/>
        <w:t>объекты благоустройства – территории различного функционального назначения, на которых осуществляется</w:t>
      </w:r>
      <w:r>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 xml:space="preserve">деятельность по благоустройству, с расположенными на них элементами благоустройства </w:t>
      </w:r>
      <w:r w:rsidRPr="003267E2">
        <w:rPr>
          <w:rFonts w:ascii="Times New Roman" w:hAnsi="Times New Roman" w:cs="Times New Roman"/>
          <w:kern w:val="1"/>
          <w:sz w:val="20"/>
          <w:szCs w:val="20"/>
          <w:lang w:eastAsia="ar-SA"/>
        </w:rPr>
        <w:br/>
        <w:t>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включает в себя: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районы, микрорайоны, кварталы и иные элементы планировочной структуры населенного пункта;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r w:rsidRPr="003267E2">
        <w:rPr>
          <w:rFonts w:ascii="Times New Roman" w:hAnsi="Times New Roman" w:cs="Times New Roman"/>
          <w:kern w:val="1"/>
          <w:sz w:val="20"/>
          <w:szCs w:val="20"/>
          <w:lang w:eastAsia="ar-SA"/>
        </w:rPr>
        <w:br/>
        <w:t>в том числе парковками (парковочными местами), тротуарами и автомобильными дорогами;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объекты капитального строительства;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автомобильные дороги, образующие проезды к территориям, прилегающим к многоквартирным домам;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детские игровые и детские спортивные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инклюзивные спортивные площадки, предусматривающие возможность для занятий физкультурой и спортом взрослыми людьми </w:t>
      </w:r>
      <w:r w:rsidRPr="003267E2">
        <w:rPr>
          <w:rFonts w:ascii="Times New Roman" w:hAnsi="Times New Roman" w:cs="Times New Roman"/>
          <w:kern w:val="1"/>
          <w:sz w:val="20"/>
          <w:szCs w:val="20"/>
          <w:lang w:eastAsia="ar-SA"/>
        </w:rPr>
        <w:br/>
        <w:t>с ограниченными возможностями здоровья;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w:t>
      </w:r>
      <w:proofErr w:type="spellStart"/>
      <w:r w:rsidRPr="003267E2">
        <w:rPr>
          <w:rFonts w:ascii="Times New Roman" w:hAnsi="Times New Roman" w:cs="Times New Roman"/>
          <w:kern w:val="1"/>
          <w:sz w:val="20"/>
          <w:szCs w:val="20"/>
          <w:lang w:eastAsia="ar-SA"/>
        </w:rPr>
        <w:t>велокоммуникации</w:t>
      </w:r>
      <w:proofErr w:type="spellEnd"/>
      <w:r w:rsidRPr="003267E2">
        <w:rPr>
          <w:rFonts w:ascii="Times New Roman" w:hAnsi="Times New Roman" w:cs="Times New Roman"/>
          <w:kern w:val="1"/>
          <w:sz w:val="20"/>
          <w:szCs w:val="20"/>
          <w:lang w:eastAsia="ar-SA"/>
        </w:rPr>
        <w:t xml:space="preserve"> (в том числе </w:t>
      </w:r>
      <w:proofErr w:type="spellStart"/>
      <w:r w:rsidRPr="003267E2">
        <w:rPr>
          <w:rFonts w:ascii="Times New Roman" w:hAnsi="Times New Roman" w:cs="Times New Roman"/>
          <w:kern w:val="1"/>
          <w:sz w:val="20"/>
          <w:szCs w:val="20"/>
          <w:lang w:eastAsia="ar-SA"/>
        </w:rPr>
        <w:t>велопешеходные</w:t>
      </w:r>
      <w:proofErr w:type="spellEnd"/>
      <w:r w:rsidRPr="003267E2">
        <w:rPr>
          <w:rFonts w:ascii="Times New Roman" w:hAnsi="Times New Roman" w:cs="Times New Roman"/>
          <w:kern w:val="1"/>
          <w:sz w:val="20"/>
          <w:szCs w:val="20"/>
          <w:lang w:eastAsia="ar-SA"/>
        </w:rPr>
        <w:t xml:space="preserve"> и велосипедные дорожки, тропы, аллеи, полосы для движения велосипедного транспорта);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пешеходные коммуникации (в том числе пешеходные тротуары, дорожки, тропы, аллеи, эспланады, мосты, пешеходные улицы и зоны);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НТО и места их размещения;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проезды, не являющиеся элементами поперечного профиля улиц и дорог (в том числе местные, </w:t>
      </w:r>
      <w:proofErr w:type="spellStart"/>
      <w:r w:rsidRPr="003267E2">
        <w:rPr>
          <w:rFonts w:ascii="Times New Roman" w:hAnsi="Times New Roman" w:cs="Times New Roman"/>
          <w:kern w:val="1"/>
          <w:sz w:val="20"/>
          <w:szCs w:val="20"/>
          <w:lang w:eastAsia="ar-SA"/>
        </w:rPr>
        <w:t>внутридворовые</w:t>
      </w:r>
      <w:proofErr w:type="spellEnd"/>
      <w:r w:rsidRPr="003267E2">
        <w:rPr>
          <w:rFonts w:ascii="Times New Roman" w:hAnsi="Times New Roman" w:cs="Times New Roman"/>
          <w:kern w:val="1"/>
          <w:sz w:val="20"/>
          <w:szCs w:val="20"/>
          <w:lang w:eastAsia="ar-SA"/>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въезда-выезда транспортных средств на улицу или дорогу с пересекаемых или примыкающих улиц или дорог, и </w:t>
      </w:r>
      <w:r w:rsidRPr="003267E2">
        <w:rPr>
          <w:rFonts w:ascii="Times New Roman" w:hAnsi="Times New Roman" w:cs="Times New Roman"/>
          <w:kern w:val="1"/>
          <w:sz w:val="20"/>
          <w:szCs w:val="20"/>
          <w:lang w:eastAsia="ar-SA"/>
        </w:rPr>
        <w:br/>
        <w:t>с прилегающих территорий);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кладбища и </w:t>
      </w:r>
      <w:proofErr w:type="spellStart"/>
      <w:r w:rsidRPr="003267E2">
        <w:rPr>
          <w:rFonts w:ascii="Times New Roman" w:hAnsi="Times New Roman" w:cs="Times New Roman"/>
          <w:kern w:val="1"/>
          <w:sz w:val="20"/>
          <w:szCs w:val="20"/>
          <w:lang w:eastAsia="ar-SA"/>
        </w:rPr>
        <w:t>мемориaльные</w:t>
      </w:r>
      <w:proofErr w:type="spellEnd"/>
      <w:r w:rsidRPr="003267E2">
        <w:rPr>
          <w:rFonts w:ascii="Times New Roman" w:hAnsi="Times New Roman" w:cs="Times New Roman"/>
          <w:kern w:val="1"/>
          <w:sz w:val="20"/>
          <w:szCs w:val="20"/>
          <w:lang w:eastAsia="ar-SA"/>
        </w:rPr>
        <w:t xml:space="preserve"> зоны;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площадки </w:t>
      </w:r>
      <w:proofErr w:type="spellStart"/>
      <w:r w:rsidRPr="003267E2">
        <w:rPr>
          <w:rFonts w:ascii="Times New Roman" w:hAnsi="Times New Roman" w:cs="Times New Roman"/>
          <w:kern w:val="1"/>
          <w:sz w:val="20"/>
          <w:szCs w:val="20"/>
          <w:lang w:eastAsia="ar-SA"/>
        </w:rPr>
        <w:t>отстойно</w:t>
      </w:r>
      <w:proofErr w:type="spellEnd"/>
      <w:r w:rsidRPr="003267E2">
        <w:rPr>
          <w:rFonts w:ascii="Times New Roman" w:hAnsi="Times New Roman" w:cs="Times New Roman"/>
          <w:kern w:val="1"/>
          <w:sz w:val="20"/>
          <w:szCs w:val="20"/>
          <w:lang w:eastAsia="ar-SA"/>
        </w:rPr>
        <w:t xml:space="preserve">-разворотные, остановочные, для отстоя грузовых машин перед ограждением и (или) въездом на территорию, прилегающую </w:t>
      </w:r>
      <w:r w:rsidRPr="003267E2">
        <w:rPr>
          <w:rFonts w:ascii="Times New Roman" w:hAnsi="Times New Roman" w:cs="Times New Roman"/>
          <w:kern w:val="1"/>
          <w:sz w:val="20"/>
          <w:szCs w:val="20"/>
          <w:lang w:eastAsia="ar-SA"/>
        </w:rPr>
        <w:br/>
        <w:t>к зданиям, строениям, сооружениям и иным объектам;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площадки, предназначенные для хранения транспортных средств </w:t>
      </w:r>
      <w:r w:rsidRPr="003267E2">
        <w:rPr>
          <w:rFonts w:ascii="Times New Roman" w:hAnsi="Times New Roman" w:cs="Times New Roman"/>
          <w:kern w:val="1"/>
          <w:sz w:val="20"/>
          <w:szCs w:val="20"/>
          <w:lang w:eastAsia="ar-SA"/>
        </w:rPr>
        <w:br/>
        <w:t xml:space="preserve">(в том числе плоскостные открытые стоянки автомобилей и других </w:t>
      </w:r>
      <w:proofErr w:type="spellStart"/>
      <w:r w:rsidRPr="003267E2">
        <w:rPr>
          <w:rFonts w:ascii="Times New Roman" w:hAnsi="Times New Roman" w:cs="Times New Roman"/>
          <w:kern w:val="1"/>
          <w:sz w:val="20"/>
          <w:szCs w:val="20"/>
          <w:lang w:eastAsia="ar-SA"/>
        </w:rPr>
        <w:t>мототранспортных</w:t>
      </w:r>
      <w:proofErr w:type="spellEnd"/>
      <w:r w:rsidRPr="003267E2">
        <w:rPr>
          <w:rFonts w:ascii="Times New Roman" w:hAnsi="Times New Roman" w:cs="Times New Roman"/>
          <w:kern w:val="1"/>
          <w:sz w:val="20"/>
          <w:szCs w:val="20"/>
          <w:lang w:eastAsia="ar-SA"/>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3267E2">
        <w:rPr>
          <w:rFonts w:ascii="Times New Roman" w:hAnsi="Times New Roman" w:cs="Times New Roman"/>
          <w:kern w:val="1"/>
          <w:sz w:val="20"/>
          <w:szCs w:val="20"/>
          <w:lang w:eastAsia="ar-SA"/>
        </w:rPr>
        <w:t>велопарковки</w:t>
      </w:r>
      <w:proofErr w:type="spellEnd"/>
      <w:r w:rsidRPr="003267E2">
        <w:rPr>
          <w:rFonts w:ascii="Times New Roman" w:hAnsi="Times New Roman" w:cs="Times New Roman"/>
          <w:kern w:val="1"/>
          <w:sz w:val="20"/>
          <w:szCs w:val="20"/>
          <w:lang w:eastAsia="ar-SA"/>
        </w:rPr>
        <w:t xml:space="preserve"> и велосипедные стоянки), </w:t>
      </w:r>
      <w:proofErr w:type="spellStart"/>
      <w:r w:rsidRPr="003267E2">
        <w:rPr>
          <w:rFonts w:ascii="Times New Roman" w:hAnsi="Times New Roman" w:cs="Times New Roman"/>
          <w:kern w:val="1"/>
          <w:sz w:val="20"/>
          <w:szCs w:val="20"/>
          <w:lang w:eastAsia="ar-SA"/>
        </w:rPr>
        <w:t>кемпстоянки</w:t>
      </w:r>
      <w:proofErr w:type="spellEnd"/>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зоны транспортных, инженерных коммуникаций;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w:t>
      </w:r>
      <w:proofErr w:type="spellStart"/>
      <w:r w:rsidRPr="003267E2">
        <w:rPr>
          <w:rFonts w:ascii="Times New Roman" w:hAnsi="Times New Roman" w:cs="Times New Roman"/>
          <w:kern w:val="1"/>
          <w:sz w:val="20"/>
          <w:szCs w:val="20"/>
          <w:lang w:eastAsia="ar-SA"/>
        </w:rPr>
        <w:t>водоохранные</w:t>
      </w:r>
      <w:proofErr w:type="spellEnd"/>
      <w:r w:rsidRPr="003267E2">
        <w:rPr>
          <w:rFonts w:ascii="Times New Roman" w:hAnsi="Times New Roman" w:cs="Times New Roman"/>
          <w:kern w:val="1"/>
          <w:sz w:val="20"/>
          <w:szCs w:val="20"/>
          <w:lang w:eastAsia="ar-SA"/>
        </w:rPr>
        <w:t xml:space="preserve"> зоны;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площадки для выгула и дрессировки животных;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контейнерные площадки и площадки для складирования отдельных групп коммунальных отходов;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w:t>
      </w:r>
      <w:r w:rsidRPr="003267E2">
        <w:rPr>
          <w:rFonts w:ascii="Times New Roman" w:hAnsi="Times New Roman" w:cs="Times New Roman"/>
          <w:kern w:val="1"/>
          <w:sz w:val="20"/>
          <w:szCs w:val="20"/>
          <w:lang w:eastAsia="ar-SA"/>
        </w:rPr>
        <w:tab/>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хозяйствующие субъекты;</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39)</w:t>
      </w:r>
      <w:r w:rsidRPr="003267E2">
        <w:rPr>
          <w:rFonts w:ascii="Times New Roman" w:hAnsi="Times New Roman" w:cs="Times New Roman"/>
          <w:sz w:val="20"/>
          <w:szCs w:val="20"/>
        </w:rPr>
        <w:tab/>
        <w:t>общественные места – места массового пребывания и отдыха граждан (улицы, площади, скверы, парки, дворы, детские площадки, пляжи); места общего пользования многоквартирных домов (лифты, подъезды, лестничные площадки); помещения и территории, предназначенные для проведения культурно-зрелищных, спортивных или иных мероприятий;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40)</w:t>
      </w:r>
      <w:r w:rsidRPr="003267E2">
        <w:rPr>
          <w:rFonts w:ascii="Times New Roman" w:hAnsi="Times New Roman" w:cs="Times New Roman"/>
          <w:kern w:val="1"/>
          <w:sz w:val="20"/>
          <w:szCs w:val="20"/>
          <w:lang w:eastAsia="ar-SA"/>
        </w:rPr>
        <w:tab/>
        <w:t>омолаживающая обрезка – глубокая обрезка ветвей до их базальной части, стимулирующая образование молодых побегов, создающих новую крону;</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pacing w:val="2"/>
          <w:sz w:val="20"/>
          <w:szCs w:val="20"/>
        </w:rPr>
        <w:t>41)</w:t>
      </w:r>
      <w:r w:rsidRPr="003267E2">
        <w:rPr>
          <w:rFonts w:ascii="Times New Roman" w:hAnsi="Times New Roman" w:cs="Times New Roman"/>
          <w:spacing w:val="2"/>
          <w:sz w:val="20"/>
          <w:szCs w:val="20"/>
        </w:rPr>
        <w:tab/>
        <w:t xml:space="preserve">отходы производства и потребления (далее – отходы, ТКО) – </w:t>
      </w:r>
      <w:r w:rsidRPr="003267E2">
        <w:rPr>
          <w:rFonts w:ascii="Times New Roman" w:hAnsi="Times New Roman" w:cs="Times New Roman"/>
          <w:sz w:val="20"/>
          <w:szCs w:val="20"/>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К отходам не относится донный грунт, используемый в порядке, определенном </w:t>
      </w:r>
      <w:hyperlink r:id="rId7" w:history="1">
        <w:r w:rsidRPr="003267E2">
          <w:rPr>
            <w:rFonts w:ascii="Times New Roman" w:hAnsi="Times New Roman" w:cs="Times New Roman"/>
            <w:sz w:val="20"/>
            <w:szCs w:val="20"/>
          </w:rPr>
          <w:t>законодательством</w:t>
        </w:r>
      </w:hyperlink>
      <w:r w:rsidRPr="003267E2">
        <w:rPr>
          <w:rFonts w:ascii="Times New Roman" w:hAnsi="Times New Roman" w:cs="Times New Roman"/>
          <w:sz w:val="20"/>
          <w:szCs w:val="20"/>
        </w:rPr>
        <w:t xml:space="preserve"> Российской Федерации;</w:t>
      </w:r>
    </w:p>
    <w:p w:rsidR="003267E2" w:rsidRPr="003267E2" w:rsidRDefault="003267E2" w:rsidP="003267E2">
      <w:pPr>
        <w:suppressAutoHyphens/>
        <w:spacing w:line="240" w:lineRule="auto"/>
        <w:ind w:firstLine="709"/>
        <w:contextualSpacing/>
        <w:jc w:val="both"/>
        <w:rPr>
          <w:rStyle w:val="af7"/>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42)</w:t>
      </w:r>
      <w:r w:rsidRPr="003267E2">
        <w:rPr>
          <w:rFonts w:ascii="Times New Roman" w:hAnsi="Times New Roman" w:cs="Times New Roman"/>
          <w:sz w:val="20"/>
          <w:szCs w:val="20"/>
          <w:shd w:val="clear" w:color="auto" w:fill="FFFFFF"/>
        </w:rPr>
        <w:tab/>
        <w:t xml:space="preserve">парк – земельный участок с естественной или специально посаженной </w:t>
      </w:r>
      <w:hyperlink r:id="rId8" w:tooltip="Растительность" w:history="1">
        <w:r w:rsidRPr="003267E2">
          <w:rPr>
            <w:rStyle w:val="af7"/>
            <w:rFonts w:ascii="Times New Roman" w:hAnsi="Times New Roman" w:cs="Times New Roman"/>
            <w:color w:val="000000" w:themeColor="text1"/>
            <w:sz w:val="20"/>
            <w:szCs w:val="20"/>
            <w:u w:val="none"/>
            <w:shd w:val="clear" w:color="auto" w:fill="FFFFFF"/>
          </w:rPr>
          <w:t>растительностью</w:t>
        </w:r>
      </w:hyperlink>
      <w:r w:rsidRPr="003267E2">
        <w:rPr>
          <w:rFonts w:ascii="Times New Roman" w:hAnsi="Times New Roman" w:cs="Times New Roman"/>
          <w:sz w:val="20"/>
          <w:szCs w:val="20"/>
          <w:shd w:val="clear" w:color="auto" w:fill="FFFFFF"/>
        </w:rPr>
        <w:t xml:space="preserve">, обустроенными </w:t>
      </w:r>
      <w:hyperlink r:id="rId9" w:tooltip="Дорога" w:history="1">
        <w:r w:rsidRPr="003267E2">
          <w:rPr>
            <w:rStyle w:val="af7"/>
            <w:rFonts w:ascii="Times New Roman" w:hAnsi="Times New Roman" w:cs="Times New Roman"/>
            <w:color w:val="000000" w:themeColor="text1"/>
            <w:sz w:val="20"/>
            <w:szCs w:val="20"/>
            <w:u w:val="none"/>
            <w:shd w:val="clear" w:color="auto" w:fill="FFFFFF"/>
          </w:rPr>
          <w:t>дорогами</w:t>
        </w:r>
      </w:hyperlink>
      <w:r w:rsidRPr="003267E2">
        <w:rPr>
          <w:rFonts w:ascii="Times New Roman" w:hAnsi="Times New Roman" w:cs="Times New Roman"/>
          <w:color w:val="000000" w:themeColor="text1"/>
          <w:sz w:val="20"/>
          <w:szCs w:val="20"/>
          <w:shd w:val="clear" w:color="auto" w:fill="FFFFFF"/>
        </w:rPr>
        <w:t xml:space="preserve">, </w:t>
      </w:r>
      <w:hyperlink r:id="rId10" w:tooltip="Аллея" w:history="1">
        <w:r w:rsidRPr="003267E2">
          <w:rPr>
            <w:rStyle w:val="af7"/>
            <w:rFonts w:ascii="Times New Roman" w:hAnsi="Times New Roman" w:cs="Times New Roman"/>
            <w:color w:val="000000" w:themeColor="text1"/>
            <w:sz w:val="20"/>
            <w:szCs w:val="20"/>
            <w:u w:val="none"/>
            <w:shd w:val="clear" w:color="auto" w:fill="FFFFFF"/>
          </w:rPr>
          <w:t>аллеями</w:t>
        </w:r>
      </w:hyperlink>
      <w:r w:rsidRPr="003267E2">
        <w:rPr>
          <w:rFonts w:ascii="Times New Roman" w:hAnsi="Times New Roman" w:cs="Times New Roman"/>
          <w:color w:val="000000" w:themeColor="text1"/>
          <w:sz w:val="20"/>
          <w:szCs w:val="20"/>
          <w:shd w:val="clear" w:color="auto" w:fill="FFFFFF"/>
        </w:rPr>
        <w:t xml:space="preserve">, </w:t>
      </w:r>
      <w:r w:rsidRPr="003267E2">
        <w:rPr>
          <w:rStyle w:val="af7"/>
          <w:rFonts w:ascii="Times New Roman" w:hAnsi="Times New Roman" w:cs="Times New Roman"/>
          <w:color w:val="000000" w:themeColor="text1"/>
          <w:sz w:val="20"/>
          <w:szCs w:val="20"/>
          <w:u w:val="none"/>
          <w:shd w:val="clear" w:color="auto" w:fill="FFFFFF"/>
        </w:rPr>
        <w:t>водоемами</w:t>
      </w:r>
      <w:r w:rsidRPr="003267E2">
        <w:rPr>
          <w:rStyle w:val="af7"/>
          <w:rFonts w:ascii="Times New Roman" w:hAnsi="Times New Roman" w:cs="Times New Roman"/>
          <w:sz w:val="20"/>
          <w:szCs w:val="20"/>
          <w:shd w:val="clear" w:color="auto" w:fill="FFFFFF"/>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bCs/>
          <w:kern w:val="1"/>
          <w:sz w:val="20"/>
          <w:szCs w:val="20"/>
          <w:lang w:eastAsia="ar-SA"/>
        </w:rPr>
        <w:t>43)</w:t>
      </w:r>
      <w:r w:rsidRPr="003267E2">
        <w:rPr>
          <w:rFonts w:ascii="Times New Roman" w:hAnsi="Times New Roman" w:cs="Times New Roman"/>
          <w:bCs/>
          <w:kern w:val="1"/>
          <w:sz w:val="20"/>
          <w:szCs w:val="20"/>
          <w:lang w:eastAsia="ar-SA"/>
        </w:rPr>
        <w:tab/>
        <w:t>пересадка зеленых насаждений</w:t>
      </w:r>
      <w:r w:rsidRPr="003267E2">
        <w:rPr>
          <w:rFonts w:ascii="Times New Roman" w:hAnsi="Times New Roman" w:cs="Times New Roman"/>
          <w:kern w:val="1"/>
          <w:sz w:val="20"/>
          <w:szCs w:val="20"/>
          <w:lang w:eastAsia="ar-SA"/>
        </w:rPr>
        <w:t xml:space="preserve"> − способ сохранения зеленых насаждений, попадающих в зону строительства новых и </w:t>
      </w:r>
      <w:r w:rsidRPr="003267E2">
        <w:rPr>
          <w:rFonts w:ascii="Times New Roman" w:hAnsi="Times New Roman" w:cs="Times New Roman"/>
          <w:bCs/>
          <w:kern w:val="1"/>
          <w:sz w:val="20"/>
          <w:szCs w:val="20"/>
          <w:lang w:eastAsia="ar-SA"/>
        </w:rPr>
        <w:t>реконструкции</w:t>
      </w:r>
      <w:r w:rsidRPr="003267E2">
        <w:rPr>
          <w:rFonts w:ascii="Times New Roman" w:hAnsi="Times New Roman" w:cs="Times New Roman"/>
          <w:kern w:val="1"/>
          <w:sz w:val="20"/>
          <w:szCs w:val="20"/>
          <w:lang w:eastAsia="ar-SA"/>
        </w:rPr>
        <w:t xml:space="preserve"> существующих объектов, путем выкапывания зеленых насаждений и посадки на других территориях;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w:t>
      </w:r>
      <w:r w:rsidRPr="003267E2">
        <w:rPr>
          <w:rFonts w:ascii="Times New Roman" w:hAnsi="Times New Roman" w:cs="Times New Roman"/>
          <w:kern w:val="1"/>
          <w:sz w:val="20"/>
          <w:szCs w:val="20"/>
          <w:lang w:eastAsia="ar-SA"/>
        </w:rPr>
        <w:tab/>
        <w:t>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w:t>
      </w:r>
      <w:r w:rsidRPr="003267E2">
        <w:rPr>
          <w:rFonts w:ascii="Times New Roman" w:hAnsi="Times New Roman" w:cs="Times New Roman"/>
          <w:kern w:val="1"/>
          <w:sz w:val="20"/>
          <w:szCs w:val="20"/>
          <w:lang w:eastAsia="ar-SA"/>
        </w:rPr>
        <w:tab/>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267E2" w:rsidRPr="003267E2" w:rsidRDefault="003267E2" w:rsidP="003267E2">
      <w:pPr>
        <w:suppressAutoHyphens/>
        <w:spacing w:line="240" w:lineRule="auto"/>
        <w:ind w:firstLine="709"/>
        <w:contextualSpacing/>
        <w:jc w:val="both"/>
        <w:rPr>
          <w:rFonts w:ascii="Times New Roman" w:hAnsi="Times New Roman" w:cs="Times New Roman"/>
          <w:strike/>
          <w:sz w:val="20"/>
          <w:szCs w:val="20"/>
        </w:rPr>
      </w:pPr>
      <w:r w:rsidRPr="003267E2">
        <w:rPr>
          <w:rFonts w:ascii="Times New Roman" w:hAnsi="Times New Roman" w:cs="Times New Roman"/>
          <w:spacing w:val="3"/>
          <w:sz w:val="20"/>
          <w:szCs w:val="20"/>
        </w:rPr>
        <w:lastRenderedPageBreak/>
        <w:t>46)</w:t>
      </w:r>
      <w:r w:rsidRPr="003267E2">
        <w:rPr>
          <w:rFonts w:ascii="Times New Roman" w:hAnsi="Times New Roman" w:cs="Times New Roman"/>
          <w:spacing w:val="3"/>
          <w:sz w:val="20"/>
          <w:szCs w:val="20"/>
        </w:rPr>
        <w:tab/>
        <w:t>п</w:t>
      </w:r>
      <w:r w:rsidRPr="003267E2">
        <w:rPr>
          <w:rFonts w:ascii="Times New Roman" w:hAnsi="Times New Roman" w:cs="Times New Roman"/>
          <w:bCs/>
          <w:sz w:val="20"/>
          <w:szCs w:val="20"/>
          <w:shd w:val="clear" w:color="auto" w:fill="FFFFFF"/>
        </w:rPr>
        <w:t xml:space="preserve">рилегающая территория </w:t>
      </w:r>
      <w:r w:rsidRPr="003267E2">
        <w:rPr>
          <w:rFonts w:ascii="Times New Roman" w:hAnsi="Times New Roman" w:cs="Times New Roman"/>
          <w:sz w:val="20"/>
          <w:szCs w:val="20"/>
          <w:shd w:val="clear" w:color="auto" w:fill="FFFFFF"/>
        </w:rPr>
        <w:t xml:space="preserve">– </w:t>
      </w:r>
      <w:r w:rsidRPr="003267E2">
        <w:rPr>
          <w:rFonts w:ascii="Times New Roman" w:hAnsi="Times New Roman" w:cs="Times New Roman"/>
          <w:bCs/>
          <w:sz w:val="20"/>
          <w:szCs w:val="20"/>
          <w:shd w:val="clear" w:color="auto" w:fill="FFFFFF"/>
        </w:rPr>
        <w:t xml:space="preserve">территория </w:t>
      </w:r>
      <w:r w:rsidRPr="003267E2">
        <w:rPr>
          <w:rFonts w:ascii="Times New Roman" w:hAnsi="Times New Roman" w:cs="Times New Roman"/>
          <w:sz w:val="20"/>
          <w:szCs w:val="20"/>
          <w:shd w:val="clear" w:color="auto" w:fill="FFFFFF"/>
        </w:rPr>
        <w:t xml:space="preserve">общего пользования, которая </w:t>
      </w:r>
      <w:r w:rsidRPr="003267E2">
        <w:rPr>
          <w:rFonts w:ascii="Times New Roman" w:hAnsi="Times New Roman" w:cs="Times New Roman"/>
          <w:bCs/>
          <w:sz w:val="20"/>
          <w:szCs w:val="20"/>
          <w:shd w:val="clear" w:color="auto" w:fill="FFFFFF"/>
        </w:rPr>
        <w:t>прилегает</w:t>
      </w:r>
      <w:r w:rsidRPr="003267E2">
        <w:rPr>
          <w:rFonts w:ascii="Times New Roman" w:hAnsi="Times New Roman" w:cs="Times New Roman"/>
          <w:sz w:val="20"/>
          <w:szCs w:val="20"/>
          <w:shd w:val="clear" w:color="auto" w:fill="FFFFFF"/>
        </w:rPr>
        <w:t xml:space="preserve"> к зданию, строению, сооружению, земельному участку в случае, если такой земельный участок образован, и границы которой определены Правилами </w:t>
      </w:r>
      <w:r w:rsidRPr="003267E2">
        <w:rPr>
          <w:rFonts w:ascii="Times New Roman" w:hAnsi="Times New Roman" w:cs="Times New Roman"/>
          <w:sz w:val="20"/>
          <w:szCs w:val="20"/>
        </w:rPr>
        <w:t>в соответствии с порядком, установленным законом Ярославской области. Внешняя часть границ прилегающей территории определяется в соответствии с подпунктом 7.5.2 пункта 7.5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spacing w:val="2"/>
          <w:sz w:val="20"/>
          <w:szCs w:val="20"/>
        </w:rPr>
      </w:pPr>
      <w:r w:rsidRPr="003267E2">
        <w:rPr>
          <w:rFonts w:ascii="Times New Roman" w:hAnsi="Times New Roman" w:cs="Times New Roman"/>
          <w:spacing w:val="2"/>
          <w:sz w:val="20"/>
          <w:szCs w:val="20"/>
        </w:rPr>
        <w:t>47)</w:t>
      </w:r>
      <w:r w:rsidRPr="003267E2">
        <w:rPr>
          <w:rFonts w:ascii="Times New Roman" w:hAnsi="Times New Roman" w:cs="Times New Roman"/>
          <w:spacing w:val="2"/>
          <w:sz w:val="20"/>
          <w:szCs w:val="20"/>
        </w:rPr>
        <w:tab/>
      </w:r>
      <w:proofErr w:type="spellStart"/>
      <w:r w:rsidRPr="003267E2">
        <w:rPr>
          <w:rFonts w:ascii="Times New Roman" w:hAnsi="Times New Roman" w:cs="Times New Roman"/>
          <w:spacing w:val="2"/>
          <w:sz w:val="20"/>
          <w:szCs w:val="20"/>
        </w:rPr>
        <w:t>прилотковая</w:t>
      </w:r>
      <w:proofErr w:type="spellEnd"/>
      <w:r w:rsidRPr="003267E2">
        <w:rPr>
          <w:rFonts w:ascii="Times New Roman" w:hAnsi="Times New Roman" w:cs="Times New Roman"/>
          <w:spacing w:val="2"/>
          <w:sz w:val="20"/>
          <w:szCs w:val="20"/>
        </w:rPr>
        <w:t xml:space="preserve"> зона – территория проезжей части дороги, внутриквартальной территории вдоль лотковой зоны шириной 1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48)</w:t>
      </w:r>
      <w:r w:rsidRPr="003267E2">
        <w:rPr>
          <w:rFonts w:ascii="Times New Roman" w:hAnsi="Times New Roman" w:cs="Times New Roman"/>
          <w:kern w:val="1"/>
          <w:sz w:val="20"/>
          <w:szCs w:val="20"/>
          <w:lang w:eastAsia="ar-SA"/>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49)</w:t>
      </w:r>
      <w:r w:rsidRPr="003267E2">
        <w:rPr>
          <w:rFonts w:ascii="Times New Roman" w:hAnsi="Times New Roman" w:cs="Times New Roman"/>
          <w:kern w:val="1"/>
          <w:sz w:val="20"/>
          <w:szCs w:val="20"/>
          <w:lang w:eastAsia="ar-SA"/>
        </w:rPr>
        <w:tab/>
        <w:t xml:space="preserve">проектная документация по благоустройству − комплект документации, основанной на стратегии развития муниципального образования,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w:t>
      </w:r>
      <w:r w:rsidRPr="003267E2">
        <w:rPr>
          <w:rFonts w:ascii="Times New Roman" w:hAnsi="Times New Roman" w:cs="Times New Roman"/>
          <w:kern w:val="1"/>
          <w:sz w:val="20"/>
          <w:szCs w:val="20"/>
          <w:lang w:eastAsia="ar-SA"/>
        </w:rPr>
        <w:br/>
        <w:t>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50)</w:t>
      </w:r>
      <w:r w:rsidRPr="003267E2">
        <w:rPr>
          <w:rFonts w:ascii="Times New Roman" w:hAnsi="Times New Roman" w:cs="Times New Roman"/>
          <w:kern w:val="1"/>
          <w:sz w:val="20"/>
          <w:szCs w:val="20"/>
          <w:lang w:eastAsia="ar-SA"/>
        </w:rPr>
        <w:tab/>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51)</w:t>
      </w:r>
      <w:r w:rsidRPr="003267E2">
        <w:rPr>
          <w:rFonts w:ascii="Times New Roman" w:hAnsi="Times New Roman" w:cs="Times New Roman"/>
          <w:sz w:val="20"/>
          <w:szCs w:val="20"/>
          <w:shd w:val="clear" w:color="auto" w:fill="FFFFFF"/>
        </w:rPr>
        <w:tab/>
        <w:t>рабочее состояние – состояние объекта, при котором он выполняет все заданные функции в полном объеме;</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52)</w:t>
      </w:r>
      <w:r w:rsidRPr="003267E2">
        <w:rPr>
          <w:rFonts w:ascii="Times New Roman" w:hAnsi="Times New Roman" w:cs="Times New Roman"/>
          <w:sz w:val="20"/>
          <w:szCs w:val="20"/>
        </w:rPr>
        <w:tab/>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т.д.), и (или) отсутствуют одно или несколько стекол, внешних световых приборов, колес, шин, что приводит к невозможности его эксплуатации по прямому назначению, а также сгоревшее транспортное средство;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53)</w:t>
      </w:r>
      <w:r w:rsidRPr="003267E2">
        <w:rPr>
          <w:rFonts w:ascii="Times New Roman" w:hAnsi="Times New Roman" w:cs="Times New Roman"/>
          <w:kern w:val="1"/>
          <w:sz w:val="20"/>
          <w:szCs w:val="20"/>
          <w:lang w:eastAsia="ar-SA"/>
        </w:rPr>
        <w:tab/>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3267E2">
        <w:rPr>
          <w:rFonts w:ascii="Times New Roman" w:hAnsi="Times New Roman" w:cs="Times New Roman"/>
          <w:kern w:val="1"/>
          <w:sz w:val="20"/>
          <w:szCs w:val="20"/>
          <w:lang w:eastAsia="ar-SA"/>
        </w:rPr>
        <w:t>иных полезных свойств</w:t>
      </w:r>
      <w:proofErr w:type="gramEnd"/>
      <w:r w:rsidRPr="003267E2">
        <w:rPr>
          <w:rFonts w:ascii="Times New Roman" w:hAnsi="Times New Roman" w:cs="Times New Roman"/>
          <w:kern w:val="1"/>
          <w:sz w:val="20"/>
          <w:szCs w:val="20"/>
          <w:lang w:eastAsia="ar-SA"/>
        </w:rPr>
        <w:t xml:space="preserve"> и функций;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54)</w:t>
      </w:r>
      <w:r w:rsidRPr="003267E2">
        <w:rPr>
          <w:rFonts w:ascii="Times New Roman" w:hAnsi="Times New Roman" w:cs="Times New Roman"/>
          <w:kern w:val="1"/>
          <w:sz w:val="20"/>
          <w:szCs w:val="20"/>
          <w:lang w:eastAsia="ar-SA"/>
        </w:rPr>
        <w:tab/>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55)</w:t>
      </w:r>
      <w:r w:rsidRPr="003267E2">
        <w:rPr>
          <w:rFonts w:ascii="Times New Roman" w:hAnsi="Times New Roman" w:cs="Times New Roman"/>
          <w:kern w:val="1"/>
          <w:sz w:val="20"/>
          <w:szCs w:val="20"/>
          <w:lang w:eastAsia="ar-SA"/>
        </w:rPr>
        <w:tab/>
        <w:t>санитарная обрезка – обрезка больных, поломанных, засохших ветвей деревьев, кустарников и иной растительности;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56)</w:t>
      </w:r>
      <w:r w:rsidRPr="003267E2">
        <w:rPr>
          <w:rFonts w:ascii="Times New Roman" w:hAnsi="Times New Roman" w:cs="Times New Roman"/>
          <w:kern w:val="1"/>
          <w:sz w:val="20"/>
          <w:szCs w:val="20"/>
          <w:lang w:eastAsia="ar-SA"/>
        </w:rPr>
        <w:tab/>
        <w:t>сезонное (летнее) кафе – кафе, осуществляющее свою деятельность в течение определенного периода (сезона). Не является объектом капитального строительства. К сезонным (летним) кафе относятся также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t>57)</w:t>
      </w:r>
      <w:r w:rsidRPr="003267E2">
        <w:rPr>
          <w:rFonts w:ascii="Times New Roman" w:hAnsi="Times New Roman" w:cs="Times New Roman"/>
          <w:sz w:val="20"/>
          <w:szCs w:val="20"/>
          <w:shd w:val="clear" w:color="auto" w:fill="FFFFFF"/>
        </w:rPr>
        <w:tab/>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267E2" w:rsidRPr="003267E2" w:rsidRDefault="003267E2" w:rsidP="003267E2">
      <w:pPr>
        <w:suppressAutoHyphens/>
        <w:spacing w:line="240" w:lineRule="auto"/>
        <w:ind w:firstLine="709"/>
        <w:contextualSpacing/>
        <w:jc w:val="both"/>
        <w:rPr>
          <w:rFonts w:ascii="Times New Roman" w:hAnsi="Times New Roman" w:cs="Times New Roman"/>
          <w:spacing w:val="3"/>
          <w:sz w:val="20"/>
          <w:szCs w:val="20"/>
        </w:rPr>
      </w:pPr>
      <w:r w:rsidRPr="003267E2">
        <w:rPr>
          <w:rFonts w:ascii="Times New Roman" w:hAnsi="Times New Roman" w:cs="Times New Roman"/>
          <w:spacing w:val="3"/>
          <w:sz w:val="20"/>
          <w:szCs w:val="20"/>
        </w:rPr>
        <w:t>58)</w:t>
      </w:r>
      <w:r w:rsidRPr="003267E2">
        <w:rPr>
          <w:rFonts w:ascii="Times New Roman" w:hAnsi="Times New Roman" w:cs="Times New Roman"/>
          <w:spacing w:val="3"/>
          <w:sz w:val="20"/>
          <w:szCs w:val="20"/>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w:t>
      </w:r>
      <w:r w:rsidRPr="003267E2">
        <w:rPr>
          <w:rFonts w:ascii="Times New Roman" w:hAnsi="Times New Roman" w:cs="Times New Roman"/>
          <w:spacing w:val="3"/>
          <w:sz w:val="20"/>
          <w:szCs w:val="20"/>
        </w:rPr>
        <w:br/>
        <w:t>а в отдельных случаях –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59)</w:t>
      </w:r>
      <w:r w:rsidRPr="003267E2">
        <w:rPr>
          <w:rFonts w:ascii="Times New Roman" w:hAnsi="Times New Roman" w:cs="Times New Roman"/>
          <w:sz w:val="20"/>
          <w:szCs w:val="20"/>
        </w:rPr>
        <w:tab/>
        <w:t>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60)</w:t>
      </w:r>
      <w:r w:rsidRPr="003267E2">
        <w:rPr>
          <w:rFonts w:ascii="Times New Roman" w:hAnsi="Times New Roman" w:cs="Times New Roman"/>
          <w:kern w:val="1"/>
          <w:sz w:val="20"/>
          <w:szCs w:val="20"/>
          <w:lang w:eastAsia="ar-SA"/>
        </w:rPr>
        <w:tab/>
        <w:t>спортивная площадка – участок земли, ограниченный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61)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средство индивидуальной мобильности для организации отдыха и развлечения населения – велосипеды, </w:t>
      </w:r>
      <w:proofErr w:type="spellStart"/>
      <w:r w:rsidRPr="003267E2">
        <w:rPr>
          <w:rFonts w:ascii="Times New Roman" w:hAnsi="Times New Roman" w:cs="Times New Roman"/>
          <w:sz w:val="20"/>
          <w:szCs w:val="20"/>
        </w:rPr>
        <w:t>электровелосипеды</w:t>
      </w:r>
      <w:proofErr w:type="spellEnd"/>
      <w:r w:rsidRPr="003267E2">
        <w:rPr>
          <w:rFonts w:ascii="Times New Roman" w:hAnsi="Times New Roman" w:cs="Times New Roman"/>
          <w:sz w:val="20"/>
          <w:szCs w:val="20"/>
        </w:rPr>
        <w:t xml:space="preserve">, роликовые коньки, самокаты, </w:t>
      </w:r>
      <w:proofErr w:type="spellStart"/>
      <w:r w:rsidRPr="003267E2">
        <w:rPr>
          <w:rFonts w:ascii="Times New Roman" w:hAnsi="Times New Roman" w:cs="Times New Roman"/>
          <w:sz w:val="20"/>
          <w:szCs w:val="20"/>
        </w:rPr>
        <w:t>электросамокаты</w:t>
      </w:r>
      <w:proofErr w:type="spellEnd"/>
      <w:r w:rsidRPr="003267E2">
        <w:rPr>
          <w:rFonts w:ascii="Times New Roman" w:hAnsi="Times New Roman" w:cs="Times New Roman"/>
          <w:sz w:val="20"/>
          <w:szCs w:val="20"/>
        </w:rPr>
        <w:t xml:space="preserve">, скейтборды, </w:t>
      </w:r>
      <w:proofErr w:type="spellStart"/>
      <w:r w:rsidRPr="003267E2">
        <w:rPr>
          <w:rFonts w:ascii="Times New Roman" w:hAnsi="Times New Roman" w:cs="Times New Roman"/>
          <w:sz w:val="20"/>
          <w:szCs w:val="20"/>
        </w:rPr>
        <w:t>электроскейтборды</w:t>
      </w:r>
      <w:proofErr w:type="spellEnd"/>
      <w:r w:rsidRPr="003267E2">
        <w:rPr>
          <w:rFonts w:ascii="Times New Roman" w:hAnsi="Times New Roman" w:cs="Times New Roman"/>
          <w:sz w:val="20"/>
          <w:szCs w:val="20"/>
        </w:rPr>
        <w:t xml:space="preserve">, </w:t>
      </w:r>
      <w:proofErr w:type="spellStart"/>
      <w:r w:rsidRPr="003267E2">
        <w:rPr>
          <w:rFonts w:ascii="Times New Roman" w:hAnsi="Times New Roman" w:cs="Times New Roman"/>
          <w:sz w:val="20"/>
          <w:szCs w:val="20"/>
        </w:rPr>
        <w:t>гироскутеры</w:t>
      </w:r>
      <w:proofErr w:type="spellEnd"/>
      <w:r w:rsidRPr="003267E2">
        <w:rPr>
          <w:rFonts w:ascii="Times New Roman" w:hAnsi="Times New Roman" w:cs="Times New Roman"/>
          <w:sz w:val="20"/>
          <w:szCs w:val="20"/>
        </w:rPr>
        <w:t xml:space="preserve">, </w:t>
      </w:r>
      <w:proofErr w:type="spellStart"/>
      <w:r w:rsidRPr="003267E2">
        <w:rPr>
          <w:rFonts w:ascii="Times New Roman" w:hAnsi="Times New Roman" w:cs="Times New Roman"/>
          <w:sz w:val="20"/>
          <w:szCs w:val="20"/>
        </w:rPr>
        <w:t>сигвеи</w:t>
      </w:r>
      <w:proofErr w:type="spellEnd"/>
      <w:r w:rsidRPr="003267E2">
        <w:rPr>
          <w:rFonts w:ascii="Times New Roman" w:hAnsi="Times New Roman" w:cs="Times New Roman"/>
          <w:sz w:val="20"/>
          <w:szCs w:val="20"/>
        </w:rPr>
        <w:t xml:space="preserve">, </w:t>
      </w:r>
      <w:proofErr w:type="spellStart"/>
      <w:r w:rsidRPr="003267E2">
        <w:rPr>
          <w:rFonts w:ascii="Times New Roman" w:hAnsi="Times New Roman" w:cs="Times New Roman"/>
          <w:sz w:val="20"/>
          <w:szCs w:val="20"/>
        </w:rPr>
        <w:t>моноколеса</w:t>
      </w:r>
      <w:proofErr w:type="spellEnd"/>
      <w:r w:rsidRPr="003267E2">
        <w:rPr>
          <w:rFonts w:ascii="Times New Roman" w:hAnsi="Times New Roman" w:cs="Times New Roman"/>
          <w:sz w:val="20"/>
          <w:szCs w:val="20"/>
        </w:rPr>
        <w:t xml:space="preserve">, </w:t>
      </w:r>
      <w:proofErr w:type="spellStart"/>
      <w:r w:rsidRPr="003267E2">
        <w:rPr>
          <w:rFonts w:ascii="Times New Roman" w:hAnsi="Times New Roman" w:cs="Times New Roman"/>
          <w:sz w:val="20"/>
          <w:szCs w:val="20"/>
        </w:rPr>
        <w:t>электродрифты</w:t>
      </w:r>
      <w:proofErr w:type="spellEnd"/>
      <w:r w:rsidRPr="003267E2">
        <w:rPr>
          <w:rFonts w:ascii="Times New Roman" w:hAnsi="Times New Roman" w:cs="Times New Roman"/>
          <w:sz w:val="20"/>
          <w:szCs w:val="20"/>
        </w:rPr>
        <w:t xml:space="preserve"> и другие аналогичные объекты (далее – средства индивидуальной мобильности для организации отдыха и развлечения населения), используемые для предоставления (в том числе </w:t>
      </w:r>
      <w:r w:rsidRPr="003267E2">
        <w:rPr>
          <w:rFonts w:ascii="Times New Roman" w:hAnsi="Times New Roman" w:cs="Times New Roman"/>
          <w:sz w:val="20"/>
          <w:szCs w:val="20"/>
        </w:rPr>
        <w:br/>
        <w:t>с применением мобильных приложений) услуг по прокату;</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rPr>
        <w:t>62)</w:t>
      </w:r>
      <w:r w:rsidRPr="003267E2">
        <w:rPr>
          <w:rFonts w:ascii="Times New Roman" w:hAnsi="Times New Roman" w:cs="Times New Roman"/>
          <w:sz w:val="20"/>
          <w:szCs w:val="20"/>
        </w:rPr>
        <w:tab/>
      </w:r>
      <w:r w:rsidRPr="003267E2">
        <w:rPr>
          <w:rFonts w:ascii="Times New Roman" w:hAnsi="Times New Roman" w:cs="Times New Roman"/>
          <w:kern w:val="1"/>
          <w:sz w:val="20"/>
          <w:szCs w:val="20"/>
          <w:lang w:eastAsia="ar-SA"/>
        </w:rPr>
        <w:t xml:space="preserve">строительная площадка – </w:t>
      </w:r>
      <w:r w:rsidRPr="003267E2">
        <w:rPr>
          <w:rFonts w:ascii="Times New Roman" w:hAnsi="Times New Roman" w:cs="Times New Roman"/>
          <w:sz w:val="20"/>
          <w:szCs w:val="20"/>
        </w:rPr>
        <w:t xml:space="preserve">территория, используемая </w:t>
      </w:r>
      <w:r w:rsidRPr="003267E2">
        <w:rPr>
          <w:rFonts w:ascii="Times New Roman" w:hAnsi="Times New Roman" w:cs="Times New Roman"/>
          <w:sz w:val="20"/>
          <w:szCs w:val="20"/>
        </w:rPr>
        <w:br/>
        <w:t xml:space="preserve">для проведения работ по </w:t>
      </w:r>
      <w:r w:rsidRPr="003267E2">
        <w:rPr>
          <w:rFonts w:ascii="Times New Roman" w:hAnsi="Times New Roman" w:cs="Times New Roman"/>
          <w:kern w:val="1"/>
          <w:sz w:val="20"/>
          <w:szCs w:val="20"/>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производства работ, демонтажа существующих объектов недвижимого имущества, в том числе работ по </w:t>
      </w:r>
      <w:r w:rsidRPr="003267E2">
        <w:rPr>
          <w:rFonts w:ascii="Times New Roman" w:hAnsi="Times New Roman" w:cs="Times New Roman"/>
          <w:sz w:val="20"/>
          <w:szCs w:val="20"/>
        </w:rPr>
        <w:t xml:space="preserve">консервации, ремонту, реставрации, приспособлению объекта культурного наследия для современного использования, </w:t>
      </w:r>
      <w:r w:rsidRPr="003267E2">
        <w:rPr>
          <w:rFonts w:ascii="Times New Roman" w:hAnsi="Times New Roman" w:cs="Times New Roman"/>
          <w:kern w:val="1"/>
          <w:sz w:val="20"/>
          <w:szCs w:val="20"/>
          <w:lang w:eastAsia="ar-SA"/>
        </w:rPr>
        <w:t xml:space="preserve">а также место строительства и (или) монтажа, ремонта, реконструкции и (или) технического перевооружения сооружений, </w:t>
      </w:r>
      <w:r w:rsidRPr="003267E2">
        <w:rPr>
          <w:rFonts w:ascii="Times New Roman" w:hAnsi="Times New Roman" w:cs="Times New Roman"/>
          <w:sz w:val="20"/>
          <w:szCs w:val="20"/>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sz w:val="20"/>
          <w:szCs w:val="20"/>
          <w:shd w:val="clear" w:color="auto" w:fill="FFFFFF"/>
        </w:rPr>
        <w:lastRenderedPageBreak/>
        <w:t>63)</w:t>
      </w:r>
      <w:r w:rsidRPr="003267E2">
        <w:rPr>
          <w:rFonts w:ascii="Times New Roman" w:hAnsi="Times New Roman" w:cs="Times New Roman"/>
          <w:sz w:val="20"/>
          <w:szCs w:val="20"/>
          <w:shd w:val="clear" w:color="auto" w:fill="FFFFFF"/>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64)</w:t>
      </w:r>
      <w:r w:rsidRPr="003267E2">
        <w:rPr>
          <w:rFonts w:ascii="Times New Roman" w:hAnsi="Times New Roman" w:cs="Times New Roman"/>
          <w:kern w:val="1"/>
          <w:sz w:val="20"/>
          <w:szCs w:val="20"/>
          <w:lang w:eastAsia="ar-SA"/>
        </w:rPr>
        <w:tab/>
        <w:t xml:space="preserve">уборка территории − комплекс мероприятий, связанных </w:t>
      </w:r>
      <w:r w:rsidRPr="003267E2">
        <w:rPr>
          <w:rFonts w:ascii="Times New Roman" w:hAnsi="Times New Roman" w:cs="Times New Roman"/>
          <w:kern w:val="1"/>
          <w:sz w:val="20"/>
          <w:szCs w:val="20"/>
          <w:lang w:eastAsia="ar-SA"/>
        </w:rPr>
        <w:br/>
        <w:t xml:space="preserve">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мусора, а также иных мероприятий, направленных </w:t>
      </w:r>
      <w:r w:rsidRPr="003267E2">
        <w:rPr>
          <w:rFonts w:ascii="Times New Roman" w:hAnsi="Times New Roman" w:cs="Times New Roman"/>
          <w:kern w:val="1"/>
          <w:sz w:val="20"/>
          <w:szCs w:val="20"/>
          <w:lang w:eastAsia="ar-SA"/>
        </w:rPr>
        <w:br/>
        <w:t>на обеспечение экологического и санитарно-эпидемиологического благополучия населения;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65)</w:t>
      </w:r>
      <w:r w:rsidRPr="003267E2">
        <w:rPr>
          <w:rFonts w:ascii="Times New Roman" w:hAnsi="Times New Roman" w:cs="Times New Roman"/>
          <w:kern w:val="1"/>
          <w:sz w:val="20"/>
          <w:szCs w:val="20"/>
          <w:lang w:eastAsia="ar-SA"/>
        </w:rPr>
        <w:tab/>
        <w:t>уничтожение зеленых насаждений − повреждение зеленых насаждений, повлекшее прекращение их роста или гибель растения;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66)</w:t>
      </w:r>
      <w:r w:rsidRPr="003267E2">
        <w:rPr>
          <w:rFonts w:ascii="Times New Roman" w:hAnsi="Times New Roman" w:cs="Times New Roman"/>
          <w:kern w:val="1"/>
          <w:sz w:val="20"/>
          <w:szCs w:val="20"/>
          <w:lang w:eastAsia="ar-SA"/>
        </w:rPr>
        <w:tab/>
        <w:t xml:space="preserve">урна – специализированная емкость (кроме ведер, коробок и других подобных емкостей) объемом от 0,2 до 0,5 куб. м включительно, служащая для сбора мусора и отходов. Изготавливается преимущественно </w:t>
      </w:r>
      <w:r w:rsidRPr="003267E2">
        <w:rPr>
          <w:rFonts w:ascii="Times New Roman" w:hAnsi="Times New Roman" w:cs="Times New Roman"/>
          <w:kern w:val="1"/>
          <w:sz w:val="20"/>
          <w:szCs w:val="20"/>
          <w:lang w:eastAsia="ar-SA"/>
        </w:rPr>
        <w:br/>
        <w:t>из металла;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67)</w:t>
      </w:r>
      <w:r w:rsidRPr="003267E2">
        <w:rPr>
          <w:rFonts w:ascii="Times New Roman" w:hAnsi="Times New Roman" w:cs="Times New Roman"/>
          <w:kern w:val="1"/>
          <w:sz w:val="20"/>
          <w:szCs w:val="20"/>
          <w:lang w:eastAsia="ar-SA"/>
        </w:rPr>
        <w:tab/>
        <w:t xml:space="preserve">фасад − наружная, внешняя поверхность здания, сооружения, </w:t>
      </w:r>
      <w:r w:rsidRPr="003267E2">
        <w:rPr>
          <w:rFonts w:ascii="Times New Roman" w:hAnsi="Times New Roman" w:cs="Times New Roman"/>
          <w:kern w:val="1"/>
          <w:sz w:val="20"/>
          <w:szCs w:val="20"/>
          <w:lang w:eastAsia="ar-SA"/>
        </w:rPr>
        <w:br/>
        <w:t>в том числе включающая архитектурные элементы и детали (балконы, окна, двери, колоннады, крыши и др.);</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68)</w:t>
      </w:r>
      <w:r w:rsidRPr="003267E2">
        <w:rPr>
          <w:rFonts w:ascii="Times New Roman" w:hAnsi="Times New Roman" w:cs="Times New Roman"/>
          <w:kern w:val="1"/>
          <w:sz w:val="20"/>
          <w:szCs w:val="20"/>
          <w:lang w:eastAsia="ar-SA"/>
        </w:rPr>
        <w:tab/>
        <w:t xml:space="preserve">цветник – участок геометрической или свободной формы </w:t>
      </w:r>
      <w:r w:rsidRPr="003267E2">
        <w:rPr>
          <w:rFonts w:ascii="Times New Roman" w:hAnsi="Times New Roman" w:cs="Times New Roman"/>
          <w:kern w:val="1"/>
          <w:sz w:val="20"/>
          <w:szCs w:val="20"/>
          <w:lang w:eastAsia="ar-SA"/>
        </w:rPr>
        <w:br/>
        <w:t xml:space="preserve">с высаженными одно-, </w:t>
      </w:r>
      <w:proofErr w:type="spellStart"/>
      <w:r w:rsidRPr="003267E2">
        <w:rPr>
          <w:rFonts w:ascii="Times New Roman" w:hAnsi="Times New Roman" w:cs="Times New Roman"/>
          <w:kern w:val="1"/>
          <w:sz w:val="20"/>
          <w:szCs w:val="20"/>
          <w:lang w:eastAsia="ar-SA"/>
        </w:rPr>
        <w:t>дву</w:t>
      </w:r>
      <w:proofErr w:type="spellEnd"/>
      <w:r w:rsidRPr="003267E2">
        <w:rPr>
          <w:rFonts w:ascii="Times New Roman" w:hAnsi="Times New Roman" w:cs="Times New Roman"/>
          <w:kern w:val="1"/>
          <w:sz w:val="20"/>
          <w:szCs w:val="20"/>
          <w:lang w:eastAsia="ar-SA"/>
        </w:rPr>
        <w:t>- или многолетними цветочными растениями;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69)</w:t>
      </w:r>
      <w:r w:rsidRPr="003267E2">
        <w:rPr>
          <w:rFonts w:ascii="Times New Roman" w:hAnsi="Times New Roman" w:cs="Times New Roman"/>
          <w:kern w:val="1"/>
          <w:sz w:val="20"/>
          <w:szCs w:val="20"/>
          <w:lang w:eastAsia="ar-SA"/>
        </w:rPr>
        <w:tab/>
        <w:t xml:space="preserve">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включают </w:t>
      </w:r>
      <w:r w:rsidRPr="003267E2">
        <w:rPr>
          <w:rFonts w:ascii="Times New Roman" w:hAnsi="Times New Roman" w:cs="Times New Roman"/>
          <w:kern w:val="1"/>
          <w:sz w:val="20"/>
          <w:szCs w:val="20"/>
          <w:lang w:eastAsia="ar-SA"/>
        </w:rPr>
        <w:br/>
        <w:t>в себя: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3267E2">
        <w:rPr>
          <w:rFonts w:ascii="Times New Roman" w:hAnsi="Times New Roman" w:cs="Times New Roman"/>
          <w:kern w:val="1"/>
          <w:sz w:val="20"/>
          <w:szCs w:val="20"/>
          <w:lang w:eastAsia="ar-SA"/>
        </w:rPr>
        <w:t>экоплитки</w:t>
      </w:r>
      <w:proofErr w:type="spellEnd"/>
      <w:r w:rsidRPr="003267E2">
        <w:rPr>
          <w:rFonts w:ascii="Times New Roman" w:hAnsi="Times New Roman" w:cs="Times New Roman"/>
          <w:kern w:val="1"/>
          <w:sz w:val="20"/>
          <w:szCs w:val="20"/>
          <w:lang w:eastAsia="ar-SA"/>
        </w:rPr>
        <w:t>, газонные решетки), направляющие дорожные устройства, стационарные искусственные неровности, стационарные шумовые полосы, вертикальные и горизонтальные разметки, рельеф и элементы организации рельефа, иные неотделимые улучшения объектов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сборные искусственные неровности, сборные шумовые полосы;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элементы сохранения и защиты корневой системы элементов озеленения (в том числе </w:t>
      </w:r>
      <w:proofErr w:type="spellStart"/>
      <w:r w:rsidRPr="003267E2">
        <w:rPr>
          <w:rFonts w:ascii="Times New Roman" w:hAnsi="Times New Roman" w:cs="Times New Roman"/>
          <w:kern w:val="1"/>
          <w:sz w:val="20"/>
          <w:szCs w:val="20"/>
          <w:lang w:eastAsia="ar-SA"/>
        </w:rPr>
        <w:t>прикопы</w:t>
      </w:r>
      <w:proofErr w:type="spellEnd"/>
      <w:r w:rsidRPr="003267E2">
        <w:rPr>
          <w:rFonts w:ascii="Times New Roman" w:hAnsi="Times New Roman" w:cs="Times New Roman"/>
          <w:kern w:val="1"/>
          <w:sz w:val="20"/>
          <w:szCs w:val="20"/>
          <w:lang w:eastAsia="ar-SA"/>
        </w:rPr>
        <w:t xml:space="preserve">, приствольные </w:t>
      </w:r>
      <w:proofErr w:type="spellStart"/>
      <w:r w:rsidRPr="003267E2">
        <w:rPr>
          <w:rFonts w:ascii="Times New Roman" w:hAnsi="Times New Roman" w:cs="Times New Roman"/>
          <w:kern w:val="1"/>
          <w:sz w:val="20"/>
          <w:szCs w:val="20"/>
          <w:lang w:eastAsia="ar-SA"/>
        </w:rPr>
        <w:t>лyнки</w:t>
      </w:r>
      <w:proofErr w:type="spellEnd"/>
      <w:r w:rsidRPr="003267E2">
        <w:rPr>
          <w:rFonts w:ascii="Times New Roman" w:hAnsi="Times New Roman" w:cs="Times New Roman"/>
          <w:kern w:val="1"/>
          <w:sz w:val="20"/>
          <w:szCs w:val="20"/>
          <w:lang w:eastAsia="ar-SA"/>
        </w:rPr>
        <w:t>, приствольные решетки, защитные приствольные ограждения);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ограждения, ограждающие устройства, ограждающие элементы, придорожные экраны;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въездные группы;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пруды и обводненные карьеры, искусственные сезонные водные объекты для массового отдыха, размещаемые на общественных территориях;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водные устройства (в том числе питьевые фонтанчики, фонтаны, искусственные декоративные водопады);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плавучие домики для птиц, скворечники, кормушки, голубятни;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уличное коммунальное-бытовое и техническое оборудование (в том числе урны, люки смотровых колодцев, подъемные платформы);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остановочные павильоны;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сезонные (летние) кафе;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городская мебель;</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рекламные конструкции;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праздничное оформление;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70)</w:t>
      </w:r>
      <w:r w:rsidRPr="003267E2">
        <w:rPr>
          <w:rFonts w:ascii="Times New Roman" w:hAnsi="Times New Roman" w:cs="Times New Roman"/>
          <w:kern w:val="1"/>
          <w:sz w:val="20"/>
          <w:szCs w:val="20"/>
          <w:lang w:eastAsia="ar-SA"/>
        </w:rPr>
        <w:tab/>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w:t>
      </w:r>
      <w:r w:rsidRPr="003267E2">
        <w:rPr>
          <w:rFonts w:ascii="Times New Roman" w:hAnsi="Times New Roman" w:cs="Times New Roman"/>
          <w:kern w:val="1"/>
          <w:sz w:val="20"/>
          <w:szCs w:val="20"/>
          <w:lang w:eastAsia="ar-SA"/>
        </w:rPr>
        <w:br/>
        <w:t xml:space="preserve">а также на улицах и магистралях, в пригородной зоне или лечебно-оздоровительном районе, а также территории, предназначенные </w:t>
      </w:r>
      <w:r w:rsidRPr="003267E2">
        <w:rPr>
          <w:rFonts w:ascii="Times New Roman" w:hAnsi="Times New Roman" w:cs="Times New Roman"/>
          <w:kern w:val="1"/>
          <w:sz w:val="20"/>
          <w:szCs w:val="20"/>
          <w:lang w:eastAsia="ar-SA"/>
        </w:rPr>
        <w:br/>
        <w:t>для озеленения;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w:t>
      </w:r>
      <w:r w:rsidRPr="003267E2">
        <w:rPr>
          <w:rFonts w:ascii="Times New Roman" w:hAnsi="Times New Roman" w:cs="Times New Roman"/>
          <w:kern w:val="1"/>
          <w:sz w:val="20"/>
          <w:szCs w:val="20"/>
          <w:lang w:eastAsia="ar-SA"/>
        </w:rPr>
        <w:tab/>
        <w:t>элементы сопряжения поверхности − различные виды бортовых камней, пандусы, ступени, лестницы;</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lastRenderedPageBreak/>
        <w:t>72)</w:t>
      </w:r>
      <w:r w:rsidRPr="003267E2">
        <w:rPr>
          <w:rFonts w:ascii="Times New Roman" w:hAnsi="Times New Roman" w:cs="Times New Roman"/>
          <w:kern w:val="1"/>
          <w:sz w:val="20"/>
          <w:szCs w:val="20"/>
          <w:lang w:eastAsia="ar-SA"/>
        </w:rPr>
        <w:tab/>
      </w:r>
      <w:proofErr w:type="spellStart"/>
      <w:r w:rsidRPr="003267E2">
        <w:rPr>
          <w:rFonts w:ascii="Times New Roman" w:hAnsi="Times New Roman" w:cs="Times New Roman"/>
          <w:sz w:val="20"/>
          <w:szCs w:val="20"/>
        </w:rPr>
        <w:t>штендер</w:t>
      </w:r>
      <w:proofErr w:type="spellEnd"/>
      <w:r w:rsidRPr="003267E2">
        <w:rPr>
          <w:rFonts w:ascii="Times New Roman" w:hAnsi="Times New Roman" w:cs="Times New Roman"/>
          <w:sz w:val="20"/>
          <w:szCs w:val="20"/>
        </w:rPr>
        <w:t xml:space="preserve">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w:t>
      </w:r>
      <w:r w:rsidRPr="003267E2">
        <w:rPr>
          <w:rFonts w:ascii="Times New Roman" w:hAnsi="Times New Roman" w:cs="Times New Roman"/>
          <w:sz w:val="20"/>
          <w:szCs w:val="20"/>
        </w:rPr>
        <w:br/>
        <w:t xml:space="preserve">на объекте недвижимости, устанавливаемое хозяйствующим субъектом </w:t>
      </w:r>
      <w:r w:rsidRPr="003267E2">
        <w:rPr>
          <w:rFonts w:ascii="Times New Roman" w:hAnsi="Times New Roman" w:cs="Times New Roman"/>
          <w:sz w:val="20"/>
          <w:szCs w:val="20"/>
        </w:rPr>
        <w:br/>
        <w:t>у зданий, строений, сооружений, являющихся местом нахождения и (или) осуществления деятельности организации, индивидуального предпринимателя.</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1.4.</w:t>
      </w:r>
      <w:r w:rsidRPr="003267E2">
        <w:rPr>
          <w:rFonts w:ascii="Times New Roman" w:hAnsi="Times New Roman" w:cs="Times New Roman"/>
          <w:sz w:val="20"/>
          <w:szCs w:val="20"/>
        </w:rPr>
        <w:tab/>
        <w:t xml:space="preserve">К деятельности по благоустройству муниципального образования (далее – благоустройство) относится разработка проектной документации </w:t>
      </w:r>
      <w:r w:rsidRPr="003267E2">
        <w:rPr>
          <w:rFonts w:ascii="Times New Roman" w:hAnsi="Times New Roman" w:cs="Times New Roman"/>
          <w:sz w:val="20"/>
          <w:szCs w:val="20"/>
        </w:rPr>
        <w:br/>
        <w:t xml:space="preserve">по благоустройству, выполнение мероприятий по благоустройству, выполнение контрольно-геодезических съемок законченных строительством объектов благоустройства (кроме МАФ) для размещения результатов </w:t>
      </w:r>
      <w:r w:rsidRPr="003267E2">
        <w:rPr>
          <w:rFonts w:ascii="Times New Roman" w:hAnsi="Times New Roman" w:cs="Times New Roman"/>
          <w:sz w:val="20"/>
          <w:szCs w:val="20"/>
        </w:rPr>
        <w:br/>
        <w:t>в государственной информационной системе обеспечения градостроительной деятельности Ярославской области, а также содержание объектов благоустройства.</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1.5.</w:t>
      </w:r>
      <w:r w:rsidRPr="003267E2">
        <w:rPr>
          <w:rFonts w:ascii="Times New Roman" w:hAnsi="Times New Roman" w:cs="Times New Roman"/>
          <w:sz w:val="20"/>
          <w:szCs w:val="20"/>
        </w:rPr>
        <w:tab/>
        <w:t>Участниками деятельности по благоустройству выступают:</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население муниципального образования, которое формирует запрос </w:t>
      </w:r>
      <w:r w:rsidRPr="003267E2">
        <w:rPr>
          <w:rFonts w:ascii="Times New Roman" w:hAnsi="Times New Roman" w:cs="Times New Roman"/>
          <w:sz w:val="20"/>
          <w:szCs w:val="20"/>
        </w:rPr>
        <w:br/>
        <w:t xml:space="preserve">на благоустройство и принимает участие в оценке предлагаемых решений. </w:t>
      </w:r>
      <w:r w:rsidRPr="003267E2">
        <w:rPr>
          <w:rFonts w:ascii="Times New Roman" w:hAnsi="Times New Roman" w:cs="Times New Roman"/>
          <w:sz w:val="20"/>
          <w:szCs w:val="20"/>
        </w:rPr>
        <w:br/>
        <w:t xml:space="preserve">В отдельных случаях жители участвуют в выполнении работ </w:t>
      </w:r>
      <w:r w:rsidRPr="003267E2">
        <w:rPr>
          <w:rFonts w:ascii="Times New Roman" w:hAnsi="Times New Roman" w:cs="Times New Roman"/>
          <w:sz w:val="20"/>
          <w:szCs w:val="20"/>
        </w:rPr>
        <w:br/>
        <w:t>по благоустройству. Жители могут быть представлены общественными организациями и объединениями;</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хозяйствующие субъекты, осуществляющие деятельность </w:t>
      </w:r>
      <w:r w:rsidRPr="003267E2">
        <w:rPr>
          <w:rFonts w:ascii="Times New Roman" w:hAnsi="Times New Roman" w:cs="Times New Roman"/>
          <w:sz w:val="20"/>
          <w:szCs w:val="20"/>
        </w:rPr>
        <w:br/>
        <w:t xml:space="preserve">на территории муниципального образования, которые могут участвовать </w:t>
      </w:r>
      <w:r w:rsidRPr="003267E2">
        <w:rPr>
          <w:rFonts w:ascii="Times New Roman" w:hAnsi="Times New Roman" w:cs="Times New Roman"/>
          <w:sz w:val="20"/>
          <w:szCs w:val="20"/>
        </w:rPr>
        <w:br/>
        <w:t>в формировании запроса на благоустройство, а также в финансировании мероприятий по благоустройству;</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исполнители работ, специалисты по благоустройству и озеленению, </w:t>
      </w:r>
      <w:r w:rsidRPr="003267E2">
        <w:rPr>
          <w:rFonts w:ascii="Times New Roman" w:hAnsi="Times New Roman" w:cs="Times New Roman"/>
          <w:sz w:val="20"/>
          <w:szCs w:val="20"/>
        </w:rPr>
        <w:br/>
        <w:t>в том числе возведению МАФ;</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иные заинтересованные в благоустройстве лица.</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1.6.</w:t>
      </w:r>
      <w:r w:rsidRPr="003267E2">
        <w:rPr>
          <w:rFonts w:ascii="Times New Roman" w:hAnsi="Times New Roman" w:cs="Times New Roman"/>
          <w:sz w:val="20"/>
          <w:szCs w:val="20"/>
        </w:rPr>
        <w:tab/>
        <w:t xml:space="preserve">Проектирование, реконструкция, обустройство объектов благоустройства и элементов объектов благоустройства производится </w:t>
      </w:r>
      <w:r w:rsidRPr="003267E2">
        <w:rPr>
          <w:rFonts w:ascii="Times New Roman" w:hAnsi="Times New Roman" w:cs="Times New Roman"/>
          <w:sz w:val="20"/>
          <w:szCs w:val="20"/>
        </w:rPr>
        <w:br/>
        <w:t xml:space="preserve">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w:t>
      </w:r>
      <w:r w:rsidRPr="003267E2">
        <w:rPr>
          <w:rFonts w:ascii="Times New Roman" w:hAnsi="Times New Roman" w:cs="Times New Roman"/>
          <w:kern w:val="1"/>
          <w:sz w:val="20"/>
          <w:szCs w:val="20"/>
          <w:lang w:eastAsia="ar-SA"/>
        </w:rPr>
        <w:t xml:space="preserve">и принятой </w:t>
      </w:r>
      <w:r w:rsidRPr="003267E2">
        <w:rPr>
          <w:rFonts w:ascii="Times New Roman" w:hAnsi="Times New Roman" w:cs="Times New Roman"/>
          <w:sz w:val="20"/>
          <w:szCs w:val="20"/>
        </w:rPr>
        <w:t>архитектурно-художественной концепции.</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w:t>
      </w:r>
      <w:r w:rsidRPr="003267E2">
        <w:rPr>
          <w:rFonts w:ascii="Times New Roman" w:hAnsi="Times New Roman" w:cs="Times New Roman"/>
          <w:sz w:val="20"/>
          <w:szCs w:val="20"/>
        </w:rPr>
        <w:br/>
        <w:t>с ограниченными (временно или постоянно) возможностями здоровья, детей младшего возраста, беременных женщин, пешеходов с детскими колясками.</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w:t>
      </w:r>
      <w:r w:rsidRPr="003267E2">
        <w:rPr>
          <w:rFonts w:ascii="Times New Roman" w:hAnsi="Times New Roman" w:cs="Times New Roman"/>
          <w:sz w:val="20"/>
          <w:szCs w:val="20"/>
        </w:rPr>
        <w:br/>
        <w:t>в соответствии с утвержденной проектной документацией.</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Проектирование путей движения маломобильных групп населения, входных групп в здания и сооружения осуществляется в соответствии </w:t>
      </w:r>
      <w:r w:rsidRPr="003267E2">
        <w:rPr>
          <w:rFonts w:ascii="Times New Roman" w:hAnsi="Times New Roman" w:cs="Times New Roman"/>
          <w:sz w:val="20"/>
          <w:szCs w:val="20"/>
        </w:rPr>
        <w:br/>
        <w:t>с требованиями сводов правил, национальных стандартов, отраслевых норм и настоящих Правил.</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При выполнении благоустройства улиц в части организации подходов </w:t>
      </w:r>
      <w:r w:rsidRPr="003267E2">
        <w:rPr>
          <w:rFonts w:ascii="Times New Roman" w:hAnsi="Times New Roman" w:cs="Times New Roman"/>
          <w:sz w:val="20"/>
          <w:szCs w:val="20"/>
        </w:rPr>
        <w:br/>
        <w:t>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Тротуары, подходы к зданиям, строениям и сооружениям, ступени и пандусы необходимо выполнять с нескользящей поверхностью.</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Поверхности тротуаров, площадок перед входом в здания, строения и сооружения, ступеней и пандусов, имеющие скользкую поверхность </w:t>
      </w:r>
      <w:r w:rsidRPr="003267E2">
        <w:rPr>
          <w:rFonts w:ascii="Times New Roman" w:hAnsi="Times New Roman" w:cs="Times New Roman"/>
          <w:sz w:val="20"/>
          <w:szCs w:val="20"/>
        </w:rPr>
        <w:br/>
        <w:t xml:space="preserve">в холодный период времени, следует обрабатывать специальными </w:t>
      </w:r>
      <w:proofErr w:type="spellStart"/>
      <w:r w:rsidRPr="003267E2">
        <w:rPr>
          <w:rFonts w:ascii="Times New Roman" w:hAnsi="Times New Roman" w:cs="Times New Roman"/>
          <w:sz w:val="20"/>
          <w:szCs w:val="20"/>
        </w:rPr>
        <w:t>противогололедными</w:t>
      </w:r>
      <w:proofErr w:type="spellEnd"/>
      <w:r w:rsidRPr="003267E2">
        <w:rPr>
          <w:rFonts w:ascii="Times New Roman" w:hAnsi="Times New Roman" w:cs="Times New Roman"/>
          <w:sz w:val="20"/>
          <w:szCs w:val="20"/>
        </w:rPr>
        <w:t xml:space="preserve"> средствами или укрывать такие поверхности противоскользящими материалами.</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w:t>
      </w:r>
      <w:r w:rsidRPr="003267E2">
        <w:rPr>
          <w:rFonts w:ascii="Times New Roman" w:hAnsi="Times New Roman" w:cs="Times New Roman"/>
          <w:sz w:val="20"/>
          <w:szCs w:val="20"/>
        </w:rPr>
        <w:br/>
        <w:t>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267E2" w:rsidRPr="003267E2" w:rsidRDefault="003267E2" w:rsidP="003267E2">
      <w:pPr>
        <w:adjustRightInd w:val="0"/>
        <w:spacing w:line="240" w:lineRule="auto"/>
        <w:contextualSpacing/>
        <w:jc w:val="center"/>
        <w:rPr>
          <w:rFonts w:ascii="Times New Roman" w:hAnsi="Times New Roman" w:cs="Times New Roman"/>
          <w:b/>
          <w:sz w:val="20"/>
          <w:szCs w:val="20"/>
        </w:rPr>
      </w:pPr>
      <w:r w:rsidRPr="003267E2">
        <w:rPr>
          <w:rFonts w:ascii="Times New Roman" w:hAnsi="Times New Roman" w:cs="Times New Roman"/>
          <w:b/>
          <w:sz w:val="20"/>
          <w:szCs w:val="20"/>
        </w:rPr>
        <w:t>2.</w:t>
      </w:r>
      <w:r w:rsidRPr="003267E2">
        <w:rPr>
          <w:rFonts w:ascii="Times New Roman" w:hAnsi="Times New Roman" w:cs="Times New Roman"/>
          <w:b/>
          <w:sz w:val="20"/>
          <w:szCs w:val="20"/>
        </w:rPr>
        <w:tab/>
        <w:t>Обустройство и содержание территории</w:t>
      </w:r>
      <w:r>
        <w:rPr>
          <w:rFonts w:ascii="Times New Roman" w:hAnsi="Times New Roman" w:cs="Times New Roman"/>
          <w:b/>
          <w:sz w:val="20"/>
          <w:szCs w:val="20"/>
        </w:rPr>
        <w:t xml:space="preserve"> </w:t>
      </w:r>
      <w:r w:rsidRPr="003267E2">
        <w:rPr>
          <w:rFonts w:ascii="Times New Roman" w:hAnsi="Times New Roman" w:cs="Times New Roman"/>
          <w:b/>
          <w:sz w:val="20"/>
          <w:szCs w:val="20"/>
        </w:rPr>
        <w:t>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2.1.</w:t>
      </w:r>
      <w:r w:rsidRPr="003267E2">
        <w:rPr>
          <w:rFonts w:ascii="Times New Roman" w:hAnsi="Times New Roman" w:cs="Times New Roman"/>
          <w:sz w:val="20"/>
          <w:szCs w:val="20"/>
        </w:rPr>
        <w:tab/>
      </w:r>
      <w:r w:rsidRPr="003267E2">
        <w:rPr>
          <w:rFonts w:ascii="Times New Roman" w:hAnsi="Times New Roman" w:cs="Times New Roman"/>
          <w:kern w:val="1"/>
          <w:sz w:val="20"/>
          <w:szCs w:val="20"/>
          <w:lang w:eastAsia="ar-SA"/>
        </w:rPr>
        <w:t>На территории муниципального образования запрещается: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 w:name="sub_2112"/>
      <w:r w:rsidRPr="003267E2">
        <w:rPr>
          <w:rFonts w:ascii="Times New Roman" w:hAnsi="Times New Roman" w:cs="Times New Roman"/>
          <w:kern w:val="1"/>
          <w:sz w:val="20"/>
          <w:szCs w:val="20"/>
          <w:lang w:eastAsia="ar-SA"/>
        </w:rPr>
        <w:t>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твердых коммунальных и промышленных отходов;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 w:name="sub_2113"/>
      <w:bookmarkEnd w:id="3"/>
      <w:r w:rsidRPr="003267E2">
        <w:rPr>
          <w:rFonts w:ascii="Times New Roman" w:hAnsi="Times New Roman" w:cs="Times New Roman"/>
          <w:kern w:val="1"/>
          <w:sz w:val="20"/>
          <w:szCs w:val="20"/>
          <w:lang w:eastAsia="ar-SA"/>
        </w:rPr>
        <w:lastRenderedPageBreak/>
        <w:t>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размещать, складировать и осуществлять сброс отходов и мусора, </w:t>
      </w:r>
      <w:r w:rsidRPr="003267E2">
        <w:rPr>
          <w:rFonts w:ascii="Times New Roman" w:hAnsi="Times New Roman" w:cs="Times New Roman"/>
          <w:sz w:val="20"/>
          <w:szCs w:val="20"/>
        </w:rPr>
        <w:br/>
        <w:t xml:space="preserve">за исключением специально отведенных мест и контейнеров, бункеров, урн для сбора отходов и мусора, осуществлять сброс бытовых сточных вод </w:t>
      </w:r>
      <w:r w:rsidRPr="003267E2">
        <w:rPr>
          <w:rFonts w:ascii="Times New Roman" w:hAnsi="Times New Roman" w:cs="Times New Roman"/>
          <w:sz w:val="20"/>
          <w:szCs w:val="20"/>
        </w:rPr>
        <w:br/>
        <w:t>в водоотводящие канавы, кюветы, на рельеф, в водоприемные колодцы ливневой канализации;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5" w:name="sub_111"/>
      <w:bookmarkEnd w:id="4"/>
      <w:r w:rsidRPr="003267E2">
        <w:rPr>
          <w:rFonts w:ascii="Times New Roman" w:hAnsi="Times New Roman" w:cs="Times New Roman"/>
          <w:kern w:val="1"/>
          <w:sz w:val="20"/>
          <w:szCs w:val="20"/>
          <w:lang w:eastAsia="ar-SA"/>
        </w:rPr>
        <w:t>3)</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размещать в нарушение установленного порядка НТО, объекты сферы услуг в области досуга – аттракционы, надувные батуты, средства индивидуальной мобильности для организации отдыха и развлечения населения и другие подобные объекты, используемые для организации отдыха и развлечения населения.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Администрация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 вправе установить дополнительные требования к размещению средств индивидуальной мобильности для организации отдыха и развлечения населения;</w:t>
      </w:r>
      <w:bookmarkEnd w:id="5"/>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использовать на территории муниципального образования автомобильные покрышки и иные материалы, являющиеся отходами </w:t>
      </w:r>
      <w:r w:rsidRPr="003267E2">
        <w:rPr>
          <w:rFonts w:ascii="Times New Roman" w:hAnsi="Times New Roman" w:cs="Times New Roman"/>
          <w:sz w:val="20"/>
          <w:szCs w:val="20"/>
          <w:lang w:val="en-US"/>
        </w:rPr>
        <w:t>IV</w:t>
      </w:r>
      <w:r w:rsidRPr="003267E2">
        <w:rPr>
          <w:rFonts w:ascii="Times New Roman" w:hAnsi="Times New Roman" w:cs="Times New Roman"/>
          <w:sz w:val="20"/>
          <w:szCs w:val="20"/>
        </w:rPr>
        <w:t xml:space="preserve"> класса опасности, в качестве элементов комплексного благоустройства, в том числе в качестве клумб, цветников, декоративного ограждения, МАФ;</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w:t>
      </w:r>
      <w:r w:rsidRPr="003267E2">
        <w:rPr>
          <w:rFonts w:ascii="Times New Roman" w:hAnsi="Times New Roman" w:cs="Times New Roman"/>
          <w:kern w:val="1"/>
          <w:sz w:val="20"/>
          <w:szCs w:val="20"/>
          <w:lang w:eastAsia="ar-SA"/>
        </w:rPr>
        <w:t>д</w:t>
      </w:r>
      <w:r w:rsidRPr="003267E2">
        <w:rPr>
          <w:rFonts w:ascii="Times New Roman" w:hAnsi="Times New Roman" w:cs="Times New Roman"/>
          <w:sz w:val="20"/>
          <w:szCs w:val="20"/>
        </w:rPr>
        <w:t>ля этих целей местах</w:t>
      </w:r>
      <w:bookmarkStart w:id="6" w:name="sub_2115"/>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6)</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мыть автомототранспортные средства, стирать белье и ковровые изделия в общественных местах, за исключением специально предназначенных для данных целей мест;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7" w:name="sub_2117"/>
      <w:bookmarkEnd w:id="6"/>
      <w:r w:rsidRPr="003267E2">
        <w:rPr>
          <w:rFonts w:ascii="Times New Roman" w:hAnsi="Times New Roman" w:cs="Times New Roman"/>
          <w:kern w:val="1"/>
          <w:sz w:val="20"/>
          <w:szCs w:val="20"/>
          <w:lang w:eastAsia="ar-SA"/>
        </w:rPr>
        <w:t>7)</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транспортировать грузы волоком, перегонять самоходные машины на гусеничном ходу по улицам, покрытым асфальтом;</w:t>
      </w:r>
    </w:p>
    <w:bookmarkEnd w:id="7"/>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8)</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перевозить по территории муниципального образования сыпучие, пылевидные грузы, растворы, листву, отходы без покрытия брезентом или другим материалом, исключающим загрязнение дорог, жидкие грузы </w:t>
      </w:r>
      <w:r w:rsidRPr="003267E2">
        <w:rPr>
          <w:rFonts w:ascii="Times New Roman" w:hAnsi="Times New Roman" w:cs="Times New Roman"/>
          <w:sz w:val="20"/>
          <w:szCs w:val="20"/>
        </w:rPr>
        <w:br/>
        <w:t>в не оборудованных для этих целей машинах;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8" w:name="sub_267236"/>
      <w:r w:rsidRPr="003267E2">
        <w:rPr>
          <w:rFonts w:ascii="Times New Roman" w:hAnsi="Times New Roman" w:cs="Times New Roman"/>
          <w:kern w:val="1"/>
          <w:sz w:val="20"/>
          <w:szCs w:val="20"/>
          <w:lang w:eastAsia="ar-SA"/>
        </w:rPr>
        <w:t>9)</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производить без соответствующего разрешения (ордера </w:t>
      </w:r>
      <w:r w:rsidRPr="003267E2">
        <w:rPr>
          <w:rFonts w:ascii="Times New Roman" w:hAnsi="Times New Roman" w:cs="Times New Roman"/>
          <w:sz w:val="20"/>
          <w:szCs w:val="20"/>
        </w:rPr>
        <w:br/>
        <w:t>на проведение земляных работ) земляные работы, в том числе раскопки улиц, площадей, дворовых территорий;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10)</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производить земляные работы с нарушением требований, установленных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не принимать меры к приведению в надлежащее состояние, восстановлению территорий и (или) объектов благоустройства, поврежденных при производстве земляных работ, в установленные ордером на проведение земляных работ сроки;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9" w:name="sub_267239"/>
      <w:bookmarkEnd w:id="8"/>
      <w:r w:rsidRPr="003267E2">
        <w:rPr>
          <w:rFonts w:ascii="Times New Roman" w:hAnsi="Times New Roman" w:cs="Times New Roman"/>
          <w:kern w:val="1"/>
          <w:sz w:val="20"/>
          <w:szCs w:val="20"/>
          <w:lang w:eastAsia="ar-SA"/>
        </w:rPr>
        <w:t>12)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складировать, а также вывозить и сваливать грунт, мусор, отходы, снег, наледь и ледяные образования вне мест, специально отведенных на территории муниципального образования;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0" w:name="sub_21111"/>
      <w:bookmarkEnd w:id="9"/>
      <w:r w:rsidRPr="003267E2">
        <w:rPr>
          <w:rFonts w:ascii="Times New Roman" w:hAnsi="Times New Roman" w:cs="Times New Roman"/>
          <w:kern w:val="1"/>
          <w:sz w:val="20"/>
          <w:szCs w:val="20"/>
          <w:lang w:eastAsia="ar-SA"/>
        </w:rPr>
        <w:t>13)</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складировать либо размещать строительные материалы и иные материалы, изделия и конструкции за пределами строительных площадок, мест производства ремонтных работ, в том числе на улицах, тротуарах, газонах, а также перекрывать внутриквартальные проезды и подъезды </w:t>
      </w:r>
      <w:r w:rsidRPr="003267E2">
        <w:rPr>
          <w:rFonts w:ascii="Times New Roman" w:hAnsi="Times New Roman" w:cs="Times New Roman"/>
          <w:sz w:val="20"/>
          <w:szCs w:val="20"/>
        </w:rPr>
        <w:br/>
        <w:t>к домам;</w:t>
      </w:r>
    </w:p>
    <w:bookmarkEnd w:id="10"/>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бросать, складировать мусор, в том числе окурки, бумагу, </w:t>
      </w:r>
      <w:r w:rsidRPr="003267E2">
        <w:rPr>
          <w:rFonts w:ascii="Times New Roman" w:hAnsi="Times New Roman" w:cs="Times New Roman"/>
          <w:sz w:val="20"/>
          <w:szCs w:val="20"/>
        </w:rPr>
        <w:br/>
        <w:t>на территории общего пользования и в общественных местах, вне специально установленных для этих целей контейнеров, бункеров, урн;</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сидеть на спинках садовых диванов, скамеек, пачкать, портить или уничтожать урны, фонари уличного освещения, другие МАФ;</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1" w:name="sub_21114"/>
      <w:r w:rsidRPr="003267E2">
        <w:rPr>
          <w:rFonts w:ascii="Times New Roman" w:hAnsi="Times New Roman" w:cs="Times New Roman"/>
          <w:kern w:val="1"/>
          <w:sz w:val="20"/>
          <w:szCs w:val="20"/>
          <w:lang w:eastAsia="ar-SA"/>
        </w:rPr>
        <w:t>16)</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рисовать (наносить) надписи (рисунки, граффити, иные изображения) на фасадах зданий (в том числе многоквартирных домов), строений и сооружений, иных элементах внешнего благоустройства муниципального образования без получения согласования в установленном</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sz w:val="20"/>
          <w:szCs w:val="20"/>
        </w:rPr>
        <w:t>порядке;</w:t>
      </w:r>
      <w:bookmarkStart w:id="12" w:name="sub_267240"/>
      <w:bookmarkEnd w:id="11"/>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17)</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сбрасывать смет и бытовой мусор на крышки колодцев, водоприемные решетки ливневой канализации, лотки, кюветы;</w:t>
      </w:r>
    </w:p>
    <w:bookmarkEnd w:id="12"/>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18)</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в нарушение требований действующего законодательства;</w:t>
      </w:r>
      <w:bookmarkStart w:id="13" w:name="sub_217"/>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19)</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продавать товары, выполнять работы, осуществлять услуги </w:t>
      </w:r>
      <w:r w:rsidRPr="003267E2">
        <w:rPr>
          <w:rFonts w:ascii="Times New Roman" w:hAnsi="Times New Roman" w:cs="Times New Roman"/>
          <w:sz w:val="20"/>
          <w:szCs w:val="20"/>
        </w:rPr>
        <w:br/>
        <w:t>в местах, не отведенных для этих целей в пределах своей компетенции;</w:t>
      </w:r>
    </w:p>
    <w:bookmarkEnd w:id="13"/>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20)</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самовольно подключаться к сетям и коммуникациям;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4" w:name="sub_21119"/>
      <w:r w:rsidRPr="003267E2">
        <w:rPr>
          <w:rFonts w:ascii="Times New Roman" w:hAnsi="Times New Roman" w:cs="Times New Roman"/>
          <w:kern w:val="1"/>
          <w:sz w:val="20"/>
          <w:szCs w:val="20"/>
          <w:lang w:eastAsia="ar-SA"/>
        </w:rPr>
        <w:t>21)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размещать 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5" w:name="sub_21120"/>
      <w:bookmarkEnd w:id="14"/>
      <w:r w:rsidRPr="003267E2">
        <w:rPr>
          <w:rFonts w:ascii="Times New Roman" w:hAnsi="Times New Roman" w:cs="Times New Roman"/>
          <w:kern w:val="1"/>
          <w:sz w:val="20"/>
          <w:szCs w:val="20"/>
          <w:lang w:eastAsia="ar-SA"/>
        </w:rPr>
        <w:t>22)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самовольно размещать гаражи всех типов, носители наружной информации, МАФ в неустановленных местах, устанавливать ограждения земельных участков без соответствующего разрешения, сносить зеленые насаждения;</w:t>
      </w:r>
    </w:p>
    <w:p w:rsidR="003267E2" w:rsidRPr="003267E2" w:rsidRDefault="003267E2" w:rsidP="003267E2">
      <w:pPr>
        <w:adjustRightInd w:val="0"/>
        <w:spacing w:line="240" w:lineRule="auto"/>
        <w:ind w:firstLine="709"/>
        <w:contextualSpacing/>
        <w:jc w:val="both"/>
        <w:rPr>
          <w:rFonts w:ascii="Times New Roman" w:hAnsi="Times New Roman" w:cs="Times New Roman"/>
          <w:color w:val="000000"/>
          <w:sz w:val="20"/>
          <w:szCs w:val="20"/>
        </w:rPr>
      </w:pPr>
      <w:r w:rsidRPr="003267E2">
        <w:rPr>
          <w:rFonts w:ascii="Times New Roman" w:hAnsi="Times New Roman" w:cs="Times New Roman"/>
          <w:color w:val="000000"/>
          <w:kern w:val="1"/>
          <w:sz w:val="20"/>
          <w:szCs w:val="20"/>
          <w:lang w:eastAsia="ar-SA"/>
        </w:rPr>
        <w:t>23)</w:t>
      </w:r>
      <w:r w:rsidRPr="003267E2">
        <w:rPr>
          <w:rFonts w:ascii="Times New Roman" w:hAnsi="Times New Roman" w:cs="Times New Roman"/>
          <w:color w:val="000000"/>
          <w:kern w:val="1"/>
          <w:sz w:val="20"/>
          <w:szCs w:val="20"/>
          <w:lang w:eastAsia="ar-SA"/>
        </w:rPr>
        <w:tab/>
      </w:r>
      <w:r w:rsidRPr="003267E2">
        <w:rPr>
          <w:rFonts w:ascii="Times New Roman" w:hAnsi="Times New Roman" w:cs="Times New Roman"/>
          <w:color w:val="000000"/>
          <w:sz w:val="20"/>
          <w:szCs w:val="20"/>
        </w:rPr>
        <w:t xml:space="preserve">производить размещение плакатов, афиш, объявлений, листовок, информационно-печатной продукции, указателей, иных материалов информационного и агитационного характера, иной наружной информации </w:t>
      </w:r>
      <w:r w:rsidRPr="003267E2">
        <w:rPr>
          <w:rFonts w:ascii="Times New Roman" w:hAnsi="Times New Roman" w:cs="Times New Roman"/>
          <w:color w:val="000000"/>
          <w:sz w:val="20"/>
          <w:szCs w:val="20"/>
        </w:rPr>
        <w:br/>
        <w:t xml:space="preserve">на ограждениях (заборах), на асфальтовых, плиточных и других покрытиях, на </w:t>
      </w:r>
      <w:proofErr w:type="spellStart"/>
      <w:r w:rsidRPr="003267E2">
        <w:rPr>
          <w:rFonts w:ascii="Times New Roman" w:hAnsi="Times New Roman" w:cs="Times New Roman"/>
          <w:color w:val="000000"/>
          <w:sz w:val="20"/>
          <w:szCs w:val="20"/>
        </w:rPr>
        <w:t>штендерах</w:t>
      </w:r>
      <w:proofErr w:type="spellEnd"/>
      <w:r w:rsidRPr="003267E2">
        <w:rPr>
          <w:rFonts w:ascii="Times New Roman" w:hAnsi="Times New Roman" w:cs="Times New Roman"/>
          <w:color w:val="000000"/>
          <w:sz w:val="20"/>
          <w:szCs w:val="20"/>
        </w:rPr>
        <w:t xml:space="preserve"> (в том числе в виде </w:t>
      </w:r>
      <w:proofErr w:type="spellStart"/>
      <w:r w:rsidRPr="003267E2">
        <w:rPr>
          <w:rFonts w:ascii="Times New Roman" w:hAnsi="Times New Roman" w:cs="Times New Roman"/>
          <w:color w:val="000000"/>
          <w:sz w:val="20"/>
          <w:szCs w:val="20"/>
        </w:rPr>
        <w:t>штендеров</w:t>
      </w:r>
      <w:proofErr w:type="spellEnd"/>
      <w:r w:rsidRPr="003267E2">
        <w:rPr>
          <w:rFonts w:ascii="Times New Roman" w:hAnsi="Times New Roman" w:cs="Times New Roman"/>
          <w:color w:val="000000"/>
          <w:sz w:val="20"/>
          <w:szCs w:val="20"/>
        </w:rPr>
        <w:t xml:space="preserve">), на фасадах зданий, строений, сооружений (независимо от их принадлежности и правового статуса), </w:t>
      </w:r>
      <w:r w:rsidRPr="003267E2">
        <w:rPr>
          <w:rFonts w:ascii="Times New Roman" w:hAnsi="Times New Roman" w:cs="Times New Roman"/>
          <w:color w:val="000000"/>
          <w:sz w:val="20"/>
          <w:szCs w:val="20"/>
        </w:rPr>
        <w:br/>
        <w:t xml:space="preserve">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w:t>
      </w:r>
      <w:proofErr w:type="spellStart"/>
      <w:r w:rsidRPr="003267E2">
        <w:rPr>
          <w:rFonts w:ascii="Times New Roman" w:hAnsi="Times New Roman" w:cs="Times New Roman"/>
          <w:color w:val="000000"/>
          <w:sz w:val="20"/>
          <w:szCs w:val="20"/>
        </w:rPr>
        <w:t>электрошкафах</w:t>
      </w:r>
      <w:proofErr w:type="spellEnd"/>
      <w:r w:rsidRPr="003267E2">
        <w:rPr>
          <w:rFonts w:ascii="Times New Roman" w:hAnsi="Times New Roman" w:cs="Times New Roman"/>
          <w:color w:val="000000"/>
          <w:sz w:val="20"/>
          <w:szCs w:val="20"/>
        </w:rPr>
        <w:t xml:space="preserve">, перилах и других объектах городской </w:t>
      </w:r>
      <w:r w:rsidRPr="003267E2">
        <w:rPr>
          <w:rFonts w:ascii="Times New Roman" w:hAnsi="Times New Roman" w:cs="Times New Roman"/>
          <w:color w:val="000000"/>
          <w:sz w:val="20"/>
          <w:szCs w:val="20"/>
        </w:rPr>
        <w:lastRenderedPageBreak/>
        <w:t>инфраструктуры, в не установленных для этих целей и (или) в не предназначенных для целей распространения информационных и рекламных материалов местах;</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крепить </w:t>
      </w:r>
      <w:proofErr w:type="spellStart"/>
      <w:r w:rsidRPr="003267E2">
        <w:rPr>
          <w:rFonts w:ascii="Times New Roman" w:hAnsi="Times New Roman" w:cs="Times New Roman"/>
          <w:sz w:val="20"/>
          <w:szCs w:val="20"/>
        </w:rPr>
        <w:t>штендеры</w:t>
      </w:r>
      <w:proofErr w:type="spellEnd"/>
      <w:r w:rsidRPr="003267E2">
        <w:rPr>
          <w:rFonts w:ascii="Times New Roman" w:hAnsi="Times New Roman" w:cs="Times New Roman"/>
          <w:sz w:val="20"/>
          <w:szCs w:val="20"/>
        </w:rP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складировать либо размещать порубочные остатки деревьев, кустарников, листвы и других остатков растительности на территории муниципального образования вне специально отведенных мест;</w:t>
      </w:r>
      <w:bookmarkStart w:id="16" w:name="sub_267241"/>
      <w:bookmarkEnd w:id="15"/>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26)</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7" w:name="sub_2122"/>
      <w:bookmarkEnd w:id="16"/>
      <w:r w:rsidRPr="003267E2">
        <w:rPr>
          <w:rFonts w:ascii="Times New Roman" w:hAnsi="Times New Roman" w:cs="Times New Roman"/>
          <w:kern w:val="1"/>
          <w:sz w:val="20"/>
          <w:szCs w:val="20"/>
          <w:lang w:eastAsia="ar-SA"/>
        </w:rPr>
        <w:t>27)</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повреждать и уничтожать газоны и иные зеленые насаждения;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8" w:name="sub_267242"/>
      <w:bookmarkEnd w:id="17"/>
      <w:r w:rsidRPr="003267E2">
        <w:rPr>
          <w:rFonts w:ascii="Times New Roman" w:hAnsi="Times New Roman" w:cs="Times New Roman"/>
          <w:kern w:val="1"/>
          <w:sz w:val="20"/>
          <w:szCs w:val="20"/>
          <w:lang w:eastAsia="ar-SA"/>
        </w:rPr>
        <w:t>28)</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выгуливать лошадей, собак и других животных, птиц в нарушение требований, установленных действующим законодательством;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19" w:name="sub_2125"/>
      <w:bookmarkEnd w:id="18"/>
      <w:r w:rsidRPr="003267E2">
        <w:rPr>
          <w:rFonts w:ascii="Times New Roman" w:hAnsi="Times New Roman" w:cs="Times New Roman"/>
          <w:kern w:val="1"/>
          <w:sz w:val="20"/>
          <w:szCs w:val="20"/>
          <w:lang w:eastAsia="ar-SA"/>
        </w:rPr>
        <w:t>29)</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размещать брошенные и разукомплектованные транспортные средства на территориях муниципального образования. Муниципальное образование</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sz w:val="20"/>
          <w:szCs w:val="20"/>
        </w:rPr>
        <w:t>вправе установить порядок по эвакуации таких транспортных средств;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0" w:name="sub_2126"/>
      <w:bookmarkEnd w:id="19"/>
      <w:r w:rsidRPr="003267E2">
        <w:rPr>
          <w:rFonts w:ascii="Times New Roman" w:hAnsi="Times New Roman" w:cs="Times New Roman"/>
          <w:kern w:val="1"/>
          <w:sz w:val="20"/>
          <w:szCs w:val="20"/>
          <w:lang w:eastAsia="ar-SA"/>
        </w:rPr>
        <w:t>30)</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крепить средства индивидуальной мобильности для организации отдыха и развлечения населения к ограждениям, перилам, малым архитектурным формам, зеленым насаждениям, рекламным конструкциям, объектам туристической навигации, урнам, опорам уличного освещения, системам инженерно-технического обеспечения, расположенным на фасадах зданий, строений, сооружений, дорожным знакам, элементам уличной дорожной сети, павильонам ожидания общественного транспорта и иным </w:t>
      </w:r>
      <w:r w:rsidRPr="003267E2">
        <w:rPr>
          <w:rFonts w:ascii="Times New Roman" w:hAnsi="Times New Roman" w:cs="Times New Roman"/>
          <w:sz w:val="20"/>
          <w:szCs w:val="20"/>
        </w:rPr>
        <w:br/>
        <w:t>не предназначенным для этих целей объектам;</w:t>
      </w:r>
    </w:p>
    <w:bookmarkEnd w:id="20"/>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оставлять средства индивидуальной мобильности </w:t>
      </w:r>
      <w:r w:rsidRPr="003267E2">
        <w:rPr>
          <w:rFonts w:ascii="Times New Roman" w:hAnsi="Times New Roman" w:cs="Times New Roman"/>
          <w:sz w:val="20"/>
          <w:szCs w:val="20"/>
        </w:rPr>
        <w:br/>
        <w:t>для организации отдыха и развлечения населения вне установленных мест;</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очищать от загрязнений, снега и наледи козырьки подъездов,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33)</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воспрепятствовать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подъезда и (или) загрузки мусоровозом твердых коммунальных отходов из бункеров и контейнеров;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воспрепятствовать проведению работ по очистке фасадов зданий, сооружений, элементов объектов капитального строительства, по ручной или механизированной уборке проезжей части дорог, территорий общего пользования, </w:t>
      </w:r>
      <w:proofErr w:type="spellStart"/>
      <w:r w:rsidRPr="003267E2">
        <w:rPr>
          <w:rFonts w:ascii="Times New Roman" w:hAnsi="Times New Roman" w:cs="Times New Roman"/>
          <w:sz w:val="20"/>
          <w:szCs w:val="20"/>
        </w:rPr>
        <w:t>внутридворовых</w:t>
      </w:r>
      <w:proofErr w:type="spellEnd"/>
      <w:r w:rsidRPr="003267E2">
        <w:rPr>
          <w:rFonts w:ascii="Times New Roman" w:hAnsi="Times New Roman" w:cs="Times New Roman"/>
          <w:sz w:val="20"/>
          <w:szCs w:val="20"/>
        </w:rPr>
        <w:t xml:space="preserve"> и внутриквартальных проездов, дворовых территорий, придомовых территорий путем размещения транспортных средств, самоходных машин и прицепов к ним (за исключением специальной техники оперативных служб (скорой медицинской помощи, полиции, пожарной, аварийно-спасательных служб) способом, исключающим возможность проведения соответствующих работ;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катание населения на лошадях (иных животных), гужевых повозках на территории общего пользования вне специально установленных для этих целей мест. При оказании услуг по катанию запрещается загрязнение тротуаров, дворов, улиц, парков и других территорий экскрементами лошадей (иных животных);</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36)</w:t>
      </w:r>
      <w:r w:rsidRPr="003267E2">
        <w:rPr>
          <w:kern w:val="1"/>
          <w:sz w:val="20"/>
          <w:szCs w:val="20"/>
          <w:lang w:eastAsia="ar-SA"/>
        </w:rPr>
        <w:tab/>
      </w:r>
      <w:r w:rsidRPr="003267E2">
        <w:rPr>
          <w:sz w:val="20"/>
          <w:szCs w:val="20"/>
        </w:rPr>
        <w:t>перевозить сыпучие материалы (грунт, песок, уголь, камень, щебень, гальку, гравий, шлак, известняк, керамзит, зерно, удобрения, мусор, навоз, торф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37)</w:t>
      </w:r>
      <w:r w:rsidRPr="003267E2">
        <w:rPr>
          <w:kern w:val="1"/>
          <w:sz w:val="20"/>
          <w:szCs w:val="20"/>
          <w:lang w:eastAsia="ar-SA"/>
        </w:rPr>
        <w:tab/>
      </w:r>
      <w:r w:rsidRPr="003267E2">
        <w:rPr>
          <w:sz w:val="20"/>
          <w:szCs w:val="20"/>
        </w:rPr>
        <w:t xml:space="preserve">хранить разукомплектованные транспортные </w:t>
      </w:r>
      <w:r w:rsidRPr="003267E2">
        <w:rPr>
          <w:color w:val="000000"/>
          <w:sz w:val="20"/>
          <w:szCs w:val="20"/>
        </w:rPr>
        <w:t>средства и их части;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38)</w:t>
      </w:r>
      <w:r w:rsidRPr="003267E2">
        <w:rPr>
          <w:kern w:val="1"/>
          <w:sz w:val="20"/>
          <w:szCs w:val="20"/>
          <w:lang w:eastAsia="ar-SA"/>
        </w:rPr>
        <w:tab/>
      </w:r>
      <w:r w:rsidRPr="003267E2">
        <w:rPr>
          <w:sz w:val="20"/>
          <w:szCs w:val="20"/>
        </w:rPr>
        <w:t>мыть транспортные средства, сливать топливо, масла, технические жидкости;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39)</w:t>
      </w:r>
      <w:r w:rsidRPr="003267E2">
        <w:rPr>
          <w:kern w:val="1"/>
          <w:sz w:val="20"/>
          <w:szCs w:val="20"/>
          <w:lang w:eastAsia="ar-SA"/>
        </w:rPr>
        <w:tab/>
      </w:r>
      <w:r w:rsidRPr="003267E2">
        <w:rPr>
          <w:sz w:val="20"/>
          <w:szCs w:val="20"/>
        </w:rPr>
        <w:t>производить работы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40)</w:t>
      </w:r>
      <w:r w:rsidRPr="003267E2">
        <w:rPr>
          <w:kern w:val="1"/>
          <w:sz w:val="20"/>
          <w:szCs w:val="20"/>
          <w:lang w:eastAsia="ar-SA"/>
        </w:rPr>
        <w:tab/>
      </w:r>
      <w:r w:rsidRPr="003267E2">
        <w:rPr>
          <w:sz w:val="20"/>
          <w:szCs w:val="20"/>
        </w:rPr>
        <w:t>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41)</w:t>
      </w:r>
      <w:r w:rsidRPr="003267E2">
        <w:rPr>
          <w:kern w:val="1"/>
          <w:sz w:val="20"/>
          <w:szCs w:val="20"/>
          <w:lang w:eastAsia="ar-SA"/>
        </w:rPr>
        <w:tab/>
      </w:r>
      <w:r w:rsidRPr="003267E2">
        <w:rPr>
          <w:sz w:val="20"/>
          <w:szCs w:val="20"/>
        </w:rPr>
        <w:t xml:space="preserve">сбрасывать грязь, смет, сколы льда и загрязненный снег </w:t>
      </w:r>
      <w:r w:rsidRPr="003267E2">
        <w:rPr>
          <w:sz w:val="20"/>
          <w:szCs w:val="20"/>
        </w:rPr>
        <w:br/>
        <w:t xml:space="preserve">в смотровые и </w:t>
      </w:r>
      <w:proofErr w:type="spellStart"/>
      <w:r w:rsidRPr="003267E2">
        <w:rPr>
          <w:sz w:val="20"/>
          <w:szCs w:val="20"/>
        </w:rPr>
        <w:t>дождеприемные</w:t>
      </w:r>
      <w:proofErr w:type="spellEnd"/>
      <w:r w:rsidRPr="003267E2">
        <w:rPr>
          <w:sz w:val="20"/>
          <w:szCs w:val="20"/>
        </w:rPr>
        <w:t xml:space="preserve">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42)</w:t>
      </w:r>
      <w:r w:rsidRPr="003267E2">
        <w:rPr>
          <w:kern w:val="1"/>
          <w:sz w:val="20"/>
          <w:szCs w:val="20"/>
          <w:lang w:eastAsia="ar-SA"/>
        </w:rPr>
        <w:tab/>
      </w:r>
      <w:r w:rsidRPr="003267E2">
        <w:rPr>
          <w:sz w:val="20"/>
          <w:szCs w:val="20"/>
        </w:rPr>
        <w:t>самовольное возводить препятствия, устанавливать блоки и иные ограждения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43)</w:t>
      </w:r>
      <w:r w:rsidRPr="003267E2">
        <w:rPr>
          <w:kern w:val="1"/>
          <w:sz w:val="20"/>
          <w:szCs w:val="20"/>
          <w:lang w:eastAsia="ar-SA"/>
        </w:rPr>
        <w:tab/>
      </w:r>
      <w:r w:rsidRPr="003267E2">
        <w:rPr>
          <w:sz w:val="20"/>
          <w:szCs w:val="20"/>
        </w:rPr>
        <w:t>выгуливать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на газонах;</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44)</w:t>
      </w:r>
      <w:r w:rsidRPr="003267E2">
        <w:rPr>
          <w:kern w:val="1"/>
          <w:sz w:val="20"/>
          <w:szCs w:val="20"/>
          <w:lang w:eastAsia="ar-SA"/>
        </w:rPr>
        <w:tab/>
      </w:r>
      <w:r w:rsidRPr="003267E2">
        <w:rPr>
          <w:sz w:val="20"/>
          <w:szCs w:val="20"/>
        </w:rPr>
        <w:t>сгребать листву, снег и грязь к комлевой части деревьев, кустарников;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45)</w:t>
      </w:r>
      <w:r w:rsidRPr="003267E2">
        <w:rPr>
          <w:kern w:val="1"/>
          <w:sz w:val="20"/>
          <w:szCs w:val="20"/>
          <w:lang w:eastAsia="ar-SA"/>
        </w:rPr>
        <w:tab/>
      </w:r>
      <w:r w:rsidRPr="003267E2">
        <w:rPr>
          <w:sz w:val="20"/>
          <w:szCs w:val="20"/>
        </w:rPr>
        <w:t>повреждать, самовольно спиливать или рубить деревья и кустарники;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46)</w:t>
      </w:r>
      <w:r w:rsidRPr="003267E2">
        <w:rPr>
          <w:kern w:val="1"/>
          <w:sz w:val="20"/>
          <w:szCs w:val="20"/>
          <w:lang w:eastAsia="ar-SA"/>
        </w:rPr>
        <w:tab/>
      </w:r>
      <w:r w:rsidRPr="003267E2">
        <w:rPr>
          <w:sz w:val="20"/>
          <w:szCs w:val="20"/>
        </w:rPr>
        <w:t>размещать объявления, листовки, различные информационные материалы, наклейки, графические изображения, устанавливать средства размещения информации вне специально установленных мест;</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47)</w:t>
      </w:r>
      <w:r w:rsidRPr="003267E2">
        <w:rPr>
          <w:kern w:val="1"/>
          <w:sz w:val="20"/>
          <w:szCs w:val="20"/>
          <w:lang w:eastAsia="ar-SA"/>
        </w:rPr>
        <w:tab/>
      </w:r>
      <w:r w:rsidRPr="003267E2">
        <w:rPr>
          <w:sz w:val="20"/>
          <w:szCs w:val="20"/>
        </w:rPr>
        <w:t>самовольно устанавливать объекты (шлагбаумы, «лежачие полицейские» и иные объекты), препятствующие передвижению пешеходов, автотранспорта, в том числе машин скорой помощи, пожарных, аварийных служб, специализированной техники;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lastRenderedPageBreak/>
        <w:t>48)</w:t>
      </w:r>
      <w:r w:rsidRPr="003267E2">
        <w:rPr>
          <w:kern w:val="1"/>
          <w:sz w:val="20"/>
          <w:szCs w:val="20"/>
          <w:lang w:eastAsia="ar-SA"/>
        </w:rPr>
        <w:tab/>
      </w:r>
      <w:r w:rsidRPr="003267E2">
        <w:rPr>
          <w:sz w:val="20"/>
          <w:szCs w:val="20"/>
        </w:rPr>
        <w:t xml:space="preserve">повреждать зеленые насаждения, цветники, деревья и кустарники, </w:t>
      </w:r>
      <w:r w:rsidRPr="003267E2">
        <w:rPr>
          <w:sz w:val="20"/>
          <w:szCs w:val="20"/>
        </w:rPr>
        <w:br/>
        <w:t>в том числе при уборке снега и льда на придомовых территориях и при их складировании на газонах, под деревьями и кустами.</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2.2.</w:t>
      </w:r>
      <w:r w:rsidRPr="003267E2">
        <w:rPr>
          <w:rFonts w:ascii="Times New Roman" w:hAnsi="Times New Roman" w:cs="Times New Roman"/>
          <w:sz w:val="20"/>
          <w:szCs w:val="20"/>
        </w:rPr>
        <w:tab/>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к ним территориям, в соответствии с законодательством, Правилами и нормативными правовыми актами муниципального образования.</w:t>
      </w:r>
    </w:p>
    <w:p w:rsidR="003267E2" w:rsidRPr="003267E2" w:rsidRDefault="003267E2" w:rsidP="003267E2">
      <w:pPr>
        <w:suppressAutoHyphens/>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2.2.1.</w:t>
      </w:r>
      <w:r w:rsidRPr="003267E2">
        <w:rPr>
          <w:rFonts w:ascii="Times New Roman" w:hAnsi="Times New Roman" w:cs="Times New Roman"/>
          <w:sz w:val="20"/>
          <w:szCs w:val="20"/>
        </w:rPr>
        <w:tab/>
        <w:t>Уборка и содержание придомовой территории многоквартирных домов осуществляется управляющими организациями или иными лицами</w:t>
      </w:r>
      <w:r>
        <w:rPr>
          <w:rFonts w:ascii="Times New Roman" w:hAnsi="Times New Roman" w:cs="Times New Roman"/>
          <w:sz w:val="20"/>
          <w:szCs w:val="20"/>
        </w:rPr>
        <w:t xml:space="preserve"> </w:t>
      </w:r>
      <w:r w:rsidRPr="003267E2">
        <w:rPr>
          <w:rFonts w:ascii="Times New Roman" w:hAnsi="Times New Roman" w:cs="Times New Roman"/>
          <w:sz w:val="20"/>
          <w:szCs w:val="20"/>
        </w:rPr>
        <w:t>в соответствии с требованиями жилищного законодательства.</w:t>
      </w:r>
    </w:p>
    <w:p w:rsidR="003267E2" w:rsidRPr="003267E2" w:rsidRDefault="003267E2" w:rsidP="003267E2">
      <w:pPr>
        <w:pStyle w:val="a4"/>
        <w:spacing w:before="0" w:beforeAutospacing="0" w:after="0" w:afterAutospacing="0"/>
        <w:ind w:firstLine="709"/>
        <w:contextualSpacing/>
        <w:jc w:val="both"/>
        <w:rPr>
          <w:sz w:val="20"/>
          <w:szCs w:val="20"/>
        </w:rPr>
      </w:pPr>
      <w:r w:rsidRPr="003267E2">
        <w:rPr>
          <w:sz w:val="20"/>
          <w:szCs w:val="20"/>
        </w:rPr>
        <w:t>2.2.2.</w:t>
      </w:r>
      <w:r w:rsidRPr="003267E2">
        <w:rPr>
          <w:sz w:val="20"/>
          <w:szCs w:val="20"/>
        </w:rPr>
        <w:tab/>
        <w:t xml:space="preserve">Организация уборки и содержание иных территорий осуществляется специализированной организацией, наделенной полномочиями Администрацией </w:t>
      </w:r>
      <w:proofErr w:type="spellStart"/>
      <w:r w:rsidRPr="003267E2">
        <w:rPr>
          <w:sz w:val="20"/>
          <w:szCs w:val="20"/>
        </w:rPr>
        <w:t>Чебаковского</w:t>
      </w:r>
      <w:proofErr w:type="spellEnd"/>
      <w:r w:rsidRPr="003267E2">
        <w:rPr>
          <w:sz w:val="20"/>
          <w:szCs w:val="20"/>
        </w:rPr>
        <w:t xml:space="preserve"> сельского поселения.</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2.2.3.</w:t>
      </w:r>
      <w:r w:rsidRPr="003267E2">
        <w:rPr>
          <w:sz w:val="20"/>
          <w:szCs w:val="20"/>
        </w:rPr>
        <w:tab/>
        <w:t>Владельцы животных, а равно лица, осуществляющие выгул животных, обязаны следить за такими животными, не допускать загрязнения животными общественных мест. Экскременты кошек, собак и иных животных должны быть незамедлительно убраны владельцем животного.</w:t>
      </w:r>
    </w:p>
    <w:p w:rsidR="003267E2" w:rsidRPr="003267E2" w:rsidRDefault="003267E2" w:rsidP="003267E2">
      <w:pPr>
        <w:pStyle w:val="a4"/>
        <w:spacing w:before="0" w:beforeAutospacing="0" w:after="0"/>
        <w:contextualSpacing/>
        <w:jc w:val="center"/>
        <w:rPr>
          <w:sz w:val="20"/>
          <w:szCs w:val="20"/>
        </w:rPr>
      </w:pPr>
    </w:p>
    <w:p w:rsidR="003267E2" w:rsidRPr="003267E2" w:rsidRDefault="003267E2" w:rsidP="003267E2">
      <w:pPr>
        <w:pStyle w:val="a4"/>
        <w:spacing w:before="0" w:beforeAutospacing="0" w:after="0" w:afterAutospacing="0"/>
        <w:contextualSpacing/>
        <w:jc w:val="center"/>
        <w:rPr>
          <w:b/>
          <w:sz w:val="20"/>
          <w:szCs w:val="20"/>
        </w:rPr>
      </w:pPr>
      <w:r w:rsidRPr="003267E2">
        <w:rPr>
          <w:b/>
          <w:sz w:val="20"/>
          <w:szCs w:val="20"/>
        </w:rPr>
        <w:t>3.</w:t>
      </w:r>
      <w:r w:rsidRPr="003267E2">
        <w:rPr>
          <w:b/>
          <w:sz w:val="20"/>
          <w:szCs w:val="20"/>
        </w:rPr>
        <w:tab/>
        <w:t xml:space="preserve">Обустройство и </w:t>
      </w:r>
      <w:proofErr w:type="spellStart"/>
      <w:r w:rsidRPr="003267E2">
        <w:rPr>
          <w:b/>
          <w:sz w:val="20"/>
          <w:szCs w:val="20"/>
        </w:rPr>
        <w:t>содержаниеобъектов</w:t>
      </w:r>
      <w:proofErr w:type="spellEnd"/>
      <w:r w:rsidRPr="003267E2">
        <w:rPr>
          <w:b/>
          <w:sz w:val="20"/>
          <w:szCs w:val="20"/>
        </w:rPr>
        <w:t xml:space="preserve">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3.1.</w:t>
      </w:r>
      <w:r w:rsidRPr="003267E2">
        <w:rPr>
          <w:rFonts w:ascii="Times New Roman" w:hAnsi="Times New Roman" w:cs="Times New Roman"/>
          <w:b/>
          <w:kern w:val="1"/>
          <w:sz w:val="20"/>
          <w:szCs w:val="20"/>
          <w:lang w:eastAsia="ar-SA"/>
        </w:rPr>
        <w:tab/>
        <w:t>Требования к детским площадкам,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w:t>
      </w:r>
      <w:r w:rsidRPr="003267E2">
        <w:rPr>
          <w:rFonts w:ascii="Times New Roman" w:hAnsi="Times New Roman" w:cs="Times New Roman"/>
          <w:kern w:val="1"/>
          <w:sz w:val="20"/>
          <w:szCs w:val="20"/>
          <w:lang w:eastAsia="ar-SA"/>
        </w:rPr>
        <w:tab/>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3267E2">
        <w:rPr>
          <w:rFonts w:ascii="Times New Roman" w:hAnsi="Times New Roman" w:cs="Times New Roman"/>
          <w:kern w:val="1"/>
          <w:sz w:val="20"/>
          <w:szCs w:val="20"/>
          <w:lang w:eastAsia="ar-SA"/>
        </w:rPr>
        <w:t>скалодромы</w:t>
      </w:r>
      <w:proofErr w:type="spellEnd"/>
      <w:r w:rsidRPr="003267E2">
        <w:rPr>
          <w:rFonts w:ascii="Times New Roman" w:hAnsi="Times New Roman" w:cs="Times New Roman"/>
          <w:kern w:val="1"/>
          <w:sz w:val="20"/>
          <w:szCs w:val="20"/>
          <w:lang w:eastAsia="ar-SA"/>
        </w:rPr>
        <w:t>, велодромы и т.п.) и оборудование специальных мест для катания на самокатах, роликовых досках и коньках.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Территория детской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w:t>
      </w:r>
      <w:r>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в этих целях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w:t>
      </w:r>
      <w:r w:rsidRPr="003267E2">
        <w:rPr>
          <w:rFonts w:ascii="Times New Roman" w:hAnsi="Times New Roman" w:cs="Times New Roman"/>
          <w:kern w:val="1"/>
          <w:sz w:val="20"/>
          <w:szCs w:val="20"/>
          <w:lang w:eastAsia="ar-SA"/>
        </w:rPr>
        <w:tab/>
        <w:t>На территории детской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3.1.3.</w:t>
      </w:r>
      <w:r w:rsidRPr="003267E2">
        <w:rPr>
          <w:rFonts w:ascii="Times New Roman" w:hAnsi="Times New Roman" w:cs="Times New Roman"/>
          <w:kern w:val="1"/>
          <w:sz w:val="20"/>
          <w:szCs w:val="20"/>
          <w:lang w:eastAsia="ar-SA"/>
        </w:rPr>
        <w:tab/>
        <w:t>Детские площадки на территориях жилого назначения проектируются из расчета 0,5 - 0,7 кв. м на 1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Детские площадки изолируются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проезжей части.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3.1.4.</w:t>
      </w:r>
      <w:r w:rsidRPr="003267E2">
        <w:rPr>
          <w:rFonts w:ascii="Times New Roman" w:hAnsi="Times New Roman" w:cs="Times New Roman"/>
          <w:kern w:val="1"/>
          <w:sz w:val="20"/>
          <w:szCs w:val="20"/>
          <w:lang w:eastAsia="ar-SA"/>
        </w:rPr>
        <w:tab/>
        <w:t>К элементам благоустройства территории детской площадки относятся: различные виды покрытия, предусмотренные действующим законодательством, элементы сопряжения поверхности площадки с газоном, озеленение, игровое оборудование, скамьи и урны, осветительное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3.1.5.</w:t>
      </w:r>
      <w:r w:rsidRPr="003267E2">
        <w:rPr>
          <w:rFonts w:ascii="Times New Roman" w:hAnsi="Times New Roman" w:cs="Times New Roman"/>
          <w:kern w:val="1"/>
          <w:sz w:val="20"/>
          <w:szCs w:val="20"/>
          <w:lang w:eastAsia="ar-SA"/>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w:t>
      </w:r>
      <w:r w:rsidRPr="003267E2">
        <w:rPr>
          <w:rFonts w:ascii="Times New Roman" w:hAnsi="Times New Roman" w:cs="Times New Roman"/>
          <w:kern w:val="1"/>
          <w:sz w:val="20"/>
          <w:szCs w:val="20"/>
          <w:lang w:eastAsia="ar-SA"/>
        </w:rPr>
        <w:br/>
        <w:t xml:space="preserve">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w:t>
      </w:r>
      <w:r w:rsidRPr="003267E2">
        <w:rPr>
          <w:rFonts w:ascii="Times New Roman" w:hAnsi="Times New Roman" w:cs="Times New Roman"/>
          <w:kern w:val="1"/>
          <w:sz w:val="20"/>
          <w:szCs w:val="20"/>
          <w:lang w:eastAsia="ar-SA"/>
        </w:rPr>
        <w:br/>
        <w:t>с твердым, мягким или комбинированным видами покрытия.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3.1.6.</w:t>
      </w:r>
      <w:r w:rsidRPr="003267E2">
        <w:rPr>
          <w:rFonts w:ascii="Times New Roman" w:hAnsi="Times New Roman" w:cs="Times New Roman"/>
          <w:kern w:val="1"/>
          <w:sz w:val="20"/>
          <w:szCs w:val="20"/>
          <w:lang w:eastAsia="ar-SA"/>
        </w:rPr>
        <w:tab/>
        <w:t>Средства наружного освещения на территории детской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3.1.7.</w:t>
      </w:r>
      <w:r w:rsidRPr="003267E2">
        <w:rPr>
          <w:rFonts w:ascii="Times New Roman" w:hAnsi="Times New Roman" w:cs="Times New Roman"/>
          <w:kern w:val="1"/>
          <w:sz w:val="20"/>
          <w:szCs w:val="20"/>
          <w:lang w:eastAsia="ar-SA"/>
        </w:rPr>
        <w:tab/>
        <w:t>На территории детских площадок ограждения, скамейки, урны должны находиться в исправном состоянии и содержаться в соответствии с требованиями, установленными подпунктом 3.1.13 пункта 3.1, пунктами 4.4,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3.1.8.</w:t>
      </w:r>
      <w:r w:rsidRPr="003267E2">
        <w:rPr>
          <w:rFonts w:ascii="Times New Roman" w:hAnsi="Times New Roman" w:cs="Times New Roman"/>
          <w:kern w:val="1"/>
          <w:sz w:val="20"/>
          <w:szCs w:val="20"/>
          <w:lang w:eastAsia="ar-SA"/>
        </w:rPr>
        <w:tab/>
        <w:t xml:space="preserve">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w:t>
      </w:r>
      <w:r w:rsidRPr="003267E2">
        <w:rPr>
          <w:rFonts w:ascii="Times New Roman" w:hAnsi="Times New Roman" w:cs="Times New Roman"/>
          <w:kern w:val="1"/>
          <w:sz w:val="20"/>
          <w:szCs w:val="20"/>
          <w:lang w:eastAsia="ar-SA"/>
        </w:rPr>
        <w:br/>
        <w:t>с колючками. На всех видах детских площадок не допускается применение ядовитых растений.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3.1.9.</w:t>
      </w:r>
      <w:r w:rsidRPr="003267E2">
        <w:rPr>
          <w:rFonts w:ascii="Times New Roman" w:hAnsi="Times New Roman" w:cs="Times New Roman"/>
          <w:kern w:val="1"/>
          <w:sz w:val="20"/>
          <w:szCs w:val="20"/>
          <w:lang w:eastAsia="ar-SA"/>
        </w:rPr>
        <w:tab/>
        <w:t xml:space="preserve">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w:t>
      </w:r>
      <w:r w:rsidRPr="003267E2">
        <w:rPr>
          <w:rFonts w:ascii="Times New Roman" w:hAnsi="Times New Roman" w:cs="Times New Roman"/>
          <w:kern w:val="1"/>
          <w:sz w:val="20"/>
          <w:szCs w:val="20"/>
          <w:lang w:eastAsia="ar-SA"/>
        </w:rPr>
        <w:br/>
        <w:t>от препятствий.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3.1.10.</w:t>
      </w:r>
      <w:r w:rsidRPr="003267E2">
        <w:rPr>
          <w:rFonts w:ascii="Times New Roman" w:hAnsi="Times New Roman" w:cs="Times New Roman"/>
          <w:kern w:val="1"/>
          <w:sz w:val="20"/>
          <w:szCs w:val="20"/>
          <w:lang w:eastAsia="ar-SA"/>
        </w:rPr>
        <w:tab/>
        <w:t xml:space="preserve">Расстояние от детских площадок до контейнерных площадок должно составлять не менее 20 м, до разворотных площадок на конечных остановках маршрутов пассажирского транспорта – </w:t>
      </w:r>
      <w:r w:rsidRPr="003267E2">
        <w:rPr>
          <w:rFonts w:ascii="Times New Roman" w:hAnsi="Times New Roman" w:cs="Times New Roman"/>
          <w:kern w:val="1"/>
          <w:sz w:val="20"/>
          <w:szCs w:val="20"/>
          <w:lang w:eastAsia="ar-SA"/>
        </w:rPr>
        <w:br/>
        <w:t>не менее 50 м. В исключительных случаях, при наличии индивидуальных особенностей застройки, допускается уменьшение указанного расстояния, но не более чем на 25 процентов.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3.1.11.</w:t>
      </w:r>
      <w:r w:rsidRPr="003267E2">
        <w:rPr>
          <w:rFonts w:ascii="Times New Roman" w:hAnsi="Times New Roman" w:cs="Times New Roman"/>
          <w:kern w:val="1"/>
          <w:sz w:val="20"/>
          <w:szCs w:val="20"/>
          <w:lang w:eastAsia="ar-SA"/>
        </w:rPr>
        <w:tab/>
        <w:t xml:space="preserve">На территории детской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Pr="003267E2">
        <w:rPr>
          <w:rFonts w:ascii="Times New Roman" w:hAnsi="Times New Roman" w:cs="Times New Roman"/>
          <w:kern w:val="1"/>
          <w:sz w:val="20"/>
          <w:szCs w:val="20"/>
          <w:lang w:eastAsia="ar-SA"/>
        </w:rPr>
        <w:br/>
        <w:t>над поверхностью земли.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3.1.12.</w:t>
      </w:r>
      <w:r w:rsidRPr="003267E2">
        <w:rPr>
          <w:rFonts w:ascii="Times New Roman" w:hAnsi="Times New Roman" w:cs="Times New Roman"/>
          <w:kern w:val="1"/>
          <w:sz w:val="20"/>
          <w:szCs w:val="20"/>
          <w:lang w:eastAsia="ar-SA"/>
        </w:rPr>
        <w:ta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3.1.13.</w:t>
      </w:r>
      <w:r w:rsidRPr="003267E2">
        <w:rPr>
          <w:rFonts w:ascii="Times New Roman" w:hAnsi="Times New Roman" w:cs="Times New Roman"/>
          <w:kern w:val="1"/>
          <w:sz w:val="20"/>
          <w:szCs w:val="20"/>
          <w:lang w:eastAsia="ar-SA"/>
        </w:rPr>
        <w:tab/>
        <w:t>Требования к внешнему виду и содержанию элементов оборудования и благоустройства детской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содержаться в исправном состоянии и отвечать функциональному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быть чистыми, не допускается наличие ржавчины, коррозии, грязи, посторонних рисунков и надписей (граффити);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отслаивание краски на внешних поверхностях;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элементы оборудования из древесины не должны иметь </w:t>
      </w:r>
      <w:r w:rsidRPr="003267E2">
        <w:rPr>
          <w:rFonts w:ascii="Times New Roman" w:hAnsi="Times New Roman" w:cs="Times New Roman"/>
          <w:kern w:val="1"/>
          <w:sz w:val="20"/>
          <w:szCs w:val="20"/>
          <w:lang w:eastAsia="ar-SA"/>
        </w:rPr>
        <w:br/>
        <w:t xml:space="preserve">на поверхности дефектов обработки (заусенцев, </w:t>
      </w:r>
      <w:proofErr w:type="spellStart"/>
      <w:r w:rsidRPr="003267E2">
        <w:rPr>
          <w:rFonts w:ascii="Times New Roman" w:hAnsi="Times New Roman" w:cs="Times New Roman"/>
          <w:kern w:val="1"/>
          <w:sz w:val="20"/>
          <w:szCs w:val="20"/>
          <w:lang w:eastAsia="ar-SA"/>
        </w:rPr>
        <w:t>отщепов</w:t>
      </w:r>
      <w:proofErr w:type="spellEnd"/>
      <w:r w:rsidRPr="003267E2">
        <w:rPr>
          <w:rFonts w:ascii="Times New Roman" w:hAnsi="Times New Roman" w:cs="Times New Roman"/>
          <w:kern w:val="1"/>
          <w:sz w:val="20"/>
          <w:szCs w:val="20"/>
          <w:lang w:eastAsia="ar-SA"/>
        </w:rPr>
        <w:t>, сколов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гниения основания деревянных опор и стоек;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размещенных (прикрепленных, приклеенных, прибитых и др.) информационных и рекламных материалов в местах,</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не предназначенных для этих целей;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не допускается наличие выступающих элементов оборудования </w:t>
      </w:r>
      <w:r w:rsidRPr="003267E2">
        <w:rPr>
          <w:rFonts w:ascii="Times New Roman" w:hAnsi="Times New Roman" w:cs="Times New Roman"/>
          <w:kern w:val="1"/>
          <w:sz w:val="20"/>
          <w:szCs w:val="20"/>
          <w:lang w:eastAsia="ar-SA"/>
        </w:rPr>
        <w:br/>
        <w:t>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3.1.14.</w:t>
      </w:r>
      <w:r w:rsidRPr="003267E2">
        <w:rPr>
          <w:rFonts w:ascii="Times New Roman" w:hAnsi="Times New Roman" w:cs="Times New Roman"/>
          <w:kern w:val="1"/>
          <w:sz w:val="20"/>
          <w:szCs w:val="20"/>
          <w:lang w:eastAsia="ar-SA"/>
        </w:rPr>
        <w:tab/>
        <w:t xml:space="preserve">Закрытое оборудование (тоннели, игровые домики и т.п.) </w:t>
      </w:r>
      <w:r w:rsidRPr="003267E2">
        <w:rPr>
          <w:rFonts w:ascii="Times New Roman" w:hAnsi="Times New Roman" w:cs="Times New Roman"/>
          <w:kern w:val="1"/>
          <w:sz w:val="20"/>
          <w:szCs w:val="20"/>
          <w:lang w:eastAsia="ar-SA"/>
        </w:rPr>
        <w:br/>
        <w:t>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 При чрезвычайной ситуации доступы должны обеспечить возможность детям покинуть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3.1.15.</w:t>
      </w:r>
      <w:r w:rsidRPr="003267E2">
        <w:rPr>
          <w:rFonts w:ascii="Times New Roman" w:hAnsi="Times New Roman" w:cs="Times New Roman"/>
          <w:kern w:val="1"/>
          <w:sz w:val="20"/>
          <w:szCs w:val="20"/>
          <w:lang w:eastAsia="ar-SA"/>
        </w:rPr>
        <w:tab/>
        <w:t xml:space="preserve">Для предупреждения травм при падении детей </w:t>
      </w:r>
      <w:r w:rsidRPr="003267E2">
        <w:rPr>
          <w:rFonts w:ascii="Times New Roman" w:hAnsi="Times New Roman" w:cs="Times New Roman"/>
          <w:kern w:val="1"/>
          <w:sz w:val="20"/>
          <w:szCs w:val="20"/>
          <w:lang w:eastAsia="ar-SA"/>
        </w:rPr>
        <w:br/>
        <w:t xml:space="preserve">с конструкций (оборудования) детской площадки устанавливаются </w:t>
      </w:r>
      <w:proofErr w:type="spellStart"/>
      <w:r w:rsidRPr="003267E2">
        <w:rPr>
          <w:rFonts w:ascii="Times New Roman" w:hAnsi="Times New Roman" w:cs="Times New Roman"/>
          <w:kern w:val="1"/>
          <w:sz w:val="20"/>
          <w:szCs w:val="20"/>
          <w:lang w:eastAsia="ar-SA"/>
        </w:rPr>
        <w:t>ударопоглощающие</w:t>
      </w:r>
      <w:proofErr w:type="spellEnd"/>
      <w:r w:rsidRPr="003267E2">
        <w:rPr>
          <w:rFonts w:ascii="Times New Roman" w:hAnsi="Times New Roman" w:cs="Times New Roman"/>
          <w:kern w:val="1"/>
          <w:sz w:val="20"/>
          <w:szCs w:val="20"/>
          <w:lang w:eastAsia="ar-SA"/>
        </w:rPr>
        <w:t xml:space="preserve"> покрытия. Для защиты от падения с конструкций (оборудования) детской площадки устанавливаются перила и ограждения.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3.1.16.</w:t>
      </w:r>
      <w:r w:rsidRPr="003267E2">
        <w:rPr>
          <w:rFonts w:ascii="Times New Roman" w:hAnsi="Times New Roman" w:cs="Times New Roman"/>
          <w:kern w:val="1"/>
          <w:sz w:val="20"/>
          <w:szCs w:val="20"/>
          <w:lang w:eastAsia="ar-SA"/>
        </w:rPr>
        <w:tab/>
        <w:t xml:space="preserve">Песок в песочнице (при ее наличии на детской площадке) </w:t>
      </w:r>
      <w:r w:rsidRPr="003267E2">
        <w:rPr>
          <w:rFonts w:ascii="Times New Roman" w:hAnsi="Times New Roman" w:cs="Times New Roman"/>
          <w:kern w:val="1"/>
          <w:sz w:val="20"/>
          <w:szCs w:val="20"/>
          <w:lang w:eastAsia="ar-SA"/>
        </w:rPr>
        <w:br/>
        <w:t>не должен содержать отходов, мусора и экскрементов животных.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3.1</w:t>
      </w:r>
      <w:r w:rsidRPr="003267E2">
        <w:rPr>
          <w:rFonts w:ascii="Times New Roman" w:hAnsi="Times New Roman" w:cs="Times New Roman"/>
          <w:sz w:val="20"/>
          <w:szCs w:val="20"/>
        </w:rPr>
        <w:t>.17.</w:t>
      </w:r>
      <w:r w:rsidRPr="003267E2">
        <w:rPr>
          <w:rFonts w:ascii="Times New Roman" w:hAnsi="Times New Roman" w:cs="Times New Roman"/>
          <w:sz w:val="20"/>
          <w:szCs w:val="20"/>
        </w:rPr>
        <w:tab/>
        <w:t xml:space="preserve">Недействующее оборудование или оборудование детской площадки, не позволяющее использовать его по прямому назначению и для восстановления которого необходимо потратить денежные средства </w:t>
      </w:r>
      <w:r w:rsidRPr="003267E2">
        <w:rPr>
          <w:rFonts w:ascii="Times New Roman" w:hAnsi="Times New Roman" w:cs="Times New Roman"/>
          <w:sz w:val="20"/>
          <w:szCs w:val="20"/>
        </w:rPr>
        <w:br/>
        <w:t>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детской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3.1.18.</w:t>
      </w:r>
      <w:r w:rsidRPr="003267E2">
        <w:rPr>
          <w:rFonts w:ascii="Times New Roman" w:hAnsi="Times New Roman" w:cs="Times New Roman"/>
          <w:kern w:val="1"/>
          <w:sz w:val="20"/>
          <w:szCs w:val="20"/>
          <w:lang w:eastAsia="ar-SA"/>
        </w:rPr>
        <w:tab/>
        <w:t>Содержание детской площадки и расположенных на ней элементов благоустройства осуществляется в порядке и сроки, установленные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3.1.19.</w:t>
      </w:r>
      <w:r w:rsidRPr="003267E2">
        <w:rPr>
          <w:rFonts w:ascii="Times New Roman" w:hAnsi="Times New Roman" w:cs="Times New Roman"/>
          <w:kern w:val="1"/>
          <w:sz w:val="20"/>
          <w:szCs w:val="20"/>
          <w:lang w:eastAsia="ar-SA"/>
        </w:rPr>
        <w:tab/>
        <w:t>Муниципальное образование вправе установить дополнительные требования к детским площадкам.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3.2.</w:t>
      </w:r>
      <w:r w:rsidRPr="003267E2">
        <w:rPr>
          <w:rFonts w:ascii="Times New Roman" w:hAnsi="Times New Roman" w:cs="Times New Roman"/>
          <w:b/>
          <w:kern w:val="1"/>
          <w:sz w:val="20"/>
          <w:szCs w:val="20"/>
          <w:lang w:eastAsia="ar-SA"/>
        </w:rPr>
        <w:tab/>
        <w:t>Требования к спортивным площадкам,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3.2.1.</w:t>
      </w:r>
      <w:r w:rsidRPr="003267E2">
        <w:rPr>
          <w:rFonts w:ascii="Times New Roman" w:hAnsi="Times New Roman" w:cs="Times New Roman"/>
          <w:kern w:val="1"/>
          <w:sz w:val="20"/>
          <w:szCs w:val="20"/>
          <w:lang w:eastAsia="ar-SA"/>
        </w:rPr>
        <w:tab/>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Территория спортивной площадки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в этих целях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3.2.2.</w:t>
      </w:r>
      <w:r w:rsidRPr="003267E2">
        <w:rPr>
          <w:rFonts w:ascii="Times New Roman" w:hAnsi="Times New Roman" w:cs="Times New Roman"/>
          <w:kern w:val="1"/>
          <w:sz w:val="20"/>
          <w:szCs w:val="20"/>
          <w:lang w:eastAsia="ar-SA"/>
        </w:rPr>
        <w:tab/>
        <w:t>На территории спортивной площадки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3.2.3.</w:t>
      </w:r>
      <w:r w:rsidRPr="003267E2">
        <w:rPr>
          <w:rFonts w:ascii="Times New Roman" w:hAnsi="Times New Roman" w:cs="Times New Roman"/>
          <w:kern w:val="1"/>
          <w:sz w:val="20"/>
          <w:szCs w:val="20"/>
          <w:lang w:eastAsia="ar-SA"/>
        </w:rPr>
        <w:tab/>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3.2.4.</w:t>
      </w:r>
      <w:r w:rsidRPr="003267E2">
        <w:rPr>
          <w:rFonts w:ascii="Times New Roman" w:hAnsi="Times New Roman" w:cs="Times New Roman"/>
          <w:kern w:val="1"/>
          <w:sz w:val="20"/>
          <w:szCs w:val="20"/>
          <w:lang w:eastAsia="ar-SA"/>
        </w:rPr>
        <w:tab/>
        <w:t xml:space="preserve">Средства наружного освещения на территории спортивной площадки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w:t>
      </w:r>
      <w:r w:rsidRPr="003267E2">
        <w:rPr>
          <w:rFonts w:ascii="Times New Roman" w:hAnsi="Times New Roman" w:cs="Times New Roman"/>
          <w:kern w:val="1"/>
          <w:sz w:val="20"/>
          <w:szCs w:val="20"/>
          <w:lang w:eastAsia="ar-SA"/>
        </w:rPr>
        <w:br/>
        <w:t>не иметь трещин и сколов.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3.2.5.</w:t>
      </w:r>
      <w:r w:rsidRPr="003267E2">
        <w:rPr>
          <w:rFonts w:ascii="Times New Roman" w:hAnsi="Times New Roman" w:cs="Times New Roman"/>
          <w:kern w:val="1"/>
          <w:sz w:val="20"/>
          <w:szCs w:val="20"/>
          <w:lang w:eastAsia="ar-SA"/>
        </w:rPr>
        <w:tab/>
        <w:t>На территории спортивных площадок ограждения, скамейки, урны должны находиться в исправном состоянии и содержаться в соответствии с требованиями, установленными подпунктом 3.2.11 пункта 3.2, пунктами 4.4,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3.2.6.</w:t>
      </w:r>
      <w:r w:rsidRPr="003267E2">
        <w:rPr>
          <w:rFonts w:ascii="Times New Roman" w:hAnsi="Times New Roman" w:cs="Times New Roman"/>
          <w:kern w:val="1"/>
          <w:sz w:val="20"/>
          <w:szCs w:val="20"/>
          <w:lang w:eastAsia="ar-SA"/>
        </w:rPr>
        <w:tab/>
        <w:t>Озеленение размещают по периметру спортивной площадки, высаживая быстрорастущие деревья на расстоянии от края площадки не менее 2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3.2.7.</w:t>
      </w:r>
      <w:r w:rsidRPr="003267E2">
        <w:rPr>
          <w:rFonts w:ascii="Times New Roman" w:hAnsi="Times New Roman" w:cs="Times New Roman"/>
          <w:kern w:val="1"/>
          <w:sz w:val="20"/>
          <w:szCs w:val="20"/>
          <w:lang w:eastAsia="ar-SA"/>
        </w:rPr>
        <w:tab/>
        <w:t xml:space="preserve">Расстояние от спортивных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 </w:t>
      </w:r>
      <w:r w:rsidRPr="003267E2">
        <w:rPr>
          <w:rFonts w:ascii="Times New Roman" w:hAnsi="Times New Roman" w:cs="Times New Roman"/>
          <w:kern w:val="1"/>
          <w:sz w:val="20"/>
          <w:szCs w:val="20"/>
          <w:lang w:eastAsia="ar-SA"/>
        </w:rPr>
        <w:br/>
        <w:t>В исключительных случаях, при наличии индивидуальных особенностей застройки, допускается уменьшение указанного расстояния, но не более чем на 25 процентов.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Расстояние от окон жилых домов и общественных зданий до границ спортивных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3.2.8.</w:t>
      </w:r>
      <w:r w:rsidRPr="003267E2">
        <w:rPr>
          <w:rFonts w:ascii="Times New Roman" w:hAnsi="Times New Roman" w:cs="Times New Roman"/>
          <w:kern w:val="1"/>
          <w:sz w:val="20"/>
          <w:szCs w:val="20"/>
          <w:lang w:eastAsia="ar-SA"/>
        </w:rPr>
        <w:tab/>
        <w:t xml:space="preserve">На территории спортивной площадки не допускается наличие выступающих корней или нависающих ветвей деревьев, остатков срезанного оборудования (стойки, фундаменты, арматуры), находящихся </w:t>
      </w:r>
      <w:r w:rsidRPr="003267E2">
        <w:rPr>
          <w:rFonts w:ascii="Times New Roman" w:hAnsi="Times New Roman" w:cs="Times New Roman"/>
          <w:kern w:val="1"/>
          <w:sz w:val="20"/>
          <w:szCs w:val="20"/>
          <w:lang w:eastAsia="ar-SA"/>
        </w:rPr>
        <w:br/>
        <w:t>над поверхностью земли.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Ветви или листва деревьев должны находиться не ниже 2,5 м </w:t>
      </w:r>
      <w:r w:rsidRPr="003267E2">
        <w:rPr>
          <w:rFonts w:ascii="Times New Roman" w:hAnsi="Times New Roman" w:cs="Times New Roman"/>
          <w:kern w:val="1"/>
          <w:sz w:val="20"/>
          <w:szCs w:val="20"/>
          <w:lang w:eastAsia="ar-SA"/>
        </w:rPr>
        <w:br/>
        <w:t>над покрытием и оборудованием спортивной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15 см.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3.2.9.</w:t>
      </w:r>
      <w:r w:rsidRPr="003267E2">
        <w:rPr>
          <w:rFonts w:ascii="Times New Roman" w:hAnsi="Times New Roman" w:cs="Times New Roman"/>
          <w:kern w:val="1"/>
          <w:sz w:val="20"/>
          <w:szCs w:val="20"/>
          <w:lang w:eastAsia="ar-SA"/>
        </w:rPr>
        <w:tab/>
        <w:t>Конструкции оборудования спортивных площадок не должны приводить к скоплению воды на поверхности покрытия, должны обеспечивать свободный сток воды и просыхание.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3.2.10.</w:t>
      </w:r>
      <w:r w:rsidRPr="003267E2">
        <w:rPr>
          <w:rFonts w:ascii="Times New Roman" w:hAnsi="Times New Roman" w:cs="Times New Roman"/>
          <w:kern w:val="1"/>
          <w:sz w:val="20"/>
          <w:szCs w:val="20"/>
          <w:lang w:eastAsia="ar-SA"/>
        </w:rPr>
        <w:tab/>
        <w:t>Спортивные площадки для игровых видов спорта оборудуются сетчатым ограждением высотой 2,5 - 3 м, а в местах примыкания спортивных площадок друг к другу − высотой не менее 1,2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3.2.11.</w:t>
      </w:r>
      <w:r w:rsidRPr="003267E2">
        <w:rPr>
          <w:rFonts w:ascii="Times New Roman" w:hAnsi="Times New Roman" w:cs="Times New Roman"/>
          <w:kern w:val="1"/>
          <w:sz w:val="20"/>
          <w:szCs w:val="20"/>
          <w:lang w:eastAsia="ar-SA"/>
        </w:rPr>
        <w:tab/>
        <w:t>Требования к внешнему виду и содержанию элементов оборудования и благоустройства спортивной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содержаться в исправном состоянии и отвечать функциональному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быть чистыми, не допускается наличие ржавчины, коррозии, грязи, посторонних рисунков и надписей (граффити);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отслаивание краски на внешних поверхностях;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элементы оборудования из древесины не должны иметь на поверхности дефектов обработки (заусенцев, </w:t>
      </w:r>
      <w:proofErr w:type="spellStart"/>
      <w:r w:rsidRPr="003267E2">
        <w:rPr>
          <w:rFonts w:ascii="Times New Roman" w:hAnsi="Times New Roman" w:cs="Times New Roman"/>
          <w:kern w:val="1"/>
          <w:sz w:val="20"/>
          <w:szCs w:val="20"/>
          <w:lang w:eastAsia="ar-SA"/>
        </w:rPr>
        <w:t>отщепов</w:t>
      </w:r>
      <w:proofErr w:type="spellEnd"/>
      <w:r w:rsidRPr="003267E2">
        <w:rPr>
          <w:rFonts w:ascii="Times New Roman" w:hAnsi="Times New Roman" w:cs="Times New Roman"/>
          <w:kern w:val="1"/>
          <w:sz w:val="20"/>
          <w:szCs w:val="20"/>
          <w:lang w:eastAsia="ar-SA"/>
        </w:rPr>
        <w:t>, сколов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гниения основания деревянных опор и стоек;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не допускается наличие выступающих элементов оборудования </w:t>
      </w:r>
      <w:r w:rsidRPr="003267E2">
        <w:rPr>
          <w:rFonts w:ascii="Times New Roman" w:hAnsi="Times New Roman" w:cs="Times New Roman"/>
          <w:kern w:val="1"/>
          <w:sz w:val="20"/>
          <w:szCs w:val="20"/>
          <w:lang w:eastAsia="ar-SA"/>
        </w:rPr>
        <w:br/>
        <w:t>с острыми концами или кромками, а также наличие шероховатых поверхностей, способных нанести травму. Углы и края любой доступной</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для населения части оборудования должны быть закруглены.</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w:t>
      </w:r>
      <w:r w:rsidRPr="003267E2">
        <w:rPr>
          <w:rFonts w:ascii="Times New Roman" w:hAnsi="Times New Roman" w:cs="Times New Roman"/>
          <w:sz w:val="20"/>
          <w:szCs w:val="20"/>
        </w:rPr>
        <w:t>.2.12.</w:t>
      </w:r>
      <w:r w:rsidRPr="003267E2">
        <w:rPr>
          <w:rFonts w:ascii="Times New Roman" w:hAnsi="Times New Roman" w:cs="Times New Roman"/>
          <w:sz w:val="20"/>
          <w:szCs w:val="20"/>
        </w:rPr>
        <w:tab/>
        <w:t>Недействующее оборудование или оборудование спортивной площадки, не позволяющее использовать его по прямому назначению и для восстановления, которого необходимо потратить денежные средства в размере, сопоставимом с его стоимостью, а также детали или элементы оборудования, не подлежащие восстановлению и создающие риск получения травм, должны быть демонтированы. Отдельные элементы оборудования спортивной площадки в случае их повреждения или отсутствия должны быть заменены или восстановлены до состояния, позволяющего использовать оборудование по его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3.2.13.</w:t>
      </w:r>
      <w:r w:rsidRPr="003267E2">
        <w:rPr>
          <w:rFonts w:ascii="Times New Roman" w:hAnsi="Times New Roman" w:cs="Times New Roman"/>
          <w:kern w:val="1"/>
          <w:sz w:val="20"/>
          <w:szCs w:val="20"/>
          <w:lang w:eastAsia="ar-SA"/>
        </w:rPr>
        <w:tab/>
        <w:t>Содержание спортивной площадки и расположенных на ней элементов оборудования и благоустройства осуществляется в порядке и сроки, установленные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3.2.14.</w:t>
      </w:r>
      <w:r w:rsidRPr="003267E2">
        <w:rPr>
          <w:rFonts w:ascii="Times New Roman" w:hAnsi="Times New Roman" w:cs="Times New Roman"/>
          <w:kern w:val="1"/>
          <w:sz w:val="20"/>
          <w:szCs w:val="20"/>
          <w:lang w:eastAsia="ar-SA"/>
        </w:rPr>
        <w:tab/>
        <w:t>Муниципальное образование вправе установить дополнительные требования к спортивным площадкам.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3.3.</w:t>
      </w:r>
      <w:r w:rsidRPr="003267E2">
        <w:rPr>
          <w:rFonts w:ascii="Times New Roman" w:hAnsi="Times New Roman" w:cs="Times New Roman"/>
          <w:b/>
          <w:kern w:val="1"/>
          <w:sz w:val="20"/>
          <w:szCs w:val="20"/>
          <w:lang w:eastAsia="ar-SA"/>
        </w:rPr>
        <w:tab/>
        <w:t>Требования к местам отдыха (площадки отдыха и зоны отдыха),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3.3.1.</w:t>
      </w:r>
      <w:r w:rsidRPr="003267E2">
        <w:rPr>
          <w:rFonts w:ascii="Times New Roman" w:hAnsi="Times New Roman" w:cs="Times New Roman"/>
          <w:kern w:val="1"/>
          <w:sz w:val="20"/>
          <w:szCs w:val="20"/>
          <w:lang w:eastAsia="ar-SA"/>
        </w:rPr>
        <w:tab/>
        <w:t>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Планировка и обустройство площадок отдыха без приспособления </w:t>
      </w:r>
      <w:r w:rsidRPr="003267E2">
        <w:rPr>
          <w:rFonts w:ascii="Times New Roman" w:hAnsi="Times New Roman" w:cs="Times New Roman"/>
          <w:kern w:val="1"/>
          <w:sz w:val="20"/>
          <w:szCs w:val="20"/>
          <w:lang w:eastAsia="ar-SA"/>
        </w:rPr>
        <w:br/>
        <w:t>для беспрепятственного доступа к ним и использования их инвалидами и другими маломобильными группами населения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Площадки отдыха на жилых территориях проектируют из расчета </w:t>
      </w:r>
      <w:r w:rsidRPr="003267E2">
        <w:rPr>
          <w:rFonts w:ascii="Times New Roman" w:hAnsi="Times New Roman" w:cs="Times New Roman"/>
          <w:kern w:val="1"/>
          <w:sz w:val="20"/>
          <w:szCs w:val="20"/>
          <w:lang w:eastAsia="ar-SA"/>
        </w:rPr>
        <w:br/>
        <w:t>0,1 - 0,2 кв. м на 1 жителя. Оптимальный размер площадки отдыха –</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50 - 100 кв. м, минимальный размер площадки отдыха − не менее 15 - 20 кв.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Функционирование осветительного оборудования обеспечивается </w:t>
      </w:r>
      <w:r w:rsidRPr="003267E2">
        <w:rPr>
          <w:rFonts w:ascii="Times New Roman" w:hAnsi="Times New Roman" w:cs="Times New Roman"/>
          <w:kern w:val="1"/>
          <w:sz w:val="20"/>
          <w:szCs w:val="20"/>
          <w:lang w:eastAsia="ar-SA"/>
        </w:rPr>
        <w:br/>
        <w:t>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3.3.2.</w:t>
      </w:r>
      <w:r w:rsidRPr="003267E2">
        <w:rPr>
          <w:rFonts w:ascii="Times New Roman" w:hAnsi="Times New Roman" w:cs="Times New Roman"/>
          <w:kern w:val="1"/>
          <w:sz w:val="20"/>
          <w:szCs w:val="20"/>
          <w:lang w:eastAsia="ar-SA"/>
        </w:rPr>
        <w:tab/>
        <w:t>Зоны отдыха − территории, предназначенные и обустроенные для организации активного массового отдыха, купания и рекреации.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3.3.3.</w:t>
      </w:r>
      <w:r w:rsidRPr="003267E2">
        <w:rPr>
          <w:rFonts w:ascii="Times New Roman" w:hAnsi="Times New Roman" w:cs="Times New Roman"/>
          <w:kern w:val="1"/>
          <w:sz w:val="20"/>
          <w:szCs w:val="20"/>
          <w:lang w:eastAsia="ar-SA"/>
        </w:rPr>
        <w:tab/>
        <w:t>Территория зоны отдыха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объекта благоустройства. Допускается применение в этих целях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3.3.4.</w:t>
      </w:r>
      <w:r w:rsidRPr="003267E2">
        <w:rPr>
          <w:rFonts w:ascii="Times New Roman" w:hAnsi="Times New Roman" w:cs="Times New Roman"/>
          <w:kern w:val="1"/>
          <w:sz w:val="20"/>
          <w:szCs w:val="20"/>
          <w:lang w:eastAsia="ar-SA"/>
        </w:rPr>
        <w:tab/>
        <w:t>На территории мест отдыха 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3.3.5.</w:t>
      </w:r>
      <w:r w:rsidRPr="003267E2">
        <w:rPr>
          <w:rFonts w:ascii="Times New Roman" w:hAnsi="Times New Roman" w:cs="Times New Roman"/>
          <w:kern w:val="1"/>
          <w:sz w:val="20"/>
          <w:szCs w:val="20"/>
          <w:lang w:eastAsia="ar-SA"/>
        </w:rPr>
        <w:tab/>
        <w:t>Перечень элементов благоустройства в местах отдыха включает скамью (скамьи), урну (урны), осветительное оборудование и информационную конструкцию.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3.3.6.</w:t>
      </w:r>
      <w:r w:rsidRPr="003267E2">
        <w:rPr>
          <w:rFonts w:ascii="Times New Roman" w:hAnsi="Times New Roman" w:cs="Times New Roman"/>
          <w:kern w:val="1"/>
          <w:sz w:val="20"/>
          <w:szCs w:val="20"/>
          <w:lang w:eastAsia="ar-SA"/>
        </w:rPr>
        <w:tab/>
        <w:t>Средства наружного освещения на территории мест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3.3.7.</w:t>
      </w:r>
      <w:r w:rsidRPr="003267E2">
        <w:rPr>
          <w:rFonts w:ascii="Times New Roman" w:hAnsi="Times New Roman" w:cs="Times New Roman"/>
          <w:kern w:val="1"/>
          <w:sz w:val="20"/>
          <w:szCs w:val="20"/>
          <w:lang w:eastAsia="ar-SA"/>
        </w:rPr>
        <w:tab/>
        <w:t>На территории мест отдыха ограждения, скамейки, урны должны находиться в исправном состоянии и содержаться в соответствии</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с требованиями, установленными подпунктом 3.3.10 пункта 3.3, пунктами 4.4,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3.3.8.</w:t>
      </w:r>
      <w:r w:rsidRPr="003267E2">
        <w:rPr>
          <w:rFonts w:ascii="Times New Roman" w:hAnsi="Times New Roman" w:cs="Times New Roman"/>
          <w:kern w:val="1"/>
          <w:sz w:val="20"/>
          <w:szCs w:val="20"/>
          <w:lang w:eastAsia="ar-SA"/>
        </w:rPr>
        <w:tab/>
        <w:t>На территории мест отдыха не допускается наличие остатков срезанного оборудования (стойки, фундаменты, арматуры), находящихся над поверхностью земли.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Трава в местах отдыха должна быть скошена, высота ее не должна превышать 15 см.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3.3.9.</w:t>
      </w:r>
      <w:r w:rsidRPr="003267E2">
        <w:rPr>
          <w:rFonts w:ascii="Times New Roman" w:hAnsi="Times New Roman" w:cs="Times New Roman"/>
          <w:kern w:val="1"/>
          <w:sz w:val="20"/>
          <w:szCs w:val="20"/>
          <w:lang w:eastAsia="ar-SA"/>
        </w:rPr>
        <w:tab/>
        <w:t>Конструкции оборудования в местах отдыха не должны приводить к скоплению воды на поверхности покрытия, должны обеспечивать свободный сток воды и просыхание.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3.3.10.</w:t>
      </w:r>
      <w:r w:rsidRPr="003267E2">
        <w:rPr>
          <w:rFonts w:ascii="Times New Roman" w:hAnsi="Times New Roman" w:cs="Times New Roman"/>
          <w:kern w:val="1"/>
          <w:sz w:val="20"/>
          <w:szCs w:val="20"/>
          <w:lang w:eastAsia="ar-SA"/>
        </w:rPr>
        <w:tab/>
        <w:t>Требования к внешнему виду и содержанию элементов оборудования и благоустройства, расположенных в местах отдыха: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должны быть безопасными и установленными в соответствии </w:t>
      </w:r>
      <w:r w:rsidRPr="003267E2">
        <w:rPr>
          <w:rFonts w:ascii="Times New Roman" w:hAnsi="Times New Roman" w:cs="Times New Roman"/>
          <w:kern w:val="1"/>
          <w:sz w:val="20"/>
          <w:szCs w:val="20"/>
          <w:lang w:eastAsia="ar-SA"/>
        </w:rPr>
        <w:br/>
        <w:t>с требованиями действующего законодательства;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содержаться в исправном состоянии и отвечать функциональному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быть чистыми, не допускается наличие ржавчины, коррозии, грязи, посторонних рисунков и надписей (граффити);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отслаивание краски на внешних поверхностях;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элементы оборудования из древесины не должны иметь на поверхности дефектов обработки (заусенцев, </w:t>
      </w:r>
      <w:proofErr w:type="spellStart"/>
      <w:r w:rsidRPr="003267E2">
        <w:rPr>
          <w:rFonts w:ascii="Times New Roman" w:hAnsi="Times New Roman" w:cs="Times New Roman"/>
          <w:kern w:val="1"/>
          <w:sz w:val="20"/>
          <w:szCs w:val="20"/>
          <w:lang w:eastAsia="ar-SA"/>
        </w:rPr>
        <w:t>отщепов</w:t>
      </w:r>
      <w:proofErr w:type="spellEnd"/>
      <w:r w:rsidRPr="003267E2">
        <w:rPr>
          <w:rFonts w:ascii="Times New Roman" w:hAnsi="Times New Roman" w:cs="Times New Roman"/>
          <w:kern w:val="1"/>
          <w:sz w:val="20"/>
          <w:szCs w:val="20"/>
          <w:lang w:eastAsia="ar-SA"/>
        </w:rPr>
        <w:t>, сколов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гниения основания деревянных опор и стоек;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3.3.11.</w:t>
      </w:r>
      <w:r w:rsidRPr="003267E2">
        <w:rPr>
          <w:rFonts w:ascii="Times New Roman" w:hAnsi="Times New Roman" w:cs="Times New Roman"/>
          <w:kern w:val="1"/>
          <w:sz w:val="20"/>
          <w:szCs w:val="20"/>
          <w:lang w:eastAsia="ar-SA"/>
        </w:rPr>
        <w:tab/>
        <w:t>Содержание мест отдыха и расположенных на них элементов благоустройства осуществляется в порядке и сроки, установленные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3.3.12.</w:t>
      </w:r>
      <w:r w:rsidRPr="003267E2">
        <w:rPr>
          <w:rFonts w:ascii="Times New Roman" w:hAnsi="Times New Roman" w:cs="Times New Roman"/>
          <w:kern w:val="1"/>
          <w:sz w:val="20"/>
          <w:szCs w:val="20"/>
          <w:lang w:eastAsia="ar-SA"/>
        </w:rPr>
        <w:tab/>
        <w:t>Муниципальное образование вправе установить дополнительные требования к местам отдыха.</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3.4.</w:t>
      </w:r>
      <w:r w:rsidRPr="003267E2">
        <w:rPr>
          <w:rFonts w:ascii="Times New Roman" w:hAnsi="Times New Roman" w:cs="Times New Roman"/>
          <w:b/>
          <w:kern w:val="1"/>
          <w:sz w:val="20"/>
          <w:szCs w:val="20"/>
          <w:lang w:eastAsia="ar-SA"/>
        </w:rPr>
        <w:tab/>
        <w:t>Требования к площадкам для выгула и (или) дрессировки животных (участков земли, предназначенных для выгула и (или) дрессировки животных),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3.4.1.</w:t>
      </w:r>
      <w:r w:rsidRPr="003267E2">
        <w:rPr>
          <w:rFonts w:ascii="Times New Roman" w:hAnsi="Times New Roman" w:cs="Times New Roman"/>
          <w:kern w:val="1"/>
          <w:sz w:val="20"/>
          <w:szCs w:val="20"/>
          <w:lang w:eastAsia="ar-SA"/>
        </w:rPr>
        <w:tab/>
        <w:t>Места размещения площадок для выгула и (или) дрессировки животных определяются органом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3.4.2.</w:t>
      </w:r>
      <w:r w:rsidRPr="003267E2">
        <w:rPr>
          <w:rFonts w:ascii="Times New Roman" w:hAnsi="Times New Roman" w:cs="Times New Roman"/>
          <w:kern w:val="1"/>
          <w:sz w:val="20"/>
          <w:szCs w:val="20"/>
          <w:lang w:eastAsia="ar-SA"/>
        </w:rPr>
        <w:tab/>
        <w:t xml:space="preserve">На территории места размещения площадок для выгула и (или) дрессировки животных обязательно наличие информационной конструкции </w:t>
      </w:r>
      <w:r w:rsidRPr="003267E2">
        <w:rPr>
          <w:rFonts w:ascii="Times New Roman" w:hAnsi="Times New Roman" w:cs="Times New Roman"/>
          <w:kern w:val="1"/>
          <w:sz w:val="20"/>
          <w:szCs w:val="20"/>
          <w:lang w:eastAsia="ar-SA"/>
        </w:rPr>
        <w:br/>
        <w:t xml:space="preserve">с </w:t>
      </w:r>
      <w:r w:rsidRPr="003267E2">
        <w:rPr>
          <w:rFonts w:ascii="Times New Roman" w:hAnsi="Times New Roman" w:cs="Times New Roman"/>
          <w:sz w:val="20"/>
          <w:szCs w:val="20"/>
        </w:rPr>
        <w:t>правилами пользования такой площадкой.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3.4.3.</w:t>
      </w:r>
      <w:r w:rsidRPr="003267E2">
        <w:rPr>
          <w:rFonts w:ascii="Times New Roman" w:hAnsi="Times New Roman" w:cs="Times New Roman"/>
          <w:kern w:val="1"/>
          <w:sz w:val="20"/>
          <w:szCs w:val="20"/>
          <w:lang w:eastAsia="ar-SA"/>
        </w:rPr>
        <w:tab/>
        <w:t>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3.4.4.</w:t>
      </w:r>
      <w:r w:rsidRPr="003267E2">
        <w:rPr>
          <w:rFonts w:ascii="Times New Roman" w:hAnsi="Times New Roman" w:cs="Times New Roman"/>
          <w:kern w:val="1"/>
          <w:sz w:val="20"/>
          <w:szCs w:val="20"/>
          <w:lang w:eastAsia="ar-SA"/>
        </w:rPr>
        <w:tab/>
        <w:t>На территории мест размещения площадок для выгула и (или) дрессировки животных ограждения, скамейки, урны должны находиться</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в исправном состоянии и содержаться в соответствии с требованиями, установленными подпунктом 3.4.8 пункта 3.4, пунктами 4.4,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3.4.5.</w:t>
      </w:r>
      <w:r w:rsidRPr="003267E2">
        <w:rPr>
          <w:rFonts w:ascii="Times New Roman" w:hAnsi="Times New Roman" w:cs="Times New Roman"/>
          <w:kern w:val="1"/>
          <w:sz w:val="20"/>
          <w:szCs w:val="20"/>
          <w:lang w:eastAsia="ar-SA"/>
        </w:rPr>
        <w:tab/>
        <w:t xml:space="preserve">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w:t>
      </w:r>
      <w:r w:rsidRPr="003267E2">
        <w:rPr>
          <w:rFonts w:ascii="Times New Roman" w:hAnsi="Times New Roman" w:cs="Times New Roman"/>
          <w:kern w:val="1"/>
          <w:sz w:val="20"/>
          <w:szCs w:val="20"/>
          <w:lang w:eastAsia="ar-SA"/>
        </w:rPr>
        <w:br/>
        <w:t>для регулярной уборки и обновления поверхности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3.4.6.</w:t>
      </w:r>
      <w:r w:rsidRPr="003267E2">
        <w:rPr>
          <w:rFonts w:ascii="Times New Roman" w:hAnsi="Times New Roman" w:cs="Times New Roman"/>
          <w:kern w:val="1"/>
          <w:sz w:val="20"/>
          <w:szCs w:val="20"/>
          <w:lang w:eastAsia="ar-SA"/>
        </w:rPr>
        <w:tab/>
        <w:t>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3.4.7.</w:t>
      </w:r>
      <w:r w:rsidRPr="003267E2">
        <w:rPr>
          <w:rFonts w:ascii="Times New Roman" w:hAnsi="Times New Roman" w:cs="Times New Roman"/>
          <w:kern w:val="1"/>
          <w:sz w:val="20"/>
          <w:szCs w:val="20"/>
          <w:lang w:eastAsia="ar-SA"/>
        </w:rPr>
        <w:tab/>
        <w:t>Конструкции оборудования площадки для выгула и (или) дрессировки животных не должны приводить к скоплению воды на поверхности покрытия, должны обеспечивать свободный сток воды и просыхание.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3.4.8.</w:t>
      </w:r>
      <w:r w:rsidRPr="003267E2">
        <w:rPr>
          <w:rFonts w:ascii="Times New Roman" w:hAnsi="Times New Roman" w:cs="Times New Roman"/>
          <w:kern w:val="1"/>
          <w:sz w:val="20"/>
          <w:szCs w:val="20"/>
          <w:lang w:eastAsia="ar-SA"/>
        </w:rPr>
        <w:tab/>
        <w:t>Требования к внешнему виду и содержанию элементов оборудования и благоустройства, расположенных на площадке для выгула и (или) дрессировки животных: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быть безопасными и установленными в соответствии</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с требованиями действующего законодательства;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содержаться в исправном состоянии и отвечать функциональному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 должны быть чистыми, не допускается наличие ржавчины, коррозии, грязи, посторонних рисунков и надписей (граффити);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отслаивание краски на внешних поверхностях;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элементы оборудования из древесины не должны иметь</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 xml:space="preserve">на поверхности дефектов обработки (заусенцев, </w:t>
      </w:r>
      <w:proofErr w:type="spellStart"/>
      <w:r w:rsidRPr="003267E2">
        <w:rPr>
          <w:rFonts w:ascii="Times New Roman" w:hAnsi="Times New Roman" w:cs="Times New Roman"/>
          <w:kern w:val="1"/>
          <w:sz w:val="20"/>
          <w:szCs w:val="20"/>
          <w:lang w:eastAsia="ar-SA"/>
        </w:rPr>
        <w:t>отщепов</w:t>
      </w:r>
      <w:proofErr w:type="spellEnd"/>
      <w:r w:rsidRPr="003267E2">
        <w:rPr>
          <w:rFonts w:ascii="Times New Roman" w:hAnsi="Times New Roman" w:cs="Times New Roman"/>
          <w:kern w:val="1"/>
          <w:sz w:val="20"/>
          <w:szCs w:val="20"/>
          <w:lang w:eastAsia="ar-SA"/>
        </w:rPr>
        <w:t>, сколов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гниения основания деревянных опор и стоек;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произрастание травы высотой более 15 см.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3.4.9.</w:t>
      </w:r>
      <w:r w:rsidRPr="003267E2">
        <w:rPr>
          <w:rFonts w:ascii="Times New Roman" w:hAnsi="Times New Roman" w:cs="Times New Roman"/>
          <w:kern w:val="1"/>
          <w:sz w:val="20"/>
          <w:szCs w:val="20"/>
          <w:lang w:eastAsia="ar-SA"/>
        </w:rPr>
        <w:tab/>
        <w:t>Содержание площадки для выгула и (или) дрессировки животных и расположенных на ней</w:t>
      </w:r>
      <w:r w:rsidRPr="003267E2">
        <w:rPr>
          <w:rFonts w:ascii="Times New Roman" w:hAnsi="Times New Roman" w:cs="Times New Roman"/>
          <w:i/>
          <w:kern w:val="1"/>
          <w:sz w:val="20"/>
          <w:szCs w:val="20"/>
          <w:lang w:eastAsia="ar-SA"/>
        </w:rPr>
        <w:t xml:space="preserve"> </w:t>
      </w:r>
      <w:r w:rsidRPr="003267E2">
        <w:rPr>
          <w:rFonts w:ascii="Times New Roman" w:hAnsi="Times New Roman" w:cs="Times New Roman"/>
          <w:kern w:val="1"/>
          <w:sz w:val="20"/>
          <w:szCs w:val="20"/>
          <w:lang w:eastAsia="ar-SA"/>
        </w:rPr>
        <w:t>элементов благоустройства осуществляется в порядке и сроки, установленные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3.4.10.</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площадкам для выгула и (или) дрессировки животных.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b/>
          <w:kern w:val="1"/>
          <w:sz w:val="20"/>
          <w:szCs w:val="20"/>
          <w:lang w:eastAsia="ar-SA"/>
        </w:rPr>
        <w:t>3.5.</w:t>
      </w:r>
      <w:r w:rsidRPr="003267E2">
        <w:rPr>
          <w:rFonts w:ascii="Times New Roman" w:hAnsi="Times New Roman" w:cs="Times New Roman"/>
          <w:b/>
          <w:kern w:val="1"/>
          <w:sz w:val="20"/>
          <w:szCs w:val="20"/>
          <w:lang w:eastAsia="ar-SA"/>
        </w:rPr>
        <w:tab/>
        <w:t>Требования к паркам, бульварам, скверам и иным зеленым зонам,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3.5.1.</w:t>
      </w:r>
      <w:r w:rsidRPr="003267E2">
        <w:rPr>
          <w:rFonts w:ascii="Times New Roman" w:hAnsi="Times New Roman" w:cs="Times New Roman"/>
          <w:kern w:val="1"/>
          <w:sz w:val="20"/>
          <w:szCs w:val="20"/>
          <w:lang w:eastAsia="ar-SA"/>
        </w:rPr>
        <w:tab/>
        <w:t>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3.5.2.</w:t>
      </w:r>
      <w:r w:rsidRPr="003267E2">
        <w:rPr>
          <w:rFonts w:ascii="Times New Roman" w:hAnsi="Times New Roman" w:cs="Times New Roman"/>
          <w:kern w:val="1"/>
          <w:sz w:val="20"/>
          <w:szCs w:val="20"/>
          <w:lang w:eastAsia="ar-SA"/>
        </w:rPr>
        <w:tab/>
        <w:t>На территории парка может быть предусмотрена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3.5.3.</w:t>
      </w:r>
      <w:r w:rsidRPr="003267E2">
        <w:rPr>
          <w:rFonts w:ascii="Times New Roman" w:hAnsi="Times New Roman" w:cs="Times New Roman"/>
          <w:kern w:val="1"/>
          <w:sz w:val="20"/>
          <w:szCs w:val="20"/>
          <w:lang w:eastAsia="ar-SA"/>
        </w:rPr>
        <w:tab/>
        <w:t>К элементам благоустройства на территории многофункционального парка относятся: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3.5.4.</w:t>
      </w:r>
      <w:r w:rsidRPr="003267E2">
        <w:rPr>
          <w:rFonts w:ascii="Times New Roman" w:hAnsi="Times New Roman" w:cs="Times New Roman"/>
          <w:kern w:val="1"/>
          <w:sz w:val="20"/>
          <w:szCs w:val="20"/>
          <w:lang w:eastAsia="ar-SA"/>
        </w:rPr>
        <w:tab/>
        <w:t>К элементам благоустройства на территории парка жилого района относятся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3.5.5.</w:t>
      </w:r>
      <w:r w:rsidRPr="003267E2">
        <w:rPr>
          <w:rFonts w:ascii="Times New Roman" w:hAnsi="Times New Roman" w:cs="Times New Roman"/>
          <w:kern w:val="1"/>
          <w:sz w:val="20"/>
          <w:szCs w:val="20"/>
          <w:lang w:eastAsia="ar-SA"/>
        </w:rPr>
        <w:tab/>
        <w:t>Бульвары и скверы предназначены для организации кратковременного отдыха, прогулок, транзитных пешеходных передвижений.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3.5.6.</w:t>
      </w:r>
      <w:r w:rsidRPr="003267E2">
        <w:rPr>
          <w:rFonts w:ascii="Times New Roman" w:hAnsi="Times New Roman" w:cs="Times New Roman"/>
          <w:kern w:val="1"/>
          <w:sz w:val="20"/>
          <w:szCs w:val="20"/>
          <w:lang w:eastAsia="ar-SA"/>
        </w:rPr>
        <w:tab/>
        <w:t>На территории парка, бульвара, сквера и иных зеленых территорий ограждения, скамейки, урны должны находиться в исправном состоянии. 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3.5.7.</w:t>
      </w:r>
      <w:r w:rsidRPr="003267E2">
        <w:rPr>
          <w:rFonts w:ascii="Times New Roman" w:hAnsi="Times New Roman" w:cs="Times New Roman"/>
          <w:kern w:val="1"/>
          <w:sz w:val="20"/>
          <w:szCs w:val="20"/>
          <w:lang w:eastAsia="ar-SA"/>
        </w:rPr>
        <w:tab/>
        <w:t>Содержание парков, скверов и иных зеленых зон и расположенных на них элементов благоустройства осуществляется в порядке и сроки, установленные пунктами 4.4,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3.5.8.</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паркам, скверам и иным зеленым зонам.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3.6.</w:t>
      </w:r>
      <w:r w:rsidRPr="003267E2">
        <w:rPr>
          <w:rFonts w:ascii="Times New Roman" w:hAnsi="Times New Roman" w:cs="Times New Roman"/>
          <w:b/>
          <w:kern w:val="1"/>
          <w:sz w:val="20"/>
          <w:szCs w:val="20"/>
          <w:lang w:eastAsia="ar-SA"/>
        </w:rPr>
        <w:tab/>
        <w:t>Требования к строительным площадкам,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3.6.1.</w:t>
      </w:r>
      <w:r w:rsidRPr="003267E2">
        <w:rPr>
          <w:rFonts w:ascii="Times New Roman" w:hAnsi="Times New Roman" w:cs="Times New Roman"/>
          <w:kern w:val="1"/>
          <w:sz w:val="20"/>
          <w:szCs w:val="20"/>
          <w:lang w:eastAsia="ar-SA"/>
        </w:rPr>
        <w:tab/>
        <w:t xml:space="preserve">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очищенное от грязи, не имеющее проемов, не предусмотренных проектом, поврежденных участков, отклонений от вертикали, посторонних наклеек, объявлений и надписей. </w:t>
      </w:r>
      <w:r w:rsidRPr="003267E2">
        <w:rPr>
          <w:rFonts w:ascii="Times New Roman" w:hAnsi="Times New Roman" w:cs="Times New Roman"/>
          <w:sz w:val="20"/>
          <w:szCs w:val="20"/>
        </w:rPr>
        <w:t>Место установки ограждения определяется проектом организации строительства и планом производства работ.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3.6.2.</w:t>
      </w:r>
      <w:r w:rsidRPr="003267E2">
        <w:rPr>
          <w:rFonts w:ascii="Times New Roman" w:hAnsi="Times New Roman" w:cs="Times New Roman"/>
          <w:sz w:val="20"/>
          <w:szCs w:val="20"/>
        </w:rPr>
        <w:tab/>
        <w:t xml:space="preserve">Схемы подъездных путей к строительным площадкам необходимо согласовывать </w:t>
      </w:r>
      <w:r w:rsidRPr="003267E2">
        <w:rPr>
          <w:rFonts w:ascii="Times New Roman" w:hAnsi="Times New Roman" w:cs="Times New Roman"/>
          <w:kern w:val="1"/>
          <w:sz w:val="20"/>
          <w:szCs w:val="20"/>
          <w:lang w:eastAsia="ar-SA"/>
        </w:rPr>
        <w:t>с органом местного самоуправления</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3.6.3.</w:t>
      </w:r>
      <w:r w:rsidRPr="003267E2">
        <w:rPr>
          <w:rFonts w:ascii="Times New Roman" w:hAnsi="Times New Roman" w:cs="Times New Roman"/>
          <w:sz w:val="20"/>
          <w:szCs w:val="20"/>
        </w:rPr>
        <w:tab/>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w:t>
      </w:r>
      <w:r w:rsidRPr="003267E2">
        <w:rPr>
          <w:rFonts w:ascii="Times New Roman" w:hAnsi="Times New Roman" w:cs="Times New Roman"/>
          <w:kern w:val="1"/>
          <w:sz w:val="20"/>
          <w:szCs w:val="20"/>
          <w:lang w:eastAsia="ar-SA"/>
        </w:rPr>
        <w:t xml:space="preserve">должны </w:t>
      </w:r>
      <w:r w:rsidRPr="003267E2">
        <w:rPr>
          <w:rFonts w:ascii="Times New Roman" w:hAnsi="Times New Roman" w:cs="Times New Roman"/>
          <w:sz w:val="20"/>
          <w:szCs w:val="20"/>
        </w:rPr>
        <w:t>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3.6.4.</w:t>
      </w:r>
      <w:r w:rsidRPr="003267E2">
        <w:rPr>
          <w:rFonts w:ascii="Times New Roman" w:hAnsi="Times New Roman" w:cs="Times New Roman"/>
          <w:kern w:val="1"/>
          <w:sz w:val="20"/>
          <w:szCs w:val="20"/>
          <w:lang w:eastAsia="ar-SA"/>
        </w:rPr>
        <w:tab/>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 м).</w:t>
      </w:r>
    </w:p>
    <w:p w:rsidR="003267E2" w:rsidRPr="003267E2" w:rsidRDefault="003267E2" w:rsidP="00B22B00">
      <w:pPr>
        <w:shd w:val="clear" w:color="auto" w:fill="FFFFFF"/>
        <w:suppressAutoHyphens/>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3.6.5.</w:t>
      </w:r>
      <w:r w:rsidRPr="003267E2">
        <w:rPr>
          <w:rFonts w:ascii="Times New Roman" w:hAnsi="Times New Roman" w:cs="Times New Roman"/>
          <w:sz w:val="20"/>
          <w:szCs w:val="20"/>
        </w:rPr>
        <w:tab/>
        <w:t xml:space="preserve">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w:t>
      </w:r>
      <w:r w:rsidRPr="003267E2">
        <w:rPr>
          <w:rFonts w:ascii="Times New Roman" w:hAnsi="Times New Roman" w:cs="Times New Roman"/>
          <w:sz w:val="20"/>
          <w:szCs w:val="20"/>
        </w:rPr>
        <w:br/>
      </w:r>
      <w:r w:rsidRPr="003267E2">
        <w:rPr>
          <w:rFonts w:ascii="Times New Roman" w:hAnsi="Times New Roman" w:cs="Times New Roman"/>
          <w:sz w:val="20"/>
          <w:szCs w:val="20"/>
        </w:rPr>
        <w:lastRenderedPageBreak/>
        <w:t>его краткую характеристику; указание автора или авторского коллектива, разработавшего проект, сроков начала и окончания строительства, а также наименование подрядчика, ведущего строительство.</w:t>
      </w:r>
    </w:p>
    <w:p w:rsidR="003267E2" w:rsidRPr="003267E2" w:rsidRDefault="003267E2" w:rsidP="00B22B00">
      <w:pPr>
        <w:pStyle w:val="consnonformat0"/>
        <w:spacing w:before="0" w:beforeAutospacing="0" w:after="0" w:afterAutospacing="0"/>
        <w:ind w:firstLine="709"/>
        <w:contextualSpacing/>
        <w:jc w:val="both"/>
        <w:rPr>
          <w:sz w:val="20"/>
          <w:szCs w:val="20"/>
        </w:rPr>
      </w:pPr>
      <w:r w:rsidRPr="003267E2">
        <w:rPr>
          <w:sz w:val="20"/>
          <w:szCs w:val="20"/>
        </w:rPr>
        <w:t>Информационные щиты должны быть установлены со стороны основной улицы или площади.</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sz w:val="20"/>
          <w:szCs w:val="20"/>
        </w:rPr>
        <w:t>3.6.6.</w:t>
      </w:r>
      <w:r w:rsidRPr="003267E2">
        <w:rPr>
          <w:sz w:val="20"/>
          <w:szCs w:val="20"/>
        </w:rPr>
        <w:tab/>
        <w:t>При производстве строительных и восстановительных работ должен быть исключен разнос грунта (в том числе колесами автотранспорта) за пределы строительной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3.6.7.</w:t>
      </w:r>
      <w:r w:rsidRPr="003267E2">
        <w:rPr>
          <w:rFonts w:ascii="Times New Roman" w:hAnsi="Times New Roman" w:cs="Times New Roman"/>
          <w:kern w:val="1"/>
          <w:sz w:val="20"/>
          <w:szCs w:val="20"/>
          <w:lang w:eastAsia="ar-SA"/>
        </w:rPr>
        <w:tab/>
        <w:t>Содержание строительной площадки, ограждения и информационного щита строительной площадки, прилегающей к ней территории, осуществляется в порядке и сроки, установленные пунктами 7.1, 7.5 Правил соответственно.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3.6.8.</w:t>
      </w:r>
      <w:r w:rsidRPr="003267E2">
        <w:rPr>
          <w:rFonts w:ascii="Times New Roman" w:hAnsi="Times New Roman" w:cs="Times New Roman"/>
          <w:kern w:val="1"/>
          <w:sz w:val="20"/>
          <w:szCs w:val="20"/>
          <w:lang w:eastAsia="ar-SA"/>
        </w:rPr>
        <w:tab/>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267E2" w:rsidRPr="003267E2" w:rsidRDefault="003267E2" w:rsidP="00B22B00">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3.6.9.</w:t>
      </w:r>
      <w:r w:rsidRPr="003267E2">
        <w:rPr>
          <w:rFonts w:ascii="Times New Roman" w:hAnsi="Times New Roman" w:cs="Times New Roman"/>
          <w:kern w:val="1"/>
          <w:sz w:val="20"/>
          <w:szCs w:val="20"/>
          <w:lang w:eastAsia="ar-SA"/>
        </w:rPr>
        <w:tab/>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планом производства работ.</w:t>
      </w:r>
    </w:p>
    <w:p w:rsidR="003267E2" w:rsidRPr="003267E2" w:rsidRDefault="003267E2" w:rsidP="00B22B00">
      <w:pPr>
        <w:pStyle w:val="consnonformat0"/>
        <w:spacing w:before="0" w:beforeAutospacing="0" w:after="0" w:afterAutospacing="0"/>
        <w:ind w:firstLine="709"/>
        <w:contextualSpacing/>
        <w:jc w:val="both"/>
        <w:rPr>
          <w:sz w:val="20"/>
          <w:szCs w:val="20"/>
        </w:rPr>
      </w:pPr>
      <w:r w:rsidRPr="003267E2">
        <w:rPr>
          <w:kern w:val="1"/>
          <w:sz w:val="20"/>
          <w:szCs w:val="20"/>
          <w:lang w:eastAsia="ar-SA"/>
        </w:rPr>
        <w:t>3.6.10.</w:t>
      </w:r>
      <w:r w:rsidRPr="003267E2">
        <w:rPr>
          <w:kern w:val="1"/>
          <w:sz w:val="20"/>
          <w:szCs w:val="20"/>
          <w:lang w:eastAsia="ar-SA"/>
        </w:rPr>
        <w:tab/>
        <w:t xml:space="preserve">Строительные отходы </w:t>
      </w:r>
      <w:r w:rsidRPr="003267E2">
        <w:rPr>
          <w:sz w:val="20"/>
          <w:szCs w:val="20"/>
        </w:rPr>
        <w:t xml:space="preserve">в специальные емкости или места </w:t>
      </w:r>
      <w:r w:rsidRPr="003267E2">
        <w:rPr>
          <w:sz w:val="20"/>
          <w:szCs w:val="20"/>
        </w:rPr>
        <w:br/>
        <w:t>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3267E2" w:rsidRPr="003267E2" w:rsidRDefault="003267E2" w:rsidP="00B22B00">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Вывоз строительных отходов должен осуществляться по мере заполнения бункера, но не реже 1 раза в 5 дней. Размещение бункера для строительных отходов допускается до момента окончания строительных работ.</w:t>
      </w:r>
    </w:p>
    <w:p w:rsidR="003267E2" w:rsidRPr="003267E2" w:rsidRDefault="003267E2" w:rsidP="00B22B00">
      <w:pPr>
        <w:pStyle w:val="consnonformat0"/>
        <w:spacing w:before="0" w:beforeAutospacing="0" w:after="0" w:afterAutospacing="0"/>
        <w:ind w:firstLine="709"/>
        <w:contextualSpacing/>
        <w:jc w:val="both"/>
        <w:rPr>
          <w:sz w:val="20"/>
          <w:szCs w:val="20"/>
        </w:rPr>
      </w:pPr>
      <w:r w:rsidRPr="003267E2">
        <w:rPr>
          <w:sz w:val="20"/>
          <w:szCs w:val="20"/>
        </w:rPr>
        <w:t xml:space="preserve">При производстве работ на объектах ремонта и реконструкции </w:t>
      </w:r>
      <w:r w:rsidRPr="003267E2">
        <w:rPr>
          <w:sz w:val="20"/>
          <w:szCs w:val="20"/>
        </w:rPr>
        <w:br/>
        <w:t>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 суток.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3.6.11.</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строительным площадкам.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3.7.</w:t>
      </w:r>
      <w:r w:rsidRPr="003267E2">
        <w:rPr>
          <w:rFonts w:ascii="Times New Roman" w:hAnsi="Times New Roman" w:cs="Times New Roman"/>
          <w:b/>
          <w:kern w:val="1"/>
          <w:sz w:val="20"/>
          <w:szCs w:val="20"/>
          <w:lang w:eastAsia="ar-SA"/>
        </w:rPr>
        <w:tab/>
        <w:t>Требования к площадкам автостоянок,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3.7.1.</w:t>
      </w:r>
      <w:r w:rsidRPr="003267E2">
        <w:rPr>
          <w:rFonts w:ascii="Times New Roman" w:hAnsi="Times New Roman" w:cs="Times New Roman"/>
          <w:kern w:val="1"/>
          <w:sz w:val="20"/>
          <w:szCs w:val="20"/>
          <w:lang w:eastAsia="ar-SA"/>
        </w:rPr>
        <w:tab/>
        <w:t>Перечень элементов благоустройства территории</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На автостоянках, в том числе у входа (при наличии) с наружной стороны (на улице) собственником (иным правообладателем) автостоянки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kern w:val="1"/>
          <w:sz w:val="20"/>
          <w:szCs w:val="20"/>
          <w:lang w:eastAsia="ar-SA"/>
        </w:rPr>
        <w:t>3.7</w:t>
      </w:r>
      <w:r w:rsidRPr="003267E2">
        <w:rPr>
          <w:rFonts w:ascii="Times New Roman" w:hAnsi="Times New Roman" w:cs="Times New Roman"/>
          <w:sz w:val="20"/>
          <w:szCs w:val="20"/>
          <w:shd w:val="clear" w:color="auto" w:fill="FFFFFF"/>
        </w:rPr>
        <w:t>.2.</w:t>
      </w:r>
      <w:r w:rsidRPr="003267E2">
        <w:rPr>
          <w:rFonts w:ascii="Times New Roman" w:hAnsi="Times New Roman" w:cs="Times New Roman"/>
          <w:sz w:val="20"/>
          <w:szCs w:val="20"/>
          <w:shd w:val="clear" w:color="auto" w:fill="FFFFFF"/>
        </w:rPr>
        <w:tab/>
        <w:t xml:space="preserve">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w:t>
      </w:r>
      <w:r w:rsidRPr="003267E2">
        <w:rPr>
          <w:rFonts w:ascii="Times New Roman" w:hAnsi="Times New Roman" w:cs="Times New Roman"/>
          <w:sz w:val="20"/>
          <w:szCs w:val="20"/>
          <w:shd w:val="clear" w:color="auto" w:fill="FFFFFF"/>
        </w:rPr>
        <w:br/>
        <w:t xml:space="preserve">на стоянках различного рода материалов, размещения брошенного, разукомплектованного транспорта и его частей, различных конструкций как на территориях самих стоянок, так и на территориях, прилегающих </w:t>
      </w:r>
      <w:r w:rsidRPr="003267E2">
        <w:rPr>
          <w:rFonts w:ascii="Times New Roman" w:hAnsi="Times New Roman" w:cs="Times New Roman"/>
          <w:sz w:val="20"/>
          <w:szCs w:val="20"/>
          <w:shd w:val="clear" w:color="auto" w:fill="FFFFFF"/>
        </w:rPr>
        <w:br/>
        <w:t>к стоянкам, а также оборудовать стоянки помещениями для дежурного персонала (при наличии персонала, обслуживания стоянок).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На автостоянках должна регулярно проводиться санитарная обработка и очистка прилегающих территорий. О</w:t>
      </w:r>
      <w:r w:rsidRPr="003267E2">
        <w:rPr>
          <w:rFonts w:ascii="Times New Roman" w:hAnsi="Times New Roman" w:cs="Times New Roman"/>
          <w:kern w:val="1"/>
          <w:sz w:val="20"/>
          <w:szCs w:val="20"/>
          <w:lang w:eastAsia="ar-SA"/>
        </w:rPr>
        <w:t>тходы и мусор из урн удаляются ежедневно, а также в течение дня по мере их наполнения.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sz w:val="20"/>
          <w:szCs w:val="20"/>
          <w:shd w:val="clear" w:color="auto" w:fill="FFFFFF"/>
        </w:rPr>
      </w:pPr>
      <w:r w:rsidRPr="003267E2">
        <w:rPr>
          <w:rFonts w:ascii="Times New Roman" w:hAnsi="Times New Roman" w:cs="Times New Roman"/>
          <w:kern w:val="1"/>
          <w:sz w:val="20"/>
          <w:szCs w:val="20"/>
          <w:lang w:eastAsia="ar-SA"/>
        </w:rPr>
        <w:t>3.7</w:t>
      </w:r>
      <w:r w:rsidRPr="003267E2">
        <w:rPr>
          <w:rFonts w:ascii="Times New Roman" w:hAnsi="Times New Roman" w:cs="Times New Roman"/>
          <w:sz w:val="20"/>
          <w:szCs w:val="20"/>
          <w:shd w:val="clear" w:color="auto" w:fill="FFFFFF"/>
        </w:rPr>
        <w:t>.3.</w:t>
      </w:r>
      <w:r w:rsidRPr="003267E2">
        <w:rPr>
          <w:rFonts w:ascii="Times New Roman" w:hAnsi="Times New Roman" w:cs="Times New Roman"/>
          <w:sz w:val="20"/>
          <w:szCs w:val="20"/>
          <w:shd w:val="clear" w:color="auto" w:fill="FFFFFF"/>
        </w:rPr>
        <w:tab/>
        <w:t xml:space="preserve">Смотровые и </w:t>
      </w:r>
      <w:proofErr w:type="spellStart"/>
      <w:r w:rsidRPr="003267E2">
        <w:rPr>
          <w:rFonts w:ascii="Times New Roman" w:hAnsi="Times New Roman" w:cs="Times New Roman"/>
          <w:sz w:val="20"/>
          <w:szCs w:val="20"/>
          <w:shd w:val="clear" w:color="auto" w:fill="FFFFFF"/>
        </w:rPr>
        <w:t>дождеприемные</w:t>
      </w:r>
      <w:proofErr w:type="spellEnd"/>
      <w:r w:rsidRPr="003267E2">
        <w:rPr>
          <w:rFonts w:ascii="Times New Roman" w:hAnsi="Times New Roman" w:cs="Times New Roman"/>
          <w:sz w:val="20"/>
          <w:szCs w:val="20"/>
          <w:shd w:val="clear" w:color="auto" w:fill="FFFFFF"/>
        </w:rPr>
        <w:t xml:space="preserve"> колодцы, колодцы подземных коммуникаций, расположенные на территориях автостоянок, должны содержаться собственниками (владельцами, пользователями) земельных участков, на которых расположены автостоянки, в исправном состоянии, обеспечивающем безопасное движение транспорта и пешеходов.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3.7.4.</w:t>
      </w:r>
      <w:r w:rsidRPr="003267E2">
        <w:rPr>
          <w:rFonts w:ascii="Times New Roman" w:hAnsi="Times New Roman" w:cs="Times New Roman"/>
          <w:kern w:val="1"/>
          <w:sz w:val="20"/>
          <w:szCs w:val="20"/>
          <w:lang w:eastAsia="ar-SA"/>
        </w:rPr>
        <w:tab/>
        <w:t>Содержание автостоянок и расположенных на них элементов благоустройства осуществляется в порядке и сроки, установленные</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3.7.5.</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площадкам автостоянок.</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3.8.</w:t>
      </w:r>
      <w:r w:rsidRPr="003267E2">
        <w:rPr>
          <w:rFonts w:ascii="Times New Roman" w:hAnsi="Times New Roman" w:cs="Times New Roman"/>
          <w:b/>
          <w:kern w:val="1"/>
          <w:sz w:val="20"/>
          <w:szCs w:val="20"/>
          <w:lang w:eastAsia="ar-SA"/>
        </w:rPr>
        <w:tab/>
        <w:t>Требования к контейнерным площадкам,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3.8.1.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Контейнерные площадки располагаются на территориях соответствующих источников образования ТКО или иных территориях, используемых под размещение контейнерных площадок на законных основаниях.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1" w:name="sub_642"/>
      <w:r w:rsidRPr="003267E2">
        <w:rPr>
          <w:rFonts w:ascii="Times New Roman" w:hAnsi="Times New Roman" w:cs="Times New Roman"/>
          <w:kern w:val="1"/>
          <w:sz w:val="20"/>
          <w:szCs w:val="20"/>
          <w:lang w:eastAsia="ar-SA"/>
        </w:rPr>
        <w:t>3.8</w:t>
      </w:r>
      <w:r w:rsidRPr="003267E2">
        <w:rPr>
          <w:rFonts w:ascii="Times New Roman" w:hAnsi="Times New Roman" w:cs="Times New Roman"/>
          <w:sz w:val="20"/>
          <w:szCs w:val="20"/>
        </w:rPr>
        <w:t>.2.</w:t>
      </w:r>
      <w:r w:rsidRPr="003267E2">
        <w:rPr>
          <w:rFonts w:ascii="Times New Roman" w:hAnsi="Times New Roman" w:cs="Times New Roman"/>
          <w:sz w:val="20"/>
          <w:szCs w:val="20"/>
        </w:rPr>
        <w:tab/>
        <w:t>При размещении контейнерных площадок должны соблюдаться правила об их удаленности от жилых зданий, иных объектов, определенных санитарными нормами и правилами. Изменение расстояния удаленности контейнерной площадки допускается исключительно в случаях и порядке, установленных санитарными нормами и правилами.</w:t>
      </w:r>
    </w:p>
    <w:bookmarkEnd w:id="21"/>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Размещение контейнерных площадок осуществляется в соответствии </w:t>
      </w:r>
      <w:r w:rsidRPr="003267E2">
        <w:rPr>
          <w:rFonts w:ascii="Times New Roman" w:hAnsi="Times New Roman" w:cs="Times New Roman"/>
          <w:kern w:val="1"/>
          <w:sz w:val="20"/>
          <w:szCs w:val="20"/>
          <w:lang w:eastAsia="ar-SA"/>
        </w:rPr>
        <w:br/>
        <w:t>с территориальной схемой обращения с отходами, в том числе с ТКО, на территории Ярославской области, утвержденной в установленном порядке.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3.8.3.</w:t>
      </w:r>
      <w:r w:rsidRPr="003267E2">
        <w:rPr>
          <w:rFonts w:ascii="Times New Roman" w:hAnsi="Times New Roman" w:cs="Times New Roman"/>
          <w:kern w:val="1"/>
          <w:sz w:val="20"/>
          <w:szCs w:val="20"/>
          <w:lang w:eastAsia="ar-SA"/>
        </w:rPr>
        <w:tab/>
        <w:t>Контейнерные</w:t>
      </w:r>
      <w:r w:rsidRPr="003267E2">
        <w:rPr>
          <w:rFonts w:ascii="Times New Roman" w:hAnsi="Times New Roman" w:cs="Times New Roman"/>
          <w:bCs/>
          <w:kern w:val="1"/>
          <w:sz w:val="20"/>
          <w:szCs w:val="20"/>
          <w:lang w:eastAsia="ar-SA"/>
        </w:rPr>
        <w:t xml:space="preserve"> площадки</w:t>
      </w:r>
      <w:r w:rsidRPr="003267E2">
        <w:rPr>
          <w:rFonts w:ascii="Times New Roman" w:hAnsi="Times New Roman" w:cs="Times New Roman"/>
          <w:kern w:val="1"/>
          <w:sz w:val="20"/>
          <w:szCs w:val="20"/>
          <w:lang w:eastAsia="ar-SA"/>
        </w:rPr>
        <w:t xml:space="preserve"> должны содержаться в соответствии</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с санитарными нормами и правилами.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3.8.4.</w:t>
      </w:r>
      <w:r w:rsidRPr="003267E2">
        <w:rPr>
          <w:rFonts w:ascii="Times New Roman" w:hAnsi="Times New Roman" w:cs="Times New Roman"/>
          <w:kern w:val="1"/>
          <w:sz w:val="20"/>
          <w:szCs w:val="20"/>
          <w:lang w:eastAsia="ar-SA"/>
        </w:rPr>
        <w:tab/>
        <w:t>Контейнеры и бункеры должны быть в технически исправном состоянии. Контейнеры должны быть оборудованы плотно закрывающейся крышкой, а на автозаправочных станциях − запираться на замки.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3.8.5.</w:t>
      </w:r>
      <w:r w:rsidRPr="003267E2">
        <w:rPr>
          <w:rFonts w:ascii="Times New Roman" w:hAnsi="Times New Roman" w:cs="Times New Roman"/>
          <w:kern w:val="1"/>
          <w:sz w:val="20"/>
          <w:szCs w:val="20"/>
          <w:lang w:eastAsia="ar-SA"/>
        </w:rPr>
        <w:tab/>
        <w:t>Контейнерные площадки оборудуются ограждением и навесом (крышей), не допускающими попадание в контейнеры атмосферных осадков. Контейнерные площадки располагаются на освещенной территории или при необходимости оборудуются осветительными приборами.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3.8.6.</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контейнерным площадкам.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3.8.7.</w:t>
      </w:r>
      <w:r w:rsidRPr="003267E2">
        <w:rPr>
          <w:rFonts w:ascii="Times New Roman" w:hAnsi="Times New Roman" w:cs="Times New Roman"/>
          <w:kern w:val="1"/>
          <w:sz w:val="20"/>
          <w:szCs w:val="20"/>
          <w:lang w:eastAsia="ar-SA"/>
        </w:rPr>
        <w:tab/>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нормативными правовыми актами Ярославской области и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3.8.8.</w:t>
      </w:r>
      <w:r w:rsidRPr="003267E2">
        <w:rPr>
          <w:rFonts w:ascii="Times New Roman" w:hAnsi="Times New Roman" w:cs="Times New Roman"/>
          <w:kern w:val="1"/>
          <w:sz w:val="20"/>
          <w:szCs w:val="20"/>
          <w:lang w:eastAsia="ar-SA"/>
        </w:rPr>
        <w:tab/>
        <w:t>Контейнерные площадки очищаются лицами, на которых</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в соответствии с действующим законодательством возложена обязанность по содержанию контейнерных площадок от отходов, мусора, грязи, снега, наледи, содержаться в соответствии с санитарными нормами и правилами, в технически исправном состоянии.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3.8.9.</w:t>
      </w:r>
      <w:r w:rsidRPr="003267E2">
        <w:rPr>
          <w:rFonts w:ascii="Times New Roman" w:hAnsi="Times New Roman" w:cs="Times New Roman"/>
          <w:kern w:val="1"/>
          <w:sz w:val="20"/>
          <w:szCs w:val="20"/>
          <w:lang w:eastAsia="ar-SA"/>
        </w:rPr>
        <w:tab/>
        <w:t xml:space="preserve">Собственники ТКО заключают договор на оказание услуг </w:t>
      </w:r>
      <w:r w:rsidRPr="003267E2">
        <w:rPr>
          <w:rFonts w:ascii="Times New Roman" w:hAnsi="Times New Roman" w:cs="Times New Roman"/>
          <w:kern w:val="1"/>
          <w:sz w:val="20"/>
          <w:szCs w:val="20"/>
          <w:lang w:eastAsia="ar-SA"/>
        </w:rPr>
        <w:br/>
        <w:t xml:space="preserve">по обращению с ТКО в порядке, установленном законодательством Российской Федерации. Собственники ТКО осуществляют складирование ТКО в объеме и в местах (на площадках) накопления, которые определены </w:t>
      </w:r>
      <w:r w:rsidRPr="003267E2">
        <w:rPr>
          <w:rFonts w:ascii="Times New Roman" w:hAnsi="Times New Roman" w:cs="Times New Roman"/>
          <w:kern w:val="1"/>
          <w:sz w:val="20"/>
          <w:szCs w:val="20"/>
          <w:lang w:eastAsia="ar-SA"/>
        </w:rPr>
        <w:br/>
        <w:t>в договоре на оказание услуг по обращению с ТКО.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3.8.10.</w:t>
      </w:r>
      <w:r w:rsidRPr="003267E2">
        <w:rPr>
          <w:rFonts w:ascii="Times New Roman" w:hAnsi="Times New Roman" w:cs="Times New Roman"/>
          <w:kern w:val="1"/>
          <w:sz w:val="20"/>
          <w:szCs w:val="20"/>
          <w:lang w:eastAsia="ar-SA"/>
        </w:rPr>
        <w:tab/>
        <w:t>Запрещается осуществлять сброс, складирование ТКО вне контейнеров, бункеров, а равно сброс ТКО в контейнеры, бункеры, не установленные для этих целей, в том числе: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юридические лица и индивидуальные предприниматели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собственники (правообладатели) домовладений, в том числе используемых для временного (сезонного) проживания, в отсутствие заключенного в соответствии с подпунктом 3.8.9 настоящего пункта Правил договора, не вправе осуществлять сброс, складирование ТКО в контейнеры, бункеры, установленные на контейнерных площадках многоквартирных домов, а также в контейнеры, бункеры, предназначенные для сброса, складирования ТКО иными лицами в соответствии с заключенным такими лицами договором.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3.9.</w:t>
      </w:r>
      <w:r w:rsidRPr="003267E2">
        <w:rPr>
          <w:rFonts w:ascii="Times New Roman" w:hAnsi="Times New Roman" w:cs="Times New Roman"/>
          <w:b/>
          <w:kern w:val="1"/>
          <w:sz w:val="20"/>
          <w:szCs w:val="20"/>
          <w:lang w:eastAsia="ar-SA"/>
        </w:rPr>
        <w:tab/>
        <w:t>Требования к сезонным (летним) кафе,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3.9.1.</w:t>
      </w:r>
      <w:r w:rsidRPr="003267E2">
        <w:rPr>
          <w:rFonts w:ascii="Times New Roman" w:hAnsi="Times New Roman" w:cs="Times New Roman"/>
          <w:kern w:val="1"/>
          <w:sz w:val="20"/>
          <w:szCs w:val="20"/>
          <w:lang w:eastAsia="ar-SA"/>
        </w:rPr>
        <w:tab/>
        <w:t>При обустройстве сезонных (летних) кафе используются сборно-разборные (легковозводимые) конструкции, элементы оборудования.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3.9.2.</w:t>
      </w:r>
      <w:r w:rsidRPr="003267E2">
        <w:rPr>
          <w:rFonts w:ascii="Times New Roman" w:hAnsi="Times New Roman" w:cs="Times New Roman"/>
          <w:kern w:val="1"/>
          <w:sz w:val="20"/>
          <w:szCs w:val="20"/>
          <w:lang w:eastAsia="ar-SA"/>
        </w:rPr>
        <w:tab/>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3.9.3.</w:t>
      </w:r>
      <w:r w:rsidRPr="003267E2">
        <w:rPr>
          <w:rFonts w:ascii="Times New Roman" w:hAnsi="Times New Roman" w:cs="Times New Roman"/>
          <w:kern w:val="1"/>
          <w:sz w:val="20"/>
          <w:szCs w:val="20"/>
          <w:lang w:eastAsia="ar-SA"/>
        </w:rPr>
        <w:tab/>
        <w:t xml:space="preserve">Размещение сезонных (летних) кафе не допускается в случае, если свободная ширина прохода от крайних элементов конструкции сезонного (летнего) кафе до края проезжей части составляет менее 2 м или </w:t>
      </w:r>
      <w:r w:rsidRPr="003267E2">
        <w:rPr>
          <w:rFonts w:ascii="Times New Roman" w:hAnsi="Times New Roman" w:cs="Times New Roman"/>
          <w:kern w:val="1"/>
          <w:sz w:val="20"/>
          <w:szCs w:val="20"/>
          <w:lang w:eastAsia="ar-SA"/>
        </w:rPr>
        <w:br/>
        <w:t>если расстояние от крайних элементов конструкции сезонного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3.9.4.</w:t>
      </w:r>
      <w:r w:rsidRPr="003267E2">
        <w:rPr>
          <w:rFonts w:ascii="Times New Roman" w:hAnsi="Times New Roman" w:cs="Times New Roman"/>
          <w:kern w:val="1"/>
          <w:sz w:val="20"/>
          <w:szCs w:val="20"/>
          <w:lang w:eastAsia="ar-SA"/>
        </w:rPr>
        <w:tab/>
        <w:t>При оборудовании сезонных (летних) кафе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прокладка подземных инженерных коммуникаций и проведение строительно-монтажных работ капитального характера;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заполнение пространства между элементами оборудования</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 xml:space="preserve">при помощи оконных и дверных блоков (рамное остекление), сплошных металлических панелей, </w:t>
      </w:r>
      <w:proofErr w:type="spellStart"/>
      <w:r w:rsidRPr="003267E2">
        <w:rPr>
          <w:rFonts w:ascii="Times New Roman" w:hAnsi="Times New Roman" w:cs="Times New Roman"/>
          <w:kern w:val="1"/>
          <w:sz w:val="20"/>
          <w:szCs w:val="20"/>
          <w:lang w:eastAsia="ar-SA"/>
        </w:rPr>
        <w:t>сайдинг</w:t>
      </w:r>
      <w:proofErr w:type="spellEnd"/>
      <w:r w:rsidRPr="003267E2">
        <w:rPr>
          <w:rFonts w:ascii="Times New Roman" w:hAnsi="Times New Roman" w:cs="Times New Roman"/>
          <w:kern w:val="1"/>
          <w:sz w:val="20"/>
          <w:szCs w:val="20"/>
          <w:lang w:eastAsia="ar-SA"/>
        </w:rPr>
        <w:t>-панелей и остекления;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267E2">
        <w:rPr>
          <w:rFonts w:ascii="Times New Roman" w:hAnsi="Times New Roman" w:cs="Times New Roman"/>
          <w:kern w:val="1"/>
          <w:sz w:val="20"/>
          <w:szCs w:val="20"/>
          <w:lang w:eastAsia="ar-SA"/>
        </w:rPr>
        <w:t>металлочерепицы</w:t>
      </w:r>
      <w:proofErr w:type="spellEnd"/>
      <w:r w:rsidRPr="003267E2">
        <w:rPr>
          <w:rFonts w:ascii="Times New Roman" w:hAnsi="Times New Roman" w:cs="Times New Roman"/>
          <w:kern w:val="1"/>
          <w:sz w:val="20"/>
          <w:szCs w:val="20"/>
          <w:lang w:eastAsia="ar-SA"/>
        </w:rPr>
        <w:t>, металла, а также рубероида, асбестоцементных плит.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3.9.5.</w:t>
      </w:r>
      <w:r w:rsidRPr="003267E2">
        <w:rPr>
          <w:rFonts w:ascii="Times New Roman" w:hAnsi="Times New Roman" w:cs="Times New Roman"/>
          <w:kern w:val="1"/>
          <w:sz w:val="20"/>
          <w:szCs w:val="20"/>
          <w:lang w:eastAsia="ar-SA"/>
        </w:rPr>
        <w:tab/>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3.9.6.</w:t>
      </w:r>
      <w:r w:rsidRPr="003267E2">
        <w:rPr>
          <w:rFonts w:ascii="Times New Roman" w:hAnsi="Times New Roman" w:cs="Times New Roman"/>
          <w:kern w:val="1"/>
          <w:sz w:val="20"/>
          <w:szCs w:val="20"/>
          <w:lang w:eastAsia="ar-SA"/>
        </w:rPr>
        <w:tab/>
        <w:t xml:space="preserve">Высота декоративных ограждений, используемых </w:t>
      </w:r>
      <w:r w:rsidRPr="003267E2">
        <w:rPr>
          <w:rFonts w:ascii="Times New Roman" w:hAnsi="Times New Roman" w:cs="Times New Roman"/>
          <w:kern w:val="1"/>
          <w:sz w:val="20"/>
          <w:szCs w:val="20"/>
          <w:lang w:eastAsia="ar-SA"/>
        </w:rPr>
        <w:br/>
        <w:t xml:space="preserve">при обустройстве сезонных (летних) кафе, не может быть менее 0,6 м </w:t>
      </w:r>
      <w:r w:rsidRPr="003267E2">
        <w:rPr>
          <w:rFonts w:ascii="Times New Roman" w:hAnsi="Times New Roman" w:cs="Times New Roman"/>
          <w:kern w:val="1"/>
          <w:sz w:val="20"/>
          <w:szCs w:val="20"/>
          <w:lang w:eastAsia="ar-SA"/>
        </w:rPr>
        <w:br/>
        <w:t>(за исключением случаев устройства контейнеров под озеленение, выполняющих функцию ограждения) и превышать 0,9 м (за исключением раздвижных, складных декоративных ограждений высотой в собранном (складном) состоянии не более 0,9 м, в разобранном – не более 1,8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Конструкции декоративных ограждений не должны содержать элементов, создающих угрозу получения травм.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3.9.7.</w:t>
      </w:r>
      <w:r w:rsidRPr="003267E2">
        <w:rPr>
          <w:rFonts w:ascii="Times New Roman" w:hAnsi="Times New Roman" w:cs="Times New Roman"/>
          <w:kern w:val="1"/>
          <w:sz w:val="20"/>
          <w:szCs w:val="20"/>
          <w:lang w:eastAsia="ar-SA"/>
        </w:rPr>
        <w:tab/>
        <w:t>Элементы озеленения, используемые при обустройстве сезонного (летнего) кафе, должны быть устойчивыми.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3.9.8.</w:t>
      </w:r>
      <w:r w:rsidRPr="003267E2">
        <w:rPr>
          <w:rFonts w:ascii="Times New Roman" w:hAnsi="Times New Roman" w:cs="Times New Roman"/>
          <w:kern w:val="1"/>
          <w:sz w:val="20"/>
          <w:szCs w:val="20"/>
          <w:lang w:eastAsia="ar-SA"/>
        </w:rPr>
        <w:tab/>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w:t>
      </w:r>
      <w:r w:rsidRPr="003267E2">
        <w:rPr>
          <w:rFonts w:ascii="Times New Roman" w:hAnsi="Times New Roman" w:cs="Times New Roman"/>
          <w:kern w:val="1"/>
          <w:sz w:val="20"/>
          <w:szCs w:val="20"/>
          <w:lang w:eastAsia="ar-SA"/>
        </w:rPr>
        <w:br/>
        <w:t>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Лестничные сходы с технологического настила по ширине не должны быть менее 0,9 м. Доступ маломобильных групп населения на технологический настил обеспечивается путем применения пандусов </w:t>
      </w:r>
      <w:r w:rsidRPr="003267E2">
        <w:rPr>
          <w:rFonts w:ascii="Times New Roman" w:hAnsi="Times New Roman" w:cs="Times New Roman"/>
          <w:kern w:val="1"/>
          <w:sz w:val="20"/>
          <w:szCs w:val="20"/>
          <w:lang w:eastAsia="ar-SA"/>
        </w:rPr>
        <w:br/>
        <w:t>с максимальным уклоном 5 процентов. Допускается использование конструкций съемных пандусов.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3.9.9.</w:t>
      </w:r>
      <w:r w:rsidRPr="003267E2">
        <w:rPr>
          <w:rFonts w:ascii="Times New Roman" w:hAnsi="Times New Roman" w:cs="Times New Roman"/>
          <w:kern w:val="1"/>
          <w:sz w:val="20"/>
          <w:szCs w:val="20"/>
          <w:lang w:eastAsia="ar-SA"/>
        </w:rPr>
        <w:tab/>
        <w:t>Элементы оборудования сезонных (летних) кафе должны содержаться в технически исправном состоянии, быть очищенными от грязи и отходов.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3.9.10.</w:t>
      </w:r>
      <w:r w:rsidRPr="003267E2">
        <w:rPr>
          <w:rFonts w:ascii="Times New Roman" w:hAnsi="Times New Roman" w:cs="Times New Roman"/>
          <w:kern w:val="1"/>
          <w:sz w:val="20"/>
          <w:szCs w:val="20"/>
          <w:lang w:eastAsia="ar-SA"/>
        </w:rPr>
        <w:tab/>
        <w:t xml:space="preserve">У входа в сезонное (летнее) кафе с наружной стороны </w:t>
      </w:r>
      <w:r w:rsidRPr="003267E2">
        <w:rPr>
          <w:rFonts w:ascii="Times New Roman" w:hAnsi="Times New Roman" w:cs="Times New Roman"/>
          <w:kern w:val="1"/>
          <w:sz w:val="20"/>
          <w:szCs w:val="20"/>
          <w:lang w:eastAsia="ar-SA"/>
        </w:rPr>
        <w:br/>
        <w:t>(на улице) собственником (иным правообладателем) такого кафе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3.9.11.</w:t>
      </w:r>
      <w:r w:rsidRPr="003267E2">
        <w:rPr>
          <w:rFonts w:ascii="Times New Roman" w:hAnsi="Times New Roman" w:cs="Times New Roman"/>
          <w:kern w:val="1"/>
          <w:sz w:val="20"/>
          <w:szCs w:val="20"/>
          <w:lang w:eastAsia="ar-SA"/>
        </w:rPr>
        <w:tab/>
        <w:t>При эксплуатации сезонного (летнего) кафе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в непосредственной близости к жилым зданиям;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осветительных приборов вблизи окон жилых помещений в случае прямого попадания на окна световых лучей.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3.9.11.</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сезонным (летним) кафе.</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3.10.</w:t>
      </w:r>
      <w:r w:rsidRPr="003267E2">
        <w:rPr>
          <w:rFonts w:ascii="Times New Roman" w:hAnsi="Times New Roman" w:cs="Times New Roman"/>
          <w:b/>
          <w:kern w:val="1"/>
          <w:sz w:val="20"/>
          <w:szCs w:val="20"/>
          <w:lang w:eastAsia="ar-SA"/>
        </w:rPr>
        <w:tab/>
        <w:t>Требования к некапитальным нестационарным сооружениям (НТО),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3.10.1.</w:t>
      </w:r>
      <w:r w:rsidRPr="003267E2">
        <w:rPr>
          <w:rFonts w:ascii="Times New Roman" w:hAnsi="Times New Roman" w:cs="Times New Roman"/>
          <w:kern w:val="1"/>
          <w:sz w:val="20"/>
          <w:szCs w:val="20"/>
          <w:lang w:eastAsia="ar-SA"/>
        </w:rPr>
        <w:tab/>
        <w:t>Размещение НТО на территории муниципального образования осуществляется в предоставленных для этих целей местах в соответствии с законодательством Российской Федерации и в соответствии с принятым нормативным правовым актом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3.10.2.</w:t>
      </w:r>
      <w:r w:rsidRPr="003267E2">
        <w:rPr>
          <w:rFonts w:ascii="Times New Roman" w:hAnsi="Times New Roman" w:cs="Times New Roman"/>
          <w:kern w:val="1"/>
          <w:sz w:val="20"/>
          <w:szCs w:val="20"/>
          <w:lang w:eastAsia="ar-SA"/>
        </w:rPr>
        <w:tab/>
        <w:t xml:space="preserve">Места установки НТО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w:t>
      </w:r>
      <w:r w:rsidRPr="003267E2">
        <w:rPr>
          <w:rFonts w:ascii="Times New Roman" w:hAnsi="Times New Roman" w:cs="Times New Roman"/>
          <w:kern w:val="1"/>
          <w:sz w:val="20"/>
          <w:szCs w:val="20"/>
          <w:lang w:eastAsia="ar-SA"/>
        </w:rPr>
        <w:br/>
        <w:t>(за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НТО.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3.10.3.</w:t>
      </w:r>
      <w:r w:rsidRPr="003267E2">
        <w:rPr>
          <w:rFonts w:ascii="Times New Roman" w:hAnsi="Times New Roman" w:cs="Times New Roman"/>
          <w:kern w:val="1"/>
          <w:sz w:val="20"/>
          <w:szCs w:val="20"/>
          <w:lang w:eastAsia="ar-SA"/>
        </w:rPr>
        <w:tab/>
        <w:t>Размещение НТО должно соответствовать требованиям федерального и регионального законодательства, нормативным правовым актам муниципального образования и обеспечивать:</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сохранение архитектурного, исторического и эстетического облика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возможность подключения объекта к сетям инженерно-технического обеспечения (при необходимости);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удобный подъезд автотранспорта, не создающий помех для прохода пешеходов, возможность беспрепятственного подвоза товара;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беспрепятственный проезд </w:t>
      </w:r>
      <w:r w:rsidRPr="003267E2">
        <w:rPr>
          <w:rFonts w:ascii="Times New Roman" w:hAnsi="Times New Roman" w:cs="Times New Roman"/>
          <w:sz w:val="20"/>
          <w:szCs w:val="20"/>
        </w:rPr>
        <w:t>оперативных служб (скорой медицинской помощи, полиции, пожарной, аварийно-спасательных служб)</w:t>
      </w:r>
      <w:r w:rsidRPr="003267E2">
        <w:rPr>
          <w:rFonts w:ascii="Times New Roman" w:hAnsi="Times New Roman" w:cs="Times New Roman"/>
          <w:kern w:val="1"/>
          <w:sz w:val="20"/>
          <w:szCs w:val="20"/>
          <w:lang w:eastAsia="ar-SA"/>
        </w:rPr>
        <w:t>,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беспрепятственный доступ покупателей к местам торговли;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нормативную ширину тротуаров и проездов в местах размещения;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безопасность покупателей и продавцов;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соблюдение требований в области обращения с ТКО на территории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3.10.4.</w:t>
      </w:r>
      <w:r w:rsidRPr="003267E2">
        <w:rPr>
          <w:rFonts w:ascii="Times New Roman" w:hAnsi="Times New Roman" w:cs="Times New Roman"/>
          <w:kern w:val="1"/>
          <w:sz w:val="20"/>
          <w:szCs w:val="20"/>
          <w:lang w:eastAsia="ar-SA"/>
        </w:rPr>
        <w:tab/>
        <w:t xml:space="preserve">Не допускается размещение НТО на газонах, </w:t>
      </w:r>
      <w:r w:rsidRPr="003267E2">
        <w:rPr>
          <w:rFonts w:ascii="Times New Roman" w:hAnsi="Times New Roman" w:cs="Times New Roman"/>
          <w:kern w:val="1"/>
          <w:sz w:val="20"/>
          <w:szCs w:val="20"/>
          <w:lang w:eastAsia="ar-SA"/>
        </w:rPr>
        <w:br/>
        <w:t>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3.10.5.</w:t>
      </w:r>
      <w:r w:rsidRPr="003267E2">
        <w:rPr>
          <w:rFonts w:ascii="Times New Roman" w:hAnsi="Times New Roman" w:cs="Times New Roman"/>
          <w:kern w:val="1"/>
          <w:sz w:val="20"/>
          <w:szCs w:val="20"/>
          <w:lang w:eastAsia="ar-SA"/>
        </w:rPr>
        <w:tab/>
        <w:t>Не допускается размещение НТО (за исключением передвижных нестационарных объектов):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 арках зданий;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под железнодорожными путепроводами и автомобильными эстакадами, на территориях транспортных стоянок;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на территории пляжей.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3.10.6.</w:t>
      </w:r>
      <w:r w:rsidRPr="003267E2">
        <w:rPr>
          <w:rFonts w:ascii="Times New Roman" w:hAnsi="Times New Roman" w:cs="Times New Roman"/>
          <w:kern w:val="1"/>
          <w:sz w:val="20"/>
          <w:szCs w:val="20"/>
          <w:lang w:eastAsia="ar-SA"/>
        </w:rPr>
        <w:tab/>
        <w:t>Размещение автомагазинов осуществляется в местах, имеющих возможность заезда на отведенное место.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3.10.7.</w:t>
      </w:r>
      <w:r w:rsidRPr="003267E2">
        <w:rPr>
          <w:rFonts w:ascii="Times New Roman" w:hAnsi="Times New Roman" w:cs="Times New Roman"/>
          <w:kern w:val="1"/>
          <w:sz w:val="20"/>
          <w:szCs w:val="20"/>
          <w:lang w:eastAsia="ar-SA"/>
        </w:rPr>
        <w:tab/>
        <w:t>Передвижные НТО,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органа местного самоуправления в случае необходимости обеспечения уборки территорий, проведения публичных и массовых мероприятий.</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3.10.8.</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Внешний облик, порядок размещения и конструктивные особенности </w:t>
      </w:r>
      <w:r w:rsidRPr="003267E2">
        <w:rPr>
          <w:rFonts w:ascii="Times New Roman" w:hAnsi="Times New Roman" w:cs="Times New Roman"/>
          <w:kern w:val="1"/>
          <w:sz w:val="20"/>
          <w:szCs w:val="20"/>
          <w:lang w:eastAsia="ar-SA"/>
        </w:rPr>
        <w:t>НТО</w:t>
      </w:r>
      <w:r w:rsidRPr="003267E2">
        <w:rPr>
          <w:rFonts w:ascii="Times New Roman" w:hAnsi="Times New Roman" w:cs="Times New Roman"/>
          <w:sz w:val="20"/>
          <w:szCs w:val="20"/>
        </w:rPr>
        <w:t xml:space="preserve"> должны соответствовать параметрам, установленным нормативным правовым актом муниципального образования.</w:t>
      </w:r>
    </w:p>
    <w:p w:rsidR="003267E2" w:rsidRPr="003267E2" w:rsidRDefault="003267E2" w:rsidP="003267E2">
      <w:pPr>
        <w:widowControl w:val="0"/>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Размещение </w:t>
      </w:r>
      <w:r w:rsidRPr="003267E2">
        <w:rPr>
          <w:rFonts w:ascii="Times New Roman" w:hAnsi="Times New Roman" w:cs="Times New Roman"/>
          <w:kern w:val="1"/>
          <w:sz w:val="20"/>
          <w:szCs w:val="20"/>
          <w:lang w:eastAsia="ar-SA"/>
        </w:rPr>
        <w:t>НТО</w:t>
      </w:r>
      <w:r w:rsidRPr="003267E2">
        <w:rPr>
          <w:rFonts w:ascii="Times New Roman" w:hAnsi="Times New Roman" w:cs="Times New Roman"/>
          <w:sz w:val="20"/>
          <w:szCs w:val="20"/>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Рядом с НТО собственником (иным правообладателем) такого объекта должна быть установлена урна. Урны должны находиться в исправном состоянии и содержаться в соответствии с требованиями, установленными пунктом 4.4 Правил. Отходы и мусор из урн удаляются ежедневно, а также </w:t>
      </w:r>
      <w:r w:rsidRPr="003267E2">
        <w:rPr>
          <w:rFonts w:ascii="Times New Roman" w:hAnsi="Times New Roman" w:cs="Times New Roman"/>
          <w:kern w:val="1"/>
          <w:sz w:val="20"/>
          <w:szCs w:val="20"/>
          <w:lang w:eastAsia="ar-SA"/>
        </w:rPr>
        <w:br/>
        <w:t>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3.10.9.</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НТО.</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3.11.</w:t>
      </w:r>
      <w:r w:rsidRPr="003267E2">
        <w:rPr>
          <w:rFonts w:ascii="Times New Roman" w:hAnsi="Times New Roman" w:cs="Times New Roman"/>
          <w:b/>
          <w:kern w:val="1"/>
          <w:sz w:val="20"/>
          <w:szCs w:val="20"/>
          <w:lang w:eastAsia="ar-SA"/>
        </w:rPr>
        <w:tab/>
        <w:t>Требования к улицам (в том числе пешеходным) и дорогам,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3.11.1.</w:t>
      </w:r>
      <w:r w:rsidRPr="003267E2">
        <w:rPr>
          <w:rFonts w:ascii="Times New Roman" w:hAnsi="Times New Roman" w:cs="Times New Roman"/>
          <w:kern w:val="1"/>
          <w:sz w:val="20"/>
          <w:szCs w:val="20"/>
          <w:lang w:eastAsia="ar-SA"/>
        </w:rPr>
        <w:tab/>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 урны.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3.11.2.</w:t>
      </w:r>
      <w:r w:rsidRPr="003267E2">
        <w:rPr>
          <w:rFonts w:ascii="Times New Roman" w:hAnsi="Times New Roman" w:cs="Times New Roman"/>
          <w:kern w:val="1"/>
          <w:sz w:val="20"/>
          <w:szCs w:val="20"/>
          <w:lang w:eastAsia="ar-SA"/>
        </w:rPr>
        <w:tab/>
        <w:t xml:space="preserve">Виды и конструкции дорожного покрытия проектируются </w:t>
      </w:r>
      <w:r w:rsidRPr="003267E2">
        <w:rPr>
          <w:rFonts w:ascii="Times New Roman" w:hAnsi="Times New Roman" w:cs="Times New Roman"/>
          <w:kern w:val="1"/>
          <w:sz w:val="20"/>
          <w:szCs w:val="20"/>
          <w:lang w:eastAsia="ar-SA"/>
        </w:rPr>
        <w:br/>
        <w:t>с учетом категории улицы и с учетом обеспечения безопасности движения.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3.11.3.</w:t>
      </w:r>
      <w:r w:rsidRPr="003267E2">
        <w:rPr>
          <w:rFonts w:ascii="Times New Roman" w:hAnsi="Times New Roman" w:cs="Times New Roman"/>
          <w:kern w:val="1"/>
          <w:sz w:val="20"/>
          <w:szCs w:val="20"/>
          <w:lang w:eastAsia="ar-SA"/>
        </w:rPr>
        <w:tab/>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w:t>
      </w:r>
      <w:r w:rsidRPr="003267E2">
        <w:rPr>
          <w:rFonts w:ascii="Times New Roman" w:hAnsi="Times New Roman" w:cs="Times New Roman"/>
          <w:kern w:val="1"/>
          <w:sz w:val="20"/>
          <w:szCs w:val="20"/>
          <w:lang w:eastAsia="ar-SA"/>
        </w:rPr>
        <w:br/>
        <w:t>не противоречащей действующему законодательству Российской Федерации об автомобильных дорогах и о дорожной деятельности, а также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bCs/>
          <w:kern w:val="1"/>
          <w:sz w:val="20"/>
          <w:szCs w:val="20"/>
          <w:lang w:eastAsia="ar-SA"/>
        </w:rPr>
        <w:t>3.11.4.</w:t>
      </w:r>
      <w:r w:rsidRPr="003267E2">
        <w:rPr>
          <w:rFonts w:ascii="Times New Roman" w:hAnsi="Times New Roman" w:cs="Times New Roman"/>
          <w:bCs/>
          <w:kern w:val="1"/>
          <w:sz w:val="20"/>
          <w:szCs w:val="20"/>
          <w:lang w:eastAsia="ar-SA"/>
        </w:rPr>
        <w:tab/>
        <w:t xml:space="preserve">Вывоз скола асфальта при проведении </w:t>
      </w:r>
      <w:r w:rsidRPr="003267E2">
        <w:rPr>
          <w:rFonts w:ascii="Times New Roman" w:hAnsi="Times New Roman" w:cs="Times New Roman"/>
          <w:kern w:val="1"/>
          <w:sz w:val="20"/>
          <w:szCs w:val="20"/>
          <w:lang w:eastAsia="ar-SA"/>
        </w:rPr>
        <w:t xml:space="preserve">ремонтных и аварийно-восстановительных </w:t>
      </w:r>
      <w:r w:rsidRPr="003267E2">
        <w:rPr>
          <w:rFonts w:ascii="Times New Roman" w:hAnsi="Times New Roman" w:cs="Times New Roman"/>
          <w:bCs/>
          <w:kern w:val="1"/>
          <w:sz w:val="20"/>
          <w:szCs w:val="20"/>
          <w:lang w:eastAsia="ar-SA"/>
        </w:rPr>
        <w:t>работ</w:t>
      </w:r>
      <w:r w:rsidRPr="003267E2">
        <w:rPr>
          <w:rFonts w:ascii="Times New Roman" w:hAnsi="Times New Roman" w:cs="Times New Roman"/>
          <w:kern w:val="1"/>
          <w:sz w:val="20"/>
          <w:szCs w:val="20"/>
          <w:lang w:eastAsia="ar-SA"/>
        </w:rPr>
        <w:t xml:space="preserve"> производится организациями или индивидуальными предпринимателями, имеющими соответствующую лицензию для работы с отходами </w:t>
      </w:r>
      <w:r w:rsidRPr="003267E2">
        <w:rPr>
          <w:rFonts w:ascii="Times New Roman" w:hAnsi="Times New Roman" w:cs="Times New Roman"/>
          <w:kern w:val="1"/>
          <w:sz w:val="20"/>
          <w:szCs w:val="20"/>
          <w:lang w:val="en-US" w:eastAsia="ar-SA"/>
        </w:rPr>
        <w:t>I</w:t>
      </w:r>
      <w:r w:rsidRPr="003267E2">
        <w:rPr>
          <w:rFonts w:ascii="Times New Roman" w:hAnsi="Times New Roman" w:cs="Times New Roman"/>
          <w:kern w:val="1"/>
          <w:sz w:val="20"/>
          <w:szCs w:val="20"/>
          <w:lang w:eastAsia="ar-SA"/>
        </w:rPr>
        <w:t> - </w:t>
      </w:r>
      <w:r w:rsidRPr="003267E2">
        <w:rPr>
          <w:rFonts w:ascii="Times New Roman" w:hAnsi="Times New Roman" w:cs="Times New Roman"/>
          <w:kern w:val="1"/>
          <w:sz w:val="20"/>
          <w:szCs w:val="20"/>
          <w:lang w:val="en-US" w:eastAsia="ar-SA"/>
        </w:rPr>
        <w:t>IV</w:t>
      </w:r>
      <w:r w:rsidRPr="003267E2">
        <w:rPr>
          <w:rFonts w:ascii="Times New Roman" w:hAnsi="Times New Roman" w:cs="Times New Roman"/>
          <w:kern w:val="1"/>
          <w:sz w:val="20"/>
          <w:szCs w:val="20"/>
          <w:lang w:eastAsia="ar-SA"/>
        </w:rPr>
        <w:t xml:space="preserve"> классов опасности.</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Вывоз скола асфальта на главных магистралях осуществляется незамедлительно (в ходе работ), на остальных улицах и во дворах − в течение суток.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3.11.5.</w:t>
      </w:r>
      <w:r w:rsidRPr="003267E2">
        <w:rPr>
          <w:rFonts w:ascii="Times New Roman" w:hAnsi="Times New Roman" w:cs="Times New Roman"/>
          <w:kern w:val="1"/>
          <w:sz w:val="20"/>
          <w:szCs w:val="20"/>
          <w:lang w:eastAsia="ar-SA"/>
        </w:rPr>
        <w:tab/>
        <w:t>Содержание улиц осуществляется в порядке и сроки, установленные пунктами 7.1, 7.6, 7.7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3.11.6.</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улицам.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b/>
          <w:kern w:val="1"/>
          <w:sz w:val="20"/>
          <w:szCs w:val="20"/>
          <w:lang w:eastAsia="ar-SA"/>
        </w:rPr>
        <w:t>3.12.</w:t>
      </w:r>
      <w:r w:rsidRPr="003267E2">
        <w:rPr>
          <w:rFonts w:ascii="Times New Roman" w:hAnsi="Times New Roman" w:cs="Times New Roman"/>
          <w:b/>
          <w:kern w:val="1"/>
          <w:sz w:val="20"/>
          <w:szCs w:val="20"/>
          <w:lang w:eastAsia="ar-SA"/>
        </w:rPr>
        <w:tab/>
        <w:t>Требования к площадям,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3.12.1.</w:t>
      </w:r>
      <w:r w:rsidRPr="003267E2">
        <w:rPr>
          <w:rFonts w:ascii="Times New Roman" w:hAnsi="Times New Roman" w:cs="Times New Roman"/>
          <w:kern w:val="1"/>
          <w:sz w:val="20"/>
          <w:szCs w:val="20"/>
          <w:lang w:eastAsia="ar-SA"/>
        </w:rPr>
        <w:tab/>
        <w:t>Территории площадей могут включать проезжую часть, пешеходную часть, участки и территории озеленения.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3.12.2.</w:t>
      </w:r>
      <w:r w:rsidRPr="003267E2">
        <w:rPr>
          <w:rFonts w:ascii="Times New Roman" w:hAnsi="Times New Roman" w:cs="Times New Roman"/>
          <w:kern w:val="1"/>
          <w:sz w:val="20"/>
          <w:szCs w:val="20"/>
          <w:lang w:eastAsia="ar-SA"/>
        </w:rPr>
        <w:tab/>
        <w:t>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урны, площадки с контейнерами для сбора отходов и мусора.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3.12.3.</w:t>
      </w:r>
      <w:r w:rsidRPr="003267E2">
        <w:rPr>
          <w:rFonts w:ascii="Times New Roman" w:hAnsi="Times New Roman" w:cs="Times New Roman"/>
          <w:kern w:val="1"/>
          <w:sz w:val="20"/>
          <w:szCs w:val="20"/>
          <w:lang w:eastAsia="ar-SA"/>
        </w:rPr>
        <w:tab/>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3.12.4.</w:t>
      </w:r>
      <w:r w:rsidRPr="003267E2">
        <w:rPr>
          <w:rFonts w:ascii="Times New Roman" w:hAnsi="Times New Roman" w:cs="Times New Roman"/>
          <w:kern w:val="1"/>
          <w:sz w:val="20"/>
          <w:szCs w:val="20"/>
          <w:lang w:eastAsia="ar-SA"/>
        </w:rPr>
        <w:tab/>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3.12.5.</w:t>
      </w:r>
      <w:r w:rsidRPr="003267E2">
        <w:rPr>
          <w:rFonts w:ascii="Times New Roman" w:hAnsi="Times New Roman" w:cs="Times New Roman"/>
          <w:kern w:val="1"/>
          <w:sz w:val="20"/>
          <w:szCs w:val="20"/>
          <w:lang w:eastAsia="ar-SA"/>
        </w:rPr>
        <w:tab/>
        <w:t>Дорожки, ограждения, скамейки, урны должны быть окрашены и находиться в исправном состоянии.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Отходы и мусор из урн удаляются ежедневно, а также в течение дня </w:t>
      </w:r>
      <w:r w:rsidRPr="003267E2">
        <w:rPr>
          <w:rFonts w:ascii="Times New Roman" w:hAnsi="Times New Roman" w:cs="Times New Roman"/>
          <w:kern w:val="1"/>
          <w:sz w:val="20"/>
          <w:szCs w:val="20"/>
          <w:lang w:eastAsia="ar-SA"/>
        </w:rPr>
        <w:br/>
        <w:t>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3.12.6.</w:t>
      </w:r>
      <w:r w:rsidRPr="003267E2">
        <w:rPr>
          <w:rFonts w:ascii="Times New Roman" w:hAnsi="Times New Roman" w:cs="Times New Roman"/>
          <w:kern w:val="1"/>
          <w:sz w:val="20"/>
          <w:szCs w:val="20"/>
          <w:lang w:eastAsia="ar-SA"/>
        </w:rPr>
        <w:tab/>
        <w:t xml:space="preserve">Средства наружного освещения должны содержаться </w:t>
      </w:r>
      <w:r w:rsidRPr="003267E2">
        <w:rPr>
          <w:rFonts w:ascii="Times New Roman" w:hAnsi="Times New Roman" w:cs="Times New Roman"/>
          <w:kern w:val="1"/>
          <w:sz w:val="20"/>
          <w:szCs w:val="20"/>
          <w:lang w:eastAsia="ar-SA"/>
        </w:rPr>
        <w:br/>
        <w:t>в исправном, рабочем состоянии, 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3.12.7.</w:t>
      </w:r>
      <w:r w:rsidRPr="003267E2">
        <w:rPr>
          <w:rFonts w:ascii="Times New Roman" w:hAnsi="Times New Roman" w:cs="Times New Roman"/>
          <w:kern w:val="1"/>
          <w:sz w:val="20"/>
          <w:szCs w:val="20"/>
          <w:lang w:eastAsia="ar-SA"/>
        </w:rPr>
        <w:tab/>
        <w:t>Содержание площадей и расположенных на них элементов благоустройства осуществляется в порядке и сроки, установленные пунктами 4.4, 7.1, 7.6, 7.7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3.12.8.</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площадям.</w:t>
      </w:r>
    </w:p>
    <w:p w:rsidR="003267E2" w:rsidRPr="003267E2" w:rsidRDefault="003267E2" w:rsidP="003267E2">
      <w:pPr>
        <w:suppressAutoHyphens/>
        <w:spacing w:line="240" w:lineRule="auto"/>
        <w:contextualSpacing/>
        <w:jc w:val="center"/>
        <w:rPr>
          <w:rFonts w:ascii="Times New Roman" w:hAnsi="Times New Roman" w:cs="Times New Roman"/>
          <w:kern w:val="1"/>
          <w:sz w:val="20"/>
          <w:szCs w:val="20"/>
          <w:lang w:eastAsia="ar-SA"/>
        </w:rPr>
      </w:pPr>
    </w:p>
    <w:p w:rsidR="003267E2" w:rsidRPr="003267E2" w:rsidRDefault="003267E2" w:rsidP="003267E2">
      <w:pPr>
        <w:suppressAutoHyphens/>
        <w:spacing w:line="240" w:lineRule="auto"/>
        <w:contextualSpacing/>
        <w:jc w:val="center"/>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w:t>
      </w:r>
      <w:r w:rsidRPr="003267E2">
        <w:rPr>
          <w:rFonts w:ascii="Times New Roman" w:hAnsi="Times New Roman" w:cs="Times New Roman"/>
          <w:b/>
          <w:kern w:val="1"/>
          <w:sz w:val="20"/>
          <w:szCs w:val="20"/>
          <w:lang w:eastAsia="ar-SA"/>
        </w:rPr>
        <w:tab/>
        <w:t>Обустройство и содержание элементов объектов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4.1.</w:t>
      </w:r>
      <w:r w:rsidRPr="003267E2">
        <w:rPr>
          <w:rFonts w:ascii="Times New Roman" w:hAnsi="Times New Roman" w:cs="Times New Roman"/>
          <w:b/>
          <w:kern w:val="1"/>
          <w:sz w:val="20"/>
          <w:szCs w:val="20"/>
          <w:lang w:eastAsia="ar-SA"/>
        </w:rPr>
        <w:tab/>
        <w:t>Требования к МАФ, элементам оборудования и иным элементам объектов благоустройства, расположенным на них,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4.1.1.</w:t>
      </w:r>
      <w:r w:rsidRPr="003267E2">
        <w:rPr>
          <w:rFonts w:ascii="Times New Roman" w:hAnsi="Times New Roman" w:cs="Times New Roman"/>
          <w:kern w:val="1"/>
          <w:sz w:val="20"/>
          <w:szCs w:val="20"/>
          <w:lang w:eastAsia="ar-SA"/>
        </w:rPr>
        <w:tab/>
        <w:t>При проектировании, выборе МАФ учитываются: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соответствие материалов и конструкции МАФ климату и назначению МАФ;</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антивандальная защищенность − от разрушения, оклейки, нанесения надписей и изображений;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возможность ремонта или замены отдельных деталей МАФ;</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защита от образования наледи и снежных заносов, обеспечение стока воды;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удобство обслуживания, а также механизированной и ручной очистки территории рядом с МАФ и под конструкцией;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эргономичность конструкций (высота и наклон спинки, высота урн и прочее);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расцветка, не диссонирующая с окружением;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безопасность для потенциальных пользователей;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стилистическое сочетание с другими МАФ и окружающей архитектурой.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4.1.2.</w:t>
      </w:r>
      <w:r w:rsidRPr="003267E2">
        <w:rPr>
          <w:rFonts w:ascii="Times New Roman" w:hAnsi="Times New Roman" w:cs="Times New Roman"/>
          <w:kern w:val="1"/>
          <w:sz w:val="20"/>
          <w:szCs w:val="20"/>
          <w:lang w:eastAsia="ar-SA"/>
        </w:rPr>
        <w:tab/>
        <w:t>Общие требования к установке МАФ:</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расположение, не создающее препятствий для пешеходов;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компактная установка на минимальной площади в местах большого скопления людей;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устойчивость конструкции;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надежная фиксация или обеспечение возможности перемещения </w:t>
      </w:r>
      <w:r w:rsidRPr="003267E2">
        <w:rPr>
          <w:rFonts w:ascii="Times New Roman" w:hAnsi="Times New Roman" w:cs="Times New Roman"/>
          <w:kern w:val="1"/>
          <w:sz w:val="20"/>
          <w:szCs w:val="20"/>
          <w:lang w:eastAsia="ar-SA"/>
        </w:rPr>
        <w:br/>
        <w:t>в зависимости от условий расположения.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4.1.3.</w:t>
      </w:r>
      <w:r w:rsidRPr="003267E2">
        <w:rPr>
          <w:rFonts w:ascii="Times New Roman" w:hAnsi="Times New Roman" w:cs="Times New Roman"/>
          <w:kern w:val="1"/>
          <w:sz w:val="20"/>
          <w:szCs w:val="20"/>
          <w:lang w:eastAsia="ar-SA"/>
        </w:rPr>
        <w:tab/>
        <w:t>Требования к установке уличной мебели: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w:t>
      </w:r>
      <w:r w:rsidRPr="003267E2">
        <w:rPr>
          <w:rFonts w:ascii="Times New Roman" w:hAnsi="Times New Roman" w:cs="Times New Roman"/>
          <w:kern w:val="1"/>
          <w:sz w:val="20"/>
          <w:szCs w:val="20"/>
          <w:lang w:eastAsia="ar-SA"/>
        </w:rPr>
        <w:br/>
        <w:t xml:space="preserve">его устройство выполняется таким образом, чтобы его части не выступали </w:t>
      </w:r>
      <w:r w:rsidRPr="003267E2">
        <w:rPr>
          <w:rFonts w:ascii="Times New Roman" w:hAnsi="Times New Roman" w:cs="Times New Roman"/>
          <w:kern w:val="1"/>
          <w:sz w:val="20"/>
          <w:szCs w:val="20"/>
          <w:lang w:eastAsia="ar-SA"/>
        </w:rPr>
        <w:br/>
        <w:t>над поверхностью земли;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для скамеек дворовых зон рекомендуется наличие спинок для скамеек рекреационных зон, наличие спинок и поручней, отсутствие спинок и поручней – для скамеек транзитных зон;</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рекомендуется выполнение на территории особо охраняемых природных территорий скамей и столов из древесных пней-срубов, бревен и плах, не имеющих сколов и острых углов.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4.1.4.</w:t>
      </w:r>
      <w:r w:rsidRPr="003267E2">
        <w:rPr>
          <w:rFonts w:ascii="Times New Roman" w:hAnsi="Times New Roman" w:cs="Times New Roman"/>
          <w:kern w:val="1"/>
          <w:sz w:val="20"/>
          <w:szCs w:val="20"/>
          <w:lang w:eastAsia="ar-SA"/>
        </w:rPr>
        <w:tab/>
        <w:t>Требования к установке цветочниц (вазонов), в том числе навесных: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дизайн (цвет, форма) цветочниц (вазонов) не должен отвлекать внимание от растений;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4.1.5.</w:t>
      </w:r>
      <w:r w:rsidRPr="003267E2">
        <w:rPr>
          <w:rFonts w:ascii="Times New Roman" w:hAnsi="Times New Roman" w:cs="Times New Roman"/>
          <w:kern w:val="1"/>
          <w:sz w:val="20"/>
          <w:szCs w:val="20"/>
          <w:lang w:eastAsia="ar-SA"/>
        </w:rPr>
        <w:tab/>
        <w:t>Требования к внешнему виду и содержанию МАФ:</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содержаться в исправном состоянии и отвечать функциональному назначению;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должны быть чистыми, не допускается наличие ржавчины, коррозии, грязи, посторонних рисунков и надписей (граффити);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отслаивание краски на внешних поверхностях;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элементы оборудования из древесины не должны иметь </w:t>
      </w:r>
      <w:r w:rsidRPr="003267E2">
        <w:rPr>
          <w:rFonts w:ascii="Times New Roman" w:hAnsi="Times New Roman" w:cs="Times New Roman"/>
          <w:kern w:val="1"/>
          <w:sz w:val="20"/>
          <w:szCs w:val="20"/>
          <w:lang w:eastAsia="ar-SA"/>
        </w:rPr>
        <w:br/>
        <w:t xml:space="preserve">на поверхности дефектов обработки (заусенцев, </w:t>
      </w:r>
      <w:proofErr w:type="spellStart"/>
      <w:r w:rsidRPr="003267E2">
        <w:rPr>
          <w:rFonts w:ascii="Times New Roman" w:hAnsi="Times New Roman" w:cs="Times New Roman"/>
          <w:kern w:val="1"/>
          <w:sz w:val="20"/>
          <w:szCs w:val="20"/>
          <w:lang w:eastAsia="ar-SA"/>
        </w:rPr>
        <w:t>отщепов</w:t>
      </w:r>
      <w:proofErr w:type="spellEnd"/>
      <w:r w:rsidRPr="003267E2">
        <w:rPr>
          <w:rFonts w:ascii="Times New Roman" w:hAnsi="Times New Roman" w:cs="Times New Roman"/>
          <w:kern w:val="1"/>
          <w:sz w:val="20"/>
          <w:szCs w:val="20"/>
          <w:lang w:eastAsia="ar-SA"/>
        </w:rPr>
        <w:t>, сколов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гниения основания деревянных опор и стоек;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не допускается наличие выступающих элементов оборудования </w:t>
      </w:r>
      <w:r w:rsidRPr="003267E2">
        <w:rPr>
          <w:rFonts w:ascii="Times New Roman" w:hAnsi="Times New Roman" w:cs="Times New Roman"/>
          <w:kern w:val="1"/>
          <w:sz w:val="20"/>
          <w:szCs w:val="20"/>
          <w:lang w:eastAsia="ar-SA"/>
        </w:rPr>
        <w:br/>
        <w:t>с острыми концами или кромками, а также наличие шероховатых поверхностей, способных нанести травму. Углы и края любой доступной для населения части оборудования должны быть закруглены.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4.1.6.</w:t>
      </w:r>
      <w:r w:rsidRPr="003267E2">
        <w:rPr>
          <w:rFonts w:ascii="Times New Roman" w:hAnsi="Times New Roman" w:cs="Times New Roman"/>
          <w:kern w:val="1"/>
          <w:sz w:val="20"/>
          <w:szCs w:val="20"/>
          <w:lang w:eastAsia="ar-SA"/>
        </w:rPr>
        <w:tab/>
        <w:t>Содержание МАФ осуществляется в порядке и сроки, установленные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4.1.7.</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МАФ.</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4.2.</w:t>
      </w:r>
      <w:r w:rsidRPr="003267E2">
        <w:rPr>
          <w:rFonts w:ascii="Times New Roman" w:hAnsi="Times New Roman" w:cs="Times New Roman"/>
          <w:b/>
          <w:kern w:val="1"/>
          <w:sz w:val="20"/>
          <w:szCs w:val="20"/>
          <w:lang w:eastAsia="ar-SA"/>
        </w:rPr>
        <w:tab/>
        <w:t>Требования к ограждениям (заборам),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4.2.1.</w:t>
      </w:r>
      <w:r w:rsidRPr="003267E2">
        <w:rPr>
          <w:rFonts w:ascii="Times New Roman" w:hAnsi="Times New Roman" w:cs="Times New Roman"/>
          <w:kern w:val="1"/>
          <w:sz w:val="20"/>
          <w:szCs w:val="20"/>
          <w:lang w:eastAsia="ar-SA"/>
        </w:rPr>
        <w:tab/>
        <w:t xml:space="preserve">Установка ограждений должна производиться исходя </w:t>
      </w:r>
      <w:r w:rsidRPr="003267E2">
        <w:rPr>
          <w:rFonts w:ascii="Times New Roman" w:hAnsi="Times New Roman" w:cs="Times New Roman"/>
          <w:kern w:val="1"/>
          <w:sz w:val="20"/>
          <w:szCs w:val="20"/>
          <w:lang w:eastAsia="ar-SA"/>
        </w:rPr>
        <w:br/>
        <w:t xml:space="preserve">из необходимости, сформированной условиями эксплуатации или охраны территорий, зданий и иных объектов, либо в случаях, когда обязанность такой установки прямо вытекает из настоящих Правил, а также в соответствии </w:t>
      </w:r>
      <w:r w:rsidRPr="003267E2">
        <w:rPr>
          <w:rFonts w:ascii="Times New Roman" w:hAnsi="Times New Roman" w:cs="Times New Roman"/>
          <w:kern w:val="1"/>
          <w:sz w:val="20"/>
          <w:szCs w:val="20"/>
          <w:lang w:eastAsia="ar-SA"/>
        </w:rPr>
        <w:br/>
        <w:t>с требованиями правил застройки территории и землепользования территории муниципального образования.</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При проектировании и установке ограждений следует соблюдать требования строительных норм и правил.</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строениям, сооружениям.</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3267E2" w:rsidRPr="003267E2" w:rsidRDefault="003267E2" w:rsidP="003267E2">
      <w:pPr>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Не допускается установка ограждений с нарушением красных линий улиц.</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4.2.2.</w:t>
      </w:r>
      <w:r w:rsidRPr="003267E2">
        <w:rPr>
          <w:rFonts w:ascii="Times New Roman" w:hAnsi="Times New Roman" w:cs="Times New Roman"/>
          <w:kern w:val="1"/>
          <w:sz w:val="20"/>
          <w:szCs w:val="20"/>
          <w:lang w:eastAsia="ar-SA"/>
        </w:rPr>
        <w:tab/>
        <w:t>Цветники и зеленые насаждения возможно устанавливать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4.2.3.</w:t>
      </w:r>
      <w:r w:rsidRPr="003267E2">
        <w:rPr>
          <w:rFonts w:ascii="Times New Roman" w:hAnsi="Times New Roman" w:cs="Times New Roman"/>
          <w:kern w:val="1"/>
          <w:sz w:val="20"/>
          <w:szCs w:val="20"/>
          <w:lang w:eastAsia="ar-SA"/>
        </w:rPr>
        <w:tab/>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его падение.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4.2.4.</w:t>
      </w:r>
      <w:r w:rsidRPr="003267E2">
        <w:rPr>
          <w:rFonts w:ascii="Times New Roman" w:hAnsi="Times New Roman" w:cs="Times New Roman"/>
          <w:kern w:val="1"/>
          <w:sz w:val="20"/>
          <w:szCs w:val="20"/>
          <w:lang w:eastAsia="ar-SA"/>
        </w:rPr>
        <w:tab/>
        <w:t>При установке ограждений обеспечиваются: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прочность, обеспечивающая защиту пешеходов от наезда автомобилей;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модульность, позволяющая создавать конструкции любой формы;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наличие светоотражающих элементов в местах возможного наезда автомобиля;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расположение ограды не далее 10 см от края газона;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4.2.5.</w:t>
      </w:r>
      <w:r w:rsidRPr="003267E2">
        <w:rPr>
          <w:rFonts w:ascii="Times New Roman" w:hAnsi="Times New Roman" w:cs="Times New Roman"/>
          <w:kern w:val="1"/>
          <w:sz w:val="20"/>
          <w:szCs w:val="20"/>
          <w:lang w:eastAsia="ar-SA"/>
        </w:rPr>
        <w:tab/>
        <w:t>Общие требования, предъявляемые к внешнему виду и содержанию, установлены пунктами 4.1,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4.2.6.</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ограждениям.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4.3.</w:t>
      </w:r>
      <w:r w:rsidRPr="003267E2">
        <w:rPr>
          <w:rFonts w:ascii="Times New Roman" w:hAnsi="Times New Roman" w:cs="Times New Roman"/>
          <w:b/>
          <w:kern w:val="1"/>
          <w:sz w:val="20"/>
          <w:szCs w:val="20"/>
          <w:lang w:eastAsia="ar-SA"/>
        </w:rPr>
        <w:tab/>
        <w:t>Требования к водным устройствам,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4.3.1.</w:t>
      </w:r>
      <w:r w:rsidRPr="003267E2">
        <w:rPr>
          <w:rFonts w:ascii="Times New Roman" w:hAnsi="Times New Roman" w:cs="Times New Roman"/>
          <w:kern w:val="1"/>
          <w:sz w:val="20"/>
          <w:szCs w:val="20"/>
          <w:lang w:eastAsia="ar-SA"/>
        </w:rPr>
        <w:tab/>
        <w:t>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4.3.2.</w:t>
      </w:r>
      <w:r w:rsidRPr="003267E2">
        <w:rPr>
          <w:rFonts w:ascii="Times New Roman" w:hAnsi="Times New Roman" w:cs="Times New Roman"/>
          <w:kern w:val="1"/>
          <w:sz w:val="20"/>
          <w:szCs w:val="20"/>
          <w:lang w:eastAsia="ar-SA"/>
        </w:rPr>
        <w:tab/>
        <w:t>Водные устройства всех видов необходимо снабжать водосливными трубами, отводящими избыток воды в дренажную сеть и ливневую канализацию.</w:t>
      </w:r>
    </w:p>
    <w:p w:rsidR="003267E2" w:rsidRPr="003267E2" w:rsidRDefault="003267E2" w:rsidP="003267E2">
      <w:pPr>
        <w:autoSpaceDE w:val="0"/>
        <w:autoSpaceDN w:val="0"/>
        <w:adjustRightInd w:val="0"/>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4.3.3.</w:t>
      </w:r>
      <w:r w:rsidRPr="003267E2">
        <w:rPr>
          <w:rFonts w:ascii="Times New Roman" w:hAnsi="Times New Roman" w:cs="Times New Roman"/>
          <w:kern w:val="1"/>
          <w:sz w:val="20"/>
          <w:szCs w:val="20"/>
          <w:lang w:eastAsia="ar-SA"/>
        </w:rPr>
        <w:tab/>
        <w:t>Собственник (иной правообладатель) водного устройства обязан содержать его в чистоте, мойку производить не реже 1 раза в месяц, ежедневно устранять загрязнения территории, возникшие при эксплуатации водного 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4.3.4.</w:t>
      </w:r>
      <w:r w:rsidRPr="003267E2">
        <w:rPr>
          <w:rFonts w:ascii="Times New Roman" w:hAnsi="Times New Roman" w:cs="Times New Roman"/>
          <w:kern w:val="1"/>
          <w:sz w:val="20"/>
          <w:szCs w:val="20"/>
          <w:lang w:eastAsia="ar-SA"/>
        </w:rPr>
        <w:tab/>
        <w:t>Общие требования, предъявляемые к внешнему виду и содержанию, установлены подпунктом 4.1.6 пункта 4.1, пунктом 7.1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4.3.5.</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водным устройствам.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4.4.</w:t>
      </w:r>
      <w:r w:rsidRPr="003267E2">
        <w:rPr>
          <w:rFonts w:ascii="Times New Roman" w:hAnsi="Times New Roman" w:cs="Times New Roman"/>
          <w:b/>
          <w:kern w:val="1"/>
          <w:sz w:val="20"/>
          <w:szCs w:val="20"/>
          <w:lang w:eastAsia="ar-SA"/>
        </w:rPr>
        <w:tab/>
        <w:t>Требования к уличному коммунально-бытовому оборудованию, его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4.4.1.</w:t>
      </w:r>
      <w:r w:rsidRPr="003267E2">
        <w:rPr>
          <w:rFonts w:ascii="Times New Roman" w:hAnsi="Times New Roman" w:cs="Times New Roman"/>
          <w:kern w:val="1"/>
          <w:sz w:val="20"/>
          <w:szCs w:val="20"/>
          <w:lang w:eastAsia="ar-SA"/>
        </w:rPr>
        <w:tab/>
        <w:t>Уличное коммунально-бытовое оборудование представлено различными видами мусоросборников − бункерами, контейнерами, урнами.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Основными требованиями при выборе вида коммунально-бытового оборудования являются: </w:t>
      </w:r>
      <w:proofErr w:type="spellStart"/>
      <w:r w:rsidRPr="003267E2">
        <w:rPr>
          <w:rFonts w:ascii="Times New Roman" w:hAnsi="Times New Roman" w:cs="Times New Roman"/>
          <w:kern w:val="1"/>
          <w:sz w:val="20"/>
          <w:szCs w:val="20"/>
          <w:lang w:eastAsia="ar-SA"/>
        </w:rPr>
        <w:t>экологичность</w:t>
      </w:r>
      <w:proofErr w:type="spellEnd"/>
      <w:r w:rsidRPr="003267E2">
        <w:rPr>
          <w:rFonts w:ascii="Times New Roman" w:hAnsi="Times New Roman" w:cs="Times New Roman"/>
          <w:kern w:val="1"/>
          <w:sz w:val="20"/>
          <w:szCs w:val="20"/>
          <w:lang w:eastAsia="ar-SA"/>
        </w:rPr>
        <w:t xml:space="preserve">, безопасность, удобство </w:t>
      </w:r>
      <w:r w:rsidRPr="003267E2">
        <w:rPr>
          <w:rFonts w:ascii="Times New Roman" w:hAnsi="Times New Roman" w:cs="Times New Roman"/>
          <w:kern w:val="1"/>
          <w:sz w:val="20"/>
          <w:szCs w:val="20"/>
          <w:lang w:eastAsia="ar-SA"/>
        </w:rPr>
        <w:br/>
        <w:t>в пользовании, легкость очистки, опрятный внешний вид.</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4.4.2.</w:t>
      </w:r>
      <w:r w:rsidRPr="003267E2">
        <w:rPr>
          <w:rFonts w:ascii="Times New Roman" w:hAnsi="Times New Roman" w:cs="Times New Roman"/>
          <w:kern w:val="1"/>
          <w:sz w:val="20"/>
          <w:szCs w:val="20"/>
          <w:lang w:eastAsia="ar-SA"/>
        </w:rPr>
        <w:tab/>
        <w:t>Для сбора мусора и отходов устанавливаются урны. Урны устанавливаются у входов в объекты торговли и оказания услуг, объекты общественного питания с наружной стороны (на улице) собственниками (иными правообладателями) объектов торговли, общественного питания и сферы услуг, а также на улицах, площадях, остановках общественного транспорта, детских и спортивных площадках, местах отдыха (площадках отдыха и зонах отдыха), площадках для выгула и (или) дрессировки животных, парках, бульварах, скверах и иных зеленых зонах, площадках автостоянок, у подъездов многоквартирных домов и жилых домов городской застройки.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4.4.3.</w:t>
      </w:r>
      <w:r w:rsidRPr="003267E2">
        <w:rPr>
          <w:rFonts w:ascii="Times New Roman" w:hAnsi="Times New Roman" w:cs="Times New Roman"/>
          <w:kern w:val="1"/>
          <w:sz w:val="20"/>
          <w:szCs w:val="20"/>
          <w:lang w:eastAsia="ar-SA"/>
        </w:rPr>
        <w:tab/>
        <w:t>Требования к установке урн:</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устанавливаются у входов в объекты торговли и оказания услуг, объекты общественного питания с наружной стороны (на улице), а также </w:t>
      </w:r>
      <w:r w:rsidRPr="003267E2">
        <w:rPr>
          <w:rFonts w:ascii="Times New Roman" w:hAnsi="Times New Roman" w:cs="Times New Roman"/>
          <w:kern w:val="1"/>
          <w:sz w:val="20"/>
          <w:szCs w:val="20"/>
          <w:lang w:eastAsia="ar-SA"/>
        </w:rPr>
        <w:br/>
        <w:t>в другие учреждения общественного назначения, в жилые дома городской застройки, многоквартирные дома и сооружения транспорта (вокзалы или платформы пригородных электропоездов) – не дальше 2 м от входа;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при наличии у объекта нескольких входов урны устанавливаются рядом с каждым таким входом;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достаточная высота (максимальная до 100 см);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наличие рельефного </w:t>
      </w:r>
      <w:proofErr w:type="spellStart"/>
      <w:r w:rsidRPr="003267E2">
        <w:rPr>
          <w:rFonts w:ascii="Times New Roman" w:hAnsi="Times New Roman" w:cs="Times New Roman"/>
          <w:kern w:val="1"/>
          <w:sz w:val="20"/>
          <w:szCs w:val="20"/>
          <w:lang w:eastAsia="ar-SA"/>
        </w:rPr>
        <w:t>текстурирования</w:t>
      </w:r>
      <w:proofErr w:type="spellEnd"/>
      <w:r w:rsidRPr="003267E2">
        <w:rPr>
          <w:rFonts w:ascii="Times New Roman" w:hAnsi="Times New Roman" w:cs="Times New Roman"/>
          <w:kern w:val="1"/>
          <w:sz w:val="20"/>
          <w:szCs w:val="20"/>
          <w:lang w:eastAsia="ar-SA"/>
        </w:rPr>
        <w:t xml:space="preserve"> или перфорирования для защиты от графического вандализма;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защита от дождя и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использование и аккуратное расположение вставных ведер и мусорных мешков.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4.4.4.</w:t>
      </w:r>
      <w:r w:rsidRPr="003267E2">
        <w:rPr>
          <w:rFonts w:ascii="Times New Roman" w:hAnsi="Times New Roman" w:cs="Times New Roman"/>
          <w:kern w:val="1"/>
          <w:sz w:val="20"/>
          <w:szCs w:val="20"/>
          <w:lang w:eastAsia="ar-SA"/>
        </w:rPr>
        <w:tab/>
        <w:t>Уличное коммунально-бытовое оборудование должно содержаться в чистоте, мойка должна производиться по мере загрязнения, но не реже 1 раза в 7 дней.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2"/>
          <w:sz w:val="20"/>
          <w:szCs w:val="20"/>
          <w:lang w:eastAsia="ar-SA"/>
        </w:rPr>
        <w:t xml:space="preserve">Отходы и мусор из урн, бункеров, контейнеров удаляются </w:t>
      </w:r>
      <w:r w:rsidRPr="003267E2">
        <w:rPr>
          <w:rFonts w:ascii="Times New Roman" w:hAnsi="Times New Roman" w:cs="Times New Roman"/>
          <w:kern w:val="1"/>
          <w:sz w:val="20"/>
          <w:szCs w:val="20"/>
          <w:lang w:eastAsia="ar-SA"/>
        </w:rPr>
        <w:t>ежедневно,</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а также в течение дня по мере их наполнения.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2"/>
          <w:sz w:val="20"/>
          <w:szCs w:val="20"/>
          <w:lang w:eastAsia="ar-SA"/>
        </w:rPr>
        <w:t>Дезинфекция проводится 1 раз в месяц (в теплое время года), окраска − не менее 2 раз в год (весной и осенью).</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Осмотр уличного коммунально-бытового оборудования производится ежедневно на предмет исправности, наличия либо отсутствия </w:t>
      </w:r>
      <w:r w:rsidRPr="003267E2">
        <w:rPr>
          <w:rFonts w:ascii="Times New Roman" w:hAnsi="Times New Roman" w:cs="Times New Roman"/>
          <w:kern w:val="1"/>
          <w:sz w:val="20"/>
          <w:szCs w:val="20"/>
          <w:lang w:eastAsia="ar-SA"/>
        </w:rPr>
        <w:t xml:space="preserve">признаков повреждения, разрушения или износа, в том числе </w:t>
      </w:r>
      <w:r w:rsidRPr="003267E2">
        <w:rPr>
          <w:rFonts w:ascii="Times New Roman" w:hAnsi="Times New Roman" w:cs="Times New Roman"/>
          <w:sz w:val="20"/>
          <w:szCs w:val="20"/>
        </w:rPr>
        <w:t xml:space="preserve">дефектов лакокрасочного покрытия, загрязнений и ржавчины, при наличии которых </w:t>
      </w:r>
      <w:r w:rsidRPr="003267E2">
        <w:rPr>
          <w:rFonts w:ascii="Times New Roman" w:hAnsi="Times New Roman" w:cs="Times New Roman"/>
          <w:kern w:val="1"/>
          <w:sz w:val="20"/>
          <w:szCs w:val="20"/>
          <w:lang w:eastAsia="ar-SA"/>
        </w:rPr>
        <w:t>производится ремонт и (или) покраска урн либо их замена (в случае порчи до степени утраты функционального назначения).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4.4.5.</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уличному коммунально-бытовому оборудованию.</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4.5.</w:t>
      </w:r>
      <w:r w:rsidRPr="003267E2">
        <w:rPr>
          <w:rFonts w:ascii="Times New Roman" w:hAnsi="Times New Roman" w:cs="Times New Roman"/>
          <w:b/>
          <w:kern w:val="1"/>
          <w:sz w:val="20"/>
          <w:szCs w:val="20"/>
          <w:lang w:eastAsia="ar-SA"/>
        </w:rPr>
        <w:tab/>
        <w:t>Требования к уличному техническому оборудованию, инженерным коммуникациям,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4.5.1.</w:t>
      </w:r>
      <w:r w:rsidRPr="003267E2">
        <w:rPr>
          <w:rFonts w:ascii="Times New Roman" w:hAnsi="Times New Roman" w:cs="Times New Roman"/>
          <w:kern w:val="1"/>
          <w:sz w:val="20"/>
          <w:szCs w:val="20"/>
          <w:lang w:eastAsia="ar-SA"/>
        </w:rPr>
        <w:tab/>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решетки </w:t>
      </w:r>
      <w:proofErr w:type="spellStart"/>
      <w:r w:rsidRPr="003267E2">
        <w:rPr>
          <w:rFonts w:ascii="Times New Roman" w:hAnsi="Times New Roman" w:cs="Times New Roman"/>
          <w:kern w:val="1"/>
          <w:sz w:val="20"/>
          <w:szCs w:val="20"/>
          <w:lang w:eastAsia="ar-SA"/>
        </w:rPr>
        <w:t>дождеприемных</w:t>
      </w:r>
      <w:proofErr w:type="spellEnd"/>
      <w:r w:rsidRPr="003267E2">
        <w:rPr>
          <w:rFonts w:ascii="Times New Roman" w:hAnsi="Times New Roman" w:cs="Times New Roman"/>
          <w:kern w:val="1"/>
          <w:sz w:val="20"/>
          <w:szCs w:val="20"/>
          <w:lang w:eastAsia="ar-SA"/>
        </w:rPr>
        <w:t xml:space="preserve"> колодцев, вентиляционные шахты подземных коммуникаций,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4.5.2.</w:t>
      </w:r>
      <w:r w:rsidRPr="003267E2">
        <w:rPr>
          <w:rFonts w:ascii="Times New Roman" w:hAnsi="Times New Roman" w:cs="Times New Roman"/>
          <w:kern w:val="1"/>
          <w:sz w:val="20"/>
          <w:szCs w:val="20"/>
          <w:lang w:eastAsia="ar-SA"/>
        </w:rPr>
        <w:tab/>
        <w:t>Элементы инженерного оборудования должны соответствовать требованиям действующего законодательства и техническим нормам,</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в том числе: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вентиляционные шахты подземных коммуникаций необходимо оборудовать решетками.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4.5.3.</w:t>
      </w:r>
      <w:r w:rsidRPr="003267E2">
        <w:rPr>
          <w:rFonts w:ascii="Times New Roman" w:hAnsi="Times New Roman" w:cs="Times New Roman"/>
          <w:kern w:val="1"/>
          <w:sz w:val="20"/>
          <w:szCs w:val="20"/>
          <w:lang w:eastAsia="ar-SA"/>
        </w:rPr>
        <w:tab/>
        <w:t>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4.5.4.</w:t>
      </w:r>
      <w:r w:rsidRPr="003267E2">
        <w:rPr>
          <w:rFonts w:ascii="Times New Roman" w:hAnsi="Times New Roman" w:cs="Times New Roman"/>
          <w:kern w:val="1"/>
          <w:sz w:val="20"/>
          <w:szCs w:val="20"/>
          <w:lang w:eastAsia="ar-SA"/>
        </w:rPr>
        <w:tab/>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4.5.5.</w:t>
      </w:r>
      <w:r w:rsidRPr="003267E2">
        <w:rPr>
          <w:rFonts w:ascii="Times New Roman" w:hAnsi="Times New Roman" w:cs="Times New Roman"/>
          <w:kern w:val="1"/>
          <w:sz w:val="20"/>
          <w:szCs w:val="20"/>
          <w:lang w:eastAsia="ar-SA"/>
        </w:rPr>
        <w:tab/>
        <w:t xml:space="preserve">Не допускается повреждение наземных частей смотровых и </w:t>
      </w:r>
      <w:proofErr w:type="spellStart"/>
      <w:r w:rsidRPr="003267E2">
        <w:rPr>
          <w:rFonts w:ascii="Times New Roman" w:hAnsi="Times New Roman" w:cs="Times New Roman"/>
          <w:kern w:val="1"/>
          <w:sz w:val="20"/>
          <w:szCs w:val="20"/>
          <w:lang w:eastAsia="ar-SA"/>
        </w:rPr>
        <w:t>дождеприемных</w:t>
      </w:r>
      <w:proofErr w:type="spellEnd"/>
      <w:r w:rsidRPr="003267E2">
        <w:rPr>
          <w:rFonts w:ascii="Times New Roman" w:hAnsi="Times New Roman" w:cs="Times New Roman"/>
          <w:kern w:val="1"/>
          <w:sz w:val="20"/>
          <w:szCs w:val="20"/>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4.5.6.</w:t>
      </w:r>
      <w:r w:rsidRPr="003267E2">
        <w:rPr>
          <w:rFonts w:ascii="Times New Roman" w:hAnsi="Times New Roman" w:cs="Times New Roman"/>
          <w:kern w:val="1"/>
          <w:sz w:val="20"/>
          <w:szCs w:val="20"/>
          <w:lang w:eastAsia="ar-SA"/>
        </w:rPr>
        <w:tab/>
        <w:t>Люки, колодцы, расположенные на проезжей части улиц и тротуарах, в случае отсутствия их крышки, повреждения или разрушения таких крышек должны быть немедленно ограждены и в течение 3 часов восстановлены организациями, в ведении которых находятся инженерные коммуникации.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4.5.7.</w:t>
      </w:r>
      <w:r w:rsidRPr="003267E2">
        <w:rPr>
          <w:rFonts w:ascii="Times New Roman" w:hAnsi="Times New Roman" w:cs="Times New Roman"/>
          <w:kern w:val="1"/>
          <w:sz w:val="20"/>
          <w:szCs w:val="20"/>
          <w:lang w:eastAsia="ar-SA"/>
        </w:rPr>
        <w:tab/>
        <w:t xml:space="preserve">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3267E2">
        <w:rPr>
          <w:rFonts w:ascii="Times New Roman" w:hAnsi="Times New Roman" w:cs="Times New Roman"/>
          <w:kern w:val="1"/>
          <w:sz w:val="20"/>
          <w:szCs w:val="20"/>
          <w:lang w:eastAsia="ar-SA"/>
        </w:rPr>
        <w:t>коверы</w:t>
      </w:r>
      <w:proofErr w:type="spellEnd"/>
      <w:r w:rsidRPr="003267E2">
        <w:rPr>
          <w:rFonts w:ascii="Times New Roman" w:hAnsi="Times New Roman" w:cs="Times New Roman"/>
          <w:kern w:val="1"/>
          <w:sz w:val="20"/>
          <w:szCs w:val="20"/>
          <w:lang w:eastAsia="ar-SA"/>
        </w:rPr>
        <w:t xml:space="preserve"> на проезжей части улиц и тротуарах на одном уровне </w:t>
      </w:r>
      <w:r w:rsidRPr="003267E2">
        <w:rPr>
          <w:rFonts w:ascii="Times New Roman" w:hAnsi="Times New Roman" w:cs="Times New Roman"/>
          <w:kern w:val="1"/>
          <w:sz w:val="20"/>
          <w:szCs w:val="20"/>
          <w:lang w:eastAsia="ar-SA"/>
        </w:rPr>
        <w:br/>
        <w:t>с асфальтобетонным покрытием. Для этого эксплуатационные организации должны проводить периодические осмотры их состояния (не реже 1 раза в 7 дней).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w:t>
      </w:r>
      <w:r w:rsidRPr="003267E2">
        <w:rPr>
          <w:rFonts w:ascii="Times New Roman" w:hAnsi="Times New Roman" w:cs="Times New Roman"/>
          <w:kern w:val="1"/>
          <w:sz w:val="20"/>
          <w:szCs w:val="20"/>
          <w:lang w:eastAsia="ar-SA"/>
        </w:rPr>
        <w:br/>
        <w:t>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4.5.8.</w:t>
      </w:r>
      <w:r w:rsidRPr="003267E2">
        <w:rPr>
          <w:rFonts w:ascii="Times New Roman" w:hAnsi="Times New Roman" w:cs="Times New Roman"/>
          <w:kern w:val="1"/>
          <w:sz w:val="20"/>
          <w:szCs w:val="20"/>
          <w:lang w:eastAsia="ar-SA"/>
        </w:rPr>
        <w:tab/>
        <w:t xml:space="preserve">Не допускается отсутствие, загрязнение или неокрашенное состояние ограждений, люков смотровых и </w:t>
      </w:r>
      <w:proofErr w:type="spellStart"/>
      <w:r w:rsidRPr="003267E2">
        <w:rPr>
          <w:rFonts w:ascii="Times New Roman" w:hAnsi="Times New Roman" w:cs="Times New Roman"/>
          <w:kern w:val="1"/>
          <w:sz w:val="20"/>
          <w:szCs w:val="20"/>
          <w:lang w:eastAsia="ar-SA"/>
        </w:rPr>
        <w:t>дождеприемных</w:t>
      </w:r>
      <w:proofErr w:type="spellEnd"/>
      <w:r w:rsidRPr="003267E2">
        <w:rPr>
          <w:rFonts w:ascii="Times New Roman" w:hAnsi="Times New Roman" w:cs="Times New Roman"/>
          <w:kern w:val="1"/>
          <w:sz w:val="20"/>
          <w:szCs w:val="20"/>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4.5.9.</w:t>
      </w:r>
      <w:r w:rsidRPr="003267E2">
        <w:rPr>
          <w:rFonts w:ascii="Times New Roman" w:hAnsi="Times New Roman" w:cs="Times New Roman"/>
          <w:kern w:val="1"/>
          <w:sz w:val="20"/>
          <w:szCs w:val="20"/>
          <w:lang w:eastAsia="ar-SA"/>
        </w:rPr>
        <w:tab/>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4.5.10.</w:t>
      </w:r>
      <w:r w:rsidRPr="003267E2">
        <w:rPr>
          <w:rFonts w:ascii="Times New Roman" w:hAnsi="Times New Roman" w:cs="Times New Roman"/>
          <w:kern w:val="1"/>
          <w:sz w:val="20"/>
          <w:szCs w:val="20"/>
          <w:lang w:eastAsia="ar-SA"/>
        </w:rPr>
        <w:tab/>
        <w:t>При проведении ремонтных работ на сетях связи и электросетях следует принимать меры по переносу сетей из воздушного размещения в размещение в грунте или кабельной канализации.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Орган местного самоуправления вправе определить перечень мест, на которые распространяется указанное требование.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4.5.11.</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уличному техническому оборудованию, инженерным коммуникациям.</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4.6.</w:t>
      </w:r>
      <w:r w:rsidRPr="003267E2">
        <w:rPr>
          <w:rFonts w:ascii="Times New Roman" w:hAnsi="Times New Roman" w:cs="Times New Roman"/>
          <w:b/>
          <w:kern w:val="1"/>
          <w:sz w:val="20"/>
          <w:szCs w:val="20"/>
          <w:lang w:eastAsia="ar-SA"/>
        </w:rPr>
        <w:tab/>
        <w:t>Требованиям к объектам (средствам) наружного освещения (осветительному оборудованию),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w:t>
      </w:r>
      <w:r w:rsidRPr="003267E2">
        <w:rPr>
          <w:rFonts w:ascii="Times New Roman" w:hAnsi="Times New Roman" w:cs="Times New Roman"/>
          <w:kern w:val="1"/>
          <w:sz w:val="20"/>
          <w:szCs w:val="20"/>
          <w:lang w:eastAsia="ar-SA"/>
        </w:rPr>
        <w:tab/>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4.6.2.</w:t>
      </w:r>
      <w:r w:rsidRPr="003267E2">
        <w:rPr>
          <w:rFonts w:ascii="Times New Roman" w:hAnsi="Times New Roman" w:cs="Times New Roman"/>
          <w:kern w:val="1"/>
          <w:sz w:val="20"/>
          <w:szCs w:val="20"/>
          <w:lang w:eastAsia="ar-SA"/>
        </w:rPr>
        <w:tab/>
        <w:t>При проектировании осветительного оборудования (функционального, архитектурного освещения, световой информации) обеспечиваются: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экономичность и </w:t>
      </w:r>
      <w:proofErr w:type="spellStart"/>
      <w:r w:rsidRPr="003267E2">
        <w:rPr>
          <w:rFonts w:ascii="Times New Roman" w:hAnsi="Times New Roman" w:cs="Times New Roman"/>
          <w:kern w:val="1"/>
          <w:sz w:val="20"/>
          <w:szCs w:val="20"/>
          <w:lang w:eastAsia="ar-SA"/>
        </w:rPr>
        <w:t>энергоэффективность</w:t>
      </w:r>
      <w:proofErr w:type="spellEnd"/>
      <w:r w:rsidRPr="003267E2">
        <w:rPr>
          <w:rFonts w:ascii="Times New Roman" w:hAnsi="Times New Roman" w:cs="Times New Roman"/>
          <w:kern w:val="1"/>
          <w:sz w:val="20"/>
          <w:szCs w:val="20"/>
          <w:lang w:eastAsia="ar-SA"/>
        </w:rPr>
        <w:t xml:space="preserve"> применяемых установок, рациональное распределение и использование электроэнергии;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удобство обслуживания и управления при разных режимах работы осветительного оборудования (осветительных установок).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4.6.3.</w:t>
      </w:r>
      <w:r w:rsidRPr="003267E2">
        <w:rPr>
          <w:rFonts w:ascii="Times New Roman" w:hAnsi="Times New Roman" w:cs="Times New Roman"/>
          <w:kern w:val="1"/>
          <w:sz w:val="20"/>
          <w:szCs w:val="20"/>
          <w:lang w:eastAsia="ar-SA"/>
        </w:rPr>
        <w:tab/>
        <w:t>Функциональное освещение (далее − ФО) осуществляется стационарными установками освещения дорожных покрытий и пространств</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 xml:space="preserve">в транспортных и пешеходных зонах. Установки ФО подразделяют </w:t>
      </w:r>
      <w:r w:rsidRPr="003267E2">
        <w:rPr>
          <w:rFonts w:ascii="Times New Roman" w:hAnsi="Times New Roman" w:cs="Times New Roman"/>
          <w:kern w:val="1"/>
          <w:sz w:val="20"/>
          <w:szCs w:val="20"/>
          <w:lang w:eastAsia="ar-SA"/>
        </w:rPr>
        <w:br/>
        <w:t xml:space="preserve">на обычные, </w:t>
      </w:r>
      <w:proofErr w:type="spellStart"/>
      <w:r w:rsidRPr="003267E2">
        <w:rPr>
          <w:rFonts w:ascii="Times New Roman" w:hAnsi="Times New Roman" w:cs="Times New Roman"/>
          <w:kern w:val="1"/>
          <w:sz w:val="20"/>
          <w:szCs w:val="20"/>
          <w:lang w:eastAsia="ar-SA"/>
        </w:rPr>
        <w:t>высокомачтовые</w:t>
      </w:r>
      <w:proofErr w:type="spellEnd"/>
      <w:r w:rsidRPr="003267E2">
        <w:rPr>
          <w:rFonts w:ascii="Times New Roman" w:hAnsi="Times New Roman" w:cs="Times New Roman"/>
          <w:kern w:val="1"/>
          <w:sz w:val="20"/>
          <w:szCs w:val="20"/>
          <w:lang w:eastAsia="ar-SA"/>
        </w:rPr>
        <w:t>, парапетные, газонные и встроенные.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обычных установках светильники располагаются на опорах (венчающие, консольные), подвесах или фасадах (бра, плафоны).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proofErr w:type="spellStart"/>
      <w:r w:rsidRPr="003267E2">
        <w:rPr>
          <w:rFonts w:ascii="Times New Roman" w:hAnsi="Times New Roman" w:cs="Times New Roman"/>
          <w:kern w:val="1"/>
          <w:sz w:val="20"/>
          <w:szCs w:val="20"/>
          <w:lang w:eastAsia="ar-SA"/>
        </w:rPr>
        <w:t>Высокомачтовые</w:t>
      </w:r>
      <w:proofErr w:type="spellEnd"/>
      <w:r w:rsidRPr="003267E2">
        <w:rPr>
          <w:rFonts w:ascii="Times New Roman" w:hAnsi="Times New Roman" w:cs="Times New Roman"/>
          <w:kern w:val="1"/>
          <w:sz w:val="20"/>
          <w:szCs w:val="20"/>
          <w:lang w:eastAsia="ar-SA"/>
        </w:rPr>
        <w:t xml:space="preserve"> установки используются для освещения обширных пространств, транспортных развязок и магистралей, открытых паркингов.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Газонные светильники служат для освещения газонов, цветников, пешеходных дорожек и площадок. Они могут предусматриваться </w:t>
      </w:r>
      <w:r w:rsidRPr="003267E2">
        <w:rPr>
          <w:rFonts w:ascii="Times New Roman" w:hAnsi="Times New Roman" w:cs="Times New Roman"/>
          <w:kern w:val="1"/>
          <w:sz w:val="20"/>
          <w:szCs w:val="20"/>
          <w:lang w:eastAsia="ar-SA"/>
        </w:rPr>
        <w:br/>
        <w:t>на территориях общественных пространств и объектов рекреации в зонах минимального вандализма.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4.6.4.</w:t>
      </w:r>
      <w:r w:rsidRPr="003267E2">
        <w:rPr>
          <w:rFonts w:ascii="Times New Roman" w:hAnsi="Times New Roman" w:cs="Times New Roman"/>
          <w:kern w:val="1"/>
          <w:sz w:val="20"/>
          <w:szCs w:val="20"/>
          <w:lang w:eastAsia="ar-SA"/>
        </w:rPr>
        <w:tab/>
        <w:t xml:space="preserve">Архитектурное освещение (далее − АО) применяется </w:t>
      </w:r>
      <w:r w:rsidRPr="003267E2">
        <w:rPr>
          <w:rFonts w:ascii="Times New Roman" w:hAnsi="Times New Roman" w:cs="Times New Roman"/>
          <w:kern w:val="1"/>
          <w:sz w:val="20"/>
          <w:szCs w:val="20"/>
          <w:lang w:eastAsia="ar-SA"/>
        </w:rPr>
        <w:br/>
        <w:t xml:space="preserve">для формирования художественно выразительной визуальной среды </w:t>
      </w:r>
      <w:r w:rsidRPr="003267E2">
        <w:rPr>
          <w:rFonts w:ascii="Times New Roman" w:hAnsi="Times New Roman" w:cs="Times New Roman"/>
          <w:kern w:val="1"/>
          <w:sz w:val="20"/>
          <w:szCs w:val="20"/>
          <w:lang w:eastAsia="ar-SA"/>
        </w:rPr>
        <w:br/>
        <w:t>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3267E2">
        <w:rPr>
          <w:rFonts w:ascii="Times New Roman" w:hAnsi="Times New Roman" w:cs="Times New Roman"/>
          <w:kern w:val="1"/>
          <w:sz w:val="20"/>
          <w:szCs w:val="20"/>
          <w:lang w:eastAsia="ar-SA"/>
        </w:rPr>
        <w:t>светографические</w:t>
      </w:r>
      <w:proofErr w:type="spellEnd"/>
      <w:r w:rsidRPr="003267E2">
        <w:rPr>
          <w:rFonts w:ascii="Times New Roman" w:hAnsi="Times New Roman" w:cs="Times New Roman"/>
          <w:kern w:val="1"/>
          <w:sz w:val="20"/>
          <w:szCs w:val="20"/>
          <w:lang w:eastAsia="ar-SA"/>
        </w:rPr>
        <w:t xml:space="preserve"> элементы, панно и объемные композиции из ламп накаливания, разрядных светодиодов, </w:t>
      </w:r>
      <w:proofErr w:type="spellStart"/>
      <w:r w:rsidRPr="003267E2">
        <w:rPr>
          <w:rFonts w:ascii="Times New Roman" w:hAnsi="Times New Roman" w:cs="Times New Roman"/>
          <w:kern w:val="1"/>
          <w:sz w:val="20"/>
          <w:szCs w:val="20"/>
          <w:lang w:eastAsia="ar-SA"/>
        </w:rPr>
        <w:t>световодов</w:t>
      </w:r>
      <w:proofErr w:type="spellEnd"/>
      <w:r w:rsidRPr="003267E2">
        <w:rPr>
          <w:rFonts w:ascii="Times New Roman" w:hAnsi="Times New Roman" w:cs="Times New Roman"/>
          <w:kern w:val="1"/>
          <w:sz w:val="20"/>
          <w:szCs w:val="20"/>
          <w:lang w:eastAsia="ar-SA"/>
        </w:rPr>
        <w:t>, световые проекции, лазерные рисунки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целях АО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4.6.5.</w:t>
      </w:r>
      <w:r w:rsidRPr="003267E2">
        <w:rPr>
          <w:rFonts w:ascii="Times New Roman" w:hAnsi="Times New Roman" w:cs="Times New Roman"/>
          <w:kern w:val="1"/>
          <w:sz w:val="20"/>
          <w:szCs w:val="20"/>
          <w:lang w:eastAsia="ar-SA"/>
        </w:rPr>
        <w:tab/>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267E2">
        <w:rPr>
          <w:rFonts w:ascii="Times New Roman" w:hAnsi="Times New Roman" w:cs="Times New Roman"/>
          <w:kern w:val="1"/>
          <w:sz w:val="20"/>
          <w:szCs w:val="20"/>
          <w:lang w:eastAsia="ar-SA"/>
        </w:rPr>
        <w:t>светокомпозиционных</w:t>
      </w:r>
      <w:proofErr w:type="spellEnd"/>
      <w:r w:rsidRPr="003267E2">
        <w:rPr>
          <w:rFonts w:ascii="Times New Roman" w:hAnsi="Times New Roman" w:cs="Times New Roman"/>
          <w:kern w:val="1"/>
          <w:sz w:val="20"/>
          <w:szCs w:val="20"/>
          <w:lang w:eastAsia="ar-SA"/>
        </w:rPr>
        <w:t xml:space="preserve"> задач с учетом гармоничности светового ансамбля, не противоречащего действующим правилам дорожного движения.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4.6.6.</w:t>
      </w:r>
      <w:r w:rsidRPr="003267E2">
        <w:rPr>
          <w:rFonts w:ascii="Times New Roman" w:hAnsi="Times New Roman" w:cs="Times New Roman"/>
          <w:kern w:val="1"/>
          <w:sz w:val="20"/>
          <w:szCs w:val="20"/>
          <w:lang w:eastAsia="ar-SA"/>
        </w:rPr>
        <w:tab/>
        <w:t xml:space="preserve">В стационарных установках ФО и АО должны применяться </w:t>
      </w:r>
      <w:proofErr w:type="spellStart"/>
      <w:r w:rsidRPr="003267E2">
        <w:rPr>
          <w:rFonts w:ascii="Times New Roman" w:hAnsi="Times New Roman" w:cs="Times New Roman"/>
          <w:kern w:val="1"/>
          <w:sz w:val="20"/>
          <w:szCs w:val="20"/>
          <w:lang w:eastAsia="ar-SA"/>
        </w:rPr>
        <w:t>энергоэффективные</w:t>
      </w:r>
      <w:proofErr w:type="spellEnd"/>
      <w:r w:rsidRPr="003267E2">
        <w:rPr>
          <w:rFonts w:ascii="Times New Roman" w:hAnsi="Times New Roman" w:cs="Times New Roman"/>
          <w:kern w:val="1"/>
          <w:sz w:val="20"/>
          <w:szCs w:val="20"/>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4.6.7.</w:t>
      </w:r>
      <w:r w:rsidRPr="003267E2">
        <w:rPr>
          <w:rFonts w:ascii="Times New Roman" w:hAnsi="Times New Roman" w:cs="Times New Roman"/>
          <w:kern w:val="1"/>
          <w:sz w:val="20"/>
          <w:szCs w:val="20"/>
          <w:lang w:eastAsia="ar-SA"/>
        </w:rPr>
        <w:tab/>
        <w:t>Предусматриваются следующие режимы работы осветительных установок: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shd w:val="clear" w:color="auto" w:fill="00FFFF"/>
          <w:lang w:eastAsia="ar-SA"/>
        </w:rPr>
      </w:pPr>
      <w:r w:rsidRPr="003267E2">
        <w:rPr>
          <w:rFonts w:ascii="Times New Roman" w:hAnsi="Times New Roman" w:cs="Times New Roman"/>
          <w:kern w:val="1"/>
          <w:sz w:val="20"/>
          <w:szCs w:val="20"/>
          <w:lang w:eastAsia="ar-SA"/>
        </w:rPr>
        <w:t xml:space="preserve">- сезонный режим, предусматриваемый главным образом </w:t>
      </w:r>
      <w:r w:rsidRPr="003267E2">
        <w:rPr>
          <w:rFonts w:ascii="Times New Roman" w:hAnsi="Times New Roman" w:cs="Times New Roman"/>
          <w:kern w:val="1"/>
          <w:sz w:val="20"/>
          <w:szCs w:val="20"/>
          <w:lang w:eastAsia="ar-SA"/>
        </w:rPr>
        <w:br/>
        <w:t xml:space="preserve">в рекреационных зонах для стационарных и временных установок ФО и АО </w:t>
      </w:r>
      <w:r w:rsidRPr="003267E2">
        <w:rPr>
          <w:rFonts w:ascii="Times New Roman" w:hAnsi="Times New Roman" w:cs="Times New Roman"/>
          <w:kern w:val="1"/>
          <w:sz w:val="20"/>
          <w:szCs w:val="20"/>
          <w:lang w:eastAsia="ar-SA"/>
        </w:rPr>
        <w:br/>
        <w:t>в определенные сроки (зимой, осенью).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4.6.8.</w:t>
      </w:r>
      <w:r w:rsidRPr="003267E2">
        <w:rPr>
          <w:rFonts w:ascii="Times New Roman" w:hAnsi="Times New Roman" w:cs="Times New Roman"/>
          <w:kern w:val="1"/>
          <w:sz w:val="20"/>
          <w:szCs w:val="20"/>
          <w:lang w:eastAsia="ar-SA"/>
        </w:rPr>
        <w:tab/>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4.6.9.</w:t>
      </w:r>
      <w:r w:rsidRPr="003267E2">
        <w:rPr>
          <w:rFonts w:ascii="Times New Roman" w:hAnsi="Times New Roman" w:cs="Times New Roman"/>
          <w:kern w:val="1"/>
          <w:sz w:val="20"/>
          <w:szCs w:val="20"/>
          <w:lang w:eastAsia="ar-SA"/>
        </w:rPr>
        <w:tab/>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4.6.10.</w:t>
      </w:r>
      <w:r w:rsidRPr="003267E2">
        <w:rPr>
          <w:rFonts w:ascii="Times New Roman" w:hAnsi="Times New Roman" w:cs="Times New Roman"/>
          <w:kern w:val="1"/>
          <w:sz w:val="20"/>
          <w:szCs w:val="20"/>
          <w:lang w:eastAsia="ar-SA"/>
        </w:rPr>
        <w:tab/>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w:t>
      </w:r>
      <w:r w:rsidRPr="003267E2">
        <w:rPr>
          <w:rFonts w:ascii="Times New Roman" w:hAnsi="Times New Roman" w:cs="Times New Roman"/>
          <w:kern w:val="1"/>
          <w:sz w:val="20"/>
          <w:szCs w:val="20"/>
          <w:lang w:eastAsia="ar-SA"/>
        </w:rPr>
        <w:br/>
        <w:t>иных информационных материалов.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4.6.11.</w:t>
      </w:r>
      <w:r w:rsidRPr="003267E2">
        <w:rPr>
          <w:rFonts w:ascii="Times New Roman" w:hAnsi="Times New Roman" w:cs="Times New Roman"/>
          <w:kern w:val="1"/>
          <w:sz w:val="20"/>
          <w:szCs w:val="20"/>
          <w:lang w:eastAsia="ar-SA"/>
        </w:rPr>
        <w:tab/>
        <w:t>Все системы уличного, дворового и других видов осветительного оборудования должны поддерживаться в исправном, рабочем состоянии.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4.6.12.</w:t>
      </w:r>
      <w:r w:rsidRPr="003267E2">
        <w:rPr>
          <w:rFonts w:ascii="Times New Roman" w:hAnsi="Times New Roman" w:cs="Times New Roman"/>
          <w:kern w:val="1"/>
          <w:sz w:val="20"/>
          <w:szCs w:val="20"/>
          <w:lang w:eastAsia="ar-SA"/>
        </w:rPr>
        <w:tab/>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1 раза в 3 года.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Опоры сетей осветительного оборудования не должны иметь отклонение от вертикали более 5 градусов.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4.6.13.</w:t>
      </w:r>
      <w:r w:rsidRPr="003267E2">
        <w:rPr>
          <w:rFonts w:ascii="Times New Roman" w:hAnsi="Times New Roman" w:cs="Times New Roman"/>
          <w:kern w:val="1"/>
          <w:sz w:val="20"/>
          <w:szCs w:val="20"/>
          <w:lang w:eastAsia="ar-SA"/>
        </w:rPr>
        <w:tab/>
        <w:t xml:space="preserve">Поврежденные элементы освещения, влияющие на их работу или электробезопасность, должны ремонтироваться немедленно, </w:t>
      </w:r>
      <w:r w:rsidRPr="003267E2">
        <w:rPr>
          <w:rFonts w:ascii="Times New Roman" w:hAnsi="Times New Roman" w:cs="Times New Roman"/>
          <w:kern w:val="1"/>
          <w:sz w:val="20"/>
          <w:szCs w:val="20"/>
          <w:lang w:eastAsia="ar-SA"/>
        </w:rPr>
        <w:br/>
        <w:t>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4.6.14.</w:t>
      </w:r>
      <w:r w:rsidRPr="003267E2">
        <w:rPr>
          <w:rFonts w:ascii="Times New Roman" w:hAnsi="Times New Roman" w:cs="Times New Roman"/>
          <w:kern w:val="1"/>
          <w:sz w:val="20"/>
          <w:szCs w:val="20"/>
          <w:lang w:eastAsia="ar-SA"/>
        </w:rPr>
        <w:tab/>
        <w:t>Освещение на улицах (дорогах, магистралях) осуществляется в соответствии с требованиями, установленными законодательством Российской Федерации.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межквартальных и внутриквартальных проездах не допускается наличие неработающих двух подряд светильников.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Количество неработающих</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sz w:val="20"/>
          <w:szCs w:val="20"/>
        </w:rPr>
        <w:t xml:space="preserve">светильников в </w:t>
      </w:r>
      <w:r w:rsidRPr="003267E2">
        <w:rPr>
          <w:rFonts w:ascii="Times New Roman" w:hAnsi="Times New Roman" w:cs="Times New Roman"/>
          <w:kern w:val="1"/>
          <w:sz w:val="20"/>
          <w:szCs w:val="20"/>
          <w:lang w:eastAsia="ar-SA"/>
        </w:rPr>
        <w:t xml:space="preserve">парках, бульварах, скверах </w:t>
      </w:r>
      <w:r w:rsidRPr="003267E2">
        <w:rPr>
          <w:rFonts w:ascii="Times New Roman" w:hAnsi="Times New Roman" w:cs="Times New Roman"/>
          <w:sz w:val="20"/>
          <w:szCs w:val="20"/>
        </w:rPr>
        <w:t>не должно превышать 10 процентов от их общего числа.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4.6.15.</w:t>
      </w:r>
      <w:r w:rsidRPr="003267E2">
        <w:rPr>
          <w:rFonts w:ascii="Times New Roman" w:hAnsi="Times New Roman" w:cs="Times New Roman"/>
          <w:kern w:val="1"/>
          <w:sz w:val="20"/>
          <w:szCs w:val="20"/>
          <w:lang w:eastAsia="ar-SA"/>
        </w:rPr>
        <w:tab/>
        <w:t>Срок приведения светильников в рабочее состояние</w:t>
      </w:r>
      <w:r w:rsidR="00B22B00">
        <w:rPr>
          <w:rFonts w:ascii="Times New Roman" w:hAnsi="Times New Roman" w:cs="Times New Roman"/>
          <w:kern w:val="1"/>
          <w:sz w:val="20"/>
          <w:szCs w:val="20"/>
          <w:lang w:eastAsia="ar-SA"/>
        </w:rPr>
        <w:t xml:space="preserve"> </w:t>
      </w:r>
      <w:r w:rsidRPr="003267E2">
        <w:rPr>
          <w:rFonts w:ascii="Times New Roman" w:hAnsi="Times New Roman" w:cs="Times New Roman"/>
          <w:kern w:val="1"/>
          <w:sz w:val="20"/>
          <w:szCs w:val="20"/>
          <w:lang w:eastAsia="ar-SA"/>
        </w:rPr>
        <w:t xml:space="preserve">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w:t>
      </w:r>
      <w:r w:rsidRPr="003267E2">
        <w:rPr>
          <w:rFonts w:ascii="Times New Roman" w:hAnsi="Times New Roman" w:cs="Times New Roman"/>
          <w:kern w:val="1"/>
          <w:sz w:val="20"/>
          <w:szCs w:val="20"/>
          <w:lang w:eastAsia="ar-SA"/>
        </w:rPr>
        <w:lastRenderedPageBreak/>
        <w:t>светильников (более 25 процентов) должно быть устранено в течение одних суток, а на магистральных улицах − в течение 2 часов.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4.6.16.</w:t>
      </w:r>
      <w:r w:rsidRPr="003267E2">
        <w:rPr>
          <w:rFonts w:ascii="Times New Roman" w:hAnsi="Times New Roman" w:cs="Times New Roman"/>
          <w:kern w:val="1"/>
          <w:sz w:val="20"/>
          <w:szCs w:val="20"/>
          <w:lang w:eastAsia="ar-SA"/>
        </w:rPr>
        <w:tab/>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4.6.17.</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объектам (средствам) наружного освещения (осветительному оборудованию).</w:t>
      </w:r>
    </w:p>
    <w:p w:rsidR="003267E2" w:rsidRPr="003267E2" w:rsidRDefault="003267E2" w:rsidP="003267E2">
      <w:pPr>
        <w:suppressAutoHyphens/>
        <w:spacing w:line="240" w:lineRule="auto"/>
        <w:contextualSpacing/>
        <w:jc w:val="center"/>
        <w:rPr>
          <w:rFonts w:ascii="Times New Roman" w:hAnsi="Times New Roman" w:cs="Times New Roman"/>
          <w:kern w:val="1"/>
          <w:sz w:val="20"/>
          <w:szCs w:val="20"/>
          <w:lang w:eastAsia="ar-SA"/>
        </w:rPr>
      </w:pPr>
    </w:p>
    <w:p w:rsidR="003267E2" w:rsidRPr="003267E2" w:rsidRDefault="003267E2" w:rsidP="003267E2">
      <w:pPr>
        <w:suppressAutoHyphens/>
        <w:spacing w:line="240" w:lineRule="auto"/>
        <w:contextualSpacing/>
        <w:jc w:val="center"/>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5.</w:t>
      </w:r>
      <w:r w:rsidRPr="003267E2">
        <w:rPr>
          <w:rFonts w:ascii="Times New Roman" w:hAnsi="Times New Roman" w:cs="Times New Roman"/>
          <w:b/>
          <w:kern w:val="1"/>
          <w:sz w:val="20"/>
          <w:szCs w:val="20"/>
          <w:lang w:eastAsia="ar-SA"/>
        </w:rPr>
        <w:tab/>
        <w:t>Обустройство и содержание многоквартирных домов,</w:t>
      </w:r>
      <w:r w:rsidR="00B22B00">
        <w:rPr>
          <w:rFonts w:ascii="Times New Roman" w:hAnsi="Times New Roman" w:cs="Times New Roman"/>
          <w:b/>
          <w:kern w:val="1"/>
          <w:sz w:val="20"/>
          <w:szCs w:val="20"/>
          <w:lang w:eastAsia="ar-SA"/>
        </w:rPr>
        <w:t xml:space="preserve"> </w:t>
      </w:r>
      <w:r w:rsidRPr="003267E2">
        <w:rPr>
          <w:rFonts w:ascii="Times New Roman" w:hAnsi="Times New Roman" w:cs="Times New Roman"/>
          <w:b/>
          <w:kern w:val="1"/>
          <w:sz w:val="20"/>
          <w:szCs w:val="20"/>
          <w:lang w:eastAsia="ar-SA"/>
        </w:rPr>
        <w:t>жилых домов, объектов с обособленной территорией</w:t>
      </w:r>
    </w:p>
    <w:p w:rsidR="003267E2" w:rsidRPr="003267E2" w:rsidRDefault="003267E2" w:rsidP="00B22B00">
      <w:pPr>
        <w:spacing w:after="0" w:line="240" w:lineRule="auto"/>
        <w:ind w:firstLine="709"/>
        <w:contextualSpacing/>
        <w:jc w:val="both"/>
        <w:rPr>
          <w:rFonts w:ascii="Times New Roman" w:hAnsi="Times New Roman" w:cs="Times New Roman"/>
          <w:b/>
          <w:sz w:val="20"/>
          <w:szCs w:val="20"/>
        </w:rPr>
      </w:pPr>
      <w:r w:rsidRPr="003267E2">
        <w:rPr>
          <w:rFonts w:ascii="Times New Roman" w:hAnsi="Times New Roman" w:cs="Times New Roman"/>
          <w:b/>
          <w:kern w:val="1"/>
          <w:sz w:val="20"/>
          <w:szCs w:val="20"/>
          <w:lang w:eastAsia="ar-SA"/>
        </w:rPr>
        <w:t>5.1.</w:t>
      </w:r>
      <w:r w:rsidRPr="003267E2">
        <w:rPr>
          <w:rFonts w:ascii="Times New Roman" w:hAnsi="Times New Roman" w:cs="Times New Roman"/>
          <w:b/>
          <w:kern w:val="1"/>
          <w:sz w:val="20"/>
          <w:szCs w:val="20"/>
          <w:lang w:eastAsia="ar-SA"/>
        </w:rPr>
        <w:tab/>
        <w:t xml:space="preserve">Требования к обустройству и </w:t>
      </w:r>
      <w:r w:rsidRPr="003267E2">
        <w:rPr>
          <w:rFonts w:ascii="Times New Roman" w:hAnsi="Times New Roman" w:cs="Times New Roman"/>
          <w:b/>
          <w:sz w:val="20"/>
          <w:szCs w:val="20"/>
        </w:rPr>
        <w:t>содержанию придомовых, дворовых территорий многоквартирных домов, домовладений (жилых домов) индивидуального жилищного строительства (ИЖС)</w:t>
      </w:r>
      <w:r w:rsidRPr="003267E2">
        <w:rPr>
          <w:rFonts w:ascii="Times New Roman" w:hAnsi="Times New Roman" w:cs="Times New Roman"/>
          <w:sz w:val="20"/>
          <w:szCs w:val="20"/>
        </w:rPr>
        <w:t>.</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5.1.1.</w:t>
      </w:r>
      <w:r w:rsidRPr="003267E2">
        <w:rPr>
          <w:sz w:val="20"/>
          <w:szCs w:val="20"/>
        </w:rPr>
        <w:tab/>
        <w:t>Собственники (правообладатели) помещений в многоквартирных домах, собственники жилых домов или лица, осуществляющие по договору управление многоквартирными домами либо обслуживание многоквартирных домов, жилых домов осуществляют содержание придомовых и дворовых территорий таких домов.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5.1.2.</w:t>
      </w:r>
      <w:r w:rsidRPr="003267E2">
        <w:rPr>
          <w:sz w:val="20"/>
          <w:szCs w:val="20"/>
        </w:rPr>
        <w:tab/>
        <w:t>Организация работ по содержанию и благоустройству придомовой и дворовой территории производится лицами, указанными в подпункте 5.1.1 настоящего пункта Правил.</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5.1.3.</w:t>
      </w:r>
      <w:r w:rsidRPr="003267E2">
        <w:rPr>
          <w:sz w:val="20"/>
          <w:szCs w:val="20"/>
        </w:rPr>
        <w:tab/>
        <w:t>Размещение всех видов автотранспорта допускается в местах, установленных в соответствии с действующим законодательством.</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Хранение и стоянка личного автотранспорта на придомовых и дворовых территориях, а также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5.1.4.</w:t>
      </w:r>
      <w:r w:rsidRPr="003267E2">
        <w:rPr>
          <w:sz w:val="20"/>
          <w:szCs w:val="20"/>
        </w:rPr>
        <w:tab/>
        <w:t>На придомовой территории следует предусматривать устройство площадок для установки (разворота) специальной (пожарной) техники.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5.1.5.</w:t>
      </w:r>
      <w:r w:rsidRPr="003267E2">
        <w:rPr>
          <w:sz w:val="20"/>
          <w:szCs w:val="20"/>
        </w:rPr>
        <w:tab/>
        <w:t>У подъездов многоквартирных домов, жилых домов городской застройки устанавливаются урны в соответствии с пунктом 4.4 Правил.</w:t>
      </w:r>
      <w:r w:rsidRPr="003267E2">
        <w:rPr>
          <w:kern w:val="2"/>
          <w:sz w:val="20"/>
          <w:szCs w:val="20"/>
          <w:lang w:eastAsia="ar-SA"/>
        </w:rPr>
        <w:t xml:space="preserve"> Отходы и мусор из урн удаляются </w:t>
      </w:r>
      <w:r w:rsidRPr="003267E2">
        <w:rPr>
          <w:kern w:val="1"/>
          <w:sz w:val="20"/>
          <w:szCs w:val="20"/>
          <w:lang w:eastAsia="ar-SA"/>
        </w:rPr>
        <w:t>ежедневно, а также в течение дня по мере их наполнения.</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Вывоз мусора и отходов с территории многоквартирных домов, жилых домов обеспечивается в соответствии с требованиями действующего законодательства.</w:t>
      </w:r>
    </w:p>
    <w:p w:rsidR="003267E2" w:rsidRPr="003267E2" w:rsidRDefault="003267E2" w:rsidP="003267E2">
      <w:pPr>
        <w:pStyle w:val="formattext"/>
        <w:spacing w:before="0" w:beforeAutospacing="0" w:after="0" w:afterAutospacing="0"/>
        <w:ind w:firstLine="709"/>
        <w:contextualSpacing/>
        <w:jc w:val="both"/>
        <w:textAlignment w:val="baseline"/>
        <w:rPr>
          <w:sz w:val="20"/>
          <w:szCs w:val="20"/>
        </w:rPr>
      </w:pPr>
      <w:r w:rsidRPr="003267E2">
        <w:rPr>
          <w:sz w:val="20"/>
          <w:szCs w:val="20"/>
        </w:rPr>
        <w:t>5.1.6.</w:t>
      </w:r>
      <w:r w:rsidRPr="003267E2">
        <w:rPr>
          <w:sz w:val="20"/>
          <w:szCs w:val="20"/>
        </w:rPr>
        <w:tab/>
        <w:t>Лица, указанные в подпункте 5.1.1 настоящего пункта Правил, обязаны:</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2" w:name="sub_2412"/>
      <w:r w:rsidRPr="003267E2">
        <w:rPr>
          <w:rFonts w:ascii="Times New Roman" w:hAnsi="Times New Roman" w:cs="Times New Roman"/>
          <w:kern w:val="1"/>
          <w:sz w:val="20"/>
          <w:szCs w:val="20"/>
          <w:lang w:eastAsia="ar-SA"/>
        </w:rPr>
        <w:t>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поддерживать в исправном состоянии фасады и другие отдельные элементы (в том числе входные двери и козырьки, крыльцо и лестницы) домов и иных построек, ограждения домовладения, а при их повреждении (разрушении) или износе (местные разрушения облицовки, штукатурки, фактурного и окрасочного слоев, трещины в штукатурке, </w:t>
      </w:r>
      <w:proofErr w:type="spellStart"/>
      <w:r w:rsidRPr="003267E2">
        <w:rPr>
          <w:rFonts w:ascii="Times New Roman" w:hAnsi="Times New Roman" w:cs="Times New Roman"/>
          <w:sz w:val="20"/>
          <w:szCs w:val="20"/>
        </w:rPr>
        <w:t>выкрашивание</w:t>
      </w:r>
      <w:proofErr w:type="spellEnd"/>
      <w:r w:rsidRPr="003267E2">
        <w:rPr>
          <w:rFonts w:ascii="Times New Roman" w:hAnsi="Times New Roman" w:cs="Times New Roman"/>
          <w:sz w:val="20"/>
          <w:szCs w:val="20"/>
        </w:rPr>
        <w:t xml:space="preserve"> раствора из швов облицовки, кирпичной и </w:t>
      </w:r>
      <w:proofErr w:type="spellStart"/>
      <w:r w:rsidRPr="003267E2">
        <w:rPr>
          <w:rFonts w:ascii="Times New Roman" w:hAnsi="Times New Roman" w:cs="Times New Roman"/>
          <w:sz w:val="20"/>
          <w:szCs w:val="20"/>
        </w:rPr>
        <w:t>мелкоблочной</w:t>
      </w:r>
      <w:proofErr w:type="spellEnd"/>
      <w:r w:rsidRPr="003267E2">
        <w:rPr>
          <w:rFonts w:ascii="Times New Roman" w:hAnsi="Times New Roman" w:cs="Times New Roman"/>
          <w:sz w:val="20"/>
          <w:szCs w:val="20"/>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267E2">
        <w:rPr>
          <w:rFonts w:ascii="Times New Roman" w:hAnsi="Times New Roman" w:cs="Times New Roman"/>
          <w:sz w:val="20"/>
          <w:szCs w:val="20"/>
        </w:rPr>
        <w:t>высолы</w:t>
      </w:r>
      <w:proofErr w:type="spellEnd"/>
      <w:r w:rsidRPr="003267E2">
        <w:rPr>
          <w:rFonts w:ascii="Times New Roman" w:hAnsi="Times New Roman" w:cs="Times New Roman"/>
          <w:sz w:val="20"/>
          <w:szCs w:val="20"/>
        </w:rPr>
        <w:t>, общее загрязнение поверхности, разрушение парапетов и иные подобные разрушения) – производить ремонт и окраску;</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3" w:name="sub_2413"/>
      <w:bookmarkEnd w:id="22"/>
      <w:r w:rsidRPr="003267E2">
        <w:rPr>
          <w:rFonts w:ascii="Times New Roman" w:hAnsi="Times New Roman" w:cs="Times New Roman"/>
          <w:kern w:val="1"/>
          <w:sz w:val="20"/>
          <w:szCs w:val="20"/>
          <w:lang w:eastAsia="ar-SA"/>
        </w:rPr>
        <w:t>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содержать в чистоте свои участки, палисадники собственными силами и средствами или силами специализированных организаций на договорной основе; при проведении уборочных работ не допускать перемещения удаляемого мусора, отходов, смета, снега с участков, палисадников на территорию общего пользования в неустановленные места;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4" w:name="sub_2414"/>
      <w:bookmarkEnd w:id="23"/>
      <w:r w:rsidRPr="003267E2">
        <w:rPr>
          <w:rFonts w:ascii="Times New Roman" w:hAnsi="Times New Roman" w:cs="Times New Roman"/>
          <w:kern w:val="1"/>
          <w:sz w:val="20"/>
          <w:szCs w:val="20"/>
          <w:lang w:eastAsia="ar-SA"/>
        </w:rPr>
        <w:t>3)</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обеспечивать содержание и уход за зелеными насаждениями, проводить мероприятия по борьбе с борщевиком Сосновского в соответствии с настоящими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5" w:name="sub_2416"/>
      <w:bookmarkEnd w:id="24"/>
      <w:r w:rsidRPr="003267E2">
        <w:rPr>
          <w:rFonts w:ascii="Times New Roman" w:hAnsi="Times New Roman" w:cs="Times New Roman"/>
          <w:kern w:val="1"/>
          <w:sz w:val="20"/>
          <w:szCs w:val="20"/>
          <w:lang w:eastAsia="ar-SA"/>
        </w:rPr>
        <w:t>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оборудовать и очищать водоотводные канавы и трубы, проходящие перед застроенным участком, в весенний период обеспечивать пропуск талых вод, осуществлять очистку водоотводных канав и труб </w:t>
      </w:r>
      <w:r w:rsidRPr="003267E2">
        <w:rPr>
          <w:rFonts w:ascii="Times New Roman" w:hAnsi="Times New Roman" w:cs="Times New Roman"/>
          <w:sz w:val="20"/>
          <w:szCs w:val="20"/>
        </w:rPr>
        <w:br/>
        <w:t>не позднее 5 суток с момента выявления засора;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6" w:name="sub_2418"/>
      <w:bookmarkStart w:id="27" w:name="sub_267244"/>
      <w:bookmarkEnd w:id="25"/>
      <w:r w:rsidRPr="003267E2">
        <w:rPr>
          <w:rFonts w:ascii="Times New Roman" w:hAnsi="Times New Roman" w:cs="Times New Roman"/>
          <w:kern w:val="1"/>
          <w:sz w:val="20"/>
          <w:szCs w:val="20"/>
          <w:lang w:eastAsia="ar-SA"/>
        </w:rPr>
        <w:t>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обеспечивать очистку выгребных ям, их ремонт, содержание и эксплуатацию в соответствии с требованиями санитарных норм и правил, подъезд к ним ассенизационного транспорта;</w:t>
      </w:r>
    </w:p>
    <w:bookmarkEnd w:id="26"/>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6)</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обеспечивать регулярный вывоз отходов к месту их переработки, утилизации и размещения на основании договора со специализированной организацией, оказывающей услуги по вывозу отходов;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8" w:name="sub_2419"/>
      <w:bookmarkEnd w:id="27"/>
      <w:r w:rsidRPr="003267E2">
        <w:rPr>
          <w:rFonts w:ascii="Times New Roman" w:hAnsi="Times New Roman" w:cs="Times New Roman"/>
          <w:kern w:val="1"/>
          <w:sz w:val="20"/>
          <w:szCs w:val="20"/>
          <w:lang w:eastAsia="ar-SA"/>
        </w:rPr>
        <w:t>7)</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складировать, сбрасывать отходы и мусор только в местах</w:t>
      </w:r>
      <w:r w:rsidR="00282161">
        <w:rPr>
          <w:rFonts w:ascii="Times New Roman" w:hAnsi="Times New Roman" w:cs="Times New Roman"/>
          <w:sz w:val="20"/>
          <w:szCs w:val="20"/>
        </w:rPr>
        <w:t xml:space="preserve"> </w:t>
      </w:r>
      <w:r w:rsidRPr="003267E2">
        <w:rPr>
          <w:rFonts w:ascii="Times New Roman" w:hAnsi="Times New Roman" w:cs="Times New Roman"/>
          <w:sz w:val="20"/>
          <w:szCs w:val="20"/>
        </w:rPr>
        <w:t>(на площадках) накопления твердых коммунальных отходов, определенных в соответствии с действующим законодательством Российской Федерации, нормативными правовыми актами Ярославской области, настоящими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29" w:name="sub_24110"/>
      <w:bookmarkEnd w:id="28"/>
      <w:r w:rsidRPr="003267E2">
        <w:rPr>
          <w:rFonts w:ascii="Times New Roman" w:hAnsi="Times New Roman" w:cs="Times New Roman"/>
          <w:kern w:val="1"/>
          <w:sz w:val="20"/>
          <w:szCs w:val="20"/>
          <w:lang w:eastAsia="ar-SA"/>
        </w:rPr>
        <w:t>8)</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не допускать складирование и хранение строительных материалов, топлива, удобрений, строительство выгребных ям вне территории домовладения, самовольное подключение к сетям и коммуникациям;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0" w:name="sub_24111"/>
      <w:bookmarkEnd w:id="29"/>
      <w:r w:rsidRPr="003267E2">
        <w:rPr>
          <w:rFonts w:ascii="Times New Roman" w:hAnsi="Times New Roman" w:cs="Times New Roman"/>
          <w:kern w:val="1"/>
          <w:sz w:val="20"/>
          <w:szCs w:val="20"/>
          <w:lang w:eastAsia="ar-SA"/>
        </w:rPr>
        <w:t>9)</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устанавливать указатели с присвоенным в установленном порядке номером дома, а также содержать их в чистоте и исправном состоянии;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1" w:name="sub_24112"/>
      <w:bookmarkEnd w:id="30"/>
      <w:r w:rsidRPr="003267E2">
        <w:rPr>
          <w:rFonts w:ascii="Times New Roman" w:hAnsi="Times New Roman" w:cs="Times New Roman"/>
          <w:kern w:val="1"/>
          <w:sz w:val="20"/>
          <w:szCs w:val="20"/>
          <w:lang w:eastAsia="ar-SA"/>
        </w:rPr>
        <w:t>10)</w:t>
      </w:r>
      <w:r w:rsidRPr="003267E2">
        <w:rPr>
          <w:rFonts w:ascii="Times New Roman" w:hAnsi="Times New Roman" w:cs="Times New Roman"/>
          <w:kern w:val="1"/>
          <w:sz w:val="20"/>
          <w:szCs w:val="20"/>
          <w:lang w:eastAsia="ar-SA"/>
        </w:rPr>
        <w:tab/>
        <w:t>у</w:t>
      </w:r>
      <w:r w:rsidRPr="003267E2">
        <w:rPr>
          <w:rFonts w:ascii="Times New Roman" w:hAnsi="Times New Roman" w:cs="Times New Roman"/>
          <w:sz w:val="20"/>
          <w:szCs w:val="20"/>
        </w:rPr>
        <w:t xml:space="preserve">частвовать в содержании прилегающих территорий в соответствии с </w:t>
      </w:r>
      <w:r w:rsidRPr="003267E2">
        <w:rPr>
          <w:rStyle w:val="aa"/>
          <w:rFonts w:ascii="Times New Roman" w:hAnsi="Times New Roman" w:cs="Times New Roman"/>
          <w:b/>
          <w:color w:val="000000" w:themeColor="text1"/>
          <w:sz w:val="20"/>
          <w:szCs w:val="20"/>
        </w:rPr>
        <w:t>пунктом 7.5</w:t>
      </w:r>
      <w:r w:rsidRPr="003267E2">
        <w:rPr>
          <w:rFonts w:ascii="Times New Roman" w:hAnsi="Times New Roman" w:cs="Times New Roman"/>
          <w:sz w:val="20"/>
          <w:szCs w:val="20"/>
        </w:rPr>
        <w:t xml:space="preserve"> Правил;</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2" w:name="sub_24113"/>
      <w:bookmarkEnd w:id="31"/>
      <w:r w:rsidRPr="003267E2">
        <w:rPr>
          <w:rFonts w:ascii="Times New Roman" w:hAnsi="Times New Roman" w:cs="Times New Roman"/>
          <w:kern w:val="1"/>
          <w:sz w:val="20"/>
          <w:szCs w:val="20"/>
          <w:lang w:eastAsia="ar-SA"/>
        </w:rPr>
        <w:t>11)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не допускать наличие снежных и ледяных наростов (в том числе сосулек) на крышах, карнизах, козырьках, балконах, водосточных трубах и иных выступающих конструкциях дома;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3" w:name="sub_267245"/>
      <w:bookmarkEnd w:id="32"/>
      <w:r w:rsidRPr="003267E2">
        <w:rPr>
          <w:rFonts w:ascii="Times New Roman" w:hAnsi="Times New Roman" w:cs="Times New Roman"/>
          <w:kern w:val="1"/>
          <w:sz w:val="20"/>
          <w:szCs w:val="20"/>
          <w:lang w:eastAsia="ar-SA"/>
        </w:rPr>
        <w:t>12)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уделять особое внимание безопасности людей при неудовлетворительном техническом состоянии выступающих конструктивных элементов фасадов. Для устранения угрозы возможного обрушения необходимо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4" w:name="sub_267246"/>
      <w:bookmarkEnd w:id="33"/>
      <w:r w:rsidRPr="003267E2">
        <w:rPr>
          <w:rFonts w:ascii="Times New Roman" w:hAnsi="Times New Roman" w:cs="Times New Roman"/>
          <w:kern w:val="1"/>
          <w:sz w:val="20"/>
          <w:szCs w:val="20"/>
          <w:lang w:eastAsia="ar-SA"/>
        </w:rPr>
        <w:lastRenderedPageBreak/>
        <w:t>13)</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удалять афиши, плакаты, объявления и иные рекламные и информационные материалы, размещенные в нарушение установленного порядка на фасаде дома, на его ограждении или иных элементах внешнего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5" w:name="sub_267247"/>
      <w:bookmarkEnd w:id="34"/>
      <w:r w:rsidRPr="003267E2">
        <w:rPr>
          <w:rFonts w:ascii="Times New Roman" w:hAnsi="Times New Roman" w:cs="Times New Roman"/>
          <w:kern w:val="1"/>
          <w:sz w:val="20"/>
          <w:szCs w:val="20"/>
          <w:lang w:eastAsia="ar-SA"/>
        </w:rPr>
        <w:t>14)</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удалять надписи (рисунки, граффити, иные изображения), нанесенные в нарушение установленного порядка на фасаде дома, на его ограждении или иных элементах внешнего благоустройства.</w:t>
      </w:r>
    </w:p>
    <w:bookmarkEnd w:id="35"/>
    <w:p w:rsidR="003267E2" w:rsidRPr="003267E2" w:rsidRDefault="003267E2" w:rsidP="00282161">
      <w:pPr>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5.1.7.</w:t>
      </w:r>
      <w:r w:rsidRPr="003267E2">
        <w:rPr>
          <w:rFonts w:ascii="Times New Roman" w:hAnsi="Times New Roman" w:cs="Times New Roman"/>
          <w:sz w:val="20"/>
          <w:szCs w:val="20"/>
        </w:rPr>
        <w:tab/>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и (или) собственники жилых домов. При завершении строительства застройщик и (или) собственник обязан восстановить нарушенные в процессе строительства подъездные пути и озеленение территории за свой счет.</w:t>
      </w:r>
    </w:p>
    <w:p w:rsidR="003267E2" w:rsidRPr="003267E2" w:rsidRDefault="003267E2" w:rsidP="00282161">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5.1.8.</w:t>
      </w:r>
      <w:r w:rsidRPr="003267E2">
        <w:rPr>
          <w:sz w:val="20"/>
          <w:szCs w:val="20"/>
        </w:rPr>
        <w:tab/>
        <w:t>Положения Правил регулируют вопросы благоустройства в части, не противоречащей нормам законодательства Российской Федерации.</w:t>
      </w:r>
    </w:p>
    <w:p w:rsidR="003267E2" w:rsidRPr="003267E2" w:rsidRDefault="003267E2" w:rsidP="003267E2">
      <w:pPr>
        <w:spacing w:line="240" w:lineRule="auto"/>
        <w:ind w:firstLine="709"/>
        <w:contextualSpacing/>
        <w:jc w:val="both"/>
        <w:rPr>
          <w:rFonts w:ascii="Times New Roman" w:hAnsi="Times New Roman" w:cs="Times New Roman"/>
          <w:b/>
          <w:sz w:val="20"/>
          <w:szCs w:val="20"/>
        </w:rPr>
      </w:pPr>
      <w:r w:rsidRPr="003267E2">
        <w:rPr>
          <w:rFonts w:ascii="Times New Roman" w:hAnsi="Times New Roman" w:cs="Times New Roman"/>
          <w:b/>
          <w:sz w:val="20"/>
          <w:szCs w:val="20"/>
        </w:rPr>
        <w:t>5.2.</w:t>
      </w:r>
      <w:r w:rsidRPr="003267E2">
        <w:rPr>
          <w:rFonts w:ascii="Times New Roman" w:hAnsi="Times New Roman" w:cs="Times New Roman"/>
          <w:b/>
          <w:sz w:val="20"/>
          <w:szCs w:val="20"/>
        </w:rPr>
        <w:tab/>
        <w:t>Требования к обустройству и содержанию объектов</w:t>
      </w:r>
      <w:r w:rsidR="00282161">
        <w:rPr>
          <w:rFonts w:ascii="Times New Roman" w:hAnsi="Times New Roman" w:cs="Times New Roman"/>
          <w:b/>
          <w:sz w:val="20"/>
          <w:szCs w:val="20"/>
        </w:rPr>
        <w:t xml:space="preserve"> </w:t>
      </w:r>
      <w:r w:rsidRPr="003267E2">
        <w:rPr>
          <w:rFonts w:ascii="Times New Roman" w:hAnsi="Times New Roman" w:cs="Times New Roman"/>
          <w:b/>
          <w:sz w:val="20"/>
          <w:szCs w:val="20"/>
        </w:rPr>
        <w:t>с обособленной территорией</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5.2.1.</w:t>
      </w:r>
      <w:r w:rsidRPr="003267E2">
        <w:rPr>
          <w:rFonts w:ascii="Times New Roman" w:hAnsi="Times New Roman" w:cs="Times New Roman"/>
          <w:sz w:val="20"/>
          <w:szCs w:val="20"/>
        </w:rPr>
        <w:tab/>
        <w:t>Организации и граждане – собственники (правообладатели) объектов с обособленной территорией обязаны:</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6" w:name="sub_2522"/>
      <w:r w:rsidRPr="003267E2">
        <w:rPr>
          <w:rFonts w:ascii="Times New Roman" w:hAnsi="Times New Roman" w:cs="Times New Roman"/>
          <w:sz w:val="20"/>
          <w:szCs w:val="20"/>
        </w:rPr>
        <w:t>1</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в соответствии с требованиями Правил организовывать и производить уборочные работы принадлежащих им объектов с обособленной территорией, осуществлять содержание элементов объектов благоустройства, расположенных на обособленной территории, осуществлять уход за зелеными насаждениями, проводить мероприятия по борьбе с борщевиком Сосновского;</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7" w:name="sub_2523"/>
      <w:bookmarkEnd w:id="36"/>
      <w:r w:rsidRPr="003267E2">
        <w:rPr>
          <w:rFonts w:ascii="Times New Roman" w:hAnsi="Times New Roman" w:cs="Times New Roman"/>
          <w:sz w:val="20"/>
          <w:szCs w:val="20"/>
        </w:rPr>
        <w:t>2</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при проведении уборочных работ не допускать перемещения удаляемого мусора, отходов, смета, снега с обособленной территории</w:t>
      </w:r>
      <w:r w:rsidR="00282161">
        <w:rPr>
          <w:rFonts w:ascii="Times New Roman" w:hAnsi="Times New Roman" w:cs="Times New Roman"/>
          <w:sz w:val="20"/>
          <w:szCs w:val="20"/>
        </w:rPr>
        <w:t xml:space="preserve"> </w:t>
      </w:r>
      <w:r w:rsidRPr="003267E2">
        <w:rPr>
          <w:rFonts w:ascii="Times New Roman" w:hAnsi="Times New Roman" w:cs="Times New Roman"/>
          <w:sz w:val="20"/>
          <w:szCs w:val="20"/>
        </w:rPr>
        <w:t>на территорию общего пользования в неустановленные места;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8" w:name="sub_25204"/>
      <w:bookmarkEnd w:id="37"/>
      <w:r w:rsidRPr="003267E2">
        <w:rPr>
          <w:rFonts w:ascii="Times New Roman" w:hAnsi="Times New Roman" w:cs="Times New Roman"/>
          <w:sz w:val="20"/>
          <w:szCs w:val="20"/>
        </w:rPr>
        <w:t>3</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не допускать мойку автомашин и другой техники на собственной территории вне специализированных автомоек с очистными сооружениями;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39" w:name="sub_2524"/>
      <w:bookmarkEnd w:id="38"/>
      <w:r w:rsidRPr="003267E2">
        <w:rPr>
          <w:rFonts w:ascii="Times New Roman" w:hAnsi="Times New Roman" w:cs="Times New Roman"/>
          <w:sz w:val="20"/>
          <w:szCs w:val="20"/>
        </w:rPr>
        <w:t>4</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оборудовать (в пределах отведенной территории) контейнерные площадки с установкой контейнеров для сбора ТКО в порядке, установленном в соответствии с действующим законодательством, а также обеспечивать их содержание и уборку, в том числе в соответствии с настоящими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0" w:name="sub_267248"/>
      <w:bookmarkEnd w:id="39"/>
      <w:r w:rsidRPr="003267E2">
        <w:rPr>
          <w:rFonts w:ascii="Times New Roman" w:hAnsi="Times New Roman" w:cs="Times New Roman"/>
          <w:sz w:val="20"/>
          <w:szCs w:val="20"/>
        </w:rPr>
        <w:t>5</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обеспечивать регулярный вывоз отходов к месту их переработки, утилизации и размещения самостоятельно или на основании договора со специализированной организацией, оказывающей услуги по вывозу и размещению;</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6)</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складировать, сбрасывать отходы и мусор только в местах (на площадках) накопления твердых коммунальных отходов, определенных в соответствии с действующим законодательством Российской Федерации, нормативными правовыми актами Ярославской области, настоящими Правилами, договором;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1" w:name="sub_267249"/>
      <w:bookmarkEnd w:id="40"/>
      <w:r w:rsidRPr="003267E2">
        <w:rPr>
          <w:rFonts w:ascii="Times New Roman" w:hAnsi="Times New Roman" w:cs="Times New Roman"/>
          <w:sz w:val="20"/>
          <w:szCs w:val="20"/>
        </w:rPr>
        <w:t>7</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не допускать образования свалок, загрязнения собственных и прилегающих территорий, санитарно-защитных зон;</w:t>
      </w:r>
    </w:p>
    <w:bookmarkEnd w:id="41"/>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8</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своими силами и средствами ликвидировать свалки отходов;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2" w:name="sub_2528"/>
      <w:r w:rsidRPr="003267E2">
        <w:rPr>
          <w:rFonts w:ascii="Times New Roman" w:hAnsi="Times New Roman" w:cs="Times New Roman"/>
          <w:sz w:val="20"/>
          <w:szCs w:val="20"/>
        </w:rPr>
        <w:t>9</w:t>
      </w:r>
      <w:r w:rsidRPr="003267E2">
        <w:rPr>
          <w:rFonts w:ascii="Times New Roman" w:hAnsi="Times New Roman" w:cs="Times New Roman"/>
          <w:kern w:val="1"/>
          <w:sz w:val="20"/>
          <w:szCs w:val="20"/>
          <w:lang w:eastAsia="ar-SA"/>
        </w:rPr>
        <w:t>)</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участвовать в содержании прилегающих территорий в соответствии с пунктом 7.5 Правил.</w:t>
      </w:r>
      <w:bookmarkEnd w:id="42"/>
    </w:p>
    <w:p w:rsidR="003267E2" w:rsidRPr="003267E2" w:rsidRDefault="003267E2" w:rsidP="003267E2">
      <w:pPr>
        <w:pStyle w:val="formattext"/>
        <w:shd w:val="clear" w:color="auto" w:fill="FFFFFF"/>
        <w:spacing w:before="0" w:beforeAutospacing="0" w:after="0" w:afterAutospacing="0"/>
        <w:contextualSpacing/>
        <w:jc w:val="center"/>
        <w:textAlignment w:val="baseline"/>
        <w:rPr>
          <w:b/>
          <w:sz w:val="20"/>
          <w:szCs w:val="20"/>
        </w:rPr>
      </w:pPr>
      <w:r w:rsidRPr="003267E2">
        <w:rPr>
          <w:b/>
          <w:sz w:val="20"/>
          <w:szCs w:val="20"/>
        </w:rPr>
        <w:t>6.</w:t>
      </w:r>
      <w:r w:rsidRPr="003267E2">
        <w:rPr>
          <w:b/>
          <w:sz w:val="20"/>
          <w:szCs w:val="20"/>
        </w:rPr>
        <w:tab/>
        <w:t>Обустройство и содержание элементов внешнего благоустройства</w:t>
      </w:r>
    </w:p>
    <w:p w:rsidR="003267E2" w:rsidRPr="003267E2" w:rsidRDefault="003267E2" w:rsidP="00282161">
      <w:pPr>
        <w:spacing w:after="0" w:line="240" w:lineRule="auto"/>
        <w:ind w:firstLine="709"/>
        <w:contextualSpacing/>
        <w:jc w:val="both"/>
        <w:rPr>
          <w:rFonts w:ascii="Times New Roman" w:hAnsi="Times New Roman" w:cs="Times New Roman"/>
          <w:b/>
          <w:sz w:val="20"/>
          <w:szCs w:val="20"/>
        </w:rPr>
      </w:pPr>
      <w:r w:rsidRPr="003267E2">
        <w:rPr>
          <w:rFonts w:ascii="Times New Roman" w:hAnsi="Times New Roman" w:cs="Times New Roman"/>
          <w:b/>
          <w:kern w:val="1"/>
          <w:sz w:val="20"/>
          <w:szCs w:val="20"/>
          <w:lang w:eastAsia="ar-SA"/>
        </w:rPr>
        <w:t>6.1.</w:t>
      </w:r>
      <w:r w:rsidRPr="003267E2">
        <w:rPr>
          <w:rFonts w:ascii="Times New Roman" w:hAnsi="Times New Roman" w:cs="Times New Roman"/>
          <w:b/>
          <w:kern w:val="1"/>
          <w:sz w:val="20"/>
          <w:szCs w:val="20"/>
          <w:lang w:eastAsia="ar-SA"/>
        </w:rPr>
        <w:tab/>
      </w:r>
      <w:r w:rsidRPr="003267E2">
        <w:rPr>
          <w:rFonts w:ascii="Times New Roman" w:hAnsi="Times New Roman" w:cs="Times New Roman"/>
          <w:b/>
          <w:sz w:val="20"/>
          <w:szCs w:val="20"/>
        </w:rPr>
        <w:t>Требования к внешнему виду и содержанию фасадов зданий, строений, сооружений, объектам капитального строительства и их элементам</w:t>
      </w:r>
      <w:r w:rsidRPr="003267E2">
        <w:rPr>
          <w:rFonts w:ascii="Times New Roman" w:hAnsi="Times New Roman" w:cs="Times New Roman"/>
          <w:sz w:val="20"/>
          <w:szCs w:val="20"/>
        </w:rPr>
        <w:t>.</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6.1.1.</w:t>
      </w:r>
      <w:r w:rsidRPr="003267E2">
        <w:rPr>
          <w:sz w:val="20"/>
          <w:szCs w:val="20"/>
        </w:rPr>
        <w:tab/>
        <w:t xml:space="preserve">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w:t>
      </w:r>
      <w:r w:rsidRPr="003267E2">
        <w:rPr>
          <w:sz w:val="20"/>
          <w:szCs w:val="20"/>
        </w:rPr>
        <w:br/>
        <w:t>их конструктивных элементов в исправном состоянии.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6.1.2.</w:t>
      </w:r>
      <w:r w:rsidRPr="003267E2">
        <w:rPr>
          <w:sz w:val="20"/>
          <w:szCs w:val="20"/>
        </w:rPr>
        <w:tab/>
        <w:t>В состав элементов фасадов зданий, подлежащих содержанию, входят:</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приямки, входы в подвальные помещения и </w:t>
      </w:r>
      <w:proofErr w:type="spellStart"/>
      <w:r w:rsidRPr="003267E2">
        <w:rPr>
          <w:sz w:val="20"/>
          <w:szCs w:val="20"/>
        </w:rPr>
        <w:t>мусорокамеры</w:t>
      </w:r>
      <w:proofErr w:type="spellEnd"/>
      <w:r w:rsidRPr="003267E2">
        <w:rPr>
          <w:sz w:val="20"/>
          <w:szCs w:val="20"/>
        </w:rPr>
        <w:t>;</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входные узлы (в том числе крыльцо, площадки, перила, козырьки над входом, ограждения, стены, двери);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цоколь и </w:t>
      </w:r>
      <w:proofErr w:type="spellStart"/>
      <w:r w:rsidRPr="003267E2">
        <w:rPr>
          <w:sz w:val="20"/>
          <w:szCs w:val="20"/>
        </w:rPr>
        <w:t>отмостка</w:t>
      </w:r>
      <w:proofErr w:type="spellEnd"/>
      <w:r w:rsidRPr="003267E2">
        <w:rPr>
          <w:sz w:val="20"/>
          <w:szCs w:val="20"/>
        </w:rPr>
        <w:t>;</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плоскости стен;</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выступающие элементы фасадов (в том числе балконы, лоджии, эркеры, карнизы);</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архитектурные детали и облицовка (в том числе колонны, пилястры, розетки, капители, </w:t>
      </w:r>
      <w:proofErr w:type="spellStart"/>
      <w:r w:rsidRPr="003267E2">
        <w:rPr>
          <w:sz w:val="20"/>
          <w:szCs w:val="20"/>
        </w:rPr>
        <w:t>сандрики</w:t>
      </w:r>
      <w:proofErr w:type="spellEnd"/>
      <w:r w:rsidRPr="003267E2">
        <w:rPr>
          <w:sz w:val="20"/>
          <w:szCs w:val="20"/>
        </w:rPr>
        <w:t>, фризы, пояски);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водосточные трубы, включая </w:t>
      </w:r>
      <w:proofErr w:type="spellStart"/>
      <w:r w:rsidRPr="003267E2">
        <w:rPr>
          <w:sz w:val="20"/>
          <w:szCs w:val="20"/>
        </w:rPr>
        <w:t>отметы</w:t>
      </w:r>
      <w:proofErr w:type="spellEnd"/>
      <w:r w:rsidRPr="003267E2">
        <w:rPr>
          <w:sz w:val="20"/>
          <w:szCs w:val="20"/>
        </w:rPr>
        <w:t xml:space="preserve"> и воронки;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ограждения балконов, лоджий;</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парапетные и оконные ограждения, решетки;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металлическая отделка окон, балконов, поясков, выступов цоколя, свесов;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навесные металлические конструкции (в том числе </w:t>
      </w:r>
      <w:proofErr w:type="spellStart"/>
      <w:r w:rsidRPr="003267E2">
        <w:rPr>
          <w:sz w:val="20"/>
          <w:szCs w:val="20"/>
        </w:rPr>
        <w:t>флагодержатели</w:t>
      </w:r>
      <w:proofErr w:type="spellEnd"/>
      <w:r w:rsidRPr="003267E2">
        <w:rPr>
          <w:sz w:val="20"/>
          <w:szCs w:val="20"/>
        </w:rPr>
        <w:t>, анкеры, пожарные лестницы, вентиляционное оборудование);</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горизонтальные и вертикальные швы между панелями и блоками (фасады крупнопанельных и крупноблочных зданий);</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стекла, рамы, балконные двери;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стационарные ограждения, прилегающие к зданиям.</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6.1.3.</w:t>
      </w:r>
      <w:r w:rsidRPr="003267E2">
        <w:rPr>
          <w:sz w:val="20"/>
          <w:szCs w:val="20"/>
        </w:rPr>
        <w:tab/>
        <w:t>Содержание фасадов зданий (строений и сооружений) включает</w:t>
      </w:r>
      <w:r w:rsidR="00282161">
        <w:rPr>
          <w:sz w:val="20"/>
          <w:szCs w:val="20"/>
        </w:rPr>
        <w:t xml:space="preserve"> </w:t>
      </w:r>
      <w:r w:rsidRPr="003267E2">
        <w:rPr>
          <w:sz w:val="20"/>
          <w:szCs w:val="20"/>
        </w:rPr>
        <w:t>в себя:</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обеспечение наличия и содержание в исправном состоянии водостоков, водосточных труб и сливов;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герметизацию, заделку и расшивку швов, трещин и выбоин;</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lastRenderedPageBreak/>
        <w:t>- </w:t>
      </w:r>
      <w:r w:rsidRPr="003267E2">
        <w:rPr>
          <w:sz w:val="20"/>
          <w:szCs w:val="20"/>
        </w:rPr>
        <w:t xml:space="preserve">восстановление, ремонт и своевременную очистку </w:t>
      </w:r>
      <w:proofErr w:type="spellStart"/>
      <w:r w:rsidRPr="003267E2">
        <w:rPr>
          <w:sz w:val="20"/>
          <w:szCs w:val="20"/>
        </w:rPr>
        <w:t>отмосток</w:t>
      </w:r>
      <w:proofErr w:type="spellEnd"/>
      <w:r w:rsidRPr="003267E2">
        <w:rPr>
          <w:sz w:val="20"/>
          <w:szCs w:val="20"/>
        </w:rPr>
        <w:t>, приямков цокольных окон и входов в подвалы;</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поддержание в исправном состоянии размещенных на фасаде объектов (средств) наружного освещения;</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очистку и промывку поверхностей фасадов в зависимости от их состояния и условий эксплуатации;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мытье окон, витрин, вывесок и указателей;</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очистку от снега и льда крыш и козырьков, удаление наледи, снега и сосулек с карнизов, балконов и лоджий в порядке, установленном Правилами;</w:t>
      </w:r>
      <w:bookmarkStart w:id="43" w:name="sub_4309"/>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удаление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bookmarkEnd w:id="43"/>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закрашивание граффити и иных надписей краской одного цвета и фактуры;</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установку на фасаде здания указателей с присвоенными в установленном порядке наименованиями улиц и номерами домов, обеспечение освещения указателей с наступлением темноты, содержание </w:t>
      </w:r>
      <w:r w:rsidRPr="003267E2">
        <w:rPr>
          <w:sz w:val="20"/>
          <w:szCs w:val="20"/>
        </w:rPr>
        <w:br/>
        <w:t>их в чистоте и исправном состоянии;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выполнение иных требований, предусмотренных Правилами.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6.1.4.</w:t>
      </w:r>
      <w:r w:rsidRPr="003267E2">
        <w:rPr>
          <w:rFonts w:ascii="Times New Roman" w:hAnsi="Times New Roman" w:cs="Times New Roman"/>
          <w:kern w:val="1"/>
          <w:sz w:val="20"/>
          <w:szCs w:val="20"/>
          <w:lang w:eastAsia="ar-SA"/>
        </w:rPr>
        <w:tab/>
        <w:t>При проведении капитального ремонта фасада, кровли зданий (строений, сооружений) либо реконструкции зданий (строений, сооружений) производители работ обязаны: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восстанавливать после демонтажа строительных лесов разрушенные элементы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обеспечивать безопасность пешеходного движения;</w:t>
      </w:r>
    </w:p>
    <w:p w:rsidR="003267E2" w:rsidRPr="003267E2" w:rsidRDefault="003267E2" w:rsidP="00282161">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обеспечивать сохранность объектов благоустройства и озеленения.</w:t>
      </w:r>
    </w:p>
    <w:p w:rsidR="003267E2" w:rsidRPr="003267E2" w:rsidRDefault="003267E2" w:rsidP="00282161">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6.1.5.</w:t>
      </w:r>
      <w:r w:rsidRPr="003267E2">
        <w:rPr>
          <w:sz w:val="20"/>
          <w:szCs w:val="20"/>
        </w:rPr>
        <w:tab/>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незамедлительные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незамедлительно оградить опасные участки и принять меры по восстановлению поврежденных конструкций </w:t>
      </w:r>
      <w:r w:rsidRPr="003267E2">
        <w:rPr>
          <w:sz w:val="20"/>
          <w:szCs w:val="20"/>
        </w:rPr>
        <w:br/>
        <w:t>в соответствии с действующими строительными нормами и правилами.</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6.1.6.</w:t>
      </w:r>
      <w:r w:rsidRPr="003267E2">
        <w:rPr>
          <w:sz w:val="20"/>
          <w:szCs w:val="20"/>
        </w:rPr>
        <w:tab/>
        <w:t>Ненадлежащее содержание фасадов зданий (строений, сооружений), элементов объектов капитального строительства выражается 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повреждении (в том числе загрязнении) поверхности стен фасадов зданий (строений, сооружений), в том числе подтеках, шелушении окрасочного слоя, наличия трещин, отслоения штукатурного и облицовочного слоев, повреждении кирпичной кладки, отслоении защитного слоя железобетонных конструкций, наличии дефектов;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повреждении (отсутствии)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нарушении герметизации межпанельных стыков;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повреждении (отслоении, загрязнении) штукатурного, облицовочного и окрасочного слоев, окрасочного слоя цокольной части фасадов, зданий или сооружений, в том числе неисправности конструкции оконных, входных приямков, водостоков, водосточных труб и сливов;</w:t>
      </w:r>
    </w:p>
    <w:p w:rsidR="003267E2" w:rsidRPr="003267E2" w:rsidRDefault="003267E2" w:rsidP="00282161">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наличии рисунков и надписей, в том числе граффити (нанесенных </w:t>
      </w:r>
      <w:r w:rsidRPr="003267E2">
        <w:rPr>
          <w:rFonts w:ascii="Times New Roman" w:hAnsi="Times New Roman" w:cs="Times New Roman"/>
          <w:kern w:val="1"/>
          <w:sz w:val="20"/>
          <w:szCs w:val="20"/>
          <w:lang w:eastAsia="ar-SA"/>
        </w:rPr>
        <w:br/>
        <w:t>без согласования с собственником объекта), наличии размещенных рекламных и информационных конструкций (в том числе объявлений, листовок и иной наружной информации) на фасадах зданий (строений, сооружений), объектах и элементах объектов благоустройства в местах, не предназначенных для этих целей;</w:t>
      </w:r>
    </w:p>
    <w:p w:rsidR="003267E2" w:rsidRPr="003267E2" w:rsidRDefault="003267E2" w:rsidP="00282161">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повреждении (загрязнении) выступающих элементов фасадов зданий (строений, сооружений),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 xml:space="preserve">разрушении (отсутствии, загрязнении) ограждений балконов, </w:t>
      </w:r>
      <w:r w:rsidRPr="003267E2">
        <w:rPr>
          <w:sz w:val="20"/>
          <w:szCs w:val="20"/>
        </w:rPr>
        <w:br/>
        <w:t>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отсутствии указателей с присвоенными в установленном порядке наименованиями улиц и номерами домов;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наличии поросли, прорастающей у стен зданий, на крышах и козырьках зданий, на участках с твердым покрытием и на тротуарах, а также засоров в водоотводящих устройствах наружных стен зданий и наземных водоотводящих устройствах;</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содержании в неисправном состоянии объектов (средств) наружного освещения, размещенных на фасаде.</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6.1.7.</w:t>
      </w:r>
      <w:r w:rsidRPr="003267E2">
        <w:rPr>
          <w:sz w:val="20"/>
          <w:szCs w:val="20"/>
        </w:rPr>
        <w:tab/>
        <w:t>Общие требования к эксплуатации оборудования, размещаемого на фасадах:</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lastRenderedPageBreak/>
        <w:t>- </w:t>
      </w:r>
      <w:r w:rsidRPr="003267E2">
        <w:rPr>
          <w:sz w:val="20"/>
          <w:szCs w:val="20"/>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6.1.8.</w:t>
      </w:r>
      <w:r w:rsidRPr="003267E2">
        <w:rPr>
          <w:sz w:val="20"/>
          <w:szCs w:val="20"/>
        </w:rPr>
        <w:tab/>
        <w:t>Допускаются в соответствии с архитектурно-художественной концепцией (при ее наличии) такие виды работ как:</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размещение антенн на главных фасадах, на кровле, дворовых фасадах и брандмауэрах, просматривающихся с улицы; на кровле зданий,</w:t>
      </w:r>
      <w:r w:rsidR="00282161">
        <w:rPr>
          <w:sz w:val="20"/>
          <w:szCs w:val="20"/>
        </w:rPr>
        <w:t xml:space="preserve"> </w:t>
      </w:r>
      <w:r w:rsidRPr="003267E2">
        <w:rPr>
          <w:sz w:val="20"/>
          <w:szCs w:val="20"/>
        </w:rPr>
        <w:t xml:space="preserve">на силуэтных завершениях зданий и сооружений (башнях, куполах), </w:t>
      </w:r>
      <w:r w:rsidRPr="003267E2">
        <w:rPr>
          <w:sz w:val="20"/>
          <w:szCs w:val="20"/>
        </w:rPr>
        <w:br/>
        <w:t>на парапетах, ограждениях кровли, вентиляционных трубах; на угловой части фасада; на ограждениях балконов, лоджий;</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bookmarkStart w:id="44" w:name="sub_4311"/>
      <w:r w:rsidRPr="003267E2">
        <w:rPr>
          <w:kern w:val="1"/>
          <w:sz w:val="20"/>
          <w:szCs w:val="20"/>
          <w:lang w:eastAsia="ar-SA"/>
        </w:rPr>
        <w:t>- </w:t>
      </w:r>
      <w:r w:rsidRPr="003267E2">
        <w:rPr>
          <w:sz w:val="20"/>
          <w:szCs w:val="20"/>
        </w:rPr>
        <w:t xml:space="preserve">установка кондиционеров на зданиях при условии исключения </w:t>
      </w:r>
      <w:r w:rsidRPr="003267E2">
        <w:rPr>
          <w:sz w:val="20"/>
          <w:szCs w:val="20"/>
        </w:rPr>
        <w:br/>
        <w:t>их вредного воздействия на элементы зданий, в том числе архитектурные детали, поверхности с ценной архитектурной отделкой. Наружные блоки кондиционеров должны устанавливаться таким образом, чтобы конденсат, образующийся при работе кондиционера, не попадал на козырьки, оконные сливы, окна, ступени, площадки, перила, фасады и выступающие элементы фасадов, архитектурные детали и облицовку;</w:t>
      </w:r>
      <w:bookmarkEnd w:id="44"/>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kern w:val="1"/>
          <w:sz w:val="20"/>
          <w:szCs w:val="20"/>
          <w:lang w:eastAsia="ar-SA"/>
        </w:rPr>
        <w:t>- </w:t>
      </w:r>
      <w:r w:rsidRPr="003267E2">
        <w:rPr>
          <w:sz w:val="20"/>
          <w:szCs w:val="20"/>
        </w:rPr>
        <w:t>установка цветочных ящиков с внешней стороны окон и балконов.</w:t>
      </w:r>
    </w:p>
    <w:p w:rsidR="003267E2" w:rsidRPr="003267E2" w:rsidRDefault="003267E2" w:rsidP="00282161">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Style w:val="aff1"/>
          <w:rFonts w:ascii="Times New Roman" w:hAnsi="Times New Roman" w:cs="Times New Roman"/>
          <w:b w:val="0"/>
          <w:sz w:val="20"/>
          <w:szCs w:val="20"/>
        </w:rPr>
        <w:t>6.1.9.</w:t>
      </w:r>
      <w:r w:rsidRPr="003267E2">
        <w:rPr>
          <w:rStyle w:val="aff1"/>
          <w:rFonts w:ascii="Times New Roman" w:hAnsi="Times New Roman" w:cs="Times New Roman"/>
          <w:b w:val="0"/>
          <w:sz w:val="20"/>
          <w:szCs w:val="20"/>
        </w:rPr>
        <w:tab/>
      </w:r>
      <w:r w:rsidRPr="003267E2">
        <w:rPr>
          <w:rFonts w:ascii="Times New Roman" w:hAnsi="Times New Roman" w:cs="Times New Roman"/>
          <w:kern w:val="1"/>
          <w:sz w:val="20"/>
          <w:szCs w:val="20"/>
          <w:lang w:eastAsia="ar-SA"/>
        </w:rPr>
        <w:t>Содержание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осуществляется в порядке и сроки, установленные пунктом 7.1 Правил. Поддержание фасадов зданий (строений, сооружений) и расположенных на них элементов благоустройства, в том числе элементов фасадов зданий (строений, сооружений), а равно сохранение фасадов зданий (строений, сооружений), в соответствии с требованиями, установленными настоящим разделом, осуществляется на постоянной основе.</w:t>
      </w:r>
    </w:p>
    <w:p w:rsidR="003267E2" w:rsidRPr="003267E2" w:rsidRDefault="003267E2" w:rsidP="00282161">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6.1.10.</w:t>
      </w:r>
      <w:r w:rsidRPr="003267E2">
        <w:rPr>
          <w:sz w:val="20"/>
          <w:szCs w:val="20"/>
        </w:rPr>
        <w:tab/>
        <w:t>Стилевое единство архитектурно-художественного облика и цветового решения фасадов зданий (строений, сооружений), а также дополнительные требования к внешнему виду фасадов зданий (строений, сооружений) и их элементов, требования по их содержанию могут определяться органом местного самоуправления.</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6.2.</w:t>
      </w:r>
      <w:r w:rsidRPr="003267E2">
        <w:rPr>
          <w:rFonts w:ascii="Times New Roman" w:hAnsi="Times New Roman" w:cs="Times New Roman"/>
          <w:b/>
          <w:kern w:val="1"/>
          <w:sz w:val="20"/>
          <w:szCs w:val="20"/>
          <w:lang w:eastAsia="ar-SA"/>
        </w:rPr>
        <w:tab/>
        <w:t>Требования к информационным конструкциям, вывескам и рекламным конструкциям, их обустройству и содержанию</w:t>
      </w:r>
      <w:r w:rsidRPr="003267E2">
        <w:rPr>
          <w:rFonts w:ascii="Times New Roman" w:hAnsi="Times New Roman" w:cs="Times New Roman"/>
          <w:kern w:val="1"/>
          <w:sz w:val="20"/>
          <w:szCs w:val="20"/>
          <w:lang w:eastAsia="ar-SA"/>
        </w:rPr>
        <w:t>.</w:t>
      </w:r>
    </w:p>
    <w:p w:rsidR="003267E2" w:rsidRPr="003267E2" w:rsidRDefault="003267E2" w:rsidP="003267E2">
      <w:pPr>
        <w:widowControl w:val="0"/>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6.2.1.</w:t>
      </w:r>
      <w:r w:rsidRPr="003267E2">
        <w:rPr>
          <w:rFonts w:ascii="Times New Roman" w:hAnsi="Times New Roman" w:cs="Times New Roman"/>
          <w:sz w:val="20"/>
          <w:szCs w:val="20"/>
          <w:shd w:val="clear" w:color="auto" w:fill="FFFFFF"/>
        </w:rPr>
        <w:tab/>
        <w:t>Правила размещения и содержания информационных конструкций на территории муниципального образования устанавливаются органом местного самоуправления.</w:t>
      </w:r>
    </w:p>
    <w:p w:rsidR="003267E2" w:rsidRPr="003267E2" w:rsidRDefault="003267E2" w:rsidP="003267E2">
      <w:pPr>
        <w:widowControl w:val="0"/>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6.2.2.</w:t>
      </w:r>
      <w:r w:rsidRPr="003267E2">
        <w:rPr>
          <w:rFonts w:ascii="Times New Roman" w:hAnsi="Times New Roman" w:cs="Times New Roman"/>
          <w:sz w:val="20"/>
          <w:szCs w:val="20"/>
          <w:shd w:val="clear" w:color="auto" w:fill="FFFFFF"/>
        </w:rPr>
        <w:tab/>
        <w:t>Рекламные конструкции устанавливаются и эксплуатируются</w:t>
      </w:r>
      <w:r w:rsidR="00282161">
        <w:rPr>
          <w:rFonts w:ascii="Times New Roman" w:hAnsi="Times New Roman" w:cs="Times New Roman"/>
          <w:sz w:val="20"/>
          <w:szCs w:val="20"/>
          <w:shd w:val="clear" w:color="auto" w:fill="FFFFFF"/>
        </w:rPr>
        <w:t xml:space="preserve"> </w:t>
      </w:r>
      <w:r w:rsidRPr="003267E2">
        <w:rPr>
          <w:rFonts w:ascii="Times New Roman" w:hAnsi="Times New Roman" w:cs="Times New Roman"/>
          <w:sz w:val="20"/>
          <w:szCs w:val="20"/>
          <w:shd w:val="clear" w:color="auto" w:fill="FFFFFF"/>
        </w:rPr>
        <w:t>на территории муниципального образования в соответствии с законодательством Российской Федерации, законодательством Ярославской области и нормативными правовыми актами муниципального образования, регулирующими отношения в сфере наружной рекламы.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shd w:val="clear" w:color="auto" w:fill="FFFFFF"/>
        </w:rPr>
        <w:t>6.2.3.</w:t>
      </w:r>
      <w:r w:rsidRPr="003267E2">
        <w:rPr>
          <w:rFonts w:ascii="Times New Roman" w:hAnsi="Times New Roman" w:cs="Times New Roman"/>
          <w:sz w:val="20"/>
          <w:szCs w:val="20"/>
          <w:shd w:val="clear" w:color="auto" w:fill="FFFFFF"/>
        </w:rPr>
        <w:tab/>
      </w:r>
      <w:r w:rsidRPr="003267E2">
        <w:rPr>
          <w:rFonts w:ascii="Times New Roman" w:hAnsi="Times New Roman" w:cs="Times New Roman"/>
          <w:kern w:val="1"/>
          <w:sz w:val="20"/>
          <w:szCs w:val="20"/>
          <w:lang w:eastAsia="ar-SA"/>
        </w:rPr>
        <w:t xml:space="preserve">Владелец информационной конструкции обязан содержать ее </w:t>
      </w:r>
      <w:r w:rsidRPr="003267E2">
        <w:rPr>
          <w:rFonts w:ascii="Times New Roman" w:hAnsi="Times New Roman" w:cs="Times New Roman"/>
          <w:kern w:val="1"/>
          <w:sz w:val="20"/>
          <w:szCs w:val="20"/>
          <w:lang w:eastAsia="ar-SA"/>
        </w:rPr>
        <w:br/>
        <w:t>в чистоте, технически исправном состоянии, ее элементы не должны иметь ржавчины, должны быть окрашены по мере возникновения дефектов лакокрасочного покрытия</w:t>
      </w:r>
      <w:r w:rsidRPr="003267E2">
        <w:rPr>
          <w:rFonts w:ascii="Times New Roman" w:hAnsi="Times New Roman" w:cs="Times New Roman"/>
          <w:kern w:val="28"/>
          <w:sz w:val="20"/>
          <w:szCs w:val="20"/>
          <w:lang w:eastAsia="ar-SA"/>
        </w:rPr>
        <w:t>, но не реже 1 раза в год</w:t>
      </w:r>
      <w:r w:rsidRPr="003267E2">
        <w:rPr>
          <w:rFonts w:ascii="Times New Roman" w:hAnsi="Times New Roman" w:cs="Times New Roman"/>
          <w:kern w:val="1"/>
          <w:sz w:val="20"/>
          <w:szCs w:val="20"/>
          <w:lang w:eastAsia="ar-SA"/>
        </w:rPr>
        <w:t>. Все элементы освещения информационных конструкций должны быть в рабочем состоянии.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28"/>
          <w:sz w:val="20"/>
          <w:szCs w:val="20"/>
          <w:lang w:eastAsia="ar-SA"/>
        </w:rPr>
      </w:pPr>
      <w:r w:rsidRPr="003267E2">
        <w:rPr>
          <w:rFonts w:ascii="Times New Roman" w:hAnsi="Times New Roman" w:cs="Times New Roman"/>
          <w:sz w:val="20"/>
          <w:szCs w:val="20"/>
          <w:shd w:val="clear" w:color="auto" w:fill="FFFFFF"/>
        </w:rPr>
        <w:t>6.2.4.</w:t>
      </w:r>
      <w:r w:rsidRPr="003267E2">
        <w:rPr>
          <w:rFonts w:ascii="Times New Roman" w:hAnsi="Times New Roman" w:cs="Times New Roman"/>
          <w:sz w:val="20"/>
          <w:szCs w:val="20"/>
          <w:shd w:val="clear" w:color="auto" w:fill="FFFFFF"/>
        </w:rPr>
        <w:tab/>
      </w:r>
      <w:r w:rsidRPr="003267E2">
        <w:rPr>
          <w:rFonts w:ascii="Times New Roman" w:hAnsi="Times New Roman" w:cs="Times New Roman"/>
          <w:kern w:val="28"/>
          <w:sz w:val="20"/>
          <w:szCs w:val="20"/>
          <w:lang w:eastAsia="ar-SA"/>
        </w:rPr>
        <w:t>Содержание рекламных конструкций осуществляется в порядке и сроки, установленные пунктом 7.1 Правил.</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shd w:val="clear" w:color="auto" w:fill="FFFFFF"/>
        </w:rPr>
        <w:t>6.2.5.</w:t>
      </w:r>
      <w:r w:rsidRPr="003267E2">
        <w:rPr>
          <w:sz w:val="20"/>
          <w:szCs w:val="20"/>
          <w:shd w:val="clear" w:color="auto" w:fill="FFFFFF"/>
        </w:rPr>
        <w:tab/>
      </w:r>
      <w:r w:rsidRPr="003267E2">
        <w:rPr>
          <w:sz w:val="20"/>
          <w:szCs w:val="20"/>
        </w:rPr>
        <w:t>Дополнительные требования к внешнему виду информационных конструкции, вывесок и рекламных конструкций, и их элементов, а также требования по их содержанию, могут быть установлены Органом местного самоуправления.</w:t>
      </w:r>
    </w:p>
    <w:p w:rsidR="003267E2" w:rsidRPr="003267E2" w:rsidRDefault="003267E2" w:rsidP="00282161">
      <w:pPr>
        <w:shd w:val="clear" w:color="auto" w:fill="FFFFFF"/>
        <w:suppressAutoHyphens/>
        <w:spacing w:after="0" w:line="240" w:lineRule="auto"/>
        <w:contextualSpacing/>
        <w:jc w:val="center"/>
        <w:rPr>
          <w:rFonts w:ascii="Times New Roman" w:hAnsi="Times New Roman" w:cs="Times New Roman"/>
          <w:b/>
          <w:sz w:val="20"/>
          <w:szCs w:val="20"/>
        </w:rPr>
      </w:pPr>
      <w:r w:rsidRPr="003267E2">
        <w:rPr>
          <w:rFonts w:ascii="Times New Roman" w:hAnsi="Times New Roman" w:cs="Times New Roman"/>
          <w:b/>
          <w:sz w:val="20"/>
          <w:szCs w:val="20"/>
        </w:rPr>
        <w:t>7.</w:t>
      </w:r>
      <w:r w:rsidRPr="003267E2">
        <w:rPr>
          <w:rFonts w:ascii="Times New Roman" w:hAnsi="Times New Roman" w:cs="Times New Roman"/>
          <w:b/>
          <w:sz w:val="20"/>
          <w:szCs w:val="20"/>
        </w:rPr>
        <w:tab/>
        <w:t>Мероприятия по благоустройству территории</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2"/>
          <w:sz w:val="20"/>
          <w:szCs w:val="20"/>
          <w:lang w:eastAsia="ar-SA"/>
        </w:rPr>
        <w:t>7.1.</w:t>
      </w:r>
      <w:r w:rsidRPr="003267E2">
        <w:rPr>
          <w:kern w:val="2"/>
          <w:sz w:val="20"/>
          <w:szCs w:val="20"/>
          <w:lang w:eastAsia="ar-SA"/>
        </w:rPr>
        <w:tab/>
      </w:r>
      <w:r w:rsidRPr="003267E2">
        <w:rPr>
          <w:sz w:val="20"/>
          <w:szCs w:val="20"/>
        </w:rPr>
        <w:t xml:space="preserve">Содержание </w:t>
      </w:r>
      <w:r w:rsidRPr="003267E2">
        <w:rPr>
          <w:kern w:val="2"/>
          <w:sz w:val="20"/>
          <w:szCs w:val="20"/>
          <w:lang w:eastAsia="ar-SA"/>
        </w:rPr>
        <w:t xml:space="preserve">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w:t>
      </w:r>
      <w:r w:rsidRPr="003267E2">
        <w:rPr>
          <w:sz w:val="20"/>
          <w:szCs w:val="20"/>
        </w:rPr>
        <w:t xml:space="preserve">– это комплекс мер по обеспечению надлежащего состояния территории, </w:t>
      </w:r>
      <w:r w:rsidRPr="003267E2">
        <w:rPr>
          <w:kern w:val="2"/>
          <w:sz w:val="20"/>
          <w:szCs w:val="20"/>
          <w:lang w:eastAsia="ar-SA"/>
        </w:rPr>
        <w:t>объектов благоустройства, их отдельных элементов</w:t>
      </w:r>
      <w:r w:rsidRPr="003267E2">
        <w:rPr>
          <w:sz w:val="20"/>
          <w:szCs w:val="20"/>
        </w:rPr>
        <w:t>, который включает в себя: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ежедневный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содержанию;</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устранение нарушений требований к объектам и элементам благоустройства и их содержанию в течение 7 дней со дня обнаружения, если иной срок не определен Правилами;</w:t>
      </w:r>
    </w:p>
    <w:p w:rsidR="003267E2" w:rsidRPr="003267E2" w:rsidRDefault="003267E2" w:rsidP="003267E2">
      <w:pPr>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3)</w:t>
      </w:r>
      <w:r w:rsidRPr="003267E2">
        <w:rPr>
          <w:rFonts w:ascii="Times New Roman" w:hAnsi="Times New Roman" w:cs="Times New Roman"/>
          <w:sz w:val="20"/>
          <w:szCs w:val="20"/>
        </w:rPr>
        <w:tab/>
        <w:t xml:space="preserve">принятие мер по поддержанию и сохранению фасадов зданий </w:t>
      </w:r>
      <w:r w:rsidRPr="003267E2">
        <w:rPr>
          <w:rFonts w:ascii="Times New Roman" w:hAnsi="Times New Roman" w:cs="Times New Roman"/>
          <w:kern w:val="1"/>
          <w:sz w:val="20"/>
          <w:szCs w:val="20"/>
          <w:lang w:eastAsia="ar-SA"/>
        </w:rPr>
        <w:t>(строений, сооружений) и расположенных на них элементов благоустройства, в том числе элементов фасадов зданий (строений, сооружений), на постоянной основе;</w:t>
      </w:r>
    </w:p>
    <w:p w:rsidR="003267E2" w:rsidRPr="003267E2" w:rsidRDefault="003267E2" w:rsidP="003267E2">
      <w:pPr>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4)</w:t>
      </w:r>
      <w:r w:rsidRPr="003267E2">
        <w:rPr>
          <w:rFonts w:ascii="Times New Roman" w:hAnsi="Times New Roman" w:cs="Times New Roman"/>
          <w:kern w:val="1"/>
          <w:sz w:val="20"/>
          <w:szCs w:val="20"/>
          <w:lang w:eastAsia="ar-SA"/>
        </w:rPr>
        <w:tab/>
        <w:t xml:space="preserve">устранение выявленных неисправностей, повреждений, разрушений и иных дефектов </w:t>
      </w:r>
      <w:r w:rsidRPr="003267E2">
        <w:rPr>
          <w:rFonts w:ascii="Times New Roman" w:hAnsi="Times New Roman" w:cs="Times New Roman"/>
          <w:sz w:val="20"/>
          <w:szCs w:val="20"/>
        </w:rPr>
        <w:t xml:space="preserve">фасадов зданий </w:t>
      </w:r>
      <w:r w:rsidRPr="003267E2">
        <w:rPr>
          <w:rFonts w:ascii="Times New Roman" w:hAnsi="Times New Roman" w:cs="Times New Roman"/>
          <w:kern w:val="1"/>
          <w:sz w:val="20"/>
          <w:szCs w:val="20"/>
          <w:lang w:eastAsia="ar-SA"/>
        </w:rPr>
        <w:t xml:space="preserve">(строений, сооружений) и расположенных на них элементов благоустройства в течение 14 дней </w:t>
      </w:r>
      <w:r w:rsidRPr="003267E2">
        <w:rPr>
          <w:rFonts w:ascii="Times New Roman" w:hAnsi="Times New Roman" w:cs="Times New Roman"/>
          <w:kern w:val="1"/>
          <w:sz w:val="20"/>
          <w:szCs w:val="20"/>
          <w:lang w:eastAsia="ar-SA"/>
        </w:rPr>
        <w:br/>
        <w:t>с момента их выявления;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5)</w:t>
      </w:r>
      <w:r w:rsidRPr="003267E2">
        <w:rPr>
          <w:rFonts w:ascii="Times New Roman" w:hAnsi="Times New Roman" w:cs="Times New Roman"/>
          <w:sz w:val="20"/>
          <w:szCs w:val="20"/>
        </w:rPr>
        <w:tab/>
        <w:t xml:space="preserve">удаление не позднее 3 дней с момента выявления афиш, плакатов, объявлений и иных рекламных и информационных материалов, размещенных в нарушение установленного порядка, а также надписей (рисунков, граффити, иных изображений), нанесенных в нарушение установленного порядка, </w:t>
      </w:r>
      <w:r w:rsidRPr="003267E2">
        <w:rPr>
          <w:rFonts w:ascii="Times New Roman" w:hAnsi="Times New Roman" w:cs="Times New Roman"/>
          <w:sz w:val="20"/>
          <w:szCs w:val="20"/>
        </w:rPr>
        <w:br/>
        <w:t xml:space="preserve">на фасадах зданий </w:t>
      </w:r>
      <w:r w:rsidRPr="003267E2">
        <w:rPr>
          <w:rFonts w:ascii="Times New Roman" w:hAnsi="Times New Roman" w:cs="Times New Roman"/>
          <w:kern w:val="1"/>
          <w:sz w:val="20"/>
          <w:szCs w:val="20"/>
          <w:lang w:eastAsia="ar-SA"/>
        </w:rPr>
        <w:t>(строений, сооружений) и расположенных на них элементах благоустройства</w:t>
      </w:r>
      <w:r w:rsidRPr="003267E2">
        <w:rPr>
          <w:rFonts w:ascii="Times New Roman" w:hAnsi="Times New Roman" w:cs="Times New Roman"/>
          <w:sz w:val="20"/>
          <w:szCs w:val="20"/>
        </w:rPr>
        <w:t>, на ограждениях или иных элементах внешнего благоустройства;</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lastRenderedPageBreak/>
        <w:t>6)</w:t>
      </w:r>
      <w:r w:rsidRPr="003267E2">
        <w:rPr>
          <w:kern w:val="1"/>
          <w:sz w:val="20"/>
          <w:szCs w:val="20"/>
          <w:lang w:eastAsia="ar-SA"/>
        </w:rPr>
        <w:tab/>
      </w:r>
      <w:r w:rsidRPr="003267E2">
        <w:rPr>
          <w:sz w:val="20"/>
          <w:szCs w:val="20"/>
        </w:rPr>
        <w:t>регулярную уборку территории от мусора, отходов, горюче-смазочных материалов, нефтепродуктов, посторонних предметов, строительных материалов, изделий, конструкций;</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sz w:val="20"/>
          <w:szCs w:val="20"/>
        </w:rPr>
        <w:t>7)</w:t>
      </w:r>
      <w:r w:rsidRPr="003267E2">
        <w:rPr>
          <w:sz w:val="20"/>
          <w:szCs w:val="20"/>
        </w:rPr>
        <w:tab/>
        <w:t>полив в летнее время, кошение травы и ликвидацию кустарников и поросли;</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8)</w:t>
      </w:r>
      <w:r w:rsidRPr="003267E2">
        <w:rPr>
          <w:kern w:val="1"/>
          <w:sz w:val="20"/>
          <w:szCs w:val="20"/>
          <w:lang w:eastAsia="ar-SA"/>
        </w:rPr>
        <w:tab/>
      </w:r>
      <w:r w:rsidRPr="003267E2">
        <w:rPr>
          <w:sz w:val="20"/>
          <w:szCs w:val="20"/>
        </w:rPr>
        <w:t xml:space="preserve">проведение месячников весенней и осенней санитарной очистки, и благоустройства территории </w:t>
      </w:r>
      <w:r w:rsidRPr="003267E2">
        <w:rPr>
          <w:kern w:val="1"/>
          <w:sz w:val="20"/>
          <w:szCs w:val="20"/>
          <w:lang w:eastAsia="ar-SA"/>
        </w:rPr>
        <w:t>муниципального образования</w:t>
      </w:r>
      <w:r w:rsidRPr="003267E2">
        <w:rPr>
          <w:sz w:val="20"/>
          <w:szCs w:val="20"/>
        </w:rPr>
        <w:t>;</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9)</w:t>
      </w:r>
      <w:r w:rsidRPr="003267E2">
        <w:rPr>
          <w:kern w:val="1"/>
          <w:sz w:val="20"/>
          <w:szCs w:val="20"/>
          <w:lang w:eastAsia="ar-SA"/>
        </w:rPr>
        <w:tab/>
      </w:r>
      <w:r w:rsidRPr="003267E2">
        <w:rPr>
          <w:sz w:val="20"/>
          <w:szCs w:val="20"/>
        </w:rPr>
        <w:t>ликвидацию несанкционированных свалок отходов и мусора;</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10)</w:t>
      </w:r>
      <w:r w:rsidRPr="003267E2">
        <w:rPr>
          <w:kern w:val="1"/>
          <w:sz w:val="20"/>
          <w:szCs w:val="20"/>
          <w:lang w:eastAsia="ar-SA"/>
        </w:rPr>
        <w:tab/>
      </w:r>
      <w:r w:rsidRPr="003267E2">
        <w:rPr>
          <w:kern w:val="2"/>
          <w:sz w:val="20"/>
          <w:szCs w:val="20"/>
          <w:lang w:eastAsia="ar-SA"/>
        </w:rPr>
        <w:t xml:space="preserve">мероприятия по </w:t>
      </w:r>
      <w:r w:rsidRPr="003267E2">
        <w:rPr>
          <w:sz w:val="20"/>
          <w:szCs w:val="20"/>
        </w:rPr>
        <w:t xml:space="preserve">обеспечению сохранности и </w:t>
      </w:r>
      <w:r w:rsidRPr="003267E2">
        <w:rPr>
          <w:kern w:val="2"/>
          <w:sz w:val="20"/>
          <w:szCs w:val="20"/>
          <w:lang w:eastAsia="ar-SA"/>
        </w:rPr>
        <w:t>уходу за зелеными насаждениями (полив, стрижка газонов и т.д.), а именно:</w:t>
      </w:r>
      <w:r w:rsidRPr="003267E2">
        <w:rPr>
          <w:sz w:val="20"/>
          <w:szCs w:val="20"/>
        </w:rPr>
        <w:t xml:space="preserve"> </w:t>
      </w:r>
      <w:r w:rsidRPr="003267E2">
        <w:rPr>
          <w:kern w:val="2"/>
          <w:sz w:val="20"/>
          <w:szCs w:val="20"/>
          <w:lang w:eastAsia="ar-SA"/>
        </w:rPr>
        <w:t xml:space="preserve">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267E2">
        <w:rPr>
          <w:kern w:val="2"/>
          <w:sz w:val="20"/>
          <w:szCs w:val="20"/>
          <w:lang w:eastAsia="ar-SA"/>
        </w:rPr>
        <w:t>кронирование</w:t>
      </w:r>
      <w:proofErr w:type="spellEnd"/>
      <w:r w:rsidRPr="003267E2">
        <w:rPr>
          <w:kern w:val="2"/>
          <w:sz w:val="20"/>
          <w:szCs w:val="20"/>
          <w:lang w:eastAsia="ar-SA"/>
        </w:rPr>
        <w:t xml:space="preserve"> живой изгороди, лечение ран </w:t>
      </w:r>
      <w:r w:rsidRPr="003267E2">
        <w:rPr>
          <w:kern w:val="2"/>
          <w:sz w:val="20"/>
          <w:szCs w:val="20"/>
          <w:lang w:eastAsia="ar-SA"/>
        </w:rPr>
        <w:br/>
        <w:t>при необходимости;</w:t>
      </w:r>
    </w:p>
    <w:p w:rsidR="003267E2" w:rsidRPr="003267E2" w:rsidRDefault="003267E2" w:rsidP="00282161">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11)</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 xml:space="preserve">проведение очистки канав, труб, дренажей, предназначенных </w:t>
      </w:r>
      <w:r w:rsidRPr="003267E2">
        <w:rPr>
          <w:rFonts w:ascii="Times New Roman" w:hAnsi="Times New Roman" w:cs="Times New Roman"/>
          <w:kern w:val="2"/>
          <w:sz w:val="20"/>
          <w:szCs w:val="20"/>
          <w:lang w:eastAsia="ar-SA"/>
        </w:rPr>
        <w:br/>
        <w:t>для отвода ливневых и грунтовых вод, от отходов 1 раз весной и далее – по мере накопления;</w:t>
      </w:r>
    </w:p>
    <w:p w:rsidR="003267E2" w:rsidRPr="003267E2" w:rsidRDefault="003267E2" w:rsidP="00282161">
      <w:pPr>
        <w:pStyle w:val="consnonformat0"/>
        <w:spacing w:before="0" w:beforeAutospacing="0" w:after="0" w:afterAutospacing="0"/>
        <w:ind w:firstLine="709"/>
        <w:contextualSpacing/>
        <w:jc w:val="both"/>
        <w:rPr>
          <w:sz w:val="20"/>
          <w:szCs w:val="20"/>
        </w:rPr>
      </w:pPr>
      <w:r w:rsidRPr="003267E2">
        <w:rPr>
          <w:kern w:val="1"/>
          <w:sz w:val="20"/>
          <w:szCs w:val="20"/>
          <w:lang w:eastAsia="ar-SA"/>
        </w:rPr>
        <w:t>12)</w:t>
      </w:r>
      <w:r w:rsidRPr="003267E2">
        <w:rPr>
          <w:kern w:val="1"/>
          <w:sz w:val="20"/>
          <w:szCs w:val="20"/>
          <w:lang w:eastAsia="ar-SA"/>
        </w:rPr>
        <w:tab/>
        <w:t xml:space="preserve">удаление </w:t>
      </w:r>
      <w:r w:rsidRPr="003267E2">
        <w:rPr>
          <w:kern w:val="2"/>
          <w:sz w:val="20"/>
          <w:szCs w:val="20"/>
          <w:lang w:eastAsia="ar-SA"/>
        </w:rPr>
        <w:t>отходов, образовавшихся в дренажной канаве, в течение 7 дней с момента обнаружения;</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13)</w:t>
      </w:r>
      <w:r w:rsidRPr="003267E2">
        <w:rPr>
          <w:kern w:val="1"/>
          <w:sz w:val="20"/>
          <w:szCs w:val="20"/>
          <w:lang w:eastAsia="ar-SA"/>
        </w:rPr>
        <w:tab/>
      </w:r>
      <w:r w:rsidRPr="003267E2">
        <w:rPr>
          <w:sz w:val="20"/>
          <w:szCs w:val="20"/>
        </w:rPr>
        <w:t>отвод дождевых и талых вод;</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14)</w:t>
      </w:r>
      <w:r w:rsidRPr="003267E2">
        <w:rPr>
          <w:kern w:val="1"/>
          <w:sz w:val="20"/>
          <w:szCs w:val="20"/>
          <w:lang w:eastAsia="ar-SA"/>
        </w:rPr>
        <w:tab/>
      </w:r>
      <w:r w:rsidRPr="003267E2">
        <w:rPr>
          <w:sz w:val="20"/>
          <w:szCs w:val="20"/>
        </w:rPr>
        <w:t>своевременную очистку кровель зданий от снега, наледи и сосулек;</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15)</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очистку, окраску МАФ и иных элементов объектов благоустройства по мере необходимости с учетом технического и эстетического состояния данных объектов, но не реже 1 раза в год;</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16)</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замену, восстановление МАФ, информационных и рекламных конструкций и их отдельных элементов;</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17)</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установку урн с дальнейшей заменой по необходимости, оборудование и восстановление контейнерных площадок в соответствии с санитарными нормами и правилами;</w:t>
      </w:r>
    </w:p>
    <w:p w:rsidR="003267E2" w:rsidRPr="003267E2" w:rsidRDefault="003267E2" w:rsidP="003267E2">
      <w:pPr>
        <w:pStyle w:val="consnonformat0"/>
        <w:spacing w:before="0" w:beforeAutospacing="0" w:after="0" w:afterAutospacing="0"/>
        <w:ind w:firstLine="709"/>
        <w:contextualSpacing/>
        <w:jc w:val="both"/>
        <w:rPr>
          <w:kern w:val="2"/>
          <w:sz w:val="20"/>
          <w:szCs w:val="20"/>
          <w:lang w:eastAsia="ar-SA"/>
        </w:rPr>
      </w:pPr>
      <w:r w:rsidRPr="003267E2">
        <w:rPr>
          <w:kern w:val="1"/>
          <w:sz w:val="20"/>
          <w:szCs w:val="20"/>
          <w:lang w:eastAsia="ar-SA"/>
        </w:rPr>
        <w:t>18)</w:t>
      </w:r>
      <w:r w:rsidRPr="003267E2">
        <w:rPr>
          <w:kern w:val="1"/>
          <w:sz w:val="20"/>
          <w:szCs w:val="20"/>
          <w:lang w:eastAsia="ar-SA"/>
        </w:rPr>
        <w:tab/>
      </w:r>
      <w:r w:rsidRPr="003267E2">
        <w:rPr>
          <w:kern w:val="2"/>
          <w:sz w:val="20"/>
          <w:szCs w:val="20"/>
          <w:lang w:eastAsia="ar-SA"/>
        </w:rPr>
        <w:t>очистку урн в соответствии с требованиями настоящих Правил;</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19)</w:t>
      </w:r>
      <w:r w:rsidRPr="003267E2">
        <w:rPr>
          <w:kern w:val="1"/>
          <w:sz w:val="20"/>
          <w:szCs w:val="20"/>
          <w:lang w:eastAsia="ar-SA"/>
        </w:rPr>
        <w:tab/>
      </w:r>
      <w:r w:rsidRPr="003267E2">
        <w:rPr>
          <w:sz w:val="20"/>
          <w:szCs w:val="20"/>
        </w:rPr>
        <w:t xml:space="preserve">накопление и вывоз твердых коммунальных и иных отходов </w:t>
      </w:r>
      <w:r w:rsidRPr="003267E2">
        <w:rPr>
          <w:sz w:val="20"/>
          <w:szCs w:val="20"/>
        </w:rPr>
        <w:br/>
        <w:t>в соответствии с требованиями действующего законодательства;</w:t>
      </w:r>
    </w:p>
    <w:p w:rsidR="003267E2" w:rsidRPr="003267E2" w:rsidRDefault="003267E2" w:rsidP="00282161">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20)</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3267E2" w:rsidRPr="003267E2" w:rsidRDefault="003267E2" w:rsidP="00282161">
      <w:pPr>
        <w:pStyle w:val="consnonformat0"/>
        <w:spacing w:before="0" w:beforeAutospacing="0" w:after="0" w:afterAutospacing="0"/>
        <w:ind w:firstLine="709"/>
        <w:contextualSpacing/>
        <w:jc w:val="both"/>
        <w:rPr>
          <w:sz w:val="20"/>
          <w:szCs w:val="20"/>
        </w:rPr>
      </w:pPr>
      <w:r w:rsidRPr="003267E2">
        <w:rPr>
          <w:kern w:val="1"/>
          <w:sz w:val="20"/>
          <w:szCs w:val="20"/>
          <w:lang w:eastAsia="ar-SA"/>
        </w:rPr>
        <w:t>21)</w:t>
      </w:r>
      <w:r w:rsidRPr="003267E2">
        <w:rPr>
          <w:kern w:val="1"/>
          <w:sz w:val="20"/>
          <w:szCs w:val="20"/>
          <w:lang w:eastAsia="ar-SA"/>
        </w:rPr>
        <w:tab/>
      </w:r>
      <w:r w:rsidRPr="003267E2">
        <w:rPr>
          <w:sz w:val="20"/>
          <w:szCs w:val="20"/>
        </w:rPr>
        <w:t>сгребание и вывоз опавших листьев с проезжей части улиц, тротуаров, пешеходных дорожек;</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22)</w:t>
      </w:r>
      <w:r w:rsidRPr="003267E2">
        <w:rPr>
          <w:kern w:val="1"/>
          <w:sz w:val="20"/>
          <w:szCs w:val="20"/>
          <w:lang w:eastAsia="ar-SA"/>
        </w:rPr>
        <w:tab/>
      </w:r>
      <w:r w:rsidRPr="003267E2">
        <w:rPr>
          <w:sz w:val="20"/>
          <w:szCs w:val="20"/>
        </w:rPr>
        <w:t>посыпку песком или противоскользящей смесью (</w:t>
      </w:r>
      <w:proofErr w:type="spellStart"/>
      <w:r w:rsidRPr="003267E2">
        <w:rPr>
          <w:sz w:val="20"/>
          <w:szCs w:val="20"/>
        </w:rPr>
        <w:t>противогололедным</w:t>
      </w:r>
      <w:proofErr w:type="spellEnd"/>
      <w:r w:rsidRPr="003267E2">
        <w:rPr>
          <w:sz w:val="20"/>
          <w:szCs w:val="20"/>
        </w:rPr>
        <w:t xml:space="preserve"> средством), уборку от снега и льда проезжей части улиц, тротуаров, пешеходных дорожек в зимнее время;</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23)</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восстановление и замену покрытий дорог, проездов, тротуаров и</w:t>
      </w:r>
      <w:r w:rsidR="00282161">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их конструктивных элементов;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1"/>
          <w:sz w:val="20"/>
          <w:szCs w:val="20"/>
          <w:lang w:eastAsia="ar-SA"/>
        </w:rPr>
        <w:t>24)</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собственником (иным правообладателем) уличного коммунально-бытового оборудования, производится мойка уличного коммунально-бытового оборудования по мере загрязнения, но не реже 1 раза в 7 дней;</w:t>
      </w:r>
    </w:p>
    <w:p w:rsidR="003267E2" w:rsidRPr="003267E2" w:rsidRDefault="003267E2" w:rsidP="00282161">
      <w:pPr>
        <w:suppressAutoHyphens/>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25)</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 xml:space="preserve">ежедневный осмотр </w:t>
      </w:r>
      <w:r w:rsidRPr="003267E2">
        <w:rPr>
          <w:rFonts w:ascii="Times New Roman" w:hAnsi="Times New Roman" w:cs="Times New Roman"/>
          <w:kern w:val="2"/>
          <w:sz w:val="20"/>
          <w:szCs w:val="20"/>
          <w:lang w:eastAsia="ar-SA"/>
        </w:rPr>
        <w:t>собственником (иным правообладателем)</w:t>
      </w:r>
      <w:r w:rsidRPr="003267E2">
        <w:rPr>
          <w:rFonts w:ascii="Times New Roman" w:hAnsi="Times New Roman" w:cs="Times New Roman"/>
          <w:sz w:val="20"/>
          <w:szCs w:val="20"/>
        </w:rPr>
        <w:t xml:space="preserve"> уличного коммунально-бытового оборудования на предмет наличия дефектов лакокрасочного покрытия;</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26)</w:t>
      </w:r>
      <w:r w:rsidRPr="003267E2">
        <w:rPr>
          <w:kern w:val="1"/>
          <w:sz w:val="20"/>
          <w:szCs w:val="20"/>
          <w:lang w:eastAsia="ar-SA"/>
        </w:rPr>
        <w:tab/>
      </w:r>
      <w:r w:rsidRPr="003267E2">
        <w:rPr>
          <w:sz w:val="20"/>
          <w:szCs w:val="20"/>
        </w:rPr>
        <w:t>соблюдать порядок производства земляных и строительных работ;</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27)</w:t>
      </w:r>
      <w:r w:rsidRPr="003267E2">
        <w:rPr>
          <w:kern w:val="1"/>
          <w:sz w:val="20"/>
          <w:szCs w:val="20"/>
          <w:lang w:eastAsia="ar-SA"/>
        </w:rPr>
        <w:tab/>
      </w:r>
      <w:r w:rsidRPr="003267E2">
        <w:rPr>
          <w:sz w:val="20"/>
          <w:szCs w:val="20"/>
        </w:rPr>
        <w:t>восстановление зеленых насаждений, элементов улично-дорожной сети после проведения земляных работ;</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28)</w:t>
      </w:r>
      <w:r w:rsidRPr="003267E2">
        <w:rPr>
          <w:kern w:val="1"/>
          <w:sz w:val="20"/>
          <w:szCs w:val="20"/>
          <w:lang w:eastAsia="ar-SA"/>
        </w:rPr>
        <w:tab/>
      </w:r>
      <w:r w:rsidRPr="003267E2">
        <w:rPr>
          <w:sz w:val="20"/>
          <w:szCs w:val="20"/>
        </w:rPr>
        <w:t xml:space="preserve">содержание в исправном состоянии входов, цоколей, </w:t>
      </w:r>
      <w:proofErr w:type="spellStart"/>
      <w:r w:rsidRPr="003267E2">
        <w:rPr>
          <w:sz w:val="20"/>
          <w:szCs w:val="20"/>
        </w:rPr>
        <w:t>отмосток</w:t>
      </w:r>
      <w:proofErr w:type="spellEnd"/>
      <w:r w:rsidRPr="003267E2">
        <w:rPr>
          <w:sz w:val="20"/>
          <w:szCs w:val="20"/>
        </w:rPr>
        <w:t xml:space="preserve"> зданий (строений, сооружений);</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29)</w:t>
      </w:r>
      <w:r w:rsidRPr="003267E2">
        <w:rPr>
          <w:kern w:val="1"/>
          <w:sz w:val="20"/>
          <w:szCs w:val="20"/>
          <w:lang w:eastAsia="ar-SA"/>
        </w:rPr>
        <w:tab/>
      </w:r>
      <w:r w:rsidRPr="003267E2">
        <w:rPr>
          <w:sz w:val="20"/>
          <w:szCs w:val="20"/>
        </w:rPr>
        <w:t>ремонт и окраску витрин, вывесок, фасадов, крыш, ограждений зданий (строений, сооружений), опор, кронштейнов и других элементов освещения;</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30)</w:t>
      </w:r>
      <w:r w:rsidRPr="003267E2">
        <w:rPr>
          <w:kern w:val="1"/>
          <w:sz w:val="20"/>
          <w:szCs w:val="20"/>
          <w:lang w:eastAsia="ar-SA"/>
        </w:rPr>
        <w:tab/>
      </w:r>
      <w:r w:rsidRPr="003267E2">
        <w:rPr>
          <w:sz w:val="20"/>
          <w:szCs w:val="20"/>
        </w:rPr>
        <w:t xml:space="preserve">установку и содержание в технически исправном состоянии и </w:t>
      </w:r>
      <w:r w:rsidRPr="003267E2">
        <w:rPr>
          <w:sz w:val="20"/>
          <w:szCs w:val="20"/>
        </w:rPr>
        <w:br/>
        <w:t>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3267E2" w:rsidRPr="003267E2" w:rsidRDefault="003267E2" w:rsidP="00282161">
      <w:pPr>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31)</w:t>
      </w:r>
      <w:r w:rsidRPr="003267E2">
        <w:rPr>
          <w:rFonts w:ascii="Times New Roman" w:hAnsi="Times New Roman" w:cs="Times New Roman"/>
          <w:kern w:val="1"/>
          <w:sz w:val="20"/>
          <w:szCs w:val="20"/>
          <w:lang w:eastAsia="ar-SA"/>
        </w:rPr>
        <w:tab/>
      </w:r>
      <w:r w:rsidRPr="003267E2">
        <w:rPr>
          <w:rFonts w:ascii="Times New Roman" w:hAnsi="Times New Roman" w:cs="Times New Roman"/>
          <w:sz w:val="20"/>
          <w:szCs w:val="20"/>
        </w:rPr>
        <w:t>содержание в надлежащем состоянии общественных туалетов;</w:t>
      </w:r>
    </w:p>
    <w:p w:rsidR="003267E2" w:rsidRPr="003267E2" w:rsidRDefault="003267E2" w:rsidP="003267E2">
      <w:pPr>
        <w:pStyle w:val="consnonformat0"/>
        <w:spacing w:before="0" w:beforeAutospacing="0" w:after="0" w:afterAutospacing="0"/>
        <w:ind w:firstLine="709"/>
        <w:contextualSpacing/>
        <w:jc w:val="both"/>
        <w:rPr>
          <w:sz w:val="20"/>
          <w:szCs w:val="20"/>
        </w:rPr>
      </w:pPr>
      <w:r w:rsidRPr="003267E2">
        <w:rPr>
          <w:kern w:val="1"/>
          <w:sz w:val="20"/>
          <w:szCs w:val="20"/>
          <w:lang w:eastAsia="ar-SA"/>
        </w:rPr>
        <w:t>32)</w:t>
      </w:r>
      <w:r w:rsidRPr="003267E2">
        <w:rPr>
          <w:kern w:val="1"/>
          <w:sz w:val="20"/>
          <w:szCs w:val="20"/>
          <w:lang w:eastAsia="ar-SA"/>
        </w:rPr>
        <w:tab/>
      </w:r>
      <w:r w:rsidRPr="003267E2">
        <w:rPr>
          <w:sz w:val="20"/>
          <w:szCs w:val="20"/>
        </w:rPr>
        <w:t>поддержание в исправном, рабочем состоянии систем уличного, дворового и других видов осветительного оборудования;</w:t>
      </w:r>
    </w:p>
    <w:p w:rsidR="003267E2" w:rsidRPr="003267E2" w:rsidRDefault="003267E2" w:rsidP="003267E2">
      <w:pPr>
        <w:pStyle w:val="consnonformat0"/>
        <w:spacing w:before="0" w:beforeAutospacing="0" w:after="0" w:afterAutospacing="0"/>
        <w:ind w:firstLine="709"/>
        <w:contextualSpacing/>
        <w:jc w:val="both"/>
        <w:rPr>
          <w:kern w:val="2"/>
          <w:sz w:val="20"/>
          <w:szCs w:val="20"/>
          <w:lang w:eastAsia="ar-SA"/>
        </w:rPr>
      </w:pPr>
      <w:r w:rsidRPr="003267E2">
        <w:rPr>
          <w:kern w:val="1"/>
          <w:sz w:val="20"/>
          <w:szCs w:val="20"/>
          <w:lang w:eastAsia="ar-SA"/>
        </w:rPr>
        <w:t>33)</w:t>
      </w:r>
      <w:r w:rsidRPr="003267E2">
        <w:rPr>
          <w:sz w:val="20"/>
          <w:szCs w:val="20"/>
        </w:rPr>
        <w:tab/>
        <w:t xml:space="preserve">ремонт поврежденных элементов освещения, </w:t>
      </w:r>
      <w:r w:rsidRPr="003267E2">
        <w:rPr>
          <w:kern w:val="2"/>
          <w:sz w:val="20"/>
          <w:szCs w:val="20"/>
          <w:lang w:eastAsia="ar-SA"/>
        </w:rPr>
        <w:t xml:space="preserve">восстановление </w:t>
      </w:r>
      <w:r w:rsidRPr="003267E2">
        <w:rPr>
          <w:kern w:val="2"/>
          <w:sz w:val="20"/>
          <w:szCs w:val="20"/>
          <w:lang w:eastAsia="ar-SA"/>
        </w:rPr>
        <w:br/>
        <w:t xml:space="preserve">объектов наружного освещения, окраску опор наружного освещения </w:t>
      </w:r>
      <w:r w:rsidRPr="003267E2">
        <w:rPr>
          <w:kern w:val="2"/>
          <w:sz w:val="20"/>
          <w:szCs w:val="20"/>
          <w:lang w:eastAsia="ar-SA"/>
        </w:rPr>
        <w:br/>
        <w:t>по мере необходимости, но не реже 1 раза в 2 года;</w:t>
      </w:r>
    </w:p>
    <w:p w:rsidR="003267E2" w:rsidRPr="003267E2" w:rsidRDefault="003267E2" w:rsidP="003267E2">
      <w:pPr>
        <w:pStyle w:val="consnonformat0"/>
        <w:spacing w:before="0" w:beforeAutospacing="0" w:after="0" w:afterAutospacing="0"/>
        <w:ind w:firstLine="709"/>
        <w:contextualSpacing/>
        <w:jc w:val="both"/>
        <w:rPr>
          <w:kern w:val="2"/>
          <w:sz w:val="20"/>
          <w:szCs w:val="20"/>
          <w:lang w:eastAsia="ar-SA"/>
        </w:rPr>
      </w:pPr>
      <w:r w:rsidRPr="003267E2">
        <w:rPr>
          <w:kern w:val="1"/>
          <w:sz w:val="20"/>
          <w:szCs w:val="20"/>
          <w:lang w:eastAsia="ar-SA"/>
        </w:rPr>
        <w:t>34)</w:t>
      </w:r>
      <w:r w:rsidRPr="003267E2">
        <w:rPr>
          <w:kern w:val="1"/>
          <w:sz w:val="20"/>
          <w:szCs w:val="20"/>
          <w:lang w:eastAsia="ar-SA"/>
        </w:rPr>
        <w:tab/>
      </w:r>
      <w:r w:rsidRPr="003267E2">
        <w:rPr>
          <w:kern w:val="2"/>
          <w:sz w:val="20"/>
          <w:szCs w:val="20"/>
          <w:lang w:eastAsia="ar-SA"/>
        </w:rPr>
        <w:t>проведение иных мероприятий по содержанию территории муниципального образования с целью поддержания чистоты, улучшению санитарного и эстетического состояния территории муниципального образования;</w:t>
      </w:r>
    </w:p>
    <w:p w:rsidR="003267E2" w:rsidRPr="003267E2" w:rsidRDefault="003267E2" w:rsidP="003267E2">
      <w:pPr>
        <w:pStyle w:val="consnonformat0"/>
        <w:spacing w:before="0" w:beforeAutospacing="0" w:after="0" w:afterAutospacing="0"/>
        <w:ind w:firstLine="709"/>
        <w:contextualSpacing/>
        <w:jc w:val="both"/>
        <w:rPr>
          <w:kern w:val="2"/>
          <w:sz w:val="20"/>
          <w:szCs w:val="20"/>
          <w:lang w:eastAsia="ar-SA"/>
        </w:rPr>
      </w:pPr>
      <w:r w:rsidRPr="003267E2">
        <w:rPr>
          <w:kern w:val="1"/>
          <w:sz w:val="20"/>
          <w:szCs w:val="20"/>
          <w:lang w:eastAsia="ar-SA"/>
        </w:rPr>
        <w:t>35)</w:t>
      </w:r>
      <w:r w:rsidRPr="003267E2">
        <w:rPr>
          <w:sz w:val="20"/>
          <w:szCs w:val="20"/>
        </w:rPr>
        <w:tab/>
        <w:t xml:space="preserve">при выполнении работ по содержанию объектов и элементов благоустройства их собственники и иные правообладатели, а также лица, </w:t>
      </w:r>
      <w:r w:rsidRPr="003267E2">
        <w:rPr>
          <w:sz w:val="20"/>
          <w:szCs w:val="20"/>
        </w:rPr>
        <w:br/>
        <w:t xml:space="preserve">их эксплуатирующие, кроме видов работ, указанных в Правилах, обязаны выполнять иные виды работ, предусмотренные требованиями к объектам, элементам благоустройства и их содержанию, установленными </w:t>
      </w:r>
      <w:r w:rsidRPr="003267E2">
        <w:rPr>
          <w:sz w:val="20"/>
          <w:szCs w:val="20"/>
        </w:rPr>
        <w:br/>
        <w:t>в соответствии с действующим законодательством.</w:t>
      </w:r>
    </w:p>
    <w:p w:rsidR="003267E2" w:rsidRPr="003267E2" w:rsidRDefault="003267E2" w:rsidP="003267E2">
      <w:pPr>
        <w:suppressAutoHyphens/>
        <w:spacing w:before="28" w:after="28"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7</w:t>
      </w:r>
      <w:r w:rsidRPr="003267E2">
        <w:rPr>
          <w:rFonts w:ascii="Times New Roman" w:hAnsi="Times New Roman" w:cs="Times New Roman"/>
          <w:bCs/>
          <w:kern w:val="2"/>
          <w:sz w:val="20"/>
          <w:szCs w:val="20"/>
          <w:lang w:eastAsia="ar-SA"/>
        </w:rPr>
        <w:t>.2.</w:t>
      </w:r>
      <w:r w:rsidRPr="003267E2">
        <w:rPr>
          <w:rFonts w:ascii="Times New Roman" w:hAnsi="Times New Roman" w:cs="Times New Roman"/>
          <w:bCs/>
          <w:kern w:val="2"/>
          <w:sz w:val="20"/>
          <w:szCs w:val="20"/>
          <w:lang w:eastAsia="ar-SA"/>
        </w:rPr>
        <w:tab/>
        <w:t>Виды работ по капитальному ремонту, ремонту и содержанию объектов благоустройства</w:t>
      </w:r>
      <w:r w:rsidRPr="003267E2">
        <w:rPr>
          <w:rFonts w:ascii="Times New Roman" w:hAnsi="Times New Roman" w:cs="Times New Roman"/>
          <w:kern w:val="2"/>
          <w:sz w:val="20"/>
          <w:szCs w:val="20"/>
          <w:lang w:eastAsia="ar-SA"/>
        </w:rPr>
        <w:t>, относящихся к составу объектов улично-дорожной сети, определяются Министерством транспорта Российской Федерации.</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Вид, сроки и состав дорожных работ по каждому объекту улично-дорожной сети устанавливаются органом местного самоуправления</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kern w:val="2"/>
          <w:sz w:val="20"/>
          <w:szCs w:val="20"/>
          <w:lang w:eastAsia="ar-SA"/>
        </w:rPr>
        <w:t>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bCs/>
          <w:kern w:val="2"/>
          <w:sz w:val="20"/>
          <w:szCs w:val="20"/>
          <w:lang w:eastAsia="ar-SA"/>
        </w:rPr>
      </w:pPr>
      <w:r w:rsidRPr="003267E2">
        <w:rPr>
          <w:rFonts w:ascii="Times New Roman" w:hAnsi="Times New Roman" w:cs="Times New Roman"/>
          <w:kern w:val="2"/>
          <w:sz w:val="20"/>
          <w:szCs w:val="20"/>
          <w:lang w:eastAsia="ar-SA"/>
        </w:rPr>
        <w:t>7</w:t>
      </w:r>
      <w:r w:rsidRPr="003267E2">
        <w:rPr>
          <w:rFonts w:ascii="Times New Roman" w:hAnsi="Times New Roman" w:cs="Times New Roman"/>
          <w:bCs/>
          <w:kern w:val="2"/>
          <w:sz w:val="20"/>
          <w:szCs w:val="20"/>
          <w:lang w:eastAsia="ar-SA"/>
        </w:rPr>
        <w:t>.3.</w:t>
      </w:r>
      <w:r w:rsidRPr="003267E2">
        <w:rPr>
          <w:rFonts w:ascii="Times New Roman" w:hAnsi="Times New Roman" w:cs="Times New Roman"/>
          <w:bCs/>
          <w:kern w:val="2"/>
          <w:sz w:val="20"/>
          <w:szCs w:val="20"/>
          <w:lang w:eastAsia="ar-SA"/>
        </w:rPr>
        <w:tab/>
        <w:t>Работы по содержанию и уборке придомовых и дворовых территорий</w:t>
      </w:r>
      <w:r w:rsidRPr="003267E2">
        <w:rPr>
          <w:rFonts w:ascii="Times New Roman" w:hAnsi="Times New Roman" w:cs="Times New Roman"/>
          <w:kern w:val="2"/>
          <w:sz w:val="20"/>
          <w:szCs w:val="20"/>
          <w:lang w:eastAsia="ar-SA"/>
        </w:rPr>
        <w:t xml:space="preserve"> проводятся в объеме и с периодичностью в соответствии </w:t>
      </w:r>
      <w:r w:rsidRPr="003267E2">
        <w:rPr>
          <w:rFonts w:ascii="Times New Roman" w:hAnsi="Times New Roman" w:cs="Times New Roman"/>
          <w:kern w:val="2"/>
          <w:sz w:val="20"/>
          <w:szCs w:val="20"/>
          <w:lang w:eastAsia="ar-SA"/>
        </w:rPr>
        <w:br/>
        <w:t>с действующими правилами и нормами технической эксплуатации жилищного фонда.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lastRenderedPageBreak/>
        <w:t>7.4.</w:t>
      </w:r>
      <w:r w:rsidRPr="003267E2">
        <w:rPr>
          <w:rFonts w:ascii="Times New Roman" w:hAnsi="Times New Roman" w:cs="Times New Roman"/>
          <w:sz w:val="20"/>
          <w:szCs w:val="20"/>
        </w:rPr>
        <w:tab/>
        <w:t>Границы уборочных площадей устанавливаются с учетом следующих особенностей: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 зданий, строений, сооружений;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автомобильных дорог общего пользования местного значения производится специализированными организациями;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садов, парков, скверов, бульваров, мест отдыха производится соответственно собственником (правообладателем) или уполномоченной организацией;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территорий, входящих в санитарно-защитную зону организации, производится этой организацией;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территорий строительных площадок, прилегающих к ним территорий (в том числе улиц и тротуаров) производится строительными организациями;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и очистка остановок общественного транспорта производится организациями, в обязанность которых входит уборка территорий улиц, на которых расположены эти остановки, если иное не установлено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и содержание железнодорожных путей, проходящих в черте муниципального образования в границах, установленных в соответствии</w:t>
      </w:r>
      <w:r w:rsidR="00282161">
        <w:rPr>
          <w:rFonts w:ascii="Times New Roman" w:hAnsi="Times New Roman" w:cs="Times New Roman"/>
          <w:sz w:val="20"/>
          <w:szCs w:val="20"/>
        </w:rPr>
        <w:t xml:space="preserve"> </w:t>
      </w:r>
      <w:r w:rsidRPr="003267E2">
        <w:rPr>
          <w:rFonts w:ascii="Times New Roman" w:hAnsi="Times New Roman" w:cs="Times New Roman"/>
          <w:sz w:val="20"/>
          <w:szCs w:val="20"/>
        </w:rPr>
        <w:t>с действующим законодательством (откосы выемок и насыпей, переезды, переходы через пути), производятся лицами, на которых в соответствии с действующим законодательством возложена данная обязанность;</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3267E2" w:rsidRPr="003267E2" w:rsidRDefault="003267E2" w:rsidP="003267E2">
      <w:pPr>
        <w:spacing w:line="240" w:lineRule="auto"/>
        <w:ind w:firstLine="709"/>
        <w:contextualSpacing/>
        <w:jc w:val="both"/>
        <w:rPr>
          <w:rFonts w:ascii="Times New Roman" w:hAnsi="Times New Roman" w:cs="Times New Roman"/>
          <w:b/>
          <w:sz w:val="20"/>
          <w:szCs w:val="20"/>
        </w:rPr>
      </w:pPr>
      <w:bookmarkStart w:id="45" w:name="sub_2312"/>
      <w:r w:rsidRPr="003267E2">
        <w:rPr>
          <w:rFonts w:ascii="Times New Roman" w:hAnsi="Times New Roman" w:cs="Times New Roman"/>
          <w:b/>
          <w:sz w:val="20"/>
          <w:szCs w:val="20"/>
        </w:rPr>
        <w:t>7.5.</w:t>
      </w:r>
      <w:r w:rsidRPr="003267E2">
        <w:rPr>
          <w:rFonts w:ascii="Times New Roman" w:hAnsi="Times New Roman" w:cs="Times New Roman"/>
          <w:b/>
          <w:sz w:val="20"/>
          <w:szCs w:val="20"/>
        </w:rPr>
        <w:tab/>
        <w:t>Порядок участия в обустройстве и содержании прилегающих территорий</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7.5.1.</w:t>
      </w:r>
      <w:r w:rsidRPr="003267E2">
        <w:rPr>
          <w:rFonts w:ascii="Times New Roman" w:hAnsi="Times New Roman" w:cs="Times New Roman"/>
          <w:sz w:val="20"/>
          <w:szCs w:val="20"/>
        </w:rPr>
        <w:tab/>
        <w:t>Ответственными за обеспечение обустройства и содержания прилегающих территорий являются собственники и иные законные владельцы земельных участков и (или) зданий, строений, сооружений, а также лица, ответственные за эксплуатацию таких зданий, строений, сооружений.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7.5.2.</w:t>
      </w:r>
      <w:r w:rsidRPr="003267E2">
        <w:rPr>
          <w:rFonts w:ascii="Times New Roman" w:hAnsi="Times New Roman" w:cs="Times New Roman"/>
          <w:sz w:val="20"/>
          <w:szCs w:val="20"/>
        </w:rPr>
        <w:tab/>
        <w:t>Границы прилегающих территорий в отношении зданий, строений, сооружений, земельных участков определяются с учетом положений законодательства Ярославской области путем установления расстояния в метрах: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если иное расстояние не предусмотрено Правилами, 10 м </w:t>
      </w:r>
      <w:r w:rsidRPr="003267E2">
        <w:rPr>
          <w:rFonts w:ascii="Times New Roman" w:hAnsi="Times New Roman" w:cs="Times New Roman"/>
          <w:sz w:val="20"/>
          <w:szCs w:val="20"/>
        </w:rPr>
        <w:br/>
        <w:t>от границ земельного участка, сведения о местоположении границ которого внесены в Единый государственный реестр недвижимости, по его периметру либо 15 м от границ здания, строения, сооружения по их периметру, в случае если земельные участки, на которых они находятся, не образованы или образованы по границам таких объектов;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для объектов торговли и сервиса, расположенных вблизи дорог общего пользования федерального значения, – 30 м от границ зданий по их периметру, в случае если земельные участки, на которых они находятся, </w:t>
      </w:r>
      <w:r w:rsidRPr="003267E2">
        <w:rPr>
          <w:rFonts w:ascii="Times New Roman" w:hAnsi="Times New Roman" w:cs="Times New Roman"/>
          <w:sz w:val="20"/>
          <w:szCs w:val="20"/>
        </w:rPr>
        <w:br/>
        <w:t>не образованы или образованы по границам таких объектов; а в отношении объектов, находящихся на земельных участках, сведения о местоположении границ которых внесены в Единый государственный реестр недвижимости, при этом расстояние от границ зданий до границ таких земельных участков составляет более 30 м, – 10 м от границ земельного участка по его периметру; включая подъезды, съезды;</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границей прилегающей территории, находящейся вблизи дорог на расстоянии менее расстояния, указанного в абзацах втором и третьем настоящего подпункта Правил, является кромка покрытия проезжей части улицы и (или) бортовой камень.</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7.5.3.</w:t>
      </w:r>
      <w:r w:rsidRPr="003267E2">
        <w:rPr>
          <w:rFonts w:ascii="Times New Roman" w:hAnsi="Times New Roman" w:cs="Times New Roman"/>
          <w:sz w:val="20"/>
          <w:szCs w:val="20"/>
        </w:rPr>
        <w:tab/>
        <w:t xml:space="preserve">Территория, прилегающая к объектам торговли и сервиса, расположенных вблизи дорог общего пользования федерального значения, должна иметь асфальтобетонное покрытие либо оформлена тротуарной плиткой. К таким объектам должны быть организованы подъезды, съезды </w:t>
      </w:r>
      <w:r w:rsidRPr="003267E2">
        <w:rPr>
          <w:rFonts w:ascii="Times New Roman" w:hAnsi="Times New Roman" w:cs="Times New Roman"/>
          <w:kern w:val="1"/>
          <w:sz w:val="20"/>
          <w:szCs w:val="20"/>
          <w:lang w:eastAsia="ar-SA"/>
        </w:rPr>
        <w:t>в соответствии с действующим законодательством</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6" w:name="sub_2313"/>
      <w:bookmarkEnd w:id="45"/>
      <w:r w:rsidRPr="003267E2">
        <w:rPr>
          <w:rFonts w:ascii="Times New Roman" w:hAnsi="Times New Roman" w:cs="Times New Roman"/>
          <w:sz w:val="20"/>
          <w:szCs w:val="20"/>
        </w:rPr>
        <w:t>7.5.4.</w:t>
      </w:r>
      <w:r w:rsidRPr="003267E2">
        <w:rPr>
          <w:rFonts w:ascii="Times New Roman" w:hAnsi="Times New Roman" w:cs="Times New Roman"/>
          <w:sz w:val="20"/>
          <w:szCs w:val="20"/>
        </w:rPr>
        <w:tab/>
      </w:r>
      <w:bookmarkStart w:id="47" w:name="sub_2314"/>
      <w:bookmarkEnd w:id="46"/>
      <w:r w:rsidRPr="003267E2">
        <w:rPr>
          <w:rFonts w:ascii="Times New Roman" w:hAnsi="Times New Roman" w:cs="Times New Roman"/>
          <w:sz w:val="20"/>
          <w:szCs w:val="20"/>
        </w:rPr>
        <w:t>Уборка прилегающих территорий включает удаление мусора и смета с прилегающей территории, очистку тротуаров, пешеходных дорожек, лестничных сходов от листвы, снега, снежно-ледяных образований, обработку тротуаров, пешеходных дорожек, лестничных сходов антигололедными материалами и (или) реагентами для ликвидации скользкости в зимнее время, покос травы (высота травостоя не должна превышать 15 см).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48" w:name="sub_232"/>
      <w:bookmarkEnd w:id="47"/>
      <w:r w:rsidRPr="003267E2">
        <w:rPr>
          <w:rFonts w:ascii="Times New Roman" w:hAnsi="Times New Roman" w:cs="Times New Roman"/>
          <w:sz w:val="20"/>
          <w:szCs w:val="20"/>
        </w:rPr>
        <w:t>7.5.5.</w:t>
      </w:r>
      <w:r w:rsidRPr="003267E2">
        <w:rPr>
          <w:rFonts w:ascii="Times New Roman" w:hAnsi="Times New Roman" w:cs="Times New Roman"/>
          <w:sz w:val="20"/>
          <w:szCs w:val="20"/>
        </w:rPr>
        <w:tab/>
      </w:r>
      <w:bookmarkStart w:id="49" w:name="sub_233"/>
      <w:bookmarkEnd w:id="48"/>
      <w:r w:rsidRPr="003267E2">
        <w:rPr>
          <w:rFonts w:ascii="Times New Roman" w:hAnsi="Times New Roman" w:cs="Times New Roman"/>
          <w:sz w:val="20"/>
          <w:szCs w:val="20"/>
        </w:rPr>
        <w:t>Уход за зелеными насаждениями включает обрезку ветвей деревьев, кустарников, нависающих на высоте менее 2 м над тротуарами и пешеходными дорожками с грунтовым и твердым покрытием.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7.5.6.</w:t>
      </w:r>
      <w:r w:rsidRPr="003267E2">
        <w:rPr>
          <w:rFonts w:ascii="Times New Roman" w:hAnsi="Times New Roman" w:cs="Times New Roman"/>
          <w:sz w:val="20"/>
          <w:szCs w:val="20"/>
        </w:rPr>
        <w:tab/>
        <w:t>В границы прилегающей территории конкретного объекта (здания, строения, сооружения, земельного участка) не включаются следующие территории:</w:t>
      </w:r>
      <w:bookmarkEnd w:id="49"/>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проезжей части улиц, переулков, набережных, проспектов, площадей, проездов, мостов, путепроводов, эстакад, тоннелей, разворотных площадок на маршрутах пассажирского транспорта, подземных и надземных пешеходных переходов, парковочных карманов;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садов, парков, скверов, бульваров, пляжей, мест отдыха;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выделенные в установленном порядке для проведения массовых мероприятий;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входящие в санитарно-защитную зону организации;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мест производства земляных, ремонтных, строительных и иных подобных работ при наличии соответствующего разрешения;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используемые отдельными лицами на основании разрешения или договора;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lastRenderedPageBreak/>
        <w:t>- территории остановочных пунктов;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территории железнодорожных путей, проходящих в черте муниципального образования в границах, установленных в соответствии с действующим законодательством (откосы выемок и насыпей, переезды, переходы через пути).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7.5.7.</w:t>
      </w:r>
      <w:r w:rsidRPr="003267E2">
        <w:rPr>
          <w:rFonts w:ascii="Times New Roman" w:hAnsi="Times New Roman" w:cs="Times New Roman"/>
          <w:sz w:val="20"/>
          <w:szCs w:val="20"/>
        </w:rPr>
        <w:tab/>
        <w:t>Разногласия, возникающие между юридическими лицами, индивидуальными предпринимателями и гражданами по вопросу содержания прилегающих территорий, в том числе связанные с определением границ прилегающей территории на местности, разрешаются органом местного самоуправления.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7.5.8.</w:t>
      </w:r>
      <w:r w:rsidRPr="003267E2">
        <w:rPr>
          <w:rFonts w:ascii="Times New Roman" w:hAnsi="Times New Roman" w:cs="Times New Roman"/>
          <w:sz w:val="20"/>
          <w:szCs w:val="20"/>
        </w:rPr>
        <w:tab/>
        <w:t>Собственники (владельцы, пользователи, арендаторы) земельных участков, зданий, строений, сооружений обязаны ежегодно в апреле</w:t>
      </w: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w:t>
      </w: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мае (после таяния снега) производить генеральную очистку собственной и прилегающей территории.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7.5.9.</w:t>
      </w:r>
      <w:r w:rsidRPr="003267E2">
        <w:rPr>
          <w:rFonts w:ascii="Times New Roman" w:hAnsi="Times New Roman" w:cs="Times New Roman"/>
          <w:sz w:val="20"/>
          <w:szCs w:val="20"/>
        </w:rPr>
        <w:tab/>
        <w:t>Границы уборочных площадей устанавливаются с учетом следующих особенностей: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50" w:name="sub_2153"/>
      <w:r w:rsidRPr="003267E2">
        <w:rPr>
          <w:rFonts w:ascii="Times New Roman" w:hAnsi="Times New Roman" w:cs="Times New Roman"/>
          <w:sz w:val="20"/>
          <w:szCs w:val="20"/>
        </w:rPr>
        <w:t>- уборка дворовых территорий, прилегающих к ним внутриквартальных проездов, дворовых проездов, тротуаров, а также газонов, устроенных между проезжей частью улиц и тротуарами, по всей протяженности домовладения производится собственниками (владельцами) земельных участков;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bookmarkStart w:id="51" w:name="sub_2154"/>
      <w:bookmarkEnd w:id="50"/>
      <w:r w:rsidRPr="003267E2">
        <w:rPr>
          <w:rFonts w:ascii="Times New Roman" w:hAnsi="Times New Roman" w:cs="Times New Roman"/>
          <w:sz w:val="20"/>
          <w:szCs w:val="20"/>
        </w:rPr>
        <w:t>- уборка автомобильных дорог общего пользования местного значения производится специализированными организациями;</w:t>
      </w:r>
    </w:p>
    <w:bookmarkEnd w:id="51"/>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садов, парков, скверов, бульваров, мест отдыха производится соответственно собственником (владельцем) или указанной собственником организацией;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выделенной для проведения массовых мероприятий территории производится организатором мероприятия, с последующим восстановлением нарушенных объектов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 уборка территорий, входящих в санитарно-защитную зону организации, производится лицами, на которых в соответствии </w:t>
      </w:r>
      <w:r w:rsidRPr="003267E2">
        <w:rPr>
          <w:rFonts w:ascii="Times New Roman" w:hAnsi="Times New Roman" w:cs="Times New Roman"/>
          <w:sz w:val="20"/>
          <w:szCs w:val="20"/>
        </w:rPr>
        <w:br/>
        <w:t>с действующим законодательством возложена данная обязанность;</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территорий строительных площадок, прилегающих к ним территорий (в том числе улиц и тротуаров), производится строительными организациями;</w:t>
      </w:r>
      <w:bookmarkStart w:id="52" w:name="sub_21511"/>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и очистка остановок общественного транспорта производится организациями, в обязанность которых входит уборка территорий улиц, на которых расположены эти остановки;</w:t>
      </w:r>
      <w:bookmarkEnd w:id="52"/>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и содержание железнодорожных путей, проходящих в черте территории муниципального образования в границах, установленных в соответствии с действующим законодательством (откосы выемок и насыпей, переезды, переходы через пути), производятся лицами, на которых в соответствии с действующим законодательством возложена данная обязанность;</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и очистка территорий, отведенных для размещения и эксплуатации линий электропередачи,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Правил сети являются бесхозяйными, уборку и очистку территорий осуществляет организация, обеспечивающая сохранность и эксплуатацию бесхозяйного имущества;</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уборка мест (площадок) накопления твердых коммунальных отходов обеспечивается лицами, на которых в соответствии с законодательством Российской Федерации возложена такая обязанность.</w:t>
      </w:r>
    </w:p>
    <w:p w:rsidR="003267E2" w:rsidRPr="003267E2" w:rsidRDefault="003267E2" w:rsidP="003267E2">
      <w:pPr>
        <w:suppressAutoHyphens/>
        <w:spacing w:line="240" w:lineRule="auto"/>
        <w:ind w:firstLine="709"/>
        <w:contextualSpacing/>
        <w:jc w:val="both"/>
        <w:rPr>
          <w:rFonts w:ascii="Times New Roman" w:hAnsi="Times New Roman" w:cs="Times New Roman"/>
          <w:b/>
          <w:kern w:val="2"/>
          <w:sz w:val="20"/>
          <w:szCs w:val="20"/>
          <w:lang w:eastAsia="ar-SA"/>
        </w:rPr>
      </w:pPr>
      <w:r w:rsidRPr="003267E2">
        <w:rPr>
          <w:rFonts w:ascii="Times New Roman" w:hAnsi="Times New Roman" w:cs="Times New Roman"/>
          <w:b/>
          <w:sz w:val="20"/>
          <w:szCs w:val="20"/>
        </w:rPr>
        <w:t>7.6.</w:t>
      </w:r>
      <w:r w:rsidRPr="003267E2">
        <w:rPr>
          <w:rFonts w:ascii="Times New Roman" w:hAnsi="Times New Roman" w:cs="Times New Roman"/>
          <w:b/>
          <w:sz w:val="20"/>
          <w:szCs w:val="20"/>
        </w:rPr>
        <w:tab/>
      </w:r>
      <w:r w:rsidRPr="003267E2">
        <w:rPr>
          <w:rFonts w:ascii="Times New Roman" w:hAnsi="Times New Roman" w:cs="Times New Roman"/>
          <w:b/>
          <w:kern w:val="2"/>
          <w:sz w:val="20"/>
          <w:szCs w:val="20"/>
          <w:lang w:eastAsia="ar-SA"/>
        </w:rPr>
        <w:t>Организация и проведение уборочных работ в летнее время</w:t>
      </w:r>
      <w:r w:rsidRPr="003267E2">
        <w:rPr>
          <w:rFonts w:ascii="Times New Roman" w:hAnsi="Times New Roman" w:cs="Times New Roman"/>
          <w:kern w:val="2"/>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.1.</w:t>
      </w:r>
      <w:r w:rsidRPr="003267E2">
        <w:rPr>
          <w:rFonts w:ascii="Times New Roman" w:hAnsi="Times New Roman" w:cs="Times New Roman"/>
          <w:kern w:val="2"/>
          <w:sz w:val="20"/>
          <w:szCs w:val="20"/>
          <w:lang w:eastAsia="ar-SA"/>
        </w:rPr>
        <w:tab/>
        <w:t>Мероприятия по подготовке уборочной техники к работе в летний период проводятся в сроки, определенные органом местного самоуправления.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.2.</w:t>
      </w:r>
      <w:r w:rsidRPr="003267E2">
        <w:rPr>
          <w:rFonts w:ascii="Times New Roman" w:hAnsi="Times New Roman" w:cs="Times New Roman"/>
          <w:kern w:val="2"/>
          <w:sz w:val="20"/>
          <w:szCs w:val="20"/>
          <w:lang w:eastAsia="ar-SA"/>
        </w:rPr>
        <w:tab/>
        <w:t xml:space="preserve">Подметание улично-дорожной сети, площадей, мест отдыха, дворовых территорий, </w:t>
      </w:r>
      <w:proofErr w:type="spellStart"/>
      <w:r w:rsidRPr="003267E2">
        <w:rPr>
          <w:rFonts w:ascii="Times New Roman" w:hAnsi="Times New Roman" w:cs="Times New Roman"/>
          <w:kern w:val="2"/>
          <w:sz w:val="20"/>
          <w:szCs w:val="20"/>
          <w:lang w:eastAsia="ar-SA"/>
        </w:rPr>
        <w:t>внутридворовых</w:t>
      </w:r>
      <w:proofErr w:type="spellEnd"/>
      <w:r w:rsidRPr="003267E2">
        <w:rPr>
          <w:rFonts w:ascii="Times New Roman" w:hAnsi="Times New Roman" w:cs="Times New Roman"/>
          <w:kern w:val="2"/>
          <w:sz w:val="20"/>
          <w:szCs w:val="20"/>
          <w:lang w:eastAsia="ar-SA"/>
        </w:rPr>
        <w:t xml:space="preserve"> проездов, тротуаров от смета, пыли и мелкого мусора, их мойка осуществляются лицами, ответственными </w:t>
      </w:r>
      <w:r w:rsidRPr="003267E2">
        <w:rPr>
          <w:rFonts w:ascii="Times New Roman" w:hAnsi="Times New Roman" w:cs="Times New Roman"/>
          <w:kern w:val="2"/>
          <w:sz w:val="20"/>
          <w:szCs w:val="20"/>
          <w:lang w:eastAsia="ar-SA"/>
        </w:rPr>
        <w:br/>
        <w:t>за содержание объектов, по мере необходимости. Чистота на территории должна поддерживаться в течение дня.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Проезжая часть должна быть полностью очищена от всякого вида загрязнений. В дневное время мойка производится с целью </w:t>
      </w:r>
      <w:proofErr w:type="spellStart"/>
      <w:r w:rsidRPr="003267E2">
        <w:rPr>
          <w:rFonts w:ascii="Times New Roman" w:hAnsi="Times New Roman" w:cs="Times New Roman"/>
          <w:kern w:val="2"/>
          <w:sz w:val="20"/>
          <w:szCs w:val="20"/>
          <w:lang w:eastAsia="ar-SA"/>
        </w:rPr>
        <w:t>обеспыливания</w:t>
      </w:r>
      <w:proofErr w:type="spellEnd"/>
      <w:r w:rsidRPr="003267E2">
        <w:rPr>
          <w:rFonts w:ascii="Times New Roman" w:hAnsi="Times New Roman" w:cs="Times New Roman"/>
          <w:kern w:val="2"/>
          <w:sz w:val="20"/>
          <w:szCs w:val="20"/>
          <w:lang w:eastAsia="ar-SA"/>
        </w:rPr>
        <w:t xml:space="preserve"> дорог и тротуаров, а также по мере необходимости.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Лотковые зоны не должны иметь грунтово-песчаных наносов и загрязнений различным мусором.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.3.</w:t>
      </w:r>
      <w:r w:rsidRPr="003267E2">
        <w:rPr>
          <w:rFonts w:ascii="Times New Roman" w:hAnsi="Times New Roman" w:cs="Times New Roman"/>
          <w:kern w:val="2"/>
          <w:sz w:val="20"/>
          <w:szCs w:val="20"/>
          <w:lang w:eastAsia="ar-SA"/>
        </w:rPr>
        <w:tab/>
        <w:t>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по мере накопления, но не реже 2 раз в неделю.</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xml:space="preserve">Вывоз, уборка собранного уличного смета, листвы, производится на специальные участки, определяемые муниципальным образованием, </w:t>
      </w:r>
      <w:r w:rsidRPr="003267E2">
        <w:rPr>
          <w:rFonts w:ascii="Times New Roman" w:hAnsi="Times New Roman" w:cs="Times New Roman"/>
          <w:kern w:val="2"/>
          <w:sz w:val="20"/>
          <w:szCs w:val="20"/>
          <w:lang w:eastAsia="ar-SA"/>
        </w:rPr>
        <w:t>не менее 1 раза в неделю.</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.4.</w:t>
      </w:r>
      <w:r w:rsidRPr="003267E2">
        <w:rPr>
          <w:rFonts w:ascii="Times New Roman" w:hAnsi="Times New Roman" w:cs="Times New Roman"/>
          <w:kern w:val="2"/>
          <w:sz w:val="20"/>
          <w:szCs w:val="20"/>
          <w:lang w:eastAsia="ar-SA"/>
        </w:rPr>
        <w:tab/>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Поливка дорожных покрытий производится исключительно в жаркие и сухие дни с температурой воздуха свыше +25 </w:t>
      </w:r>
      <w:proofErr w:type="spellStart"/>
      <w:r w:rsidRPr="003267E2">
        <w:rPr>
          <w:rFonts w:ascii="Times New Roman" w:hAnsi="Times New Roman" w:cs="Times New Roman"/>
          <w:kern w:val="2"/>
          <w:sz w:val="20"/>
          <w:szCs w:val="20"/>
          <w:vertAlign w:val="superscript"/>
          <w:lang w:eastAsia="ar-SA"/>
        </w:rPr>
        <w:t>о</w:t>
      </w:r>
      <w:r w:rsidRPr="003267E2">
        <w:rPr>
          <w:rFonts w:ascii="Times New Roman" w:hAnsi="Times New Roman" w:cs="Times New Roman"/>
          <w:kern w:val="2"/>
          <w:sz w:val="20"/>
          <w:szCs w:val="20"/>
          <w:lang w:eastAsia="ar-SA"/>
        </w:rPr>
        <w:t>С</w:t>
      </w:r>
      <w:proofErr w:type="spellEnd"/>
      <w:r w:rsidRPr="003267E2">
        <w:rPr>
          <w:rFonts w:ascii="Times New Roman" w:hAnsi="Times New Roman" w:cs="Times New Roman"/>
          <w:kern w:val="2"/>
          <w:sz w:val="20"/>
          <w:szCs w:val="20"/>
          <w:lang w:eastAsia="ar-SA"/>
        </w:rPr>
        <w:t>. Поливку производят в часы наиболее высокой температуры воздуха.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.5.</w:t>
      </w:r>
      <w:r w:rsidRPr="003267E2">
        <w:rPr>
          <w:rFonts w:ascii="Times New Roman" w:hAnsi="Times New Roman" w:cs="Times New Roman"/>
          <w:kern w:val="2"/>
          <w:sz w:val="20"/>
          <w:szCs w:val="20"/>
          <w:lang w:eastAsia="ar-SA"/>
        </w:rPr>
        <w:tab/>
        <w:t>Высота травяного покрова на газонах, во дворовых территориях, парках, скверах, иных озелененных территория, в полосе отвода автомобильных и железных дорог, на разделительных полосах автомобильных дорог, а также иных территория общего доступа не должна превышать 15 см, если иное не определено Правилами.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.6.</w:t>
      </w:r>
      <w:r w:rsidRPr="003267E2">
        <w:rPr>
          <w:rFonts w:ascii="Times New Roman" w:hAnsi="Times New Roman" w:cs="Times New Roman"/>
          <w:kern w:val="2"/>
          <w:sz w:val="20"/>
          <w:szCs w:val="20"/>
          <w:lang w:eastAsia="ar-SA"/>
        </w:rPr>
        <w:tab/>
        <w:t xml:space="preserve">Подметание дворовых территорий, </w:t>
      </w:r>
      <w:proofErr w:type="spellStart"/>
      <w:r w:rsidRPr="003267E2">
        <w:rPr>
          <w:rFonts w:ascii="Times New Roman" w:hAnsi="Times New Roman" w:cs="Times New Roman"/>
          <w:kern w:val="2"/>
          <w:sz w:val="20"/>
          <w:szCs w:val="20"/>
          <w:lang w:eastAsia="ar-SA"/>
        </w:rPr>
        <w:t>внутридворовых</w:t>
      </w:r>
      <w:proofErr w:type="spellEnd"/>
      <w:r w:rsidRPr="003267E2">
        <w:rPr>
          <w:rFonts w:ascii="Times New Roman" w:hAnsi="Times New Roman" w:cs="Times New Roman"/>
          <w:kern w:val="2"/>
          <w:sz w:val="20"/>
          <w:szCs w:val="20"/>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.7.</w:t>
      </w:r>
      <w:r w:rsidRPr="003267E2">
        <w:rPr>
          <w:rFonts w:ascii="Times New Roman" w:hAnsi="Times New Roman" w:cs="Times New Roman"/>
          <w:kern w:val="2"/>
          <w:sz w:val="20"/>
          <w:szCs w:val="20"/>
          <w:lang w:eastAsia="ar-SA"/>
        </w:rPr>
        <w:tab/>
        <w:t>При производстве летней уборки запрещается: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lastRenderedPageBreak/>
        <w:t>- </w:t>
      </w:r>
      <w:r w:rsidRPr="003267E2">
        <w:rPr>
          <w:rFonts w:ascii="Times New Roman" w:hAnsi="Times New Roman" w:cs="Times New Roman"/>
          <w:kern w:val="2"/>
          <w:sz w:val="20"/>
          <w:szCs w:val="20"/>
          <w:lang w:eastAsia="ar-SA"/>
        </w:rPr>
        <w:t xml:space="preserve">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3267E2">
        <w:rPr>
          <w:rFonts w:ascii="Times New Roman" w:hAnsi="Times New Roman" w:cs="Times New Roman"/>
          <w:kern w:val="2"/>
          <w:sz w:val="20"/>
          <w:szCs w:val="20"/>
          <w:lang w:eastAsia="ar-SA"/>
        </w:rPr>
        <w:t>дождеприемные</w:t>
      </w:r>
      <w:proofErr w:type="spellEnd"/>
      <w:r w:rsidRPr="003267E2">
        <w:rPr>
          <w:rFonts w:ascii="Times New Roman" w:hAnsi="Times New Roman" w:cs="Times New Roman"/>
          <w:kern w:val="2"/>
          <w:sz w:val="20"/>
          <w:szCs w:val="20"/>
          <w:lang w:eastAsia="ar-SA"/>
        </w:rPr>
        <w:t xml:space="preserve"> колодцы и водоемы;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вывоз смета и отходов в несанкционированные места.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.8.</w:t>
      </w:r>
      <w:r w:rsidRPr="003267E2">
        <w:rPr>
          <w:rFonts w:ascii="Times New Roman" w:hAnsi="Times New Roman" w:cs="Times New Roman"/>
          <w:kern w:val="2"/>
          <w:sz w:val="20"/>
          <w:szCs w:val="20"/>
          <w:lang w:eastAsia="ar-SA"/>
        </w:rPr>
        <w:tab/>
        <w:t xml:space="preserve">Для исключения возникновения застоев дождевой воды крышки люков </w:t>
      </w:r>
      <w:proofErr w:type="spellStart"/>
      <w:r w:rsidRPr="003267E2">
        <w:rPr>
          <w:rFonts w:ascii="Times New Roman" w:hAnsi="Times New Roman" w:cs="Times New Roman"/>
          <w:kern w:val="2"/>
          <w:sz w:val="20"/>
          <w:szCs w:val="20"/>
          <w:lang w:eastAsia="ar-SA"/>
        </w:rPr>
        <w:t>дождеприемных</w:t>
      </w:r>
      <w:proofErr w:type="spellEnd"/>
      <w:r w:rsidRPr="003267E2">
        <w:rPr>
          <w:rFonts w:ascii="Times New Roman" w:hAnsi="Times New Roman" w:cs="Times New Roman"/>
          <w:kern w:val="2"/>
          <w:sz w:val="20"/>
          <w:szCs w:val="20"/>
          <w:lang w:eastAsia="ar-SA"/>
        </w:rPr>
        <w:t xml:space="preserve"> колодцев должны постоянно очищаться </w:t>
      </w:r>
      <w:proofErr w:type="gramStart"/>
      <w:r w:rsidRPr="003267E2">
        <w:rPr>
          <w:rFonts w:ascii="Times New Roman" w:hAnsi="Times New Roman" w:cs="Times New Roman"/>
          <w:kern w:val="2"/>
          <w:sz w:val="20"/>
          <w:szCs w:val="20"/>
          <w:lang w:eastAsia="ar-SA"/>
        </w:rPr>
        <w:t>от смета</w:t>
      </w:r>
      <w:proofErr w:type="gramEnd"/>
      <w:r w:rsidRPr="003267E2">
        <w:rPr>
          <w:rFonts w:ascii="Times New Roman" w:hAnsi="Times New Roman" w:cs="Times New Roman"/>
          <w:kern w:val="2"/>
          <w:sz w:val="20"/>
          <w:szCs w:val="20"/>
          <w:lang w:eastAsia="ar-SA"/>
        </w:rPr>
        <w:t>, листьев и других загрязнений.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.9.</w:t>
      </w:r>
      <w:r w:rsidRPr="003267E2">
        <w:rPr>
          <w:rFonts w:ascii="Times New Roman" w:hAnsi="Times New Roman" w:cs="Times New Roman"/>
          <w:kern w:val="2"/>
          <w:sz w:val="20"/>
          <w:szCs w:val="20"/>
          <w:lang w:eastAsia="ar-SA"/>
        </w:rPr>
        <w:tab/>
        <w:t>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.10.</w:t>
      </w:r>
      <w:r w:rsidRPr="003267E2">
        <w:rPr>
          <w:rFonts w:ascii="Times New Roman" w:hAnsi="Times New Roman" w:cs="Times New Roman"/>
          <w:kern w:val="2"/>
          <w:sz w:val="20"/>
          <w:szCs w:val="20"/>
          <w:lang w:eastAsia="ar-SA"/>
        </w:rPr>
        <w:tab/>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.11.</w:t>
      </w:r>
      <w:r w:rsidRPr="003267E2">
        <w:rPr>
          <w:rFonts w:ascii="Times New Roman" w:hAnsi="Times New Roman" w:cs="Times New Roman"/>
          <w:kern w:val="2"/>
          <w:sz w:val="20"/>
          <w:szCs w:val="20"/>
          <w:lang w:eastAsia="ar-SA"/>
        </w:rPr>
        <w:tab/>
        <w:t>Уборка остановок и остановочных комплексов общественного транспорта должна осуществляться в летний период не реже чем 1 раз в сутки.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.12.</w:t>
      </w:r>
      <w:r w:rsidRPr="003267E2">
        <w:rPr>
          <w:rFonts w:ascii="Times New Roman" w:hAnsi="Times New Roman" w:cs="Times New Roman"/>
          <w:kern w:val="2"/>
          <w:sz w:val="20"/>
          <w:szCs w:val="20"/>
          <w:lang w:eastAsia="ar-SA"/>
        </w:rPr>
        <w:tab/>
        <w:t>Обочины дорог должны быть очищены от любых видов отходов и мусора.</w:t>
      </w:r>
    </w:p>
    <w:p w:rsidR="003267E2" w:rsidRPr="003267E2" w:rsidRDefault="003267E2" w:rsidP="003267E2">
      <w:pPr>
        <w:shd w:val="clear" w:color="auto" w:fill="FFFFFF"/>
        <w:suppressAutoHyphens/>
        <w:spacing w:before="28" w:after="28" w:line="240" w:lineRule="auto"/>
        <w:ind w:firstLine="709"/>
        <w:contextualSpacing/>
        <w:jc w:val="both"/>
        <w:rPr>
          <w:rFonts w:ascii="Times New Roman" w:hAnsi="Times New Roman" w:cs="Times New Roman"/>
          <w:spacing w:val="-4"/>
          <w:kern w:val="2"/>
          <w:sz w:val="20"/>
          <w:szCs w:val="20"/>
          <w:lang w:eastAsia="ar-SA"/>
        </w:rPr>
      </w:pPr>
      <w:r w:rsidRPr="003267E2">
        <w:rPr>
          <w:rFonts w:ascii="Times New Roman" w:hAnsi="Times New Roman" w:cs="Times New Roman"/>
          <w:sz w:val="20"/>
          <w:szCs w:val="20"/>
        </w:rPr>
        <w:t>7.6</w:t>
      </w:r>
      <w:r w:rsidRPr="003267E2">
        <w:rPr>
          <w:rFonts w:ascii="Times New Roman" w:hAnsi="Times New Roman" w:cs="Times New Roman"/>
          <w:kern w:val="2"/>
          <w:sz w:val="20"/>
          <w:szCs w:val="20"/>
          <w:lang w:eastAsia="ar-SA"/>
        </w:rPr>
        <w:t>.13.</w:t>
      </w:r>
      <w:r w:rsidRPr="003267E2">
        <w:rPr>
          <w:rFonts w:ascii="Times New Roman" w:hAnsi="Times New Roman" w:cs="Times New Roman"/>
          <w:spacing w:val="-4"/>
          <w:kern w:val="2"/>
          <w:sz w:val="20"/>
          <w:szCs w:val="20"/>
          <w:lang w:eastAsia="ar-SA"/>
        </w:rPr>
        <w:tab/>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7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3267E2" w:rsidRPr="003267E2" w:rsidRDefault="003267E2" w:rsidP="003267E2">
      <w:pPr>
        <w:suppressAutoHyphens/>
        <w:spacing w:line="240" w:lineRule="auto"/>
        <w:ind w:firstLine="709"/>
        <w:contextualSpacing/>
        <w:jc w:val="both"/>
        <w:rPr>
          <w:rFonts w:ascii="Times New Roman" w:hAnsi="Times New Roman" w:cs="Times New Roman"/>
          <w:b/>
          <w:kern w:val="2"/>
          <w:sz w:val="20"/>
          <w:szCs w:val="20"/>
          <w:lang w:eastAsia="ar-SA"/>
        </w:rPr>
      </w:pPr>
      <w:r w:rsidRPr="003267E2">
        <w:rPr>
          <w:rFonts w:ascii="Times New Roman" w:hAnsi="Times New Roman" w:cs="Times New Roman"/>
          <w:b/>
          <w:sz w:val="20"/>
          <w:szCs w:val="20"/>
        </w:rPr>
        <w:t>7.7.</w:t>
      </w:r>
      <w:r w:rsidRPr="003267E2">
        <w:rPr>
          <w:rFonts w:ascii="Times New Roman" w:hAnsi="Times New Roman" w:cs="Times New Roman"/>
          <w:b/>
          <w:sz w:val="20"/>
          <w:szCs w:val="20"/>
        </w:rPr>
        <w:tab/>
      </w:r>
      <w:r w:rsidRPr="003267E2">
        <w:rPr>
          <w:rFonts w:ascii="Times New Roman" w:hAnsi="Times New Roman" w:cs="Times New Roman"/>
          <w:b/>
          <w:kern w:val="2"/>
          <w:sz w:val="20"/>
          <w:szCs w:val="20"/>
          <w:lang w:eastAsia="ar-SA"/>
        </w:rPr>
        <w:t>Организация и проведение уборочных работ в зимнее время</w:t>
      </w:r>
      <w:r w:rsidRPr="003267E2">
        <w:rPr>
          <w:rFonts w:ascii="Times New Roman" w:hAnsi="Times New Roman" w:cs="Times New Roman"/>
          <w:kern w:val="2"/>
          <w:sz w:val="20"/>
          <w:szCs w:val="20"/>
          <w:lang w:eastAsia="ar-SA"/>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7.7.1.</w:t>
      </w:r>
      <w:r w:rsidRPr="003267E2">
        <w:rPr>
          <w:rFonts w:ascii="Times New Roman" w:hAnsi="Times New Roman" w:cs="Times New Roman"/>
          <w:sz w:val="20"/>
          <w:szCs w:val="20"/>
        </w:rPr>
        <w:tab/>
        <w:t>Качественная и своевременная уборка уличных и дворовых территорий муниципального образования и содержание их в чистоте и порядке являются обязанностью всех собственников (владельцев) земельных участков, зданий, строений, сооружений.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.7.2.</w:t>
      </w:r>
      <w:r w:rsidRPr="003267E2">
        <w:rPr>
          <w:rFonts w:ascii="Times New Roman" w:hAnsi="Times New Roman" w:cs="Times New Roman"/>
          <w:kern w:val="2"/>
          <w:sz w:val="20"/>
          <w:szCs w:val="20"/>
          <w:lang w:eastAsia="ar-SA"/>
        </w:rPr>
        <w:tab/>
        <w:t>В случае значительного отклонения от средних климатических особенностей текущей зимы сроки начала и окончания зимней уборки могут определяться органом местного самоуправления.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.7.3.</w:t>
      </w:r>
      <w:r w:rsidRPr="003267E2">
        <w:rPr>
          <w:rFonts w:ascii="Times New Roman" w:hAnsi="Times New Roman" w:cs="Times New Roman"/>
          <w:kern w:val="2"/>
          <w:sz w:val="20"/>
          <w:szCs w:val="20"/>
          <w:lang w:eastAsia="ar-SA"/>
        </w:rPr>
        <w:tab/>
        <w:t>До 1 октября текущего года органом местного самоуправления</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kern w:val="2"/>
          <w:sz w:val="20"/>
          <w:szCs w:val="20"/>
          <w:lang w:eastAsia="ar-SA"/>
        </w:rPr>
        <w:t>и дорожными службами должны быть определены места сбора, хранения снега (</w:t>
      </w:r>
      <w:proofErr w:type="spellStart"/>
      <w:r w:rsidRPr="003267E2">
        <w:rPr>
          <w:rFonts w:ascii="Times New Roman" w:hAnsi="Times New Roman" w:cs="Times New Roman"/>
          <w:kern w:val="2"/>
          <w:sz w:val="20"/>
          <w:szCs w:val="20"/>
          <w:lang w:eastAsia="ar-SA"/>
        </w:rPr>
        <w:t>снегосвалки</w:t>
      </w:r>
      <w:proofErr w:type="spellEnd"/>
      <w:r w:rsidRPr="003267E2">
        <w:rPr>
          <w:rFonts w:ascii="Times New Roman" w:hAnsi="Times New Roman" w:cs="Times New Roman"/>
          <w:kern w:val="2"/>
          <w:sz w:val="20"/>
          <w:szCs w:val="20"/>
          <w:lang w:eastAsia="ar-SA"/>
        </w:rPr>
        <w:t>, площадки для вывоза и временного складирования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.7.4.</w:t>
      </w:r>
      <w:r w:rsidRPr="003267E2">
        <w:rPr>
          <w:rFonts w:ascii="Times New Roman" w:hAnsi="Times New Roman" w:cs="Times New Roman"/>
          <w:kern w:val="2"/>
          <w:sz w:val="20"/>
          <w:szCs w:val="20"/>
          <w:lang w:eastAsia="ar-SA"/>
        </w:rPr>
        <w:tab/>
        <w:t>В период зимней уборки дорожки и площадки парков, скверов, бульваров должны быть убраны от снега по всей ширине.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Правилами.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.7.5.</w:t>
      </w:r>
      <w:r w:rsidRPr="003267E2">
        <w:rPr>
          <w:rFonts w:ascii="Times New Roman" w:hAnsi="Times New Roman" w:cs="Times New Roman"/>
          <w:kern w:val="2"/>
          <w:sz w:val="20"/>
          <w:szCs w:val="20"/>
          <w:lang w:eastAsia="ar-SA"/>
        </w:rPr>
        <w:tab/>
        <w:t xml:space="preserve">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w:t>
      </w:r>
      <w:r w:rsidRPr="003267E2">
        <w:rPr>
          <w:rFonts w:ascii="Times New Roman" w:hAnsi="Times New Roman" w:cs="Times New Roman"/>
          <w:kern w:val="2"/>
          <w:sz w:val="20"/>
          <w:szCs w:val="20"/>
          <w:lang w:eastAsia="ar-SA"/>
        </w:rPr>
        <w:br/>
        <w:t>для этих целей площадки при условии сохранности зеленых насаждений и обеспечения оттока талых вод.</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.7.6.</w:t>
      </w:r>
      <w:r w:rsidRPr="003267E2">
        <w:rPr>
          <w:rFonts w:ascii="Times New Roman" w:hAnsi="Times New Roman" w:cs="Times New Roman"/>
          <w:kern w:val="2"/>
          <w:sz w:val="20"/>
          <w:szCs w:val="20"/>
          <w:lang w:eastAsia="ar-SA"/>
        </w:rPr>
        <w:tab/>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.7.7.</w:t>
      </w:r>
      <w:r w:rsidRPr="003267E2">
        <w:rPr>
          <w:rFonts w:ascii="Times New Roman" w:hAnsi="Times New Roman" w:cs="Times New Roman"/>
          <w:kern w:val="2"/>
          <w:sz w:val="20"/>
          <w:szCs w:val="20"/>
          <w:lang w:eastAsia="ar-SA"/>
        </w:rPr>
        <w:tab/>
        <w:t>Запрещается: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267E2">
        <w:rPr>
          <w:rFonts w:ascii="Times New Roman" w:hAnsi="Times New Roman" w:cs="Times New Roman"/>
          <w:kern w:val="2"/>
          <w:sz w:val="20"/>
          <w:szCs w:val="20"/>
          <w:lang w:eastAsia="ar-SA"/>
        </w:rPr>
        <w:t>внутридворовые</w:t>
      </w:r>
      <w:proofErr w:type="spellEnd"/>
      <w:r w:rsidRPr="003267E2">
        <w:rPr>
          <w:rFonts w:ascii="Times New Roman" w:hAnsi="Times New Roman" w:cs="Times New Roman"/>
          <w:kern w:val="2"/>
          <w:sz w:val="20"/>
          <w:szCs w:val="20"/>
          <w:lang w:eastAsia="ar-SA"/>
        </w:rPr>
        <w:t xml:space="preserve"> проезды, иные места прохода пешеходов и проезда автомобилей;</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повреждать зеленые насаждения, цветники, деревья и кустарники при уборке и складировании снега и льда на придомовых территориях.</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.7.8.</w:t>
      </w:r>
      <w:r w:rsidRPr="003267E2">
        <w:rPr>
          <w:rFonts w:ascii="Times New Roman" w:hAnsi="Times New Roman" w:cs="Times New Roman"/>
          <w:kern w:val="2"/>
          <w:sz w:val="20"/>
          <w:szCs w:val="20"/>
          <w:lang w:eastAsia="ar-SA"/>
        </w:rPr>
        <w:tab/>
        <w:t>К первоочередным мероприятиям зимней уборки улиц, дорог и магистралей относятся: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сгребание и подметание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 xml:space="preserve">обработка проезжей части дорог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средствами;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формирование снежного вала для последующего вывоза;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.7.9.</w:t>
      </w:r>
      <w:r w:rsidRPr="003267E2">
        <w:rPr>
          <w:rFonts w:ascii="Times New Roman" w:hAnsi="Times New Roman" w:cs="Times New Roman"/>
          <w:kern w:val="2"/>
          <w:sz w:val="20"/>
          <w:szCs w:val="20"/>
          <w:lang w:eastAsia="ar-SA"/>
        </w:rPr>
        <w:tab/>
        <w:t>К мероприятиям зимней уборки улиц, дорог и магистралей второй очереди относятся: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удаление снега (вывоз);</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зачистка дорожных лотков после удаления снега с проезжей части;</w:t>
      </w:r>
    </w:p>
    <w:p w:rsidR="003267E2" w:rsidRPr="003267E2" w:rsidRDefault="003267E2" w:rsidP="005F4870">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скалывание льда и уборка снежно-ледяных образований.</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7.7.10.</w:t>
      </w:r>
      <w:r w:rsidRPr="003267E2">
        <w:rPr>
          <w:rFonts w:ascii="Times New Roman" w:hAnsi="Times New Roman" w:cs="Times New Roman"/>
        </w:rPr>
        <w:tab/>
        <w:t>Тротуары, дворовые и придомовые территории, внутриквартальные проезды должны быть очищены от снега и наледи, обработаны антигололедными средствами.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Посыпка тротуаров и пешеходных зон антигололедными средствами начинается немедленно с начала снегопада или появления гололеда.</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Погрузка и вывоз снега начинается после формирования снежного вала и производится круглосуточно до полного удаления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.7.11.</w:t>
      </w:r>
      <w:r w:rsidRPr="003267E2">
        <w:rPr>
          <w:rFonts w:ascii="Times New Roman" w:hAnsi="Times New Roman" w:cs="Times New Roman"/>
          <w:kern w:val="2"/>
          <w:sz w:val="20"/>
          <w:szCs w:val="20"/>
          <w:lang w:eastAsia="ar-SA"/>
        </w:rPr>
        <w:tab/>
        <w:t>Уборка снега должна начинаться не позднее чем через 0,5</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1</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час после начала снегопада в утреннее, дневное и вечернее время и</w:t>
      </w:r>
      <w:r w:rsidR="005F4870">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не позже чем через 2</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3</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 xml:space="preserve">часа в ночное время и продолжаться </w:t>
      </w:r>
      <w:r w:rsidRPr="003267E2">
        <w:rPr>
          <w:rFonts w:ascii="Times New Roman" w:hAnsi="Times New Roman" w:cs="Times New Roman"/>
          <w:kern w:val="2"/>
          <w:sz w:val="20"/>
          <w:szCs w:val="20"/>
          <w:lang w:eastAsia="ar-SA"/>
        </w:rPr>
        <w:br/>
        <w:t xml:space="preserve">до его окончания независимо от его интенсивности и продолжительности. </w:t>
      </w:r>
      <w:r w:rsidRPr="003267E2">
        <w:rPr>
          <w:rFonts w:ascii="Times New Roman" w:hAnsi="Times New Roman" w:cs="Times New Roman"/>
          <w:kern w:val="2"/>
          <w:sz w:val="20"/>
          <w:szCs w:val="20"/>
          <w:lang w:eastAsia="ar-SA"/>
        </w:rPr>
        <w:br/>
        <w:t>При механизированной уборке скорость подметания не должна превышать 4</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6</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км/час, ночью – 8</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10 км/час. Механизированное подметание проезжей части должно начинаться при высоте рыхлой снежной массы на дорожном полотне 2,5</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3</w:t>
      </w:r>
      <w:r w:rsidRPr="003267E2">
        <w:rPr>
          <w:rFonts w:ascii="Times New Roman" w:hAnsi="Times New Roman" w:cs="Times New Roman"/>
          <w:kern w:val="1"/>
          <w:sz w:val="20"/>
          <w:szCs w:val="20"/>
          <w:lang w:eastAsia="ar-SA"/>
        </w:rPr>
        <w:t> </w:t>
      </w:r>
      <w:r w:rsidRPr="003267E2">
        <w:rPr>
          <w:rFonts w:ascii="Times New Roman" w:hAnsi="Times New Roman" w:cs="Times New Roman"/>
          <w:kern w:val="2"/>
          <w:sz w:val="20"/>
          <w:szCs w:val="20"/>
          <w:lang w:eastAsia="ar-SA"/>
        </w:rPr>
        <w:t>см, что соответствует 5 см свежевыпавшего неуплотненного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lastRenderedPageBreak/>
        <w:t>При длительном снегопаде циклы механизированного подметания проезжей части осуществляются после каждых 5 см свежевыпавшего снега.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w:t>
      </w:r>
      <w:r w:rsidRPr="003267E2">
        <w:rPr>
          <w:rFonts w:ascii="Times New Roman" w:hAnsi="Times New Roman" w:cs="Times New Roman"/>
          <w:kern w:val="2"/>
          <w:sz w:val="20"/>
          <w:szCs w:val="20"/>
          <w:lang w:eastAsia="ar-SA"/>
        </w:rPr>
        <w:br/>
        <w:t xml:space="preserve">до 22:00 часов. В остальное время снежная масса складируется на тротуарах </w:t>
      </w:r>
      <w:r w:rsidRPr="003267E2">
        <w:rPr>
          <w:rFonts w:ascii="Times New Roman" w:hAnsi="Times New Roman" w:cs="Times New Roman"/>
          <w:kern w:val="2"/>
          <w:sz w:val="20"/>
          <w:szCs w:val="20"/>
          <w:lang w:eastAsia="ar-SA"/>
        </w:rPr>
        <w:br/>
        <w:t>без ущерба движению пешеходов либо вывозится организацией, осуществляющей содержание указанных территорий.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w:t>
      </w:r>
      <w:r w:rsidRPr="003267E2">
        <w:rPr>
          <w:rFonts w:ascii="Times New Roman" w:hAnsi="Times New Roman" w:cs="Times New Roman"/>
          <w:kern w:val="2"/>
          <w:sz w:val="20"/>
          <w:szCs w:val="20"/>
          <w:lang w:eastAsia="ar-SA"/>
        </w:rPr>
        <w:br/>
        <w:t>с учетом интенсивности движения пешеходов согласно таблице.</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p>
    <w:tbl>
      <w:tblPr>
        <w:tblW w:w="5000" w:type="pct"/>
        <w:jc w:val="center"/>
        <w:tblLook w:val="04A0" w:firstRow="1" w:lastRow="0" w:firstColumn="1" w:lastColumn="0" w:noHBand="0" w:noVBand="1"/>
      </w:tblPr>
      <w:tblGrid>
        <w:gridCol w:w="4196"/>
        <w:gridCol w:w="5999"/>
      </w:tblGrid>
      <w:tr w:rsidR="003267E2" w:rsidRPr="003267E2" w:rsidTr="00C3272E">
        <w:trPr>
          <w:jc w:val="center"/>
        </w:trPr>
        <w:tc>
          <w:tcPr>
            <w:tcW w:w="2058" w:type="pct"/>
            <w:tcBorders>
              <w:top w:val="single" w:sz="4" w:space="0" w:color="000000"/>
              <w:left w:val="single" w:sz="4" w:space="0" w:color="000000"/>
              <w:bottom w:val="single" w:sz="4" w:space="0" w:color="000000"/>
              <w:right w:val="nil"/>
            </w:tcBorders>
            <w:shd w:val="clear" w:color="auto" w:fill="FFFFFF"/>
            <w:vAlign w:val="center"/>
            <w:hideMark/>
          </w:tcPr>
          <w:p w:rsidR="003267E2" w:rsidRPr="003267E2" w:rsidRDefault="003267E2" w:rsidP="003267E2">
            <w:pPr>
              <w:suppressAutoHyphens/>
              <w:spacing w:line="240" w:lineRule="auto"/>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Интенсивность движения пешеходов, чел./час</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3267E2" w:rsidRPr="003267E2" w:rsidRDefault="003267E2" w:rsidP="003267E2">
            <w:pPr>
              <w:suppressAutoHyphens/>
              <w:spacing w:line="240" w:lineRule="auto"/>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Время с момента окончания снегопада, </w:t>
            </w:r>
            <w:r w:rsidRPr="003267E2">
              <w:rPr>
                <w:rFonts w:ascii="Times New Roman" w:hAnsi="Times New Roman" w:cs="Times New Roman"/>
                <w:kern w:val="2"/>
                <w:sz w:val="20"/>
                <w:szCs w:val="20"/>
                <w:lang w:eastAsia="ar-SA"/>
              </w:rPr>
              <w:br/>
              <w:t>в течение которого уборка должна быть закончена, час (не более)</w:t>
            </w:r>
          </w:p>
        </w:tc>
      </w:tr>
      <w:tr w:rsidR="003267E2" w:rsidRPr="003267E2" w:rsidTr="00C3272E">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3267E2" w:rsidRPr="003267E2" w:rsidRDefault="003267E2" w:rsidP="003267E2">
            <w:pPr>
              <w:suppressAutoHyphens/>
              <w:spacing w:line="240" w:lineRule="auto"/>
              <w:ind w:left="29"/>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свыше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3267E2" w:rsidRPr="003267E2" w:rsidRDefault="003267E2" w:rsidP="003267E2">
            <w:pPr>
              <w:suppressAutoHyphens/>
              <w:spacing w:line="240" w:lineRule="auto"/>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1</w:t>
            </w:r>
          </w:p>
        </w:tc>
      </w:tr>
      <w:tr w:rsidR="003267E2" w:rsidRPr="003267E2" w:rsidTr="00C3272E">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3267E2" w:rsidRPr="003267E2" w:rsidRDefault="003267E2" w:rsidP="003267E2">
            <w:pPr>
              <w:suppressAutoHyphens/>
              <w:spacing w:line="240" w:lineRule="auto"/>
              <w:ind w:left="29"/>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от 50 до 100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3267E2" w:rsidRPr="003267E2" w:rsidRDefault="003267E2" w:rsidP="003267E2">
            <w:pPr>
              <w:suppressAutoHyphens/>
              <w:spacing w:line="240" w:lineRule="auto"/>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2</w:t>
            </w:r>
          </w:p>
        </w:tc>
      </w:tr>
      <w:tr w:rsidR="003267E2" w:rsidRPr="003267E2" w:rsidTr="00C3272E">
        <w:trPr>
          <w:jc w:val="center"/>
        </w:trPr>
        <w:tc>
          <w:tcPr>
            <w:tcW w:w="2058" w:type="pct"/>
            <w:tcBorders>
              <w:top w:val="single" w:sz="4" w:space="0" w:color="000000"/>
              <w:left w:val="single" w:sz="4" w:space="0" w:color="000000"/>
              <w:bottom w:val="single" w:sz="4" w:space="0" w:color="000000"/>
              <w:right w:val="nil"/>
            </w:tcBorders>
            <w:shd w:val="clear" w:color="auto" w:fill="FFFFFF"/>
            <w:hideMark/>
          </w:tcPr>
          <w:p w:rsidR="003267E2" w:rsidRPr="003267E2" w:rsidRDefault="003267E2" w:rsidP="003267E2">
            <w:pPr>
              <w:suppressAutoHyphens/>
              <w:spacing w:line="240" w:lineRule="auto"/>
              <w:ind w:left="29"/>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до 50</w:t>
            </w:r>
          </w:p>
        </w:tc>
        <w:tc>
          <w:tcPr>
            <w:tcW w:w="2942" w:type="pct"/>
            <w:tcBorders>
              <w:top w:val="single" w:sz="4" w:space="0" w:color="000000"/>
              <w:left w:val="single" w:sz="4" w:space="0" w:color="000000"/>
              <w:bottom w:val="single" w:sz="4" w:space="0" w:color="000000"/>
              <w:right w:val="single" w:sz="4" w:space="0" w:color="000000"/>
            </w:tcBorders>
            <w:shd w:val="clear" w:color="auto" w:fill="FFFFFF"/>
            <w:hideMark/>
          </w:tcPr>
          <w:p w:rsidR="003267E2" w:rsidRPr="003267E2" w:rsidRDefault="003267E2" w:rsidP="003267E2">
            <w:pPr>
              <w:suppressAutoHyphens/>
              <w:spacing w:line="240" w:lineRule="auto"/>
              <w:contextualSpacing/>
              <w:jc w:val="center"/>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3</w:t>
            </w:r>
          </w:p>
        </w:tc>
      </w:tr>
    </w:tbl>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Обработка проезжей части дорог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средствами должна начинаться с момента начала снегопада.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Время на обработку всей площади тротуаров не должно превышать 4 часов с начала снегопада.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Тротуары и лестничные сходы должны быть очищены на всю ширину </w:t>
      </w:r>
      <w:r w:rsidRPr="003267E2">
        <w:rPr>
          <w:rFonts w:ascii="Times New Roman" w:hAnsi="Times New Roman" w:cs="Times New Roman"/>
          <w:kern w:val="2"/>
          <w:sz w:val="20"/>
          <w:szCs w:val="20"/>
          <w:lang w:eastAsia="ar-SA"/>
        </w:rPr>
        <w:br/>
        <w:t>до твердого покрытия от свежевыпавшего или уплотненного снега (снежно-ледяных образований).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материалами и расчищаться для движения пешеходов.</w:t>
      </w:r>
    </w:p>
    <w:p w:rsidR="003267E2" w:rsidRPr="003267E2" w:rsidRDefault="003267E2" w:rsidP="005F4870">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При оповещении о гололеде или возможности его возникновения </w:t>
      </w:r>
      <w:r w:rsidRPr="003267E2">
        <w:rPr>
          <w:rFonts w:ascii="Times New Roman" w:hAnsi="Times New Roman" w:cs="Times New Roman"/>
          <w:kern w:val="2"/>
          <w:sz w:val="20"/>
          <w:szCs w:val="20"/>
          <w:lang w:eastAsia="ar-SA"/>
        </w:rPr>
        <w:br/>
        <w:t xml:space="preserve">в первую очередь обрабатываются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материалами лестничные сходы, а затем и тротуары в полосе движения пешеходов в течение 2 часов.</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В случае экстремальных погодных явлений (ледяной дождь, снегопад, гололед и др.) уборка дворовых территорий осуществляется непрерывно в течение дня.</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Последствия снегопада, экстремальных погодных явлений должны быть полностью ликвидированы в течение 6 часов после их окончания.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.7.12.</w:t>
      </w:r>
      <w:r w:rsidRPr="003267E2">
        <w:rPr>
          <w:rFonts w:ascii="Times New Roman" w:hAnsi="Times New Roman" w:cs="Times New Roman"/>
          <w:kern w:val="2"/>
          <w:sz w:val="20"/>
          <w:szCs w:val="20"/>
          <w:lang w:eastAsia="ar-SA"/>
        </w:rPr>
        <w:tab/>
        <w:t xml:space="preserve">С началом снегопада в первую очередь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средствами обрабатываются наиболее опасные </w:t>
      </w:r>
      <w:r w:rsidRPr="003267E2">
        <w:rPr>
          <w:rFonts w:ascii="Times New Roman" w:hAnsi="Times New Roman" w:cs="Times New Roman"/>
          <w:kern w:val="2"/>
          <w:sz w:val="20"/>
          <w:szCs w:val="20"/>
          <w:lang w:eastAsia="ar-SA"/>
        </w:rPr>
        <w:br/>
        <w:t>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 1 ноября утверждают перечень участков улиц и иных объектов, </w:t>
      </w:r>
      <w:r w:rsidRPr="003267E2">
        <w:rPr>
          <w:rFonts w:ascii="Times New Roman" w:hAnsi="Times New Roman" w:cs="Times New Roman"/>
          <w:kern w:val="2"/>
          <w:sz w:val="20"/>
          <w:szCs w:val="20"/>
          <w:lang w:eastAsia="ar-SA"/>
        </w:rPr>
        <w:br/>
        <w:t xml:space="preserve">требующих первоочередной обработки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средствами</w:t>
      </w:r>
      <w:r w:rsidR="005F4870">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при обнаружении гололеда.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.7.13.</w:t>
      </w:r>
      <w:r w:rsidRPr="003267E2">
        <w:rPr>
          <w:rFonts w:ascii="Times New Roman" w:hAnsi="Times New Roman" w:cs="Times New Roman"/>
          <w:kern w:val="2"/>
          <w:sz w:val="20"/>
          <w:szCs w:val="20"/>
          <w:lang w:eastAsia="ar-SA"/>
        </w:rPr>
        <w:tab/>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267E2">
        <w:rPr>
          <w:rFonts w:ascii="Times New Roman" w:hAnsi="Times New Roman" w:cs="Times New Roman"/>
          <w:kern w:val="2"/>
          <w:sz w:val="20"/>
          <w:szCs w:val="20"/>
          <w:lang w:eastAsia="ar-SA"/>
        </w:rPr>
        <w:t>противогололедными</w:t>
      </w:r>
      <w:proofErr w:type="spellEnd"/>
      <w:r w:rsidRPr="003267E2">
        <w:rPr>
          <w:rFonts w:ascii="Times New Roman" w:hAnsi="Times New Roman" w:cs="Times New Roman"/>
          <w:kern w:val="2"/>
          <w:sz w:val="20"/>
          <w:szCs w:val="20"/>
          <w:lang w:eastAsia="ar-SA"/>
        </w:rPr>
        <w:t xml:space="preserve"> средствами.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.7.14.</w:t>
      </w:r>
      <w:r w:rsidRPr="003267E2">
        <w:rPr>
          <w:rFonts w:ascii="Times New Roman" w:hAnsi="Times New Roman" w:cs="Times New Roman"/>
          <w:kern w:val="2"/>
          <w:sz w:val="20"/>
          <w:szCs w:val="20"/>
          <w:lang w:eastAsia="ar-SA"/>
        </w:rPr>
        <w:tab/>
        <w:t>Снег, счищаемый с проезжей части дорог, улиц и проездов, сдвигается на обочины дорог и в лотковую часть улиц и проездов</w:t>
      </w:r>
      <w:r w:rsidR="005F4870">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 xml:space="preserve">для временного складирования снежной массы в виде снежных валов, </w:t>
      </w:r>
      <w:r w:rsidRPr="003267E2">
        <w:rPr>
          <w:rFonts w:ascii="Times New Roman" w:hAnsi="Times New Roman" w:cs="Times New Roman"/>
          <w:kern w:val="2"/>
          <w:sz w:val="20"/>
          <w:szCs w:val="20"/>
          <w:lang w:eastAsia="ar-SA"/>
        </w:rPr>
        <w:br/>
        <w:t>а с подъездов и подходов к зданиям, лестничных сходов − в места,</w:t>
      </w:r>
      <w:r w:rsidR="005F4870">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не мешающие проходу пешеходов и проезду транспорта.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.7.15.</w:t>
      </w:r>
      <w:r w:rsidRPr="003267E2">
        <w:rPr>
          <w:rFonts w:ascii="Times New Roman" w:hAnsi="Times New Roman" w:cs="Times New Roman"/>
          <w:kern w:val="2"/>
          <w:sz w:val="20"/>
          <w:szCs w:val="20"/>
          <w:lang w:eastAsia="ar-SA"/>
        </w:rPr>
        <w:tab/>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на остановках общественного пассажирского транспорта − на длину остановки;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на переходах, имеющих разметку, − на ширину разметки;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на переходах, не имеющих разметки, − не менее 5 м.</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Формирование снежных валов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 xml:space="preserve">на пересечениях всех дорог и </w:t>
      </w:r>
      <w:proofErr w:type="gramStart"/>
      <w:r w:rsidRPr="003267E2">
        <w:rPr>
          <w:rFonts w:ascii="Times New Roman" w:hAnsi="Times New Roman" w:cs="Times New Roman"/>
          <w:kern w:val="2"/>
          <w:sz w:val="20"/>
          <w:szCs w:val="20"/>
          <w:lang w:eastAsia="ar-SA"/>
        </w:rPr>
        <w:t>улиц</w:t>
      </w:r>
      <w:proofErr w:type="gramEnd"/>
      <w:r w:rsidRPr="003267E2">
        <w:rPr>
          <w:rFonts w:ascii="Times New Roman" w:hAnsi="Times New Roman" w:cs="Times New Roman"/>
          <w:kern w:val="2"/>
          <w:sz w:val="20"/>
          <w:szCs w:val="20"/>
          <w:lang w:eastAsia="ar-SA"/>
        </w:rPr>
        <w:t xml:space="preserve"> и выездов с внутриквартальных территорий в одном уровне и вблизи железнодорожных переездов в зоне треугольника видимости;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ближе 5 м от пешеходного перехода;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ближе 20 м от остановочного пункта общественного транспорта;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на тротуарах;</w:t>
      </w:r>
    </w:p>
    <w:p w:rsidR="003267E2" w:rsidRPr="003267E2" w:rsidRDefault="003267E2" w:rsidP="003267E2">
      <w:pPr>
        <w:autoSpaceDE w:val="0"/>
        <w:autoSpaceDN w:val="0"/>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на участках дорог, оборудованных транспортными ограждениями или повышенным бордюром.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.7.16.</w:t>
      </w:r>
      <w:r w:rsidRPr="003267E2">
        <w:rPr>
          <w:rFonts w:ascii="Times New Roman" w:hAnsi="Times New Roman" w:cs="Times New Roman"/>
          <w:kern w:val="2"/>
          <w:sz w:val="20"/>
          <w:szCs w:val="20"/>
          <w:lang w:eastAsia="ar-SA"/>
        </w:rPr>
        <w:tab/>
        <w:t xml:space="preserve">На улицах и проездах с односторонним движением транспорта 2-метровые </w:t>
      </w:r>
      <w:proofErr w:type="spellStart"/>
      <w:r w:rsidRPr="003267E2">
        <w:rPr>
          <w:rFonts w:ascii="Times New Roman" w:hAnsi="Times New Roman" w:cs="Times New Roman"/>
          <w:kern w:val="2"/>
          <w:sz w:val="20"/>
          <w:szCs w:val="20"/>
          <w:lang w:eastAsia="ar-SA"/>
        </w:rPr>
        <w:t>прилотковые</w:t>
      </w:r>
      <w:proofErr w:type="spellEnd"/>
      <w:r w:rsidRPr="003267E2">
        <w:rPr>
          <w:rFonts w:ascii="Times New Roman" w:hAnsi="Times New Roman" w:cs="Times New Roman"/>
          <w:kern w:val="2"/>
          <w:sz w:val="20"/>
          <w:szCs w:val="20"/>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lastRenderedPageBreak/>
        <w:t>7</w:t>
      </w:r>
      <w:r w:rsidRPr="003267E2">
        <w:rPr>
          <w:rFonts w:ascii="Times New Roman" w:hAnsi="Times New Roman" w:cs="Times New Roman"/>
          <w:kern w:val="2"/>
          <w:sz w:val="20"/>
          <w:szCs w:val="20"/>
          <w:lang w:eastAsia="ar-SA"/>
        </w:rPr>
        <w:t>.7.17.</w:t>
      </w:r>
      <w:r w:rsidRPr="003267E2">
        <w:rPr>
          <w:rFonts w:ascii="Times New Roman" w:hAnsi="Times New Roman" w:cs="Times New Roman"/>
          <w:kern w:val="2"/>
          <w:sz w:val="20"/>
          <w:szCs w:val="20"/>
          <w:lang w:eastAsia="ar-SA"/>
        </w:rPr>
        <w:tab/>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с придомовых территорий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w:t>
      </w:r>
      <w:r w:rsidR="005F4870">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t>− не позднее 5 суток после окончания снегопада.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.7.18.</w:t>
      </w:r>
      <w:r w:rsidRPr="003267E2">
        <w:rPr>
          <w:rFonts w:ascii="Times New Roman" w:hAnsi="Times New Roman" w:cs="Times New Roman"/>
          <w:kern w:val="2"/>
          <w:sz w:val="20"/>
          <w:szCs w:val="20"/>
          <w:lang w:eastAsia="ar-SA"/>
        </w:rPr>
        <w:tab/>
      </w:r>
      <w:proofErr w:type="spellStart"/>
      <w:r w:rsidRPr="003267E2">
        <w:rPr>
          <w:rFonts w:ascii="Times New Roman" w:hAnsi="Times New Roman" w:cs="Times New Roman"/>
          <w:kern w:val="2"/>
          <w:sz w:val="20"/>
          <w:szCs w:val="20"/>
          <w:lang w:eastAsia="ar-SA"/>
        </w:rPr>
        <w:t>Внутридворовые</w:t>
      </w:r>
      <w:proofErr w:type="spellEnd"/>
      <w:r w:rsidRPr="003267E2">
        <w:rPr>
          <w:rFonts w:ascii="Times New Roman" w:hAnsi="Times New Roman" w:cs="Times New Roman"/>
          <w:kern w:val="2"/>
          <w:sz w:val="20"/>
          <w:szCs w:val="20"/>
          <w:lang w:eastAsia="ar-SA"/>
        </w:rPr>
        <w:t xml:space="preserve"> проезды, дворовые и придомовые территории,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3267E2" w:rsidRPr="003267E2" w:rsidRDefault="003267E2" w:rsidP="005F4870">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7</w:t>
      </w:r>
      <w:r w:rsidRPr="003267E2">
        <w:rPr>
          <w:rFonts w:ascii="Times New Roman" w:hAnsi="Times New Roman" w:cs="Times New Roman"/>
          <w:kern w:val="2"/>
          <w:sz w:val="20"/>
          <w:szCs w:val="20"/>
          <w:lang w:eastAsia="ar-SA"/>
        </w:rPr>
        <w:t>.7.19.</w:t>
      </w:r>
      <w:r w:rsidRPr="003267E2">
        <w:rPr>
          <w:rFonts w:ascii="Times New Roman" w:hAnsi="Times New Roman" w:cs="Times New Roman"/>
          <w:kern w:val="2"/>
          <w:sz w:val="20"/>
          <w:szCs w:val="20"/>
          <w:lang w:eastAsia="ar-SA"/>
        </w:rPr>
        <w:tab/>
        <w:t>Снег, счищаемый с дворовых и придомовых территорий и внутриквартальных проездов, разрешается складировать на территориях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7.7.20.</w:t>
      </w:r>
      <w:r w:rsidRPr="003267E2">
        <w:rPr>
          <w:rFonts w:ascii="Times New Roman" w:hAnsi="Times New Roman" w:cs="Times New Roman"/>
        </w:rPr>
        <w:tab/>
        <w:t>Собственники (правообладатели) нежилых зданий, строений, сооружений (помещений в них), индивидуальных жилых домов, помещений в многоквартирных домах либо уполномоченные такими собственниками (правообладателями) лица обязаны обеспечить уборку дворовых и придомовых территорий, очистку крыш, карнизов, козырьков,</w:t>
      </w:r>
      <w:r w:rsidR="00304451">
        <w:rPr>
          <w:rFonts w:ascii="Times New Roman" w:hAnsi="Times New Roman" w:cs="Times New Roman"/>
        </w:rPr>
        <w:t xml:space="preserve"> </w:t>
      </w:r>
      <w:r w:rsidRPr="003267E2">
        <w:rPr>
          <w:rFonts w:ascii="Times New Roman" w:hAnsi="Times New Roman" w:cs="Times New Roman"/>
        </w:rPr>
        <w:t>в том числе крыш, козырьков балконов, водосточных труб, других выступающих частей и элементов в установленные Правилами порядке и сроки.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7.7.21.</w:t>
      </w:r>
      <w:r w:rsidRPr="003267E2">
        <w:rPr>
          <w:rFonts w:ascii="Times New Roman" w:hAnsi="Times New Roman" w:cs="Times New Roman"/>
        </w:rPr>
        <w:tab/>
        <w:t>Ответственными лицами за уборку дворовых и придомовых территорий, очистку крыш, карнизов, козырьков, в том числе крыш, козырьков балконов, водосточных труб, других выступающих частей и элементов являются:</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xml:space="preserve">- организации, осуществляющие управление многоквартирными домами, товарищества собственников жилья, кооперативы (жилищные или иные специализированные потребительские кооперативы), организации, </w:t>
      </w:r>
      <w:r w:rsidRPr="003267E2">
        <w:rPr>
          <w:rFonts w:ascii="Times New Roman" w:hAnsi="Times New Roman" w:cs="Times New Roman"/>
        </w:rPr>
        <w:br/>
        <w:t xml:space="preserve">с которыми собственниками помещений в многоквартирном доме заключены договоры на выполнение работ (оказание услуг) по содержанию общего имущества собственников помещений в таком доме в зимний период – </w:t>
      </w:r>
      <w:r w:rsidRPr="003267E2">
        <w:rPr>
          <w:rFonts w:ascii="Times New Roman" w:hAnsi="Times New Roman" w:cs="Times New Roman"/>
        </w:rPr>
        <w:br/>
        <w:t>в отношении общего имущества собственников помещений в многоквартирном доме;</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xml:space="preserve">- при отсутствии в многоквартирном доме организаций, указанных </w:t>
      </w:r>
      <w:r w:rsidRPr="003267E2">
        <w:rPr>
          <w:rFonts w:ascii="Times New Roman" w:hAnsi="Times New Roman" w:cs="Times New Roman"/>
        </w:rPr>
        <w:br/>
        <w:t>в абзаце втором настоящего подпункта Правил, – собственники помещений в многоквартирном доме, за исключением случаев, когда бремя расходов на содержание помещений в многоквартирных домах возложено законом или договором на иное лицо;</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собственники жилых домов, за исключением случаев, когда бремя расходов на содержание жилых домов возложено законом или договором на иное лицо;</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собственники нежилых зданий, строений, сооружений (помещений в них), за исключением случаев, когда бремя расходов на содержание нежилых зданий, строений, сооружений (помещений в них) возложено законом или договором на иное лицо.</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w:t>
      </w:r>
      <w:r w:rsidRPr="003267E2">
        <w:rPr>
          <w:rFonts w:ascii="Times New Roman" w:hAnsi="Times New Roman" w:cs="Times New Roman"/>
          <w:kern w:val="2"/>
          <w:lang w:eastAsia="ar-SA"/>
        </w:rPr>
        <w:t>.7.22.</w:t>
      </w:r>
      <w:r w:rsidRPr="003267E2">
        <w:rPr>
          <w:rFonts w:ascii="Times New Roman" w:hAnsi="Times New Roman" w:cs="Times New Roman"/>
          <w:kern w:val="2"/>
          <w:lang w:eastAsia="ar-SA"/>
        </w:rPr>
        <w:tab/>
      </w:r>
      <w:r w:rsidRPr="003267E2">
        <w:rPr>
          <w:rFonts w:ascii="Times New Roman" w:hAnsi="Times New Roman" w:cs="Times New Roman"/>
        </w:rPr>
        <w:t>Не допускается наличие ледяных наростов (сосулек, ледяных свесов, других ледяных образований), снежных свесов (далее – снежные и ледяные образования) на крышах, карнизах, козырьках, в том числе крышах, козырьках балконов, водосточных трубах, других выступающих частях и элементах нежилых зданий, строений, сооружений, жилых домов, многоквартирных домов.</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Осмотр поверхностей крыш, балконов (в том числе их крыш), козырьков зданий, строений, сооружений, жилых домов, многоквартирных домов на наличие скопления снега, снежных и ледяных образований должен производиться лицами, указанными в подпунктах 7.7.20, 7.7.21 пункта 7.7 Правил, ежедневно. При выявлении нарушений произвести незамедлительное (не позднее 2 часов с момента обнаружения) ограждение возможного места падения снега, снежных и ледяных образований.</w:t>
      </w:r>
    </w:p>
    <w:p w:rsidR="003267E2" w:rsidRPr="003267E2" w:rsidRDefault="003267E2" w:rsidP="003267E2">
      <w:pPr>
        <w:pStyle w:val="ConsPlusNormal"/>
        <w:ind w:firstLine="709"/>
        <w:contextualSpacing/>
        <w:jc w:val="both"/>
        <w:rPr>
          <w:rFonts w:ascii="Times New Roman" w:hAnsi="Times New Roman" w:cs="Times New Roman"/>
        </w:rPr>
      </w:pPr>
      <w:bookmarkStart w:id="53" w:name="sub_267303"/>
      <w:r w:rsidRPr="003267E2">
        <w:rPr>
          <w:rFonts w:ascii="Times New Roman" w:hAnsi="Times New Roman" w:cs="Times New Roman"/>
        </w:rPr>
        <w:t>Если иное не предусмотрено действующим законодательством, очистка крыш, карнизов, кровель, в том числе крыш, козырьков балконов, водосточных труб, других выступающих конструкций зданий, сооружений, строений, жилых домов, многоквартирных домов от снега, снежных и ледяных образований должна производиться не позднее 24 часов с момента их выявления.</w:t>
      </w:r>
    </w:p>
    <w:bookmarkEnd w:id="53"/>
    <w:p w:rsidR="003267E2" w:rsidRPr="003267E2" w:rsidRDefault="003267E2" w:rsidP="00304451">
      <w:pPr>
        <w:suppressAutoHyphens/>
        <w:spacing w:after="0"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Вывоз (удаление, перемещение) сброшенных с крыш, балконов, козырьков, водосточных труб, иных выступающих конструкций зданий, строений, сооружений, жилых домов, многоквартирных домов снега, снежных и ледяных наростов с пешеходных дорожек, проездов, тротуаров осуществляется в течение суток в специально отведенные для этих целей места.</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7.7.23.</w:t>
      </w:r>
      <w:r w:rsidRPr="003267E2">
        <w:rPr>
          <w:rFonts w:ascii="Times New Roman" w:hAnsi="Times New Roman" w:cs="Times New Roman"/>
        </w:rPr>
        <w:tab/>
        <w:t>Очистка крыш, карнизов, козырьков, в том числе крыш, козырьков балконов, водосточных труб, других выступающих частей и элементов нежилых зданий, строений, сооружений, жилых домов, многоквартирных домов при необходимости может производиться с участием специализированных служб и техники.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Перед проведением этих работ необходимо установить ограждения опасных участков во избежание несчастных случаев с пешеходами, провести охранные мероприятия, обеспечивающие безопасность лиц, осуществляющих эти работы, иных лиц,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другого имущества.</w:t>
      </w:r>
    </w:p>
    <w:p w:rsidR="003267E2" w:rsidRPr="003267E2" w:rsidRDefault="003267E2" w:rsidP="003267E2">
      <w:pPr>
        <w:spacing w:line="240" w:lineRule="auto"/>
        <w:ind w:firstLineChars="248" w:firstLine="496"/>
        <w:contextualSpacing/>
        <w:jc w:val="both"/>
        <w:rPr>
          <w:rFonts w:ascii="Times New Roman" w:hAnsi="Times New Roman" w:cs="Times New Roman"/>
          <w:sz w:val="20"/>
          <w:szCs w:val="20"/>
        </w:rPr>
      </w:pPr>
      <w:r w:rsidRPr="003267E2">
        <w:rPr>
          <w:rFonts w:ascii="Times New Roman" w:hAnsi="Times New Roman" w:cs="Times New Roman"/>
          <w:sz w:val="20"/>
          <w:szCs w:val="20"/>
        </w:rPr>
        <w:t>Границы придомовой территории многоквартирного дома, жилого дома определяются в соответствии с жилищным, градостроительным, земельным законодательством.</w:t>
      </w:r>
    </w:p>
    <w:p w:rsidR="003267E2" w:rsidRPr="003267E2" w:rsidRDefault="003267E2" w:rsidP="003267E2">
      <w:pPr>
        <w:spacing w:line="240" w:lineRule="auto"/>
        <w:ind w:firstLineChars="248" w:firstLine="496"/>
        <w:contextualSpacing/>
        <w:jc w:val="both"/>
        <w:rPr>
          <w:rFonts w:ascii="Times New Roman" w:hAnsi="Times New Roman" w:cs="Times New Roman"/>
          <w:sz w:val="20"/>
          <w:szCs w:val="20"/>
        </w:rPr>
      </w:pPr>
      <w:r w:rsidRPr="003267E2">
        <w:rPr>
          <w:rFonts w:ascii="Times New Roman" w:hAnsi="Times New Roman" w:cs="Times New Roman"/>
          <w:sz w:val="20"/>
          <w:szCs w:val="20"/>
        </w:rPr>
        <w:t>7.7.24.</w:t>
      </w:r>
      <w:r w:rsidRPr="003267E2">
        <w:rPr>
          <w:rFonts w:ascii="Times New Roman" w:hAnsi="Times New Roman" w:cs="Times New Roman"/>
          <w:sz w:val="20"/>
          <w:szCs w:val="20"/>
        </w:rPr>
        <w:tab/>
        <w:t xml:space="preserve">При разработке проектно-сметной документации на строительство, реконструкцию нежилых зданий, многоквартирных домов, а также при капитальном ремонте кровель зданий, многоквартирных домов </w:t>
      </w:r>
      <w:r w:rsidRPr="003267E2">
        <w:rPr>
          <w:rFonts w:ascii="Times New Roman" w:hAnsi="Times New Roman" w:cs="Times New Roman"/>
          <w:sz w:val="20"/>
          <w:szCs w:val="20"/>
        </w:rPr>
        <w:br/>
        <w:t xml:space="preserve">со скатным типом крыш следует учитывать необходимость установки систем </w:t>
      </w:r>
      <w:proofErr w:type="spellStart"/>
      <w:r w:rsidRPr="003267E2">
        <w:rPr>
          <w:rFonts w:ascii="Times New Roman" w:hAnsi="Times New Roman" w:cs="Times New Roman"/>
          <w:sz w:val="20"/>
          <w:szCs w:val="20"/>
        </w:rPr>
        <w:t>антиобледенения</w:t>
      </w:r>
      <w:proofErr w:type="spellEnd"/>
      <w:r w:rsidRPr="003267E2">
        <w:rPr>
          <w:rFonts w:ascii="Times New Roman" w:hAnsi="Times New Roman" w:cs="Times New Roman"/>
          <w:sz w:val="20"/>
          <w:szCs w:val="20"/>
        </w:rPr>
        <w:t>.</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lastRenderedPageBreak/>
        <w:t>7.7.25.</w:t>
      </w:r>
      <w:r w:rsidRPr="003267E2">
        <w:rPr>
          <w:rFonts w:ascii="Times New Roman" w:hAnsi="Times New Roman" w:cs="Times New Roman"/>
        </w:rPr>
        <w:tab/>
        <w:t>В границы дворовой территории нежилых зданий, строений, сооружений не включаются следующие территории: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проезжей части улиц, переулков, набережных, проспектов, площадей, проездов, мостов, путепроводов, эстакад, разворотных площадок на маршрутах пассажирского транспорта, парковочных карманов;</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садов, парков, пляжей, скверов, бульваров;</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выделенные в установленном порядке для проведения массовых мероприятий;</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входящие в санитарно-защитную зону организации;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мест осуществления земляных, ремонтных, строительных и иных подобных работ при наличии соответствующего разрешения;</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используемые отдельными лицами на основании разрешения или договора;</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остановочных пунктов;</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 территории железнодорожных путей, проходящих в черте муниципального образования в пределах полосы отчуждения (откосы выемок и насыпей, переезды, переходы через пути.</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7.7.26.</w:t>
      </w:r>
      <w:r w:rsidRPr="003267E2">
        <w:rPr>
          <w:rFonts w:ascii="Times New Roman" w:hAnsi="Times New Roman" w:cs="Times New Roman"/>
          <w:sz w:val="20"/>
          <w:szCs w:val="20"/>
        </w:rPr>
        <w:tab/>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kern w:val="1"/>
          <w:sz w:val="20"/>
          <w:szCs w:val="20"/>
          <w:lang w:eastAsia="ar-SA"/>
        </w:rPr>
        <w:t xml:space="preserve"> </w:t>
      </w:r>
      <w:r w:rsidRPr="003267E2">
        <w:rPr>
          <w:rFonts w:ascii="Times New Roman" w:hAnsi="Times New Roman" w:cs="Times New Roman"/>
          <w:sz w:val="20"/>
          <w:szCs w:val="20"/>
        </w:rPr>
        <w:t>может быть установлен порядок проведения мероприятий по удалению снежных и ледяных образований при наличии угрозы жизни и здоровью неопределенного круга лиц, а также при неисполнении ответственными лицами соответствующих обязательств, указанных в настоящем пункте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sz w:val="20"/>
          <w:szCs w:val="20"/>
        </w:rPr>
        <w:t>7.8.</w:t>
      </w:r>
      <w:r w:rsidRPr="003267E2">
        <w:rPr>
          <w:rFonts w:ascii="Times New Roman" w:hAnsi="Times New Roman" w:cs="Times New Roman"/>
          <w:b/>
          <w:sz w:val="20"/>
          <w:szCs w:val="20"/>
        </w:rPr>
        <w:tab/>
      </w:r>
      <w:r w:rsidRPr="003267E2">
        <w:rPr>
          <w:rFonts w:ascii="Times New Roman" w:hAnsi="Times New Roman" w:cs="Times New Roman"/>
          <w:b/>
          <w:kern w:val="1"/>
          <w:sz w:val="20"/>
          <w:szCs w:val="20"/>
          <w:lang w:eastAsia="ar-SA"/>
        </w:rPr>
        <w:t>Требования к озеленению территории</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w:t>
      </w:r>
      <w:r w:rsidRPr="003267E2">
        <w:rPr>
          <w:rFonts w:ascii="Times New Roman" w:hAnsi="Times New Roman" w:cs="Times New Roman"/>
          <w:kern w:val="1"/>
          <w:sz w:val="20"/>
          <w:szCs w:val="20"/>
          <w:lang w:eastAsia="ar-SA"/>
        </w:rPr>
        <w:tab/>
        <w:t xml:space="preserve">На территории </w:t>
      </w:r>
      <w:r w:rsidRPr="003267E2">
        <w:rPr>
          <w:rFonts w:ascii="Times New Roman" w:hAnsi="Times New Roman" w:cs="Times New Roman"/>
          <w:sz w:val="20"/>
          <w:szCs w:val="20"/>
        </w:rPr>
        <w:t>муниципального образования</w:t>
      </w:r>
      <w:r w:rsidRPr="003267E2">
        <w:rPr>
          <w:rFonts w:ascii="Times New Roman" w:hAnsi="Times New Roman" w:cs="Times New Roman"/>
          <w:kern w:val="1"/>
          <w:sz w:val="20"/>
          <w:szCs w:val="20"/>
          <w:lang w:eastAsia="ar-SA"/>
        </w:rPr>
        <w:t xml:space="preserve"> может использоваться стационарное (посадка растений в грунт) и мобильное (посадка растений в специальные передвижные емкости (контейнеры, вазоны и т.п.)) озеленение.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.2.</w:t>
      </w:r>
      <w:r w:rsidRPr="003267E2">
        <w:rPr>
          <w:rFonts w:ascii="Times New Roman" w:hAnsi="Times New Roman" w:cs="Times New Roman"/>
          <w:kern w:val="1"/>
          <w:sz w:val="20"/>
          <w:szCs w:val="20"/>
          <w:lang w:eastAsia="ar-SA"/>
        </w:rPr>
        <w:tab/>
        <w:t>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.3.</w:t>
      </w:r>
      <w:r w:rsidRPr="003267E2">
        <w:rPr>
          <w:rFonts w:ascii="Times New Roman" w:hAnsi="Times New Roman" w:cs="Times New Roman"/>
          <w:kern w:val="1"/>
          <w:sz w:val="20"/>
          <w:szCs w:val="20"/>
          <w:lang w:eastAsia="ar-SA"/>
        </w:rPr>
        <w:tab/>
        <w:t xml:space="preserve">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w:t>
      </w:r>
      <w:r w:rsidRPr="003267E2">
        <w:rPr>
          <w:rFonts w:ascii="Times New Roman" w:hAnsi="Times New Roman" w:cs="Times New Roman"/>
          <w:kern w:val="1"/>
          <w:sz w:val="20"/>
          <w:szCs w:val="20"/>
          <w:lang w:eastAsia="ar-SA"/>
        </w:rPr>
        <w:br/>
        <w:t>на расстоянии: от 3 до 4 м − интенсивное прогревание, 4 - 6 м − среднее прогревание, 6 - 10 м − слабое.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.4.</w:t>
      </w:r>
      <w:r w:rsidRPr="003267E2">
        <w:rPr>
          <w:rFonts w:ascii="Times New Roman" w:hAnsi="Times New Roman" w:cs="Times New Roman"/>
          <w:kern w:val="1"/>
          <w:sz w:val="20"/>
          <w:szCs w:val="20"/>
          <w:lang w:eastAsia="ar-SA"/>
        </w:rPr>
        <w:tab/>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3267E2">
        <w:rPr>
          <w:rFonts w:ascii="Times New Roman" w:hAnsi="Times New Roman" w:cs="Times New Roman"/>
          <w:kern w:val="1"/>
          <w:sz w:val="20"/>
          <w:szCs w:val="20"/>
          <w:lang w:eastAsia="ar-SA"/>
        </w:rPr>
        <w:t>неурбанизированным</w:t>
      </w:r>
      <w:proofErr w:type="spellEnd"/>
      <w:r w:rsidRPr="003267E2">
        <w:rPr>
          <w:rFonts w:ascii="Times New Roman" w:hAnsi="Times New Roman" w:cs="Times New Roman"/>
          <w:kern w:val="1"/>
          <w:sz w:val="20"/>
          <w:szCs w:val="20"/>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.5.</w:t>
      </w:r>
      <w:r w:rsidRPr="003267E2">
        <w:rPr>
          <w:rFonts w:ascii="Times New Roman" w:hAnsi="Times New Roman" w:cs="Times New Roman"/>
          <w:kern w:val="1"/>
          <w:sz w:val="20"/>
          <w:szCs w:val="20"/>
          <w:lang w:eastAsia="ar-SA"/>
        </w:rPr>
        <w:tab/>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3267E2">
        <w:rPr>
          <w:rFonts w:ascii="Times New Roman" w:hAnsi="Times New Roman" w:cs="Times New Roman"/>
          <w:kern w:val="1"/>
          <w:sz w:val="20"/>
          <w:szCs w:val="20"/>
          <w:lang w:eastAsia="ar-SA"/>
        </w:rPr>
        <w:t>поврежденных</w:t>
      </w:r>
      <w:proofErr w:type="gramEnd"/>
      <w:r w:rsidRPr="003267E2">
        <w:rPr>
          <w:rFonts w:ascii="Times New Roman" w:hAnsi="Times New Roman" w:cs="Times New Roman"/>
          <w:kern w:val="1"/>
          <w:sz w:val="20"/>
          <w:szCs w:val="20"/>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7.8.6.</w:t>
      </w:r>
      <w:r w:rsidRPr="003267E2">
        <w:rPr>
          <w:rFonts w:ascii="Times New Roman" w:hAnsi="Times New Roman" w:cs="Times New Roman"/>
          <w:sz w:val="20"/>
          <w:szCs w:val="20"/>
        </w:rPr>
        <w:tab/>
        <w:t xml:space="preserve">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w:t>
      </w:r>
      <w:r w:rsidRPr="003267E2">
        <w:rPr>
          <w:rFonts w:ascii="Times New Roman" w:hAnsi="Times New Roman" w:cs="Times New Roman"/>
          <w:sz w:val="20"/>
          <w:szCs w:val="20"/>
        </w:rPr>
        <w:br/>
        <w:t>где предъявляются повышенные санитарные и другие специальные требования (общественные туалеты, места для сбора мусора и отходов, производства с особой спецификой работ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.7.</w:t>
      </w:r>
      <w:r w:rsidRPr="003267E2">
        <w:rPr>
          <w:rFonts w:ascii="Times New Roman" w:hAnsi="Times New Roman" w:cs="Times New Roman"/>
          <w:kern w:val="1"/>
          <w:sz w:val="20"/>
          <w:szCs w:val="20"/>
          <w:lang w:eastAsia="ar-SA"/>
        </w:rPr>
        <w:tab/>
        <w:t>Вырубка деревьев и кустарников (снос зеленых насаждений) производится на основании разрешения Органа местного самоуправления, за исключением случаев, установленных подпунктами 7.8.7 - 7.8.9 настоящего пункта Правил.</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Pr="003267E2">
        <w:rPr>
          <w:rFonts w:ascii="Times New Roman" w:hAnsi="Times New Roman" w:cs="Times New Roman"/>
          <w:sz w:val="20"/>
          <w:szCs w:val="20"/>
        </w:rPr>
        <w:t>муниципального образования</w:t>
      </w:r>
      <w:r w:rsidRPr="003267E2">
        <w:rPr>
          <w:rFonts w:ascii="Times New Roman" w:hAnsi="Times New Roman" w:cs="Times New Roman"/>
          <w:kern w:val="1"/>
          <w:sz w:val="20"/>
          <w:szCs w:val="20"/>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В целях сохранения зеленых насаждений на территории </w:t>
      </w:r>
      <w:r w:rsidRPr="003267E2">
        <w:rPr>
          <w:rFonts w:ascii="Times New Roman" w:hAnsi="Times New Roman" w:cs="Times New Roman"/>
          <w:sz w:val="20"/>
          <w:szCs w:val="20"/>
        </w:rPr>
        <w:t xml:space="preserve">муниципального образования </w:t>
      </w:r>
      <w:r w:rsidRPr="003267E2">
        <w:rPr>
          <w:rFonts w:ascii="Times New Roman" w:hAnsi="Times New Roman" w:cs="Times New Roman"/>
          <w:kern w:val="1"/>
          <w:sz w:val="20"/>
          <w:szCs w:val="20"/>
          <w:lang w:eastAsia="ar-SA"/>
        </w:rPr>
        <w:t>снос зеленых насаждений должен быть обоснован.</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.8.</w:t>
      </w:r>
      <w:r w:rsidRPr="003267E2">
        <w:rPr>
          <w:rFonts w:ascii="Times New Roman" w:hAnsi="Times New Roman" w:cs="Times New Roman"/>
          <w:kern w:val="1"/>
          <w:sz w:val="20"/>
          <w:szCs w:val="20"/>
          <w:lang w:eastAsia="ar-SA"/>
        </w:rPr>
        <w:tab/>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3267E2" w:rsidRPr="003267E2" w:rsidRDefault="003267E2" w:rsidP="00304451">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.9.</w:t>
      </w:r>
      <w:r w:rsidRPr="003267E2">
        <w:rPr>
          <w:rFonts w:ascii="Times New Roman" w:hAnsi="Times New Roman" w:cs="Times New Roman"/>
          <w:kern w:val="1"/>
          <w:sz w:val="20"/>
          <w:szCs w:val="20"/>
          <w:lang w:eastAsia="ar-SA"/>
        </w:rPr>
        <w:tab/>
        <w:t xml:space="preserve">В чрезвычайных и аварийных ситуациях, когда падение крупных деревьев угрожает жизни и здоровью людей, состоянию зданий (строений, сооружений), движению транспорта, функционированию коммуникаций, </w:t>
      </w:r>
      <w:r w:rsidRPr="003267E2">
        <w:rPr>
          <w:rFonts w:ascii="Times New Roman" w:hAnsi="Times New Roman" w:cs="Times New Roman"/>
          <w:kern w:val="1"/>
          <w:sz w:val="20"/>
          <w:szCs w:val="20"/>
          <w:lang w:eastAsia="ar-SA"/>
        </w:rPr>
        <w:br/>
        <w:t>а также на объектах, требующих безотлагательного проведения ремонтных работ, снос указанных насаждений может производиться без предварительного оформления разрешений.</w:t>
      </w:r>
    </w:p>
    <w:p w:rsidR="003267E2" w:rsidRPr="003267E2" w:rsidRDefault="003267E2" w:rsidP="003267E2">
      <w:pPr>
        <w:pStyle w:val="ab"/>
        <w:ind w:firstLine="709"/>
        <w:contextualSpacing/>
        <w:rPr>
          <w:rFonts w:ascii="Times New Roman" w:hAnsi="Times New Roman" w:cs="Times New Roman"/>
          <w:sz w:val="20"/>
          <w:szCs w:val="20"/>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.10.</w:t>
      </w:r>
      <w:r w:rsidRPr="003267E2">
        <w:rPr>
          <w:rFonts w:ascii="Times New Roman" w:hAnsi="Times New Roman" w:cs="Times New Roman"/>
          <w:kern w:val="1"/>
          <w:sz w:val="20"/>
          <w:szCs w:val="20"/>
          <w:lang w:eastAsia="ar-SA"/>
        </w:rPr>
        <w:tab/>
        <w:t xml:space="preserve">При проведении работ по заявкам юридических и физических лиц по вырубке деревьев и кустарников </w:t>
      </w:r>
      <w:r w:rsidRPr="003267E2">
        <w:rPr>
          <w:rFonts w:ascii="Times New Roman" w:hAnsi="Times New Roman" w:cs="Times New Roman"/>
          <w:kern w:val="1"/>
          <w:sz w:val="20"/>
          <w:szCs w:val="20"/>
          <w:lang w:eastAsia="ar-SA"/>
        </w:rPr>
        <w:lastRenderedPageBreak/>
        <w:t>(сносу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3267E2">
        <w:rPr>
          <w:rFonts w:ascii="Times New Roman" w:hAnsi="Times New Roman" w:cs="Times New Roman"/>
          <w:sz w:val="20"/>
          <w:szCs w:val="20"/>
        </w:rPr>
        <w:t xml:space="preserve"> в Администрацию </w:t>
      </w:r>
      <w:proofErr w:type="spellStart"/>
      <w:r w:rsidRPr="003267E2">
        <w:rPr>
          <w:rFonts w:ascii="Times New Roman" w:hAnsi="Times New Roman" w:cs="Times New Roman"/>
          <w:sz w:val="20"/>
          <w:szCs w:val="20"/>
        </w:rPr>
        <w:t>Чебаковского</w:t>
      </w:r>
      <w:proofErr w:type="spellEnd"/>
      <w:r w:rsidRPr="003267E2">
        <w:rPr>
          <w:rFonts w:ascii="Times New Roman" w:hAnsi="Times New Roman" w:cs="Times New Roman"/>
          <w:sz w:val="20"/>
          <w:szCs w:val="20"/>
        </w:rPr>
        <w:t xml:space="preserve"> сельского поселения.</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.11.</w:t>
      </w:r>
      <w:r w:rsidRPr="003267E2">
        <w:rPr>
          <w:rFonts w:ascii="Times New Roman" w:hAnsi="Times New Roman" w:cs="Times New Roman"/>
          <w:kern w:val="1"/>
          <w:sz w:val="20"/>
          <w:szCs w:val="20"/>
          <w:lang w:eastAsia="ar-SA"/>
        </w:rPr>
        <w:tab/>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Вывоз отходов от вырубки деревьев и кустарников (сноса зеленых насаждений) с территорий вдоль основных улиц и магистралей производится в день выполнения работ по вырубке деревьев и кустарников, с улиц второстепенного значения и дворовых территорий − в течение 3 суток.</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В целях исключения обрушения асфальтового покрытия дороги на улицах и магистралях допускается оставление пней на уровне поверхности почвы.</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bCs/>
          <w:kern w:val="1"/>
          <w:sz w:val="20"/>
          <w:szCs w:val="20"/>
          <w:lang w:eastAsia="ar-SA"/>
        </w:rPr>
      </w:pPr>
      <w:r w:rsidRPr="003267E2">
        <w:rPr>
          <w:rFonts w:ascii="Times New Roman" w:hAnsi="Times New Roman" w:cs="Times New Roman"/>
          <w:kern w:val="1"/>
          <w:sz w:val="20"/>
          <w:szCs w:val="20"/>
          <w:lang w:eastAsia="ar-SA"/>
        </w:rPr>
        <w:t xml:space="preserve">Упавшие деревья удаляются собственником территории с проезжей части дорог, тротуаров, от </w:t>
      </w:r>
      <w:proofErr w:type="spellStart"/>
      <w:r w:rsidRPr="003267E2">
        <w:rPr>
          <w:rFonts w:ascii="Times New Roman" w:hAnsi="Times New Roman" w:cs="Times New Roman"/>
          <w:kern w:val="1"/>
          <w:sz w:val="20"/>
          <w:szCs w:val="20"/>
          <w:lang w:eastAsia="ar-SA"/>
        </w:rPr>
        <w:t>токонесущих</w:t>
      </w:r>
      <w:proofErr w:type="spellEnd"/>
      <w:r w:rsidRPr="003267E2">
        <w:rPr>
          <w:rFonts w:ascii="Times New Roman" w:hAnsi="Times New Roman" w:cs="Times New Roman"/>
          <w:kern w:val="1"/>
          <w:sz w:val="20"/>
          <w:szCs w:val="20"/>
          <w:lang w:eastAsia="ar-SA"/>
        </w:rPr>
        <w:t xml:space="preserve">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.13.</w:t>
      </w:r>
      <w:r w:rsidRPr="003267E2">
        <w:rPr>
          <w:rFonts w:ascii="Times New Roman" w:hAnsi="Times New Roman" w:cs="Times New Roman"/>
          <w:kern w:val="1"/>
          <w:sz w:val="20"/>
          <w:szCs w:val="20"/>
          <w:lang w:eastAsia="ar-SA"/>
        </w:rPr>
        <w:tab/>
        <w:t>Собственники (правообладатели) территорий (участков) зелеными насаждениями обязаны: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обеспечивать сохранность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обеспечивать вырубку деревьев и кустарников (снос зеленых насаждений), аварийных, </w:t>
      </w:r>
      <w:proofErr w:type="spellStart"/>
      <w:r w:rsidRPr="003267E2">
        <w:rPr>
          <w:rFonts w:ascii="Times New Roman" w:hAnsi="Times New Roman" w:cs="Times New Roman"/>
          <w:kern w:val="1"/>
          <w:sz w:val="20"/>
          <w:szCs w:val="20"/>
          <w:lang w:eastAsia="ar-SA"/>
        </w:rPr>
        <w:t>старовозрастных</w:t>
      </w:r>
      <w:proofErr w:type="spellEnd"/>
      <w:r w:rsidRPr="003267E2">
        <w:rPr>
          <w:rFonts w:ascii="Times New Roman" w:hAnsi="Times New Roman" w:cs="Times New Roman"/>
          <w:kern w:val="1"/>
          <w:sz w:val="20"/>
          <w:szCs w:val="20"/>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bookmarkStart w:id="54" w:name="sub_7324"/>
    </w:p>
    <w:bookmarkEnd w:id="54"/>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проводить мероприятия по борьбе с борщевиком Сосновского.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.14.</w:t>
      </w:r>
      <w:r w:rsidRPr="003267E2">
        <w:rPr>
          <w:rFonts w:ascii="Times New Roman" w:hAnsi="Times New Roman" w:cs="Times New Roman"/>
          <w:kern w:val="1"/>
          <w:sz w:val="20"/>
          <w:szCs w:val="20"/>
          <w:lang w:eastAsia="ar-SA"/>
        </w:rPr>
        <w:tab/>
        <w:t>В целях сохранности зеленых насаждений при производстве земляных работ необходимо: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допускать обнажения и повреждения корневой системы деревьев и кустарников;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не допускать засыпку деревьев и кустарников грунтом;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sidRPr="003267E2">
        <w:rPr>
          <w:rFonts w:ascii="Times New Roman" w:hAnsi="Times New Roman" w:cs="Times New Roman"/>
          <w:sz w:val="20"/>
          <w:szCs w:val="20"/>
        </w:rPr>
        <w:t>муниципального образования</w:t>
      </w:r>
      <w:r w:rsidRPr="003267E2">
        <w:rPr>
          <w:rFonts w:ascii="Times New Roman" w:hAnsi="Times New Roman" w:cs="Times New Roman"/>
          <w:kern w:val="1"/>
          <w:sz w:val="20"/>
          <w:szCs w:val="20"/>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выкапывать и использовать при озеленении данного или другого объекта деревья и кустарники, пригодные для пересадки;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производить устройство дренажа в случае возможного подтопления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не допускать уничтожение (повреждение) зеленых насаждений при расположении подъездных путей и </w:t>
      </w:r>
      <w:proofErr w:type="gramStart"/>
      <w:r w:rsidRPr="003267E2">
        <w:rPr>
          <w:rFonts w:ascii="Times New Roman" w:hAnsi="Times New Roman" w:cs="Times New Roman"/>
          <w:kern w:val="1"/>
          <w:sz w:val="20"/>
          <w:szCs w:val="20"/>
          <w:lang w:eastAsia="ar-SA"/>
        </w:rPr>
        <w:t>мест для установки подъемных кранов</w:t>
      </w:r>
      <w:proofErr w:type="gramEnd"/>
      <w:r w:rsidRPr="003267E2">
        <w:rPr>
          <w:rFonts w:ascii="Times New Roman" w:hAnsi="Times New Roman" w:cs="Times New Roman"/>
          <w:kern w:val="1"/>
          <w:sz w:val="20"/>
          <w:szCs w:val="20"/>
          <w:lang w:eastAsia="ar-SA"/>
        </w:rPr>
        <w:t xml:space="preserve"> и другой строительной техники.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7.8</w:t>
      </w:r>
      <w:r w:rsidRPr="003267E2">
        <w:rPr>
          <w:rFonts w:ascii="Times New Roman" w:hAnsi="Times New Roman" w:cs="Times New Roman"/>
          <w:kern w:val="1"/>
          <w:sz w:val="20"/>
          <w:szCs w:val="20"/>
          <w:lang w:eastAsia="ar-SA"/>
        </w:rPr>
        <w:t>.15.</w:t>
      </w:r>
      <w:r w:rsidRPr="003267E2">
        <w:rPr>
          <w:rFonts w:ascii="Times New Roman" w:hAnsi="Times New Roman" w:cs="Times New Roman"/>
          <w:kern w:val="1"/>
          <w:sz w:val="20"/>
          <w:szCs w:val="20"/>
          <w:lang w:eastAsia="ar-SA"/>
        </w:rPr>
        <w:tab/>
        <w:t>Иные мероприятия по созданию, охране и содержанию зеленых насаждений, осуществляются в соответствии с действующими правилами создания, охраны и содержания зеленых насаждений.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7.8.16.</w:t>
      </w:r>
      <w:r w:rsidRPr="003267E2">
        <w:rPr>
          <w:rFonts w:ascii="Times New Roman" w:hAnsi="Times New Roman" w:cs="Times New Roman"/>
          <w:kern w:val="1"/>
          <w:sz w:val="20"/>
          <w:szCs w:val="20"/>
          <w:lang w:eastAsia="ar-SA"/>
        </w:rPr>
        <w:tab/>
        <w:t>Орган местного самоуправления вправе установить дополнительные требования к озеленению территории.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b/>
          <w:kern w:val="1"/>
          <w:sz w:val="20"/>
          <w:szCs w:val="20"/>
          <w:lang w:eastAsia="ar-SA"/>
        </w:rPr>
        <w:t>7.9.</w:t>
      </w:r>
      <w:r w:rsidRPr="003267E2">
        <w:rPr>
          <w:rFonts w:ascii="Times New Roman" w:hAnsi="Times New Roman" w:cs="Times New Roman"/>
          <w:b/>
          <w:kern w:val="1"/>
          <w:sz w:val="20"/>
          <w:szCs w:val="20"/>
          <w:lang w:eastAsia="ar-SA"/>
        </w:rPr>
        <w:tab/>
      </w:r>
      <w:r w:rsidRPr="003267E2">
        <w:rPr>
          <w:rFonts w:ascii="Times New Roman" w:hAnsi="Times New Roman" w:cs="Times New Roman"/>
          <w:b/>
          <w:sz w:val="20"/>
          <w:szCs w:val="20"/>
        </w:rPr>
        <w:t>Мероприятия по борьбе с борщевиком Сосновского</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7.9.1.</w:t>
      </w:r>
      <w:r w:rsidRPr="003267E2">
        <w:rPr>
          <w:rFonts w:ascii="Times New Roman" w:hAnsi="Times New Roman" w:cs="Times New Roman"/>
          <w:sz w:val="20"/>
          <w:szCs w:val="20"/>
        </w:rPr>
        <w:tab/>
        <w:t>Мероприятия по борьбе с борщевиком Сосновского представляют собой его уничтожение, которое проводится механическим, и (или) химическим, и (или) агротехническим способом обработки (обработки почвы, посев многолетних трав), а именно:</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обработка механическим способом (скашивание вегетативной массы борщевика Сосновского, подрезка, выкапывание, уборка сухих растений);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 xml:space="preserve">обработка химическим способом (опрыскивание очагов произрастания борщевика Сосновского </w:t>
      </w:r>
      <w:proofErr w:type="gramStart"/>
      <w:r w:rsidRPr="003267E2">
        <w:rPr>
          <w:rFonts w:ascii="Times New Roman" w:hAnsi="Times New Roman" w:cs="Times New Roman"/>
          <w:sz w:val="20"/>
          <w:szCs w:val="20"/>
        </w:rPr>
        <w:t>гербицидами  соответствии</w:t>
      </w:r>
      <w:proofErr w:type="gramEnd"/>
      <w:r w:rsidRPr="003267E2">
        <w:rPr>
          <w:rFonts w:ascii="Times New Roman" w:hAnsi="Times New Roman" w:cs="Times New Roman"/>
          <w:sz w:val="20"/>
          <w:szCs w:val="20"/>
        </w:rPr>
        <w:t xml:space="preserve"> с действующим справочником пестицидов и </w:t>
      </w:r>
      <w:proofErr w:type="spellStart"/>
      <w:r w:rsidRPr="003267E2">
        <w:rPr>
          <w:rFonts w:ascii="Times New Roman" w:hAnsi="Times New Roman" w:cs="Times New Roman"/>
          <w:sz w:val="20"/>
          <w:szCs w:val="20"/>
        </w:rPr>
        <w:t>агрохимикатов</w:t>
      </w:r>
      <w:proofErr w:type="spellEnd"/>
      <w:r w:rsidRPr="003267E2">
        <w:rPr>
          <w:rFonts w:ascii="Times New Roman" w:hAnsi="Times New Roman" w:cs="Times New Roman"/>
          <w:sz w:val="20"/>
          <w:szCs w:val="20"/>
        </w:rPr>
        <w:t>, разрешенных к применению на территории Российской Федерации);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смешанная обработка (включает однократную обработку механическим способом и однократную обработку химическим способом);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proofErr w:type="spellStart"/>
      <w:r w:rsidRPr="003267E2">
        <w:rPr>
          <w:rFonts w:ascii="Times New Roman" w:hAnsi="Times New Roman" w:cs="Times New Roman"/>
          <w:sz w:val="20"/>
          <w:szCs w:val="20"/>
        </w:rPr>
        <w:t>залужения</w:t>
      </w:r>
      <w:proofErr w:type="spellEnd"/>
      <w:r w:rsidRPr="003267E2">
        <w:rPr>
          <w:rFonts w:ascii="Times New Roman" w:hAnsi="Times New Roman" w:cs="Times New Roman"/>
          <w:sz w:val="20"/>
          <w:szCs w:val="20"/>
        </w:rPr>
        <w:t xml:space="preserve"> территории многолетними травами (насаждениями) при агротехническом способе обработки.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Мероприятия по обработке проводятся в период вегетации, до начала фазы </w:t>
      </w:r>
      <w:proofErr w:type="spellStart"/>
      <w:r w:rsidRPr="003267E2">
        <w:rPr>
          <w:rFonts w:ascii="Times New Roman" w:hAnsi="Times New Roman" w:cs="Times New Roman"/>
          <w:sz w:val="20"/>
          <w:szCs w:val="20"/>
        </w:rPr>
        <w:t>бутонизации</w:t>
      </w:r>
      <w:proofErr w:type="spellEnd"/>
      <w:r w:rsidRPr="003267E2">
        <w:rPr>
          <w:rFonts w:ascii="Times New Roman" w:hAnsi="Times New Roman" w:cs="Times New Roman"/>
          <w:sz w:val="20"/>
          <w:szCs w:val="20"/>
        </w:rPr>
        <w:t xml:space="preserve"> борщевика Сосновского. Мероприятия по борьбе с борщевиком Сосновского должны исключать его </w:t>
      </w:r>
      <w:proofErr w:type="spellStart"/>
      <w:r w:rsidRPr="003267E2">
        <w:rPr>
          <w:rFonts w:ascii="Times New Roman" w:hAnsi="Times New Roman" w:cs="Times New Roman"/>
          <w:sz w:val="20"/>
          <w:szCs w:val="20"/>
        </w:rPr>
        <w:t>бутонизацию</w:t>
      </w:r>
      <w:proofErr w:type="spellEnd"/>
      <w:r w:rsidRPr="003267E2">
        <w:rPr>
          <w:rFonts w:ascii="Times New Roman" w:hAnsi="Times New Roman" w:cs="Times New Roman"/>
          <w:sz w:val="20"/>
          <w:szCs w:val="20"/>
        </w:rPr>
        <w:t xml:space="preserve"> (фаза образования бутонов, предшествующая цветению и созреванию семян).</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lastRenderedPageBreak/>
        <w:t>7.9.2.</w:t>
      </w:r>
      <w:r w:rsidRPr="003267E2">
        <w:rPr>
          <w:rFonts w:ascii="Times New Roman" w:hAnsi="Times New Roman" w:cs="Times New Roman"/>
          <w:sz w:val="20"/>
          <w:szCs w:val="20"/>
        </w:rPr>
        <w:tab/>
        <w:t xml:space="preserve">Эффективность обработки химическим способом выражается </w:t>
      </w:r>
      <w:r w:rsidRPr="003267E2">
        <w:rPr>
          <w:rFonts w:ascii="Times New Roman" w:hAnsi="Times New Roman" w:cs="Times New Roman"/>
          <w:sz w:val="20"/>
          <w:szCs w:val="20"/>
        </w:rPr>
        <w:br/>
        <w:t>в видимом угнетении, остановке роста растений, отсутствии цветения и определяется следующими параметрами на каждом из участков работ в течение 14 дней после применения гербицидов:</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процент гибели (повреждения борщевика Сосновского) после обработки должен составлять не менее 80 процентов от всей обработанной территории;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прекращается дальнейший линейный рост растительности;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наступает увядание, хлороз и некроз (пожелтение и побурение) травяного покрова.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7.9.3.</w:t>
      </w:r>
      <w:r w:rsidRPr="003267E2">
        <w:rPr>
          <w:rFonts w:ascii="Times New Roman" w:hAnsi="Times New Roman" w:cs="Times New Roman"/>
          <w:sz w:val="20"/>
          <w:szCs w:val="20"/>
        </w:rPr>
        <w:tab/>
        <w:t>Эффективность агротехнического способа определяется появлением на обработанной территории всходов выбранной травосмеси и отсутствием борщевика Сосновского.</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7.9.4.</w:t>
      </w:r>
      <w:r w:rsidRPr="003267E2">
        <w:rPr>
          <w:rFonts w:ascii="Times New Roman" w:hAnsi="Times New Roman" w:cs="Times New Roman"/>
          <w:sz w:val="20"/>
          <w:szCs w:val="20"/>
        </w:rPr>
        <w:tab/>
        <w:t>Скашивание вегетативной массы борщевика Сосновского проводится в период его вегетационного роста и должно обеспечивать удаление вегетативной массы растения, а также уничтожение всех генеративных побегов, несущих соцветия.</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Выкапывание борщевика Сосновского применяется для уничтожения одиночных растений и должно обеспечивать удаление растения ниже корневой шейки.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Скошенная масса, в том числе соцветия, срезанные в процессе скашивания, а также сухие растения должны быть незамедлительно уничтожены.</w:t>
      </w:r>
    </w:p>
    <w:p w:rsidR="003267E2" w:rsidRPr="003267E2" w:rsidRDefault="003267E2" w:rsidP="00DA0D52">
      <w:pPr>
        <w:spacing w:after="0"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7.9.5.</w:t>
      </w:r>
      <w:r w:rsidRPr="003267E2">
        <w:rPr>
          <w:rFonts w:ascii="Times New Roman" w:hAnsi="Times New Roman" w:cs="Times New Roman"/>
          <w:sz w:val="20"/>
          <w:szCs w:val="20"/>
        </w:rPr>
        <w:tab/>
        <w:t>Проросшие после химического способа обработки всходы борщевика Сосновского необходимо уничтожить механическим способом или повторной обработкой гербицидами.</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Для достижения эффективности и экологической безопасности гербицида необходимо строго придерживаться инструкции по его применению.</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Химические обработки не должны проводиться на особо охраняемых природных территориях, </w:t>
      </w:r>
      <w:proofErr w:type="spellStart"/>
      <w:r w:rsidRPr="003267E2">
        <w:rPr>
          <w:rFonts w:ascii="Times New Roman" w:hAnsi="Times New Roman" w:cs="Times New Roman"/>
          <w:kern w:val="1"/>
          <w:sz w:val="20"/>
          <w:szCs w:val="20"/>
          <w:lang w:eastAsia="ar-SA"/>
        </w:rPr>
        <w:t>водоохранных</w:t>
      </w:r>
      <w:proofErr w:type="spellEnd"/>
      <w:r w:rsidRPr="003267E2">
        <w:rPr>
          <w:rFonts w:ascii="Times New Roman" w:hAnsi="Times New Roman" w:cs="Times New Roman"/>
          <w:kern w:val="1"/>
          <w:sz w:val="20"/>
          <w:szCs w:val="20"/>
          <w:lang w:eastAsia="ar-SA"/>
        </w:rPr>
        <w:t xml:space="preserve"> зонах, открытых водоемах, зонах санитарной охраны и др.</w:t>
      </w:r>
    </w:p>
    <w:p w:rsidR="003267E2" w:rsidRPr="003267E2" w:rsidRDefault="003267E2" w:rsidP="00DA0D52">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Необходимо соблюдать установленные санитарные разрывы от обрабатываемой площади до зоны отдыха людей, летних оздоровительных учреждений.</w:t>
      </w:r>
    </w:p>
    <w:p w:rsidR="003267E2" w:rsidRPr="003267E2" w:rsidRDefault="003267E2" w:rsidP="003267E2">
      <w:pPr>
        <w:pStyle w:val="ConsPlusNormal"/>
        <w:ind w:firstLine="709"/>
        <w:contextualSpacing/>
        <w:jc w:val="both"/>
        <w:rPr>
          <w:rFonts w:ascii="Times New Roman" w:hAnsi="Times New Roman" w:cs="Times New Roman"/>
        </w:rPr>
      </w:pPr>
      <w:r w:rsidRPr="003267E2">
        <w:rPr>
          <w:rFonts w:ascii="Times New Roman" w:hAnsi="Times New Roman" w:cs="Times New Roman"/>
        </w:rPr>
        <w:t>7.9.6.</w:t>
      </w:r>
      <w:r w:rsidRPr="003267E2">
        <w:rPr>
          <w:rFonts w:ascii="Times New Roman" w:hAnsi="Times New Roman" w:cs="Times New Roman"/>
        </w:rPr>
        <w:tab/>
        <w:t>Лицами, ответственными за проведением мероприятий по борьбе с борщевиком Сосновского, являются собственники и иные правообладатели земельного участка, на котором он произрастает.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 xml:space="preserve">Юридические лица, индивидуальные предприниматели, физические лица обязаны самостоятельно проводить мероприятия по борьбе с борщевиком Сосновского на земельных участках, находящихся </w:t>
      </w:r>
      <w:r w:rsidRPr="003267E2">
        <w:rPr>
          <w:rFonts w:ascii="Times New Roman" w:hAnsi="Times New Roman" w:cs="Times New Roman"/>
          <w:sz w:val="20"/>
          <w:szCs w:val="20"/>
        </w:rPr>
        <w:br/>
        <w:t>в их собственности, а также на прилегающей к ним территории (далее – ответственные лица).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sz w:val="20"/>
          <w:szCs w:val="20"/>
        </w:rPr>
        <w:t xml:space="preserve"> может быть установлен порядок проведения мероприятий по борьбе с борщевиком Сосновского при наличии угрозы причинения вреда здоровью и при неисполнении ответственными лицами обязательств по проведению мероприятий по борьбе с борщевиком Сосновского.</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b/>
          <w:kern w:val="1"/>
          <w:sz w:val="20"/>
          <w:szCs w:val="20"/>
          <w:lang w:eastAsia="ar-SA"/>
        </w:rPr>
        <w:t>7.10.</w:t>
      </w:r>
      <w:r w:rsidRPr="003267E2">
        <w:rPr>
          <w:rFonts w:ascii="Times New Roman" w:hAnsi="Times New Roman" w:cs="Times New Roman"/>
          <w:b/>
          <w:kern w:val="1"/>
          <w:sz w:val="20"/>
          <w:szCs w:val="20"/>
          <w:lang w:eastAsia="ar-SA"/>
        </w:rPr>
        <w:tab/>
        <w:t>Требования к производству земляных работ</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7.10</w:t>
      </w:r>
      <w:r w:rsidRPr="003267E2">
        <w:rPr>
          <w:rFonts w:ascii="Times New Roman" w:hAnsi="Times New Roman" w:cs="Times New Roman"/>
          <w:kern w:val="1"/>
          <w:sz w:val="20"/>
          <w:szCs w:val="20"/>
          <w:lang w:eastAsia="ar-SA"/>
        </w:rPr>
        <w:t>.1.</w:t>
      </w:r>
      <w:r w:rsidRPr="003267E2">
        <w:rPr>
          <w:rFonts w:ascii="Times New Roman" w:hAnsi="Times New Roman" w:cs="Times New Roman"/>
          <w:kern w:val="1"/>
          <w:sz w:val="20"/>
          <w:szCs w:val="20"/>
          <w:lang w:eastAsia="ar-SA"/>
        </w:rPr>
        <w:tab/>
        <w:t xml:space="preserve">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sz w:val="20"/>
          <w:szCs w:val="20"/>
        </w:rPr>
        <w:t>,</w:t>
      </w:r>
      <w:r w:rsidRPr="003267E2">
        <w:rPr>
          <w:rFonts w:ascii="Times New Roman" w:hAnsi="Times New Roman" w:cs="Times New Roman"/>
          <w:kern w:val="1"/>
          <w:sz w:val="20"/>
          <w:szCs w:val="20"/>
          <w:lang w:eastAsia="ar-SA"/>
        </w:rPr>
        <w:t xml:space="preserve"> и с соблюдением правил и требований к производству земляных работ, установленных Правилами.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7.10.2.</w:t>
      </w:r>
      <w:r w:rsidRPr="003267E2">
        <w:rPr>
          <w:rFonts w:ascii="Times New Roman" w:hAnsi="Times New Roman" w:cs="Times New Roman"/>
          <w:sz w:val="20"/>
          <w:szCs w:val="20"/>
        </w:rPr>
        <w:tab/>
        <w:t>Разрешение должно содержать:</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наименование организации, выдавшей разрешение;</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лицо, получившее разрешение (фамилия, имя, отчество (при наличии), наименование организации, адрес места жительства (местонахождения), телефон, адрес электронной почты);</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сведения о лице (лицах), осуществляющем земляные работы (фамилия, имя, отчество (при наличии), наименование организации, адрес места жительства (местонахождения), телефон, адрес электронной почты);</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адрес и место производства земляных работ (привязка к местности: дорога, тротуар, зеленая зона и др.; указание допустимых параметров (длины и ширины) траншеи / котлована при разрытии);</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схема производства земляных работ;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сроки производства земляных работ и восстановления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kern w:val="1"/>
          <w:sz w:val="20"/>
          <w:szCs w:val="20"/>
          <w:lang w:eastAsia="ar-SA"/>
        </w:rPr>
        <w:t>- </w:t>
      </w:r>
      <w:r w:rsidRPr="003267E2">
        <w:rPr>
          <w:rFonts w:ascii="Times New Roman" w:hAnsi="Times New Roman" w:cs="Times New Roman"/>
          <w:sz w:val="20"/>
          <w:szCs w:val="20"/>
        </w:rPr>
        <w:t>сведения о лице (лицах), ответственных за восстановление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7.10.3.</w:t>
      </w:r>
      <w:r w:rsidRPr="003267E2">
        <w:rPr>
          <w:rFonts w:ascii="Times New Roman" w:hAnsi="Times New Roman" w:cs="Times New Roman"/>
          <w:sz w:val="20"/>
          <w:szCs w:val="20"/>
        </w:rPr>
        <w:tab/>
        <w:t>Разрешение может содержать требования к восстановлению благоустройства.</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В разрешении не допускается наличие пустых строк (клеток, граф).</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В случае отсутствия в разрешении данных, указанных в Правилах, разрешение считается недействительным.</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При производстве земляных работ, проводимых в несколько этапов, разрешение выдается на каждый этап.</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Лицо, не указанное в разрешении, не может осуществлять производство земляных работ.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Разрешение либо его копия должно находиться в месте производства земляных работ.</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7.10.4.</w:t>
      </w:r>
      <w:r w:rsidRPr="003267E2">
        <w:rPr>
          <w:rFonts w:ascii="Times New Roman" w:hAnsi="Times New Roman" w:cs="Times New Roman"/>
          <w:sz w:val="20"/>
          <w:szCs w:val="20"/>
        </w:rPr>
        <w:tab/>
        <w:t xml:space="preserve">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w:t>
      </w:r>
      <w:r w:rsidRPr="003267E2">
        <w:rPr>
          <w:rFonts w:ascii="Times New Roman" w:hAnsi="Times New Roman" w:cs="Times New Roman"/>
          <w:sz w:val="20"/>
          <w:szCs w:val="20"/>
        </w:rPr>
        <w:br/>
        <w:t>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3267E2" w:rsidRPr="003267E2" w:rsidRDefault="003267E2" w:rsidP="003267E2">
      <w:pPr>
        <w:spacing w:line="240" w:lineRule="auto"/>
        <w:ind w:firstLine="709"/>
        <w:contextualSpacing/>
        <w:jc w:val="both"/>
        <w:rPr>
          <w:rFonts w:ascii="Times New Roman" w:hAnsi="Times New Roman" w:cs="Times New Roman"/>
          <w:i/>
          <w:sz w:val="20"/>
          <w:szCs w:val="20"/>
        </w:rPr>
      </w:pPr>
      <w:r w:rsidRPr="003267E2">
        <w:rPr>
          <w:rFonts w:ascii="Times New Roman" w:hAnsi="Times New Roman" w:cs="Times New Roman"/>
          <w:sz w:val="20"/>
          <w:szCs w:val="20"/>
        </w:rPr>
        <w:t xml:space="preserve">Порядок выдачи разрешений на проведение земляных работ при устранении последствий аварий и чрезвычайных ситуаций определяется </w:t>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kern w:val="1"/>
          <w:sz w:val="20"/>
          <w:szCs w:val="20"/>
          <w:lang w:eastAsia="ar-SA"/>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lastRenderedPageBreak/>
        <w:t>7.10</w:t>
      </w:r>
      <w:r w:rsidRPr="003267E2">
        <w:rPr>
          <w:rFonts w:ascii="Times New Roman" w:hAnsi="Times New Roman" w:cs="Times New Roman"/>
          <w:kern w:val="1"/>
          <w:sz w:val="20"/>
          <w:szCs w:val="20"/>
          <w:lang w:eastAsia="ar-SA"/>
        </w:rPr>
        <w:t>.5.</w:t>
      </w:r>
      <w:r w:rsidRPr="003267E2">
        <w:rPr>
          <w:rFonts w:ascii="Times New Roman" w:hAnsi="Times New Roman" w:cs="Times New Roman"/>
          <w:kern w:val="1"/>
          <w:sz w:val="20"/>
          <w:szCs w:val="20"/>
          <w:lang w:eastAsia="ar-SA"/>
        </w:rPr>
        <w:tab/>
        <w:t xml:space="preserve">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w:t>
      </w:r>
      <w:r w:rsidRPr="003267E2">
        <w:rPr>
          <w:rFonts w:ascii="Times New Roman" w:hAnsi="Times New Roman" w:cs="Times New Roman"/>
          <w:sz w:val="20"/>
          <w:szCs w:val="20"/>
        </w:rPr>
        <w:t xml:space="preserve">фонари (аварийное освещение), которые должны включаться с наступлением темноты, и </w:t>
      </w:r>
      <w:r w:rsidRPr="003267E2">
        <w:rPr>
          <w:rFonts w:ascii="Times New Roman" w:hAnsi="Times New Roman" w:cs="Times New Roman"/>
          <w:kern w:val="1"/>
          <w:sz w:val="20"/>
          <w:szCs w:val="20"/>
          <w:lang w:eastAsia="ar-SA"/>
        </w:rPr>
        <w:t>указателями объездов и пешеходных переходов</w:t>
      </w:r>
      <w:r w:rsidRPr="003267E2">
        <w:rPr>
          <w:rFonts w:ascii="Times New Roman" w:hAnsi="Times New Roman" w:cs="Times New Roman"/>
          <w:sz w:val="20"/>
          <w:szCs w:val="20"/>
        </w:rPr>
        <w:t>.</w:t>
      </w:r>
    </w:p>
    <w:p w:rsidR="003267E2" w:rsidRPr="003267E2" w:rsidRDefault="003267E2" w:rsidP="003267E2">
      <w:pPr>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3267E2" w:rsidRPr="003267E2" w:rsidRDefault="003267E2" w:rsidP="003267E2">
      <w:pPr>
        <w:widowControl w:val="0"/>
        <w:autoSpaceDE w:val="0"/>
        <w:autoSpaceDN w:val="0"/>
        <w:adjustRightInd w:val="0"/>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3267E2">
        <w:rPr>
          <w:rFonts w:ascii="Times New Roman" w:hAnsi="Times New Roman" w:cs="Times New Roman"/>
          <w:kern w:val="1"/>
          <w:sz w:val="20"/>
          <w:szCs w:val="20"/>
          <w:lang w:eastAsia="ar-SA"/>
        </w:rPr>
        <w:t>дождеприемных</w:t>
      </w:r>
      <w:proofErr w:type="spellEnd"/>
      <w:r w:rsidRPr="003267E2">
        <w:rPr>
          <w:rFonts w:ascii="Times New Roman" w:hAnsi="Times New Roman" w:cs="Times New Roman"/>
          <w:kern w:val="1"/>
          <w:sz w:val="20"/>
          <w:szCs w:val="20"/>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7.10</w:t>
      </w:r>
      <w:r w:rsidRPr="003267E2">
        <w:rPr>
          <w:rFonts w:ascii="Times New Roman" w:hAnsi="Times New Roman" w:cs="Times New Roman"/>
          <w:kern w:val="1"/>
          <w:sz w:val="20"/>
          <w:szCs w:val="20"/>
          <w:lang w:eastAsia="ar-SA"/>
        </w:rPr>
        <w:t>.6.</w:t>
      </w:r>
      <w:r w:rsidRPr="003267E2">
        <w:rPr>
          <w:rFonts w:ascii="Times New Roman" w:hAnsi="Times New Roman" w:cs="Times New Roman"/>
          <w:kern w:val="1"/>
          <w:sz w:val="20"/>
          <w:szCs w:val="20"/>
          <w:lang w:eastAsia="ar-SA"/>
        </w:rPr>
        <w:tab/>
        <w:t>При производстве земляных работ запрещается: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загрязнение территории, находящейся за пределами места производства земляных работ;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засорение ливневой канализации, засыпка водопропускных сооружений и (или) труб, кюветов и газонов;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производство земляных работ в местах залегания культурного слоя </w:t>
      </w:r>
      <w:r w:rsidRPr="003267E2">
        <w:rPr>
          <w:rFonts w:ascii="Times New Roman" w:hAnsi="Times New Roman" w:cs="Times New Roman"/>
          <w:kern w:val="1"/>
          <w:sz w:val="20"/>
          <w:szCs w:val="20"/>
          <w:lang w:eastAsia="ar-SA"/>
        </w:rPr>
        <w:br/>
        <w:t>без предварительных археологических исследований и выполнения технических условий органа исполнительной власти Ярославской области, осуществляющего функции в области сохранения, использования, популяризации и государственной охраны объектов культурного наследия;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 засыпка грунтом крышек люков, колодцев и камер, решеток, </w:t>
      </w:r>
      <w:proofErr w:type="spellStart"/>
      <w:r w:rsidRPr="003267E2">
        <w:rPr>
          <w:rFonts w:ascii="Times New Roman" w:hAnsi="Times New Roman" w:cs="Times New Roman"/>
          <w:kern w:val="1"/>
          <w:sz w:val="20"/>
          <w:szCs w:val="20"/>
          <w:lang w:eastAsia="ar-SA"/>
        </w:rPr>
        <w:t>дождеприемных</w:t>
      </w:r>
      <w:proofErr w:type="spellEnd"/>
      <w:r w:rsidRPr="003267E2">
        <w:rPr>
          <w:rFonts w:ascii="Times New Roman" w:hAnsi="Times New Roman" w:cs="Times New Roman"/>
          <w:kern w:val="1"/>
          <w:sz w:val="20"/>
          <w:szCs w:val="20"/>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7.10.7.</w:t>
      </w:r>
      <w:r w:rsidRPr="003267E2">
        <w:rPr>
          <w:rFonts w:ascii="Times New Roman" w:hAnsi="Times New Roman" w:cs="Times New Roman"/>
          <w:sz w:val="20"/>
          <w:szCs w:val="20"/>
        </w:rPr>
        <w:tab/>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Грунт, образующийся в ходе проведения земляных работ, не должен складироваться за пределами места производства земляных работ.</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sz w:val="20"/>
          <w:szCs w:val="20"/>
        </w:rPr>
        <w:t>7.10</w:t>
      </w:r>
      <w:r w:rsidRPr="003267E2">
        <w:rPr>
          <w:rFonts w:ascii="Times New Roman" w:hAnsi="Times New Roman" w:cs="Times New Roman"/>
          <w:kern w:val="1"/>
          <w:sz w:val="20"/>
          <w:szCs w:val="20"/>
          <w:lang w:eastAsia="ar-SA"/>
        </w:rPr>
        <w:t>.8.</w:t>
      </w:r>
      <w:r w:rsidRPr="003267E2">
        <w:rPr>
          <w:rFonts w:ascii="Times New Roman" w:hAnsi="Times New Roman" w:cs="Times New Roman"/>
          <w:kern w:val="1"/>
          <w:sz w:val="20"/>
          <w:szCs w:val="20"/>
          <w:lang w:eastAsia="ar-SA"/>
        </w:rPr>
        <w:tab/>
        <w:t>П</w:t>
      </w:r>
      <w:r w:rsidRPr="003267E2">
        <w:rPr>
          <w:rFonts w:ascii="Times New Roman" w:hAnsi="Times New Roman" w:cs="Times New Roman"/>
          <w:sz w:val="20"/>
          <w:szCs w:val="20"/>
        </w:rPr>
        <w:t xml:space="preserve">осле окончания земляных работ и до начала работ </w:t>
      </w:r>
      <w:r w:rsidRPr="003267E2">
        <w:rPr>
          <w:rFonts w:ascii="Times New Roman" w:hAnsi="Times New Roman" w:cs="Times New Roman"/>
          <w:sz w:val="20"/>
          <w:szCs w:val="20"/>
        </w:rPr>
        <w:br/>
        <w:t>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267E2" w:rsidRPr="003267E2" w:rsidRDefault="003267E2" w:rsidP="003267E2">
      <w:pPr>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7.10.9.</w:t>
      </w:r>
      <w:r w:rsidRPr="003267E2">
        <w:rPr>
          <w:rFonts w:ascii="Times New Roman" w:hAnsi="Times New Roman" w:cs="Times New Roman"/>
          <w:sz w:val="20"/>
          <w:szCs w:val="20"/>
        </w:rPr>
        <w:tab/>
        <w:t xml:space="preserve">Все разрушения и повреждения дорожных покрытий, зеленых насаждений и элементов благоустройства, произведенные </w:t>
      </w:r>
      <w:r w:rsidRPr="003267E2">
        <w:rPr>
          <w:rFonts w:ascii="Times New Roman" w:hAnsi="Times New Roman" w:cs="Times New Roman"/>
          <w:sz w:val="20"/>
          <w:szCs w:val="20"/>
        </w:rPr>
        <w:br/>
        <w:t xml:space="preserve">при производстве земляных работ, должны быть устранены в полном объеме за счет лица, получившего разрешение, в сроки, согласованные с </w:t>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sz w:val="20"/>
          <w:szCs w:val="20"/>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Смотровые и </w:t>
      </w:r>
      <w:proofErr w:type="spellStart"/>
      <w:r w:rsidRPr="003267E2">
        <w:rPr>
          <w:rFonts w:ascii="Times New Roman" w:hAnsi="Times New Roman" w:cs="Times New Roman"/>
          <w:kern w:val="1"/>
          <w:sz w:val="20"/>
          <w:szCs w:val="20"/>
          <w:lang w:eastAsia="ar-SA"/>
        </w:rPr>
        <w:t>дождеприемные</w:t>
      </w:r>
      <w:proofErr w:type="spellEnd"/>
      <w:r w:rsidRPr="003267E2">
        <w:rPr>
          <w:rFonts w:ascii="Times New Roman" w:hAnsi="Times New Roman" w:cs="Times New Roman"/>
          <w:kern w:val="1"/>
          <w:sz w:val="20"/>
          <w:szCs w:val="20"/>
          <w:lang w:eastAsia="ar-SA"/>
        </w:rPr>
        <w:t xml:space="preserve"> колодцы должны восстанавливаться на одном уровне с дорожным покрытием.</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3 лет после завершения благоустройства повторное </w:t>
      </w:r>
      <w:r w:rsidRPr="003267E2">
        <w:rPr>
          <w:rFonts w:ascii="Times New Roman" w:hAnsi="Times New Roman" w:cs="Times New Roman"/>
          <w:kern w:val="1"/>
          <w:sz w:val="20"/>
          <w:szCs w:val="20"/>
          <w:lang w:eastAsia="ar-SA"/>
        </w:rPr>
        <w:br/>
        <w:t>его восстановление выполняет</w:t>
      </w:r>
      <w:r w:rsidRPr="003267E2">
        <w:rPr>
          <w:rFonts w:ascii="Times New Roman" w:hAnsi="Times New Roman" w:cs="Times New Roman"/>
          <w:sz w:val="20"/>
          <w:szCs w:val="20"/>
        </w:rPr>
        <w:t xml:space="preserve"> лицо, получившее разрешение</w:t>
      </w:r>
      <w:r w:rsidRPr="003267E2">
        <w:rPr>
          <w:rFonts w:ascii="Times New Roman" w:hAnsi="Times New Roman" w:cs="Times New Roman"/>
          <w:kern w:val="1"/>
          <w:sz w:val="20"/>
          <w:szCs w:val="20"/>
          <w:lang w:eastAsia="ar-SA"/>
        </w:rPr>
        <w:t>.</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b/>
          <w:sz w:val="20"/>
          <w:szCs w:val="20"/>
        </w:rPr>
      </w:pPr>
      <w:r w:rsidRPr="003267E2">
        <w:rPr>
          <w:rFonts w:ascii="Times New Roman" w:hAnsi="Times New Roman" w:cs="Times New Roman"/>
          <w:b/>
          <w:sz w:val="20"/>
          <w:szCs w:val="20"/>
        </w:rPr>
        <w:t>7.11.</w:t>
      </w:r>
      <w:r w:rsidRPr="003267E2">
        <w:rPr>
          <w:rFonts w:ascii="Times New Roman" w:hAnsi="Times New Roman" w:cs="Times New Roman"/>
          <w:b/>
          <w:sz w:val="20"/>
          <w:szCs w:val="20"/>
        </w:rPr>
        <w:tab/>
        <w:t>Организация деятельности по выявлению и освобождению территории муниципального образования от самовольно размещенных объектов</w:t>
      </w:r>
      <w:r w:rsidRPr="003267E2">
        <w:rPr>
          <w:rFonts w:ascii="Times New Roman" w:hAnsi="Times New Roman" w:cs="Times New Roman"/>
          <w:sz w:val="20"/>
          <w:szCs w:val="20"/>
        </w:rPr>
        <w:t>.</w:t>
      </w:r>
    </w:p>
    <w:p w:rsidR="003267E2" w:rsidRPr="003267E2" w:rsidRDefault="003267E2" w:rsidP="003267E2">
      <w:pPr>
        <w:shd w:val="clear" w:color="auto" w:fill="FFFFFF"/>
        <w:suppressAutoHyphens/>
        <w:spacing w:line="240" w:lineRule="auto"/>
        <w:ind w:firstLine="709"/>
        <w:contextualSpacing/>
        <w:jc w:val="both"/>
        <w:rPr>
          <w:rFonts w:ascii="Times New Roman" w:hAnsi="Times New Roman" w:cs="Times New Roman"/>
          <w:sz w:val="20"/>
          <w:szCs w:val="20"/>
        </w:rPr>
      </w:pPr>
      <w:r w:rsidRPr="003267E2">
        <w:rPr>
          <w:rFonts w:ascii="Times New Roman" w:hAnsi="Times New Roman" w:cs="Times New Roman"/>
          <w:sz w:val="20"/>
          <w:szCs w:val="20"/>
        </w:rPr>
        <w:t>7.11.1.</w:t>
      </w:r>
      <w:r w:rsidRPr="003267E2">
        <w:rPr>
          <w:rFonts w:ascii="Times New Roman" w:hAnsi="Times New Roman" w:cs="Times New Roman"/>
          <w:sz w:val="20"/>
          <w:szCs w:val="20"/>
        </w:rPr>
        <w:tab/>
        <w:t xml:space="preserve">Освобождение территории муниципального образования от самовольных построек осуществляется в соответствии с действующим законодательством Российской Федерации и в порядке, установленном </w:t>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sz w:val="20"/>
          <w:szCs w:val="20"/>
        </w:rPr>
        <w:t>.</w:t>
      </w:r>
    </w:p>
    <w:p w:rsidR="003267E2" w:rsidRPr="003267E2" w:rsidRDefault="003267E2" w:rsidP="003267E2">
      <w:pPr>
        <w:suppressAutoHyphens/>
        <w:spacing w:line="240" w:lineRule="auto"/>
        <w:ind w:firstLine="709"/>
        <w:contextualSpacing/>
        <w:jc w:val="both"/>
        <w:rPr>
          <w:rFonts w:ascii="Times New Roman" w:hAnsi="Times New Roman" w:cs="Times New Roman"/>
          <w:b/>
          <w:kern w:val="1"/>
          <w:sz w:val="20"/>
          <w:szCs w:val="20"/>
          <w:lang w:eastAsia="ar-SA"/>
        </w:rPr>
      </w:pPr>
      <w:r w:rsidRPr="003267E2">
        <w:rPr>
          <w:rFonts w:ascii="Times New Roman" w:hAnsi="Times New Roman" w:cs="Times New Roman"/>
          <w:b/>
          <w:kern w:val="1"/>
          <w:sz w:val="20"/>
          <w:szCs w:val="20"/>
          <w:lang w:eastAsia="ar-SA"/>
        </w:rPr>
        <w:t>7.12.</w:t>
      </w:r>
      <w:r w:rsidRPr="003267E2">
        <w:rPr>
          <w:rFonts w:ascii="Times New Roman" w:hAnsi="Times New Roman" w:cs="Times New Roman"/>
          <w:b/>
          <w:kern w:val="1"/>
          <w:sz w:val="20"/>
          <w:szCs w:val="20"/>
          <w:lang w:eastAsia="ar-SA"/>
        </w:rPr>
        <w:tab/>
        <w:t>Благоустройство территорий общественного назначения</w:t>
      </w:r>
      <w:r w:rsidRPr="003267E2">
        <w:rPr>
          <w:rFonts w:ascii="Times New Roman" w:hAnsi="Times New Roman" w:cs="Times New Roman"/>
          <w:kern w:val="1"/>
          <w:sz w:val="20"/>
          <w:szCs w:val="20"/>
          <w:lang w:eastAsia="ar-SA"/>
        </w:rPr>
        <w:t>.</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7.12.1.</w:t>
      </w:r>
      <w:r w:rsidRPr="003267E2">
        <w:rPr>
          <w:rFonts w:ascii="Times New Roman" w:hAnsi="Times New Roman" w:cs="Times New Roman"/>
          <w:kern w:val="1"/>
          <w:sz w:val="20"/>
          <w:szCs w:val="20"/>
          <w:lang w:eastAsia="ar-SA"/>
        </w:rPr>
        <w:tab/>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267E2">
        <w:rPr>
          <w:rFonts w:ascii="Times New Roman" w:hAnsi="Times New Roman" w:cs="Times New Roman"/>
          <w:kern w:val="1"/>
          <w:sz w:val="20"/>
          <w:szCs w:val="20"/>
          <w:lang w:eastAsia="ar-SA"/>
        </w:rPr>
        <w:t>примагистральные</w:t>
      </w:r>
      <w:proofErr w:type="spellEnd"/>
      <w:r w:rsidRPr="003267E2">
        <w:rPr>
          <w:rFonts w:ascii="Times New Roman" w:hAnsi="Times New Roman" w:cs="Times New Roman"/>
          <w:kern w:val="1"/>
          <w:sz w:val="20"/>
          <w:szCs w:val="20"/>
          <w:lang w:eastAsia="ar-SA"/>
        </w:rPr>
        <w:t xml:space="preserve"> и специализированные общественные зоны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lastRenderedPageBreak/>
        <w:t>7.12.2.</w:t>
      </w:r>
      <w:r w:rsidRPr="003267E2">
        <w:rPr>
          <w:rFonts w:ascii="Times New Roman" w:hAnsi="Times New Roman" w:cs="Times New Roman"/>
          <w:kern w:val="1"/>
          <w:sz w:val="20"/>
          <w:szCs w:val="20"/>
          <w:lang w:eastAsia="ar-SA"/>
        </w:rPr>
        <w:tab/>
        <w:t>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7.12.3.</w:t>
      </w:r>
      <w:r w:rsidRPr="003267E2">
        <w:rPr>
          <w:rFonts w:ascii="Times New Roman" w:hAnsi="Times New Roman" w:cs="Times New Roman"/>
          <w:kern w:val="1"/>
          <w:sz w:val="20"/>
          <w:szCs w:val="20"/>
          <w:lang w:eastAsia="ar-SA"/>
        </w:rPr>
        <w:tab/>
        <w:t xml:space="preserve">Проекты благоустройства территорий общественных пространств разрабатываются на основании предварительных </w:t>
      </w:r>
      <w:proofErr w:type="spellStart"/>
      <w:r w:rsidRPr="003267E2">
        <w:rPr>
          <w:rFonts w:ascii="Times New Roman" w:hAnsi="Times New Roman" w:cs="Times New Roman"/>
          <w:kern w:val="1"/>
          <w:sz w:val="20"/>
          <w:szCs w:val="20"/>
          <w:lang w:eastAsia="ar-SA"/>
        </w:rPr>
        <w:t>предпроектных</w:t>
      </w:r>
      <w:proofErr w:type="spellEnd"/>
      <w:r w:rsidRPr="003267E2">
        <w:rPr>
          <w:rFonts w:ascii="Times New Roman" w:hAnsi="Times New Roman" w:cs="Times New Roman"/>
          <w:kern w:val="1"/>
          <w:sz w:val="20"/>
          <w:szCs w:val="20"/>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7.12.4.</w:t>
      </w:r>
      <w:r w:rsidRPr="003267E2">
        <w:rPr>
          <w:rFonts w:ascii="Times New Roman" w:hAnsi="Times New Roman" w:cs="Times New Roman"/>
          <w:kern w:val="1"/>
          <w:sz w:val="20"/>
          <w:szCs w:val="20"/>
          <w:lang w:eastAsia="ar-SA"/>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7.12.5.</w:t>
      </w:r>
      <w:r w:rsidRPr="003267E2">
        <w:rPr>
          <w:rFonts w:ascii="Times New Roman" w:hAnsi="Times New Roman" w:cs="Times New Roman"/>
          <w:kern w:val="1"/>
          <w:sz w:val="20"/>
          <w:szCs w:val="20"/>
          <w:lang w:eastAsia="ar-SA"/>
        </w:rPr>
        <w:tab/>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E2" w:rsidRPr="003267E2" w:rsidRDefault="003267E2" w:rsidP="003267E2">
      <w:pPr>
        <w:suppressAutoHyphens/>
        <w:spacing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7.12.6.</w:t>
      </w:r>
      <w:r w:rsidRPr="003267E2">
        <w:rPr>
          <w:rFonts w:ascii="Times New Roman" w:hAnsi="Times New Roman" w:cs="Times New Roman"/>
          <w:kern w:val="1"/>
          <w:sz w:val="20"/>
          <w:szCs w:val="20"/>
          <w:lang w:eastAsia="ar-SA"/>
        </w:rPr>
        <w:tab/>
        <w:t xml:space="preserve">Лицом, ответственным за содержание территории общественного назначения, является организация, определяемая по полномочиям </w:t>
      </w:r>
      <w:r w:rsidRPr="003267E2">
        <w:rPr>
          <w:rFonts w:ascii="Times New Roman" w:hAnsi="Times New Roman" w:cs="Times New Roman"/>
          <w:kern w:val="2"/>
          <w:sz w:val="20"/>
          <w:szCs w:val="20"/>
          <w:lang w:eastAsia="ar-SA"/>
        </w:rPr>
        <w:t>органом местного самоуправления</w:t>
      </w:r>
      <w:r w:rsidRPr="003267E2">
        <w:rPr>
          <w:rFonts w:ascii="Times New Roman" w:hAnsi="Times New Roman" w:cs="Times New Roman"/>
          <w:kern w:val="1"/>
          <w:sz w:val="20"/>
          <w:szCs w:val="20"/>
          <w:lang w:eastAsia="ar-SA"/>
        </w:rPr>
        <w:t>.</w:t>
      </w:r>
    </w:p>
    <w:p w:rsidR="003267E2" w:rsidRPr="003267E2" w:rsidRDefault="003267E2" w:rsidP="00FF2106">
      <w:pPr>
        <w:suppressAutoHyphens/>
        <w:spacing w:after="0" w:line="240" w:lineRule="auto"/>
        <w:ind w:firstLine="709"/>
        <w:contextualSpacing/>
        <w:jc w:val="both"/>
        <w:rPr>
          <w:rFonts w:ascii="Times New Roman" w:hAnsi="Times New Roman" w:cs="Times New Roman"/>
          <w:kern w:val="1"/>
          <w:sz w:val="20"/>
          <w:szCs w:val="20"/>
          <w:lang w:eastAsia="ar-SA"/>
        </w:rPr>
      </w:pPr>
      <w:r w:rsidRPr="003267E2">
        <w:rPr>
          <w:rFonts w:ascii="Times New Roman" w:hAnsi="Times New Roman" w:cs="Times New Roman"/>
          <w:kern w:val="1"/>
          <w:sz w:val="20"/>
          <w:szCs w:val="20"/>
          <w:lang w:eastAsia="ar-SA"/>
        </w:rPr>
        <w:t>7.12.7.</w:t>
      </w:r>
      <w:r w:rsidRPr="003267E2">
        <w:rPr>
          <w:rFonts w:ascii="Times New Roman" w:hAnsi="Times New Roman" w:cs="Times New Roman"/>
          <w:kern w:val="1"/>
          <w:sz w:val="20"/>
          <w:szCs w:val="20"/>
          <w:lang w:eastAsia="ar-SA"/>
        </w:rPr>
        <w:tab/>
      </w:r>
      <w:r w:rsidRPr="003267E2">
        <w:rPr>
          <w:rFonts w:ascii="Times New Roman" w:hAnsi="Times New Roman" w:cs="Times New Roman"/>
          <w:kern w:val="2"/>
          <w:sz w:val="20"/>
          <w:szCs w:val="20"/>
          <w:lang w:eastAsia="ar-SA"/>
        </w:rPr>
        <w:t>Орган местного самоуправления</w:t>
      </w:r>
      <w:r w:rsidRPr="003267E2">
        <w:rPr>
          <w:rFonts w:ascii="Times New Roman" w:hAnsi="Times New Roman" w:cs="Times New Roman"/>
          <w:kern w:val="1"/>
          <w:sz w:val="20"/>
          <w:szCs w:val="20"/>
          <w:lang w:eastAsia="ar-SA"/>
        </w:rPr>
        <w:t xml:space="preserve"> вправе установить дополнительные требования по благоустройству территорий общественного назначения.</w:t>
      </w:r>
    </w:p>
    <w:p w:rsidR="003267E2" w:rsidRPr="003267E2" w:rsidRDefault="003267E2" w:rsidP="00FF2106">
      <w:pPr>
        <w:pStyle w:val="a4"/>
        <w:spacing w:before="0" w:beforeAutospacing="0" w:after="0" w:afterAutospacing="0"/>
        <w:ind w:firstLine="709"/>
        <w:contextualSpacing/>
        <w:jc w:val="both"/>
        <w:rPr>
          <w:b/>
          <w:sz w:val="20"/>
          <w:szCs w:val="20"/>
        </w:rPr>
      </w:pPr>
      <w:r w:rsidRPr="003267E2">
        <w:rPr>
          <w:b/>
          <w:kern w:val="1"/>
          <w:sz w:val="20"/>
          <w:szCs w:val="20"/>
          <w:lang w:eastAsia="ar-SA"/>
        </w:rPr>
        <w:t>7</w:t>
      </w:r>
      <w:r w:rsidRPr="003267E2">
        <w:rPr>
          <w:b/>
          <w:bCs/>
          <w:sz w:val="20"/>
          <w:szCs w:val="20"/>
        </w:rPr>
        <w:t>.13.</w:t>
      </w:r>
      <w:r w:rsidRPr="003267E2">
        <w:rPr>
          <w:b/>
          <w:bCs/>
          <w:sz w:val="20"/>
          <w:szCs w:val="20"/>
        </w:rPr>
        <w:tab/>
        <w:t xml:space="preserve">Праздничное оформление территории </w:t>
      </w:r>
      <w:r w:rsidRPr="003267E2">
        <w:rPr>
          <w:b/>
          <w:kern w:val="1"/>
          <w:sz w:val="20"/>
          <w:szCs w:val="20"/>
          <w:lang w:eastAsia="ar-SA"/>
        </w:rPr>
        <w:t>муниципального образования</w:t>
      </w:r>
      <w:r w:rsidRPr="003267E2">
        <w:rPr>
          <w:sz w:val="20"/>
          <w:szCs w:val="20"/>
        </w:rPr>
        <w:t>.</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7</w:t>
      </w:r>
      <w:r w:rsidRPr="003267E2">
        <w:rPr>
          <w:sz w:val="20"/>
          <w:szCs w:val="20"/>
        </w:rPr>
        <w:t>.13.1.</w:t>
      </w:r>
      <w:r w:rsidRPr="003267E2">
        <w:rPr>
          <w:sz w:val="20"/>
          <w:szCs w:val="20"/>
        </w:rPr>
        <w:tab/>
        <w:t xml:space="preserve">Праздничное и (или) тематическое оформление территории </w:t>
      </w:r>
      <w:r w:rsidRPr="003267E2">
        <w:rPr>
          <w:kern w:val="1"/>
          <w:sz w:val="20"/>
          <w:szCs w:val="20"/>
          <w:lang w:eastAsia="ar-SA"/>
        </w:rPr>
        <w:t>муниципального образования</w:t>
      </w:r>
      <w:r w:rsidRPr="003267E2">
        <w:rPr>
          <w:sz w:val="20"/>
          <w:szCs w:val="20"/>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7</w:t>
      </w:r>
      <w:r w:rsidRPr="003267E2">
        <w:rPr>
          <w:sz w:val="20"/>
          <w:szCs w:val="20"/>
        </w:rPr>
        <w:t>.13.2.</w:t>
      </w:r>
      <w:r w:rsidRPr="003267E2">
        <w:rPr>
          <w:sz w:val="20"/>
          <w:szCs w:val="20"/>
        </w:rPr>
        <w:tab/>
        <w:t xml:space="preserve">В случаях осуществления праздничного и (или) тематического оформления территории </w:t>
      </w:r>
      <w:r w:rsidRPr="003267E2">
        <w:rPr>
          <w:kern w:val="1"/>
          <w:sz w:val="20"/>
          <w:szCs w:val="20"/>
          <w:lang w:eastAsia="ar-SA"/>
        </w:rPr>
        <w:t xml:space="preserve">муниципального образования </w:t>
      </w:r>
      <w:r w:rsidRPr="003267E2">
        <w:rPr>
          <w:sz w:val="20"/>
          <w:szCs w:val="20"/>
        </w:rPr>
        <w:t>перечень объектов праздничного оформления могут включаться:</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площади, улицы, бульвары, мостовые сооружения, магистрали;</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места массовых гуляний, парки, скверы, набережные;</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фасады зданий;</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наземный общественный пассажирский транспорт, территории и фасады зданий, строений и сооружений транспортной инфраструктуры.</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7</w:t>
      </w:r>
      <w:r w:rsidRPr="003267E2">
        <w:rPr>
          <w:sz w:val="20"/>
          <w:szCs w:val="20"/>
        </w:rPr>
        <w:t>.13.3.</w:t>
      </w:r>
      <w:r w:rsidRPr="003267E2">
        <w:rPr>
          <w:sz w:val="20"/>
          <w:szCs w:val="20"/>
        </w:rPr>
        <w:tab/>
        <w:t>К элементам праздничного оформления относятся:</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текстильные или нетканые изделия, в том числе с нанесенными на их поверхности графическими изображениями;</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объемно-декоративные сооружения, имеющие несущую конструкцию и внешнее оформление, соответствующее тематике мероприятия;</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 xml:space="preserve">мультимедийное и проекционное оборудование, предназначенное </w:t>
      </w:r>
      <w:r w:rsidRPr="003267E2">
        <w:rPr>
          <w:sz w:val="20"/>
          <w:szCs w:val="20"/>
        </w:rPr>
        <w:br/>
        <w:t>для трансляции текстовой, звуковой, графической и видеоинформации;</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 </w:t>
      </w:r>
      <w:r w:rsidRPr="003267E2">
        <w:rPr>
          <w:sz w:val="20"/>
          <w:szCs w:val="20"/>
        </w:rPr>
        <w:t>праздничное освещение (иллюминация) улиц, площадей, фасадов зданий и сооружений, в том числе:</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праздничная подсветка фасадов зданий;</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иллюминационные гирлянды и кронштейны;</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подсветка зеленых насаждений;</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праздничное и тематическое оформление пассажирского транспорта;</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декоративные флаги, флажки, стяги;</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информационные и тематические материалы на рекламных конструкциях;</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7</w:t>
      </w:r>
      <w:r w:rsidRPr="003267E2">
        <w:rPr>
          <w:sz w:val="20"/>
          <w:szCs w:val="20"/>
        </w:rPr>
        <w:t>.13.4.</w:t>
      </w:r>
      <w:r w:rsidRPr="003267E2">
        <w:rPr>
          <w:sz w:val="20"/>
          <w:szCs w:val="20"/>
        </w:rPr>
        <w:tab/>
        <w:t xml:space="preserve">Для праздничного оформления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w:t>
      </w:r>
      <w:r w:rsidRPr="003267E2">
        <w:rPr>
          <w:sz w:val="20"/>
          <w:szCs w:val="20"/>
        </w:rPr>
        <w:br/>
        <w:t>в нормативной документации для соответствующего вида элемента.</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t xml:space="preserve">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Pr="003267E2">
        <w:rPr>
          <w:kern w:val="2"/>
          <w:sz w:val="20"/>
          <w:szCs w:val="20"/>
          <w:lang w:eastAsia="ar-SA"/>
        </w:rPr>
        <w:t>органом местного самоуправления</w:t>
      </w:r>
      <w:r w:rsidRPr="003267E2">
        <w:rPr>
          <w:sz w:val="20"/>
          <w:szCs w:val="20"/>
        </w:rPr>
        <w:t>.</w:t>
      </w:r>
    </w:p>
    <w:p w:rsidR="003267E2" w:rsidRPr="003267E2" w:rsidRDefault="003267E2" w:rsidP="003267E2">
      <w:pPr>
        <w:pStyle w:val="a4"/>
        <w:spacing w:before="0" w:beforeAutospacing="0" w:after="0"/>
        <w:ind w:firstLine="709"/>
        <w:contextualSpacing/>
        <w:jc w:val="both"/>
        <w:rPr>
          <w:sz w:val="20"/>
          <w:szCs w:val="20"/>
        </w:rPr>
      </w:pPr>
      <w:r w:rsidRPr="003267E2">
        <w:rPr>
          <w:sz w:val="20"/>
          <w:szCs w:val="20"/>
        </w:rPr>
        <w:lastRenderedPageBreak/>
        <w:t>7.13.5.</w:t>
      </w:r>
      <w:r w:rsidRPr="003267E2">
        <w:rPr>
          <w:sz w:val="20"/>
          <w:szCs w:val="20"/>
        </w:rPr>
        <w:tab/>
        <w:t xml:space="preserve">Праздничное оформление осуществляется собственниками (иными правообладателями) объектов в рамках концепции праздничного оформления за счет собственных средств либо в соответствии </w:t>
      </w:r>
      <w:r w:rsidRPr="003267E2">
        <w:rPr>
          <w:sz w:val="20"/>
          <w:szCs w:val="20"/>
        </w:rPr>
        <w:br/>
        <w:t>с контрактами, заключенными в пределах средств, предусмотренных на эти цели в бюджете, в порядке, предусмотренном действующим законодательством о контрактной системе в сфере закупок.</w:t>
      </w:r>
    </w:p>
    <w:p w:rsidR="003267E2" w:rsidRPr="003267E2" w:rsidRDefault="003267E2" w:rsidP="003267E2">
      <w:pPr>
        <w:pStyle w:val="a4"/>
        <w:spacing w:before="0" w:beforeAutospacing="0" w:after="0"/>
        <w:ind w:firstLine="709"/>
        <w:contextualSpacing/>
        <w:jc w:val="both"/>
        <w:rPr>
          <w:sz w:val="20"/>
          <w:szCs w:val="20"/>
        </w:rPr>
      </w:pPr>
      <w:r w:rsidRPr="003267E2">
        <w:rPr>
          <w:kern w:val="1"/>
          <w:sz w:val="20"/>
          <w:szCs w:val="20"/>
          <w:lang w:eastAsia="ar-SA"/>
        </w:rPr>
        <w:t>7</w:t>
      </w:r>
      <w:r w:rsidRPr="003267E2">
        <w:rPr>
          <w:sz w:val="20"/>
          <w:szCs w:val="20"/>
        </w:rPr>
        <w:t>.13.6.</w:t>
      </w:r>
      <w:r w:rsidRPr="003267E2">
        <w:rPr>
          <w:sz w:val="20"/>
          <w:szCs w:val="20"/>
        </w:rPr>
        <w:tab/>
        <w:t>При проведении праздничных и иных массовых мероприятий их организаторы обеспечивают уборку мест проведения мероприятия и прилегающих к ним территорий, а также восстановление поврежденных элементов объектов благоустройства.</w:t>
      </w:r>
    </w:p>
    <w:p w:rsidR="003267E2" w:rsidRPr="003267E2" w:rsidRDefault="003267E2" w:rsidP="00FF2106">
      <w:pPr>
        <w:pStyle w:val="a4"/>
        <w:spacing w:before="0" w:beforeAutospacing="0" w:after="0" w:afterAutospacing="0"/>
        <w:ind w:firstLine="709"/>
        <w:contextualSpacing/>
        <w:jc w:val="both"/>
        <w:rPr>
          <w:kern w:val="2"/>
          <w:sz w:val="20"/>
          <w:szCs w:val="20"/>
          <w:lang w:eastAsia="ar-SA"/>
        </w:rPr>
      </w:pPr>
      <w:r w:rsidRPr="003267E2">
        <w:rPr>
          <w:sz w:val="20"/>
          <w:szCs w:val="20"/>
        </w:rPr>
        <w:t>7.13.7.</w:t>
      </w:r>
      <w:r w:rsidRPr="003267E2">
        <w:rPr>
          <w:sz w:val="20"/>
          <w:szCs w:val="20"/>
        </w:rPr>
        <w:tab/>
        <w:t>О</w:t>
      </w:r>
      <w:r w:rsidRPr="003267E2">
        <w:rPr>
          <w:kern w:val="2"/>
          <w:sz w:val="20"/>
          <w:szCs w:val="20"/>
          <w:lang w:eastAsia="ar-SA"/>
        </w:rPr>
        <w:t>рган местного самоуправления</w:t>
      </w:r>
      <w:r w:rsidRPr="003267E2">
        <w:rPr>
          <w:kern w:val="1"/>
          <w:sz w:val="20"/>
          <w:szCs w:val="20"/>
          <w:lang w:eastAsia="ar-SA"/>
        </w:rPr>
        <w:t xml:space="preserve"> вправе установить дополнительные требования к праздничному оформлению </w:t>
      </w:r>
      <w:r w:rsidRPr="003267E2">
        <w:rPr>
          <w:sz w:val="20"/>
          <w:szCs w:val="20"/>
        </w:rPr>
        <w:t xml:space="preserve">территории </w:t>
      </w:r>
      <w:r w:rsidRPr="003267E2">
        <w:rPr>
          <w:kern w:val="1"/>
          <w:sz w:val="20"/>
          <w:szCs w:val="20"/>
          <w:lang w:eastAsia="ar-SA"/>
        </w:rPr>
        <w:t>муниципального образования.</w:t>
      </w:r>
    </w:p>
    <w:p w:rsidR="003267E2" w:rsidRPr="003267E2" w:rsidRDefault="003267E2" w:rsidP="003267E2">
      <w:pPr>
        <w:suppressAutoHyphens/>
        <w:spacing w:line="240" w:lineRule="auto"/>
        <w:contextualSpacing/>
        <w:jc w:val="center"/>
        <w:rPr>
          <w:rFonts w:ascii="Times New Roman" w:hAnsi="Times New Roman" w:cs="Times New Roman"/>
          <w:b/>
          <w:kern w:val="2"/>
          <w:sz w:val="20"/>
          <w:szCs w:val="20"/>
          <w:lang w:eastAsia="ar-SA"/>
        </w:rPr>
      </w:pPr>
      <w:r w:rsidRPr="003267E2">
        <w:rPr>
          <w:rFonts w:ascii="Times New Roman" w:hAnsi="Times New Roman" w:cs="Times New Roman"/>
          <w:b/>
          <w:kern w:val="2"/>
          <w:sz w:val="20"/>
          <w:szCs w:val="20"/>
          <w:lang w:eastAsia="ar-SA"/>
        </w:rPr>
        <w:t>8.</w:t>
      </w:r>
      <w:r w:rsidRPr="003267E2">
        <w:rPr>
          <w:rFonts w:ascii="Times New Roman" w:hAnsi="Times New Roman" w:cs="Times New Roman"/>
          <w:b/>
          <w:kern w:val="2"/>
          <w:sz w:val="20"/>
          <w:szCs w:val="20"/>
          <w:lang w:eastAsia="ar-SA"/>
        </w:rPr>
        <w:tab/>
        <w:t>Общественное участие в принятии решений и</w:t>
      </w:r>
      <w:r w:rsidR="00FF2106">
        <w:rPr>
          <w:rFonts w:ascii="Times New Roman" w:hAnsi="Times New Roman" w:cs="Times New Roman"/>
          <w:b/>
          <w:kern w:val="2"/>
          <w:sz w:val="20"/>
          <w:szCs w:val="20"/>
          <w:lang w:eastAsia="ar-SA"/>
        </w:rPr>
        <w:t xml:space="preserve"> </w:t>
      </w:r>
      <w:r w:rsidRPr="003267E2">
        <w:rPr>
          <w:rFonts w:ascii="Times New Roman" w:hAnsi="Times New Roman" w:cs="Times New Roman"/>
          <w:b/>
          <w:kern w:val="2"/>
          <w:sz w:val="20"/>
          <w:szCs w:val="20"/>
          <w:lang w:eastAsia="ar-SA"/>
        </w:rPr>
        <w:t>реализации проектов комплексного благоустройства и</w:t>
      </w:r>
    </w:p>
    <w:p w:rsidR="003267E2" w:rsidRPr="003267E2" w:rsidRDefault="003267E2" w:rsidP="003267E2">
      <w:pPr>
        <w:suppressAutoHyphens/>
        <w:spacing w:line="240" w:lineRule="auto"/>
        <w:contextualSpacing/>
        <w:jc w:val="center"/>
        <w:rPr>
          <w:rFonts w:ascii="Times New Roman" w:hAnsi="Times New Roman" w:cs="Times New Roman"/>
          <w:b/>
          <w:kern w:val="2"/>
          <w:sz w:val="20"/>
          <w:szCs w:val="20"/>
          <w:lang w:eastAsia="ar-SA"/>
        </w:rPr>
      </w:pPr>
      <w:r w:rsidRPr="003267E2">
        <w:rPr>
          <w:rFonts w:ascii="Times New Roman" w:hAnsi="Times New Roman" w:cs="Times New Roman"/>
          <w:b/>
          <w:kern w:val="2"/>
          <w:sz w:val="20"/>
          <w:szCs w:val="20"/>
          <w:lang w:eastAsia="ar-SA"/>
        </w:rPr>
        <w:t>развития территории муниципального образования</w:t>
      </w:r>
    </w:p>
    <w:p w:rsidR="003267E2" w:rsidRPr="003267E2" w:rsidRDefault="003267E2" w:rsidP="003267E2">
      <w:pPr>
        <w:suppressAutoHyphens/>
        <w:spacing w:line="240" w:lineRule="auto"/>
        <w:ind w:firstLine="709"/>
        <w:contextualSpacing/>
        <w:jc w:val="both"/>
        <w:rPr>
          <w:rFonts w:ascii="Times New Roman" w:hAnsi="Times New Roman" w:cs="Times New Roman"/>
          <w:b/>
          <w:kern w:val="2"/>
          <w:sz w:val="20"/>
          <w:szCs w:val="20"/>
          <w:lang w:eastAsia="ar-SA"/>
        </w:rPr>
      </w:pPr>
      <w:r w:rsidRPr="003267E2">
        <w:rPr>
          <w:rFonts w:ascii="Times New Roman" w:hAnsi="Times New Roman" w:cs="Times New Roman"/>
          <w:kern w:val="2"/>
          <w:sz w:val="20"/>
          <w:szCs w:val="20"/>
          <w:lang w:eastAsia="ar-SA"/>
        </w:rPr>
        <w:t>8.1.</w:t>
      </w:r>
      <w:r w:rsidRPr="003267E2">
        <w:rPr>
          <w:rFonts w:ascii="Times New Roman" w:hAnsi="Times New Roman" w:cs="Times New Roman"/>
          <w:kern w:val="2"/>
          <w:sz w:val="20"/>
          <w:szCs w:val="20"/>
          <w:lang w:eastAsia="ar-SA"/>
        </w:rPr>
        <w:tab/>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8.2.</w:t>
      </w:r>
      <w:r w:rsidRPr="003267E2">
        <w:rPr>
          <w:rFonts w:ascii="Times New Roman" w:hAnsi="Times New Roman" w:cs="Times New Roman"/>
          <w:kern w:val="2"/>
          <w:sz w:val="20"/>
          <w:szCs w:val="20"/>
          <w:lang w:eastAsia="ar-SA"/>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совместное определение целей и задач по развитию территории, инвентаризация проблем и потенциалов среды;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консультации в выборе озеленения, освещения и типов покрытий;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8.3.</w:t>
      </w:r>
      <w:r w:rsidRPr="003267E2">
        <w:rPr>
          <w:rFonts w:ascii="Times New Roman" w:hAnsi="Times New Roman" w:cs="Times New Roman"/>
          <w:kern w:val="2"/>
          <w:sz w:val="20"/>
          <w:szCs w:val="20"/>
          <w:lang w:eastAsia="ar-SA"/>
        </w:rPr>
        <w:tab/>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sz w:val="20"/>
          <w:szCs w:val="20"/>
        </w:rPr>
        <w:t>- </w:t>
      </w:r>
      <w:r w:rsidRPr="003267E2">
        <w:rPr>
          <w:rFonts w:ascii="Times New Roman" w:hAnsi="Times New Roman" w:cs="Times New Roman"/>
          <w:kern w:val="2"/>
          <w:sz w:val="20"/>
          <w:szCs w:val="20"/>
          <w:lang w:eastAsia="ar-SA"/>
        </w:rPr>
        <w:t>индивидуальных приглашений участников встречи лично, почтовым отправлением, по электронной почте или по телефону;</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 использования социальных сетей и </w:t>
      </w:r>
      <w:proofErr w:type="spellStart"/>
      <w:r w:rsidRPr="003267E2">
        <w:rPr>
          <w:rFonts w:ascii="Times New Roman" w:hAnsi="Times New Roman" w:cs="Times New Roman"/>
          <w:kern w:val="2"/>
          <w:sz w:val="20"/>
          <w:szCs w:val="20"/>
          <w:lang w:eastAsia="ar-SA"/>
        </w:rPr>
        <w:t>интернет-ресурсов</w:t>
      </w:r>
      <w:proofErr w:type="spellEnd"/>
      <w:r w:rsidRPr="003267E2">
        <w:rPr>
          <w:rFonts w:ascii="Times New Roman" w:hAnsi="Times New Roman" w:cs="Times New Roman"/>
          <w:kern w:val="2"/>
          <w:sz w:val="20"/>
          <w:szCs w:val="20"/>
          <w:lang w:eastAsia="ar-SA"/>
        </w:rPr>
        <w:t xml:space="preserve"> </w:t>
      </w:r>
      <w:r w:rsidRPr="003267E2">
        <w:rPr>
          <w:rFonts w:ascii="Times New Roman" w:hAnsi="Times New Roman" w:cs="Times New Roman"/>
          <w:kern w:val="2"/>
          <w:sz w:val="20"/>
          <w:szCs w:val="20"/>
          <w:lang w:eastAsia="ar-SA"/>
        </w:rPr>
        <w:br/>
        <w:t>для обеспечения донесения информации до различных общественных объединений и профессиональных сообществ;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w:t>
      </w:r>
      <w:r w:rsidRPr="003267E2">
        <w:rPr>
          <w:rFonts w:ascii="Times New Roman" w:hAnsi="Times New Roman" w:cs="Times New Roman"/>
          <w:kern w:val="2"/>
          <w:sz w:val="20"/>
          <w:szCs w:val="20"/>
          <w:lang w:eastAsia="ar-SA"/>
        </w:rPr>
        <w:br/>
        <w:t>для обнародования всех этапов процесса проектирования и отчетов по итогам проведения общественных обсуждений.</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8.4.</w:t>
      </w:r>
      <w:r w:rsidRPr="003267E2">
        <w:rPr>
          <w:rFonts w:ascii="Times New Roman" w:hAnsi="Times New Roman" w:cs="Times New Roman"/>
          <w:kern w:val="2"/>
          <w:sz w:val="20"/>
          <w:szCs w:val="20"/>
          <w:lang w:eastAsia="ar-SA"/>
        </w:rPr>
        <w:tab/>
        <w:t>Механизмы общественного участия.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Обсуждение проектов может проводиться в интерактивном формате </w:t>
      </w:r>
      <w:r w:rsidRPr="003267E2">
        <w:rPr>
          <w:rFonts w:ascii="Times New Roman" w:hAnsi="Times New Roman" w:cs="Times New Roman"/>
          <w:kern w:val="2"/>
          <w:sz w:val="20"/>
          <w:szCs w:val="20"/>
          <w:lang w:eastAsia="ar-SA"/>
        </w:rPr>
        <w:br/>
        <w:t>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законодательством об основах общественного контроля в Российской Федерации.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3267E2">
        <w:rPr>
          <w:rFonts w:ascii="Times New Roman" w:hAnsi="Times New Roman" w:cs="Times New Roman"/>
          <w:kern w:val="2"/>
          <w:sz w:val="20"/>
          <w:szCs w:val="20"/>
          <w:lang w:eastAsia="ar-SA"/>
        </w:rPr>
        <w:lastRenderedPageBreak/>
        <w:t>мастерских (</w:t>
      </w:r>
      <w:proofErr w:type="spellStart"/>
      <w:r w:rsidRPr="003267E2">
        <w:rPr>
          <w:rFonts w:ascii="Times New Roman" w:hAnsi="Times New Roman" w:cs="Times New Roman"/>
          <w:kern w:val="2"/>
          <w:sz w:val="20"/>
          <w:szCs w:val="20"/>
          <w:lang w:eastAsia="ar-SA"/>
        </w:rPr>
        <w:t>воркшопов</w:t>
      </w:r>
      <w:proofErr w:type="spellEnd"/>
      <w:r w:rsidRPr="003267E2">
        <w:rPr>
          <w:rFonts w:ascii="Times New Roman" w:hAnsi="Times New Roman" w:cs="Times New Roman"/>
          <w:kern w:val="2"/>
          <w:sz w:val="20"/>
          <w:szCs w:val="20"/>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267E2" w:rsidRPr="003267E2" w:rsidRDefault="003267E2" w:rsidP="003267E2">
      <w:pPr>
        <w:suppressAutoHyphens/>
        <w:spacing w:line="240" w:lineRule="auto"/>
        <w:ind w:firstLine="709"/>
        <w:contextualSpacing/>
        <w:jc w:val="both"/>
        <w:rPr>
          <w:rFonts w:ascii="Times New Roman" w:hAnsi="Times New Roman" w:cs="Times New Roman"/>
          <w:b/>
          <w:kern w:val="2"/>
          <w:sz w:val="20"/>
          <w:szCs w:val="20"/>
          <w:lang w:eastAsia="ar-SA"/>
        </w:rPr>
      </w:pPr>
      <w:r w:rsidRPr="003267E2">
        <w:rPr>
          <w:rFonts w:ascii="Times New Roman" w:hAnsi="Times New Roman" w:cs="Times New Roman"/>
          <w:kern w:val="2"/>
          <w:sz w:val="20"/>
          <w:szCs w:val="20"/>
          <w:lang w:eastAsia="ar-SA"/>
        </w:rPr>
        <w:t xml:space="preserve">По итогам встреч, проектных семинаров, </w:t>
      </w:r>
      <w:proofErr w:type="spellStart"/>
      <w:r w:rsidRPr="003267E2">
        <w:rPr>
          <w:rFonts w:ascii="Times New Roman" w:hAnsi="Times New Roman" w:cs="Times New Roman"/>
          <w:kern w:val="2"/>
          <w:sz w:val="20"/>
          <w:szCs w:val="20"/>
          <w:lang w:eastAsia="ar-SA"/>
        </w:rPr>
        <w:t>воркшопов</w:t>
      </w:r>
      <w:proofErr w:type="spellEnd"/>
      <w:r w:rsidRPr="003267E2">
        <w:rPr>
          <w:rFonts w:ascii="Times New Roman" w:hAnsi="Times New Roman" w:cs="Times New Roman"/>
          <w:kern w:val="2"/>
          <w:sz w:val="20"/>
          <w:szCs w:val="20"/>
          <w:lang w:eastAsia="ar-SA"/>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w:t>
      </w:r>
      <w:r w:rsidRPr="003267E2">
        <w:rPr>
          <w:rFonts w:ascii="Times New Roman" w:hAnsi="Times New Roman" w:cs="Times New Roman"/>
          <w:kern w:val="1"/>
          <w:sz w:val="20"/>
          <w:szCs w:val="20"/>
          <w:lang w:eastAsia="ar-SA"/>
        </w:rPr>
        <w:t>органа местного самоуправления</w:t>
      </w:r>
      <w:r w:rsidRPr="003267E2">
        <w:rPr>
          <w:rFonts w:ascii="Times New Roman" w:hAnsi="Times New Roman" w:cs="Times New Roman"/>
          <w:sz w:val="20"/>
          <w:szCs w:val="20"/>
        </w:rPr>
        <w:t>,</w:t>
      </w:r>
      <w:r w:rsidRPr="003267E2">
        <w:rPr>
          <w:rFonts w:ascii="Times New Roman" w:hAnsi="Times New Roman" w:cs="Times New Roman"/>
          <w:kern w:val="2"/>
          <w:sz w:val="20"/>
          <w:szCs w:val="20"/>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8.5.</w:t>
      </w:r>
      <w:r w:rsidRPr="003267E2">
        <w:rPr>
          <w:rFonts w:ascii="Times New Roman" w:hAnsi="Times New Roman" w:cs="Times New Roman"/>
          <w:kern w:val="2"/>
          <w:sz w:val="20"/>
          <w:szCs w:val="20"/>
          <w:lang w:eastAsia="ar-SA"/>
        </w:rPr>
        <w:tab/>
        <w:t>Участие лиц, осуществляющих предпринимательскую деятельность, в реализации комплексных проектов благоустройства может заключаться:</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 в создании и предоставлении разного рода услуг и сервисов </w:t>
      </w:r>
      <w:r w:rsidRPr="003267E2">
        <w:rPr>
          <w:rFonts w:ascii="Times New Roman" w:hAnsi="Times New Roman" w:cs="Times New Roman"/>
          <w:kern w:val="2"/>
          <w:sz w:val="20"/>
          <w:szCs w:val="20"/>
          <w:lang w:eastAsia="ar-SA"/>
        </w:rPr>
        <w:br/>
        <w:t>для посетителей общественных пространств;</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в строительстве, реконструкции, реставрации объектов недвижимости;</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в производстве или размещении элементов благоустройства;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xml:space="preserve">- в организации мероприятий, обеспечивающих приток посетителей </w:t>
      </w:r>
      <w:r w:rsidRPr="003267E2">
        <w:rPr>
          <w:rFonts w:ascii="Times New Roman" w:hAnsi="Times New Roman" w:cs="Times New Roman"/>
          <w:kern w:val="2"/>
          <w:sz w:val="20"/>
          <w:szCs w:val="20"/>
          <w:lang w:eastAsia="ar-SA"/>
        </w:rPr>
        <w:br/>
        <w:t>на создаваемые общественные пространства;</w:t>
      </w:r>
    </w:p>
    <w:p w:rsidR="003267E2" w:rsidRPr="003267E2" w:rsidRDefault="003267E2" w:rsidP="003267E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267E2" w:rsidRPr="003267E2" w:rsidRDefault="003267E2" w:rsidP="006D21B2">
      <w:pPr>
        <w:suppressAutoHyphens/>
        <w:spacing w:line="240" w:lineRule="auto"/>
        <w:ind w:firstLine="709"/>
        <w:contextualSpacing/>
        <w:jc w:val="both"/>
        <w:rPr>
          <w:rFonts w:ascii="Times New Roman" w:hAnsi="Times New Roman" w:cs="Times New Roman"/>
          <w:kern w:val="2"/>
          <w:sz w:val="20"/>
          <w:szCs w:val="20"/>
          <w:lang w:eastAsia="ar-SA"/>
        </w:rPr>
      </w:pPr>
      <w:r w:rsidRPr="003267E2">
        <w:rPr>
          <w:rFonts w:ascii="Times New Roman" w:hAnsi="Times New Roman" w:cs="Times New Roman"/>
          <w:kern w:val="2"/>
          <w:sz w:val="20"/>
          <w:szCs w:val="20"/>
          <w:lang w:eastAsia="ar-SA"/>
        </w:rPr>
        <w:t>- в иных формах.</w:t>
      </w:r>
    </w:p>
    <w:p w:rsidR="003267E2" w:rsidRPr="003267E2" w:rsidRDefault="003267E2" w:rsidP="006D21B2">
      <w:pPr>
        <w:autoSpaceDE w:val="0"/>
        <w:autoSpaceDN w:val="0"/>
        <w:adjustRightInd w:val="0"/>
        <w:spacing w:after="0" w:line="240" w:lineRule="auto"/>
        <w:contextualSpacing/>
        <w:jc w:val="center"/>
        <w:rPr>
          <w:rFonts w:ascii="Times New Roman" w:hAnsi="Times New Roman" w:cs="Times New Roman"/>
          <w:b/>
          <w:strike/>
          <w:sz w:val="20"/>
          <w:szCs w:val="20"/>
        </w:rPr>
      </w:pPr>
      <w:r w:rsidRPr="003267E2">
        <w:rPr>
          <w:rFonts w:ascii="Times New Roman" w:hAnsi="Times New Roman" w:cs="Times New Roman"/>
          <w:b/>
          <w:sz w:val="20"/>
          <w:szCs w:val="20"/>
        </w:rPr>
        <w:t>9.</w:t>
      </w:r>
      <w:r w:rsidRPr="003267E2">
        <w:rPr>
          <w:rFonts w:ascii="Times New Roman" w:hAnsi="Times New Roman" w:cs="Times New Roman"/>
          <w:kern w:val="2"/>
          <w:sz w:val="20"/>
          <w:szCs w:val="20"/>
          <w:lang w:eastAsia="ar-SA"/>
        </w:rPr>
        <w:tab/>
      </w:r>
      <w:r w:rsidRPr="003267E2">
        <w:rPr>
          <w:rFonts w:ascii="Times New Roman" w:hAnsi="Times New Roman" w:cs="Times New Roman"/>
          <w:b/>
          <w:sz w:val="20"/>
          <w:szCs w:val="20"/>
        </w:rPr>
        <w:t>Контроль за соблюдением Правил</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9.1.</w:t>
      </w:r>
      <w:r w:rsidRPr="003267E2">
        <w:rPr>
          <w:kern w:val="2"/>
          <w:sz w:val="20"/>
          <w:szCs w:val="20"/>
          <w:lang w:eastAsia="ar-SA"/>
        </w:rPr>
        <w:tab/>
      </w:r>
      <w:r w:rsidRPr="003267E2">
        <w:rPr>
          <w:sz w:val="20"/>
          <w:szCs w:val="20"/>
        </w:rPr>
        <w:t>Общественный контроль является одним из механизмов общественного участия.</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9.2.</w:t>
      </w:r>
      <w:r w:rsidRPr="003267E2">
        <w:rPr>
          <w:kern w:val="2"/>
          <w:sz w:val="20"/>
          <w:szCs w:val="20"/>
          <w:lang w:eastAsia="ar-SA"/>
        </w:rPr>
        <w:tab/>
      </w:r>
      <w:r w:rsidRPr="003267E2">
        <w:rPr>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r w:rsidRPr="003267E2">
        <w:rPr>
          <w:sz w:val="20"/>
          <w:szCs w:val="20"/>
        </w:rPr>
        <w:br/>
        <w:t xml:space="preserve">для </w:t>
      </w:r>
      <w:proofErr w:type="spellStart"/>
      <w:r w:rsidRPr="003267E2">
        <w:rPr>
          <w:sz w:val="20"/>
          <w:szCs w:val="20"/>
        </w:rPr>
        <w:t>фотовидеофиксации</w:t>
      </w:r>
      <w:proofErr w:type="spellEnd"/>
      <w:r w:rsidRPr="003267E2">
        <w:rPr>
          <w:sz w:val="20"/>
          <w:szCs w:val="20"/>
        </w:rPr>
        <w:t>, а также интерактивных порталов в сети «Интернет».</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9.3.</w:t>
      </w:r>
      <w:r w:rsidRPr="003267E2">
        <w:rPr>
          <w:kern w:val="2"/>
          <w:sz w:val="20"/>
          <w:szCs w:val="20"/>
          <w:lang w:eastAsia="ar-SA"/>
        </w:rPr>
        <w:tab/>
      </w:r>
      <w:r w:rsidRPr="003267E2">
        <w:rPr>
          <w:sz w:val="20"/>
          <w:szCs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3267E2">
        <w:rPr>
          <w:kern w:val="1"/>
          <w:sz w:val="20"/>
          <w:szCs w:val="20"/>
          <w:lang w:eastAsia="ar-SA"/>
        </w:rPr>
        <w:t xml:space="preserve">орган местного самоуправления </w:t>
      </w:r>
      <w:r w:rsidRPr="003267E2">
        <w:rPr>
          <w:sz w:val="20"/>
          <w:szCs w:val="20"/>
        </w:rPr>
        <w:t>и (или) орган исполнительной власти Ярославской области, осуществляющий функции по региональному государственному контролю (надзору) в области технического состояния и эксплуатации самоходных машин и других видов техники, региональному государственному контролю (надзору) в области технического состояния и эксплуатации аттракционов.</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9.4.</w:t>
      </w:r>
      <w:r w:rsidRPr="003267E2">
        <w:rPr>
          <w:kern w:val="2"/>
          <w:sz w:val="20"/>
          <w:szCs w:val="20"/>
          <w:lang w:eastAsia="ar-SA"/>
        </w:rPr>
        <w:tab/>
      </w:r>
      <w:r w:rsidRPr="003267E2">
        <w:rPr>
          <w:sz w:val="20"/>
          <w:szCs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Pr="003267E2">
        <w:rPr>
          <w:sz w:val="20"/>
          <w:szCs w:val="20"/>
        </w:rPr>
        <w:br/>
        <w:t>в области благоустройства, жилищных и коммунальных услуг.</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9.5.</w:t>
      </w:r>
      <w:r w:rsidRPr="003267E2">
        <w:rPr>
          <w:kern w:val="2"/>
          <w:sz w:val="20"/>
          <w:szCs w:val="20"/>
          <w:lang w:eastAsia="ar-SA"/>
        </w:rPr>
        <w:tab/>
      </w:r>
      <w:r w:rsidRPr="003267E2">
        <w:rPr>
          <w:sz w:val="20"/>
          <w:szCs w:val="20"/>
        </w:rPr>
        <w:t xml:space="preserve">Контроль за соблюдением Правил осуществляется </w:t>
      </w:r>
      <w:r w:rsidRPr="003267E2">
        <w:rPr>
          <w:kern w:val="1"/>
          <w:sz w:val="20"/>
          <w:szCs w:val="20"/>
          <w:lang w:eastAsia="ar-SA"/>
        </w:rPr>
        <w:t>Органом местного самоуправления и (или) учреждением, наделенным полномочиями</w:t>
      </w:r>
      <w:r w:rsidRPr="003267E2">
        <w:rPr>
          <w:sz w:val="20"/>
          <w:szCs w:val="20"/>
        </w:rPr>
        <w:t>, за исключением случаев, указанных в пункте 9.7 Правил.</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9.6.</w:t>
      </w:r>
      <w:r w:rsidRPr="003267E2">
        <w:rPr>
          <w:kern w:val="2"/>
          <w:sz w:val="20"/>
          <w:szCs w:val="20"/>
          <w:lang w:eastAsia="ar-SA"/>
        </w:rPr>
        <w:tab/>
      </w:r>
      <w:r w:rsidRPr="003267E2">
        <w:rPr>
          <w:sz w:val="20"/>
          <w:szCs w:val="20"/>
        </w:rPr>
        <w:t xml:space="preserve">Нарушение Правил влечет за собой ответственность </w:t>
      </w:r>
      <w:r w:rsidRPr="003267E2">
        <w:rPr>
          <w:sz w:val="20"/>
          <w:szCs w:val="20"/>
        </w:rPr>
        <w:br/>
        <w:t>в соответствии с действующим законодательством.</w:t>
      </w:r>
    </w:p>
    <w:p w:rsidR="003267E2" w:rsidRPr="003267E2" w:rsidRDefault="003267E2" w:rsidP="003267E2">
      <w:pPr>
        <w:pStyle w:val="formattext"/>
        <w:shd w:val="clear" w:color="auto" w:fill="FFFFFF"/>
        <w:spacing w:before="0" w:beforeAutospacing="0" w:after="0" w:afterAutospacing="0"/>
        <w:ind w:firstLine="709"/>
        <w:contextualSpacing/>
        <w:jc w:val="both"/>
        <w:textAlignment w:val="baseline"/>
        <w:rPr>
          <w:sz w:val="20"/>
          <w:szCs w:val="20"/>
        </w:rPr>
      </w:pPr>
      <w:r w:rsidRPr="003267E2">
        <w:rPr>
          <w:sz w:val="20"/>
          <w:szCs w:val="20"/>
        </w:rPr>
        <w:t>9.7.</w:t>
      </w:r>
      <w:r w:rsidRPr="003267E2">
        <w:rPr>
          <w:kern w:val="2"/>
          <w:sz w:val="20"/>
          <w:szCs w:val="20"/>
          <w:lang w:eastAsia="ar-SA"/>
        </w:rPr>
        <w:tab/>
      </w:r>
      <w:r w:rsidRPr="003267E2">
        <w:rPr>
          <w:sz w:val="20"/>
          <w:szCs w:val="20"/>
        </w:rPr>
        <w:t>В случае, если правоотношения, регулируемые Правилами, урегулированы нормами федерального законодательства, то контроль (надзор) за соблюдением таких обязательных требований осуществляется уполномоченными органами контроля (надзора), а ответственность за нарушение закона в соответствующей сфере наступает в соответствии с федеральным законодательством.</w:t>
      </w:r>
    </w:p>
    <w:p w:rsidR="003267E2" w:rsidRPr="008B330A" w:rsidRDefault="003267E2" w:rsidP="003267E2">
      <w:pPr>
        <w:pStyle w:val="formattext"/>
        <w:shd w:val="clear" w:color="auto" w:fill="FFFFFF"/>
        <w:spacing w:before="0" w:beforeAutospacing="0" w:after="0" w:afterAutospacing="0"/>
        <w:ind w:firstLine="709"/>
        <w:contextualSpacing/>
        <w:jc w:val="both"/>
        <w:textAlignment w:val="baseline"/>
        <w:rPr>
          <w:sz w:val="28"/>
          <w:szCs w:val="28"/>
        </w:rPr>
      </w:pPr>
      <w:r w:rsidRPr="003267E2">
        <w:rPr>
          <w:sz w:val="20"/>
          <w:szCs w:val="20"/>
        </w:rPr>
        <w:t>9.8.</w:t>
      </w:r>
      <w:r w:rsidRPr="003267E2">
        <w:rPr>
          <w:kern w:val="2"/>
          <w:sz w:val="20"/>
          <w:szCs w:val="20"/>
          <w:lang w:eastAsia="ar-SA"/>
        </w:rPr>
        <w:tab/>
      </w:r>
      <w:r w:rsidRPr="003267E2">
        <w:rPr>
          <w:rFonts w:eastAsia="Calibri"/>
          <w:sz w:val="20"/>
          <w:szCs w:val="20"/>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427539" w:rsidRDefault="00427539" w:rsidP="00427539">
      <w:pPr>
        <w:pStyle w:val="a4"/>
        <w:spacing w:before="0" w:beforeAutospacing="0" w:after="0" w:afterAutospacing="0"/>
        <w:jc w:val="center"/>
        <w:rPr>
          <w:b/>
          <w:bCs/>
          <w:sz w:val="20"/>
          <w:szCs w:val="20"/>
        </w:rPr>
      </w:pPr>
    </w:p>
    <w:p w:rsidR="00427539" w:rsidRPr="00427539" w:rsidRDefault="00427539" w:rsidP="00427539">
      <w:pPr>
        <w:pStyle w:val="a4"/>
        <w:spacing w:before="0" w:beforeAutospacing="0" w:after="0" w:afterAutospacing="0"/>
        <w:jc w:val="center"/>
        <w:rPr>
          <w:b/>
          <w:bCs/>
          <w:sz w:val="20"/>
          <w:szCs w:val="20"/>
        </w:rPr>
      </w:pPr>
      <w:r w:rsidRPr="00427539">
        <w:rPr>
          <w:b/>
          <w:bCs/>
          <w:sz w:val="20"/>
          <w:szCs w:val="20"/>
        </w:rPr>
        <w:t xml:space="preserve">Муниципальный Совет </w:t>
      </w:r>
      <w:proofErr w:type="spellStart"/>
      <w:r w:rsidRPr="00427539">
        <w:rPr>
          <w:b/>
          <w:bCs/>
          <w:sz w:val="20"/>
          <w:szCs w:val="20"/>
        </w:rPr>
        <w:t>Чебаковского</w:t>
      </w:r>
      <w:proofErr w:type="spellEnd"/>
      <w:r w:rsidRPr="00427539">
        <w:rPr>
          <w:b/>
          <w:bCs/>
          <w:sz w:val="20"/>
          <w:szCs w:val="20"/>
        </w:rPr>
        <w:t xml:space="preserve"> сельского поселения </w:t>
      </w:r>
    </w:p>
    <w:p w:rsidR="00427539" w:rsidRPr="00427539" w:rsidRDefault="00427539" w:rsidP="00427539">
      <w:pPr>
        <w:pStyle w:val="a4"/>
        <w:spacing w:before="0" w:beforeAutospacing="0" w:after="0" w:afterAutospacing="0"/>
        <w:jc w:val="center"/>
        <w:rPr>
          <w:b/>
          <w:bCs/>
          <w:sz w:val="20"/>
          <w:szCs w:val="20"/>
        </w:rPr>
      </w:pPr>
      <w:proofErr w:type="spellStart"/>
      <w:r w:rsidRPr="00427539">
        <w:rPr>
          <w:b/>
          <w:bCs/>
          <w:sz w:val="20"/>
          <w:szCs w:val="20"/>
        </w:rPr>
        <w:t>Тутаевского</w:t>
      </w:r>
      <w:proofErr w:type="spellEnd"/>
      <w:r w:rsidRPr="00427539">
        <w:rPr>
          <w:b/>
          <w:bCs/>
          <w:sz w:val="20"/>
          <w:szCs w:val="20"/>
        </w:rPr>
        <w:t xml:space="preserve"> муниципального района Ярославской области</w:t>
      </w:r>
    </w:p>
    <w:p w:rsidR="00427539" w:rsidRPr="00427539" w:rsidRDefault="00427539" w:rsidP="00427539">
      <w:pPr>
        <w:pStyle w:val="a4"/>
        <w:spacing w:before="0" w:beforeAutospacing="0" w:after="0" w:afterAutospacing="0"/>
        <w:jc w:val="center"/>
        <w:rPr>
          <w:b/>
          <w:bCs/>
          <w:sz w:val="20"/>
          <w:szCs w:val="20"/>
        </w:rPr>
      </w:pPr>
      <w:r w:rsidRPr="00427539">
        <w:rPr>
          <w:b/>
          <w:bCs/>
          <w:sz w:val="20"/>
          <w:szCs w:val="20"/>
        </w:rPr>
        <w:t>пятого созыва</w:t>
      </w:r>
    </w:p>
    <w:p w:rsidR="00427539" w:rsidRPr="00427539" w:rsidRDefault="00427539" w:rsidP="00427539">
      <w:pPr>
        <w:pStyle w:val="a4"/>
        <w:spacing w:before="0" w:beforeAutospacing="0" w:after="0" w:afterAutospacing="0"/>
        <w:jc w:val="center"/>
        <w:rPr>
          <w:b/>
          <w:sz w:val="20"/>
          <w:szCs w:val="20"/>
        </w:rPr>
      </w:pPr>
      <w:r w:rsidRPr="00427539">
        <w:rPr>
          <w:b/>
          <w:sz w:val="20"/>
          <w:szCs w:val="20"/>
        </w:rPr>
        <w:t>РЕШЕНИЕ</w:t>
      </w:r>
    </w:p>
    <w:p w:rsidR="00427539" w:rsidRPr="00427539" w:rsidRDefault="00427539" w:rsidP="00427539">
      <w:pPr>
        <w:pStyle w:val="a4"/>
        <w:spacing w:before="0" w:beforeAutospacing="0" w:after="0" w:afterAutospacing="0"/>
        <w:rPr>
          <w:sz w:val="20"/>
          <w:szCs w:val="20"/>
        </w:rPr>
      </w:pPr>
      <w:r w:rsidRPr="00427539">
        <w:rPr>
          <w:sz w:val="20"/>
          <w:szCs w:val="20"/>
        </w:rPr>
        <w:t xml:space="preserve">от 30.05.2024 года № 21                                                                     </w:t>
      </w:r>
    </w:p>
    <w:p w:rsidR="00427539" w:rsidRPr="00427539" w:rsidRDefault="00427539" w:rsidP="00427539">
      <w:pPr>
        <w:pStyle w:val="a4"/>
        <w:spacing w:before="0" w:beforeAutospacing="0" w:after="0" w:afterAutospacing="0"/>
        <w:jc w:val="center"/>
        <w:rPr>
          <w:b/>
          <w:bCs/>
          <w:sz w:val="20"/>
          <w:szCs w:val="20"/>
        </w:rPr>
      </w:pPr>
    </w:p>
    <w:p w:rsidR="00427539" w:rsidRPr="00427539" w:rsidRDefault="00427539" w:rsidP="00427539">
      <w:pPr>
        <w:spacing w:after="0" w:line="240" w:lineRule="auto"/>
        <w:jc w:val="center"/>
        <w:rPr>
          <w:rFonts w:ascii="Times New Roman" w:hAnsi="Times New Roman" w:cs="Times New Roman"/>
          <w:b/>
          <w:sz w:val="20"/>
          <w:szCs w:val="20"/>
        </w:rPr>
      </w:pPr>
      <w:r w:rsidRPr="00427539">
        <w:rPr>
          <w:rFonts w:ascii="Times New Roman" w:hAnsi="Times New Roman" w:cs="Times New Roman"/>
          <w:b/>
          <w:sz w:val="20"/>
          <w:szCs w:val="20"/>
        </w:rPr>
        <w:t xml:space="preserve">О назначении публичных слушаний по вопросу утверждения Правил благоустройства </w:t>
      </w:r>
      <w:proofErr w:type="spellStart"/>
      <w:r w:rsidRPr="00427539">
        <w:rPr>
          <w:rFonts w:ascii="Times New Roman" w:hAnsi="Times New Roman" w:cs="Times New Roman"/>
          <w:b/>
          <w:sz w:val="20"/>
          <w:szCs w:val="20"/>
        </w:rPr>
        <w:t>Чебаковского</w:t>
      </w:r>
      <w:proofErr w:type="spellEnd"/>
      <w:r w:rsidRPr="00427539">
        <w:rPr>
          <w:rFonts w:ascii="Times New Roman" w:hAnsi="Times New Roman" w:cs="Times New Roman"/>
          <w:b/>
          <w:sz w:val="20"/>
          <w:szCs w:val="20"/>
        </w:rPr>
        <w:t xml:space="preserve"> сельского поселения</w:t>
      </w:r>
    </w:p>
    <w:p w:rsidR="00427539" w:rsidRPr="00427539" w:rsidRDefault="00427539" w:rsidP="00427539">
      <w:pPr>
        <w:spacing w:after="0" w:line="240" w:lineRule="auto"/>
        <w:rPr>
          <w:rFonts w:ascii="Times New Roman" w:hAnsi="Times New Roman" w:cs="Times New Roman"/>
          <w:sz w:val="20"/>
          <w:szCs w:val="20"/>
        </w:rPr>
      </w:pPr>
      <w:r w:rsidRPr="00427539">
        <w:rPr>
          <w:rFonts w:ascii="Times New Roman" w:hAnsi="Times New Roman" w:cs="Times New Roman"/>
          <w:sz w:val="20"/>
          <w:szCs w:val="20"/>
        </w:rPr>
        <w:t xml:space="preserve">  </w:t>
      </w:r>
    </w:p>
    <w:p w:rsidR="00427539" w:rsidRPr="00427539" w:rsidRDefault="00427539" w:rsidP="00427539">
      <w:pPr>
        <w:pStyle w:val="af"/>
        <w:ind w:firstLine="0"/>
        <w:rPr>
          <w:sz w:val="20"/>
        </w:rPr>
      </w:pPr>
      <w:r w:rsidRPr="00427539">
        <w:rPr>
          <w:color w:val="000000"/>
          <w:sz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427539">
        <w:rPr>
          <w:color w:val="000000"/>
          <w:sz w:val="20"/>
        </w:rPr>
        <w:t>Чебаковского</w:t>
      </w:r>
      <w:proofErr w:type="spellEnd"/>
      <w:r w:rsidRPr="00427539">
        <w:rPr>
          <w:color w:val="000000"/>
          <w:sz w:val="20"/>
        </w:rPr>
        <w:t xml:space="preserve"> сельского поселения Муниципальный Совет </w:t>
      </w:r>
      <w:proofErr w:type="spellStart"/>
      <w:r w:rsidRPr="00427539">
        <w:rPr>
          <w:color w:val="000000"/>
          <w:sz w:val="20"/>
        </w:rPr>
        <w:t>Чебаковского</w:t>
      </w:r>
      <w:proofErr w:type="spellEnd"/>
      <w:r w:rsidRPr="00427539">
        <w:rPr>
          <w:color w:val="000000"/>
          <w:sz w:val="20"/>
        </w:rPr>
        <w:t xml:space="preserve"> сельского поселения</w:t>
      </w:r>
      <w:r w:rsidRPr="00427539">
        <w:rPr>
          <w:sz w:val="20"/>
        </w:rPr>
        <w:t xml:space="preserve"> РЕШИЛ:</w:t>
      </w:r>
    </w:p>
    <w:p w:rsidR="00427539" w:rsidRPr="00427539" w:rsidRDefault="00427539" w:rsidP="00294977">
      <w:pPr>
        <w:pStyle w:val="a4"/>
        <w:numPr>
          <w:ilvl w:val="0"/>
          <w:numId w:val="1"/>
        </w:numPr>
        <w:tabs>
          <w:tab w:val="clear" w:pos="720"/>
          <w:tab w:val="num" w:pos="0"/>
        </w:tabs>
        <w:spacing w:before="0" w:beforeAutospacing="0" w:after="0" w:afterAutospacing="0"/>
        <w:ind w:left="0" w:firstLine="0"/>
        <w:jc w:val="both"/>
        <w:rPr>
          <w:bCs/>
          <w:color w:val="000000"/>
          <w:sz w:val="20"/>
          <w:szCs w:val="20"/>
        </w:rPr>
      </w:pPr>
      <w:r w:rsidRPr="00427539">
        <w:rPr>
          <w:sz w:val="20"/>
          <w:szCs w:val="20"/>
        </w:rPr>
        <w:t xml:space="preserve">Инициировать проведение публичных слушаний по вопросу утверждения Правил благоустройства </w:t>
      </w:r>
      <w:proofErr w:type="spellStart"/>
      <w:r w:rsidRPr="00427539">
        <w:rPr>
          <w:sz w:val="20"/>
          <w:szCs w:val="20"/>
        </w:rPr>
        <w:t>Чебаковского</w:t>
      </w:r>
      <w:proofErr w:type="spellEnd"/>
      <w:r w:rsidRPr="00427539">
        <w:rPr>
          <w:sz w:val="20"/>
          <w:szCs w:val="20"/>
        </w:rPr>
        <w:t xml:space="preserve"> сельского поселения в новой редакции</w:t>
      </w:r>
      <w:r w:rsidRPr="00427539">
        <w:rPr>
          <w:bCs/>
          <w:color w:val="000000"/>
          <w:sz w:val="20"/>
          <w:szCs w:val="20"/>
        </w:rPr>
        <w:t xml:space="preserve">. </w:t>
      </w:r>
    </w:p>
    <w:p w:rsidR="00427539" w:rsidRPr="00427539" w:rsidRDefault="00427539"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bCs/>
          <w:color w:val="000000"/>
          <w:sz w:val="20"/>
          <w:szCs w:val="20"/>
        </w:rPr>
        <w:t>Назначить проведение публичных слушаний по вопросу утверждения</w:t>
      </w:r>
      <w:r w:rsidRPr="00427539">
        <w:rPr>
          <w:rFonts w:ascii="Times New Roman" w:hAnsi="Times New Roman" w:cs="Times New Roman"/>
          <w:sz w:val="20"/>
          <w:szCs w:val="20"/>
        </w:rPr>
        <w:t xml:space="preserve"> Правил благоустройства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на 20 июня</w:t>
      </w:r>
      <w:r w:rsidRPr="00427539">
        <w:rPr>
          <w:rFonts w:ascii="Times New Roman" w:hAnsi="Times New Roman" w:cs="Times New Roman"/>
          <w:bCs/>
          <w:color w:val="000000"/>
          <w:sz w:val="20"/>
          <w:szCs w:val="20"/>
        </w:rPr>
        <w:t xml:space="preserve"> 2024 года в 15.00 часов в здании Администрации </w:t>
      </w:r>
      <w:proofErr w:type="spellStart"/>
      <w:r w:rsidRPr="00427539">
        <w:rPr>
          <w:rFonts w:ascii="Times New Roman" w:hAnsi="Times New Roman" w:cs="Times New Roman"/>
          <w:bCs/>
          <w:color w:val="000000"/>
          <w:sz w:val="20"/>
          <w:szCs w:val="20"/>
        </w:rPr>
        <w:t>Чебаковского</w:t>
      </w:r>
      <w:proofErr w:type="spellEnd"/>
      <w:r w:rsidRPr="00427539">
        <w:rPr>
          <w:rFonts w:ascii="Times New Roman" w:hAnsi="Times New Roman" w:cs="Times New Roman"/>
          <w:bCs/>
          <w:color w:val="000000"/>
          <w:sz w:val="20"/>
          <w:szCs w:val="20"/>
        </w:rPr>
        <w:t xml:space="preserve"> сельского поселения по адресу: Ярославская область, </w:t>
      </w:r>
      <w:proofErr w:type="spellStart"/>
      <w:r w:rsidRPr="00427539">
        <w:rPr>
          <w:rFonts w:ascii="Times New Roman" w:hAnsi="Times New Roman" w:cs="Times New Roman"/>
          <w:bCs/>
          <w:color w:val="000000"/>
          <w:sz w:val="20"/>
          <w:szCs w:val="20"/>
        </w:rPr>
        <w:t>Тутаевский</w:t>
      </w:r>
      <w:proofErr w:type="spellEnd"/>
      <w:r w:rsidRPr="00427539">
        <w:rPr>
          <w:rFonts w:ascii="Times New Roman" w:hAnsi="Times New Roman" w:cs="Times New Roman"/>
          <w:bCs/>
          <w:color w:val="000000"/>
          <w:sz w:val="20"/>
          <w:szCs w:val="20"/>
        </w:rPr>
        <w:t xml:space="preserve"> района, </w:t>
      </w:r>
      <w:proofErr w:type="spellStart"/>
      <w:proofErr w:type="gramStart"/>
      <w:r w:rsidRPr="00427539">
        <w:rPr>
          <w:rFonts w:ascii="Times New Roman" w:hAnsi="Times New Roman" w:cs="Times New Roman"/>
          <w:bCs/>
          <w:color w:val="000000"/>
          <w:sz w:val="20"/>
          <w:szCs w:val="20"/>
        </w:rPr>
        <w:t>пос.Никульское</w:t>
      </w:r>
      <w:proofErr w:type="spellEnd"/>
      <w:proofErr w:type="gramEnd"/>
      <w:r w:rsidRPr="00427539">
        <w:rPr>
          <w:rFonts w:ascii="Times New Roman" w:hAnsi="Times New Roman" w:cs="Times New Roman"/>
          <w:bCs/>
          <w:color w:val="000000"/>
          <w:sz w:val="20"/>
          <w:szCs w:val="20"/>
        </w:rPr>
        <w:t xml:space="preserve">, </w:t>
      </w:r>
      <w:proofErr w:type="spellStart"/>
      <w:r w:rsidRPr="00427539">
        <w:rPr>
          <w:rFonts w:ascii="Times New Roman" w:hAnsi="Times New Roman" w:cs="Times New Roman"/>
          <w:bCs/>
          <w:color w:val="000000"/>
          <w:sz w:val="20"/>
          <w:szCs w:val="20"/>
        </w:rPr>
        <w:t>ул.Центральная</w:t>
      </w:r>
      <w:proofErr w:type="spellEnd"/>
      <w:r w:rsidRPr="00427539">
        <w:rPr>
          <w:rFonts w:ascii="Times New Roman" w:hAnsi="Times New Roman" w:cs="Times New Roman"/>
          <w:bCs/>
          <w:color w:val="000000"/>
          <w:sz w:val="20"/>
          <w:szCs w:val="20"/>
        </w:rPr>
        <w:t>, д.15 А.</w:t>
      </w:r>
    </w:p>
    <w:p w:rsidR="00427539" w:rsidRPr="00427539" w:rsidRDefault="00427539" w:rsidP="00294977">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bCs/>
          <w:color w:val="000000"/>
          <w:sz w:val="20"/>
          <w:szCs w:val="20"/>
        </w:rPr>
        <w:t>Разместить проект</w:t>
      </w:r>
      <w:r w:rsidRPr="00427539">
        <w:rPr>
          <w:rFonts w:ascii="Times New Roman" w:hAnsi="Times New Roman" w:cs="Times New Roman"/>
          <w:sz w:val="20"/>
          <w:szCs w:val="20"/>
        </w:rPr>
        <w:t xml:space="preserve"> Правил благоустройства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на официальном сайте Администрации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в информационно-телекоммуникационной сети «Интернет». </w:t>
      </w:r>
    </w:p>
    <w:p w:rsidR="00427539" w:rsidRPr="00427539" w:rsidRDefault="00427539"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sz w:val="20"/>
          <w:szCs w:val="20"/>
        </w:rPr>
        <w:lastRenderedPageBreak/>
        <w:t xml:space="preserve">Утвердить состав оргкомитета по подготовке и проведению публичных слушаний по вопросу внесения изменений в Правила благоустройства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r w:rsidRPr="00427539">
        <w:rPr>
          <w:rFonts w:ascii="Times New Roman" w:hAnsi="Times New Roman" w:cs="Times New Roman"/>
          <w:bCs/>
          <w:color w:val="000000"/>
          <w:sz w:val="20"/>
          <w:szCs w:val="20"/>
        </w:rPr>
        <w:t xml:space="preserve"> (Приложение 1).</w:t>
      </w:r>
    </w:p>
    <w:p w:rsidR="00427539" w:rsidRPr="00427539" w:rsidRDefault="00427539"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sz w:val="20"/>
          <w:szCs w:val="20"/>
        </w:rPr>
        <w:t xml:space="preserve">Предложения и замечания по вопросу, вынесенному на публичные слушания, представлять в Администрацию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по адресу: </w:t>
      </w:r>
      <w:r w:rsidRPr="00427539">
        <w:rPr>
          <w:rFonts w:ascii="Times New Roman" w:hAnsi="Times New Roman" w:cs="Times New Roman"/>
          <w:bCs/>
          <w:color w:val="000000"/>
          <w:sz w:val="20"/>
          <w:szCs w:val="20"/>
        </w:rPr>
        <w:t xml:space="preserve">Ярославская область, </w:t>
      </w:r>
      <w:proofErr w:type="spellStart"/>
      <w:r w:rsidRPr="00427539">
        <w:rPr>
          <w:rFonts w:ascii="Times New Roman" w:hAnsi="Times New Roman" w:cs="Times New Roman"/>
          <w:bCs/>
          <w:color w:val="000000"/>
          <w:sz w:val="20"/>
          <w:szCs w:val="20"/>
        </w:rPr>
        <w:t>Тутаевский</w:t>
      </w:r>
      <w:proofErr w:type="spellEnd"/>
      <w:r w:rsidRPr="00427539">
        <w:rPr>
          <w:rFonts w:ascii="Times New Roman" w:hAnsi="Times New Roman" w:cs="Times New Roman"/>
          <w:bCs/>
          <w:color w:val="000000"/>
          <w:sz w:val="20"/>
          <w:szCs w:val="20"/>
        </w:rPr>
        <w:t xml:space="preserve"> района, </w:t>
      </w:r>
      <w:proofErr w:type="spellStart"/>
      <w:proofErr w:type="gramStart"/>
      <w:r w:rsidRPr="00427539">
        <w:rPr>
          <w:rFonts w:ascii="Times New Roman" w:hAnsi="Times New Roman" w:cs="Times New Roman"/>
          <w:sz w:val="20"/>
          <w:szCs w:val="20"/>
        </w:rPr>
        <w:t>пос.Никульское</w:t>
      </w:r>
      <w:proofErr w:type="spellEnd"/>
      <w:proofErr w:type="gramEnd"/>
      <w:r w:rsidRPr="00427539">
        <w:rPr>
          <w:rFonts w:ascii="Times New Roman" w:hAnsi="Times New Roman" w:cs="Times New Roman"/>
          <w:sz w:val="20"/>
          <w:szCs w:val="20"/>
        </w:rPr>
        <w:t xml:space="preserve">, </w:t>
      </w:r>
      <w:proofErr w:type="spellStart"/>
      <w:r w:rsidRPr="00427539">
        <w:rPr>
          <w:rFonts w:ascii="Times New Roman" w:hAnsi="Times New Roman" w:cs="Times New Roman"/>
          <w:sz w:val="20"/>
          <w:szCs w:val="20"/>
        </w:rPr>
        <w:t>ул.Центральная</w:t>
      </w:r>
      <w:proofErr w:type="spellEnd"/>
      <w:r w:rsidRPr="00427539">
        <w:rPr>
          <w:rFonts w:ascii="Times New Roman" w:hAnsi="Times New Roman" w:cs="Times New Roman"/>
          <w:sz w:val="20"/>
          <w:szCs w:val="20"/>
        </w:rPr>
        <w:t>, д.15 А.</w:t>
      </w:r>
    </w:p>
    <w:p w:rsidR="00427539" w:rsidRPr="00427539" w:rsidRDefault="00427539" w:rsidP="00294977">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sz w:val="20"/>
          <w:szCs w:val="20"/>
        </w:rPr>
        <w:t xml:space="preserve">Опубликовать настоящее решение в массовой муниципальной газете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«Муниципальный вестник».</w:t>
      </w:r>
    </w:p>
    <w:p w:rsidR="00427539" w:rsidRPr="00427539" w:rsidRDefault="00427539" w:rsidP="00294977">
      <w:pPr>
        <w:numPr>
          <w:ilvl w:val="0"/>
          <w:numId w:val="1"/>
        </w:numPr>
        <w:tabs>
          <w:tab w:val="clear" w:pos="720"/>
          <w:tab w:val="num" w:pos="0"/>
        </w:tabs>
        <w:spacing w:after="0" w:line="240" w:lineRule="auto"/>
        <w:ind w:left="0" w:firstLine="0"/>
        <w:jc w:val="both"/>
        <w:rPr>
          <w:rFonts w:ascii="Times New Roman" w:hAnsi="Times New Roman" w:cs="Times New Roman"/>
          <w:sz w:val="20"/>
          <w:szCs w:val="20"/>
        </w:rPr>
      </w:pPr>
      <w:r w:rsidRPr="00427539">
        <w:rPr>
          <w:rFonts w:ascii="Times New Roman" w:hAnsi="Times New Roman" w:cs="Times New Roman"/>
          <w:sz w:val="20"/>
          <w:szCs w:val="20"/>
        </w:rPr>
        <w:t>Настоящее решение вступает в силу после его официального опубликования.</w:t>
      </w:r>
    </w:p>
    <w:p w:rsidR="00427539" w:rsidRPr="00427539" w:rsidRDefault="00427539" w:rsidP="00427539">
      <w:pPr>
        <w:pStyle w:val="a4"/>
        <w:spacing w:before="0" w:beforeAutospacing="0" w:after="0" w:afterAutospacing="0"/>
        <w:jc w:val="center"/>
        <w:rPr>
          <w:b/>
          <w:bCs/>
          <w:sz w:val="20"/>
          <w:szCs w:val="20"/>
        </w:rPr>
      </w:pP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Председатель Муниципального Совета                 Глава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w:t>
      </w:r>
    </w:p>
    <w:p w:rsidR="00427539" w:rsidRPr="00427539" w:rsidRDefault="00427539" w:rsidP="00427539">
      <w:pPr>
        <w:spacing w:after="0" w:line="240" w:lineRule="auto"/>
        <w:jc w:val="both"/>
        <w:rPr>
          <w:rFonts w:ascii="Times New Roman" w:hAnsi="Times New Roman" w:cs="Times New Roman"/>
          <w:sz w:val="20"/>
          <w:szCs w:val="20"/>
        </w:rPr>
      </w:pP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                       сельского поселения                                         </w:t>
      </w: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_______________ </w:t>
      </w:r>
      <w:proofErr w:type="spellStart"/>
      <w:r w:rsidRPr="00427539">
        <w:rPr>
          <w:rFonts w:ascii="Times New Roman" w:hAnsi="Times New Roman" w:cs="Times New Roman"/>
          <w:sz w:val="20"/>
          <w:szCs w:val="20"/>
        </w:rPr>
        <w:t>Е.В.Найденова</w:t>
      </w:r>
      <w:proofErr w:type="spellEnd"/>
      <w:r w:rsidRPr="00427539">
        <w:rPr>
          <w:rFonts w:ascii="Times New Roman" w:hAnsi="Times New Roman" w:cs="Times New Roman"/>
          <w:sz w:val="20"/>
          <w:szCs w:val="20"/>
        </w:rPr>
        <w:t xml:space="preserve">                         _____________ </w:t>
      </w:r>
      <w:proofErr w:type="spellStart"/>
      <w:r w:rsidRPr="00427539">
        <w:rPr>
          <w:rFonts w:ascii="Times New Roman" w:hAnsi="Times New Roman" w:cs="Times New Roman"/>
          <w:sz w:val="20"/>
          <w:szCs w:val="20"/>
        </w:rPr>
        <w:t>А.И.Куликов</w:t>
      </w:r>
      <w:proofErr w:type="spellEnd"/>
    </w:p>
    <w:p w:rsidR="00427539" w:rsidRPr="00427539" w:rsidRDefault="00427539" w:rsidP="00427539">
      <w:pPr>
        <w:spacing w:after="0" w:line="240" w:lineRule="auto"/>
        <w:jc w:val="right"/>
        <w:rPr>
          <w:rFonts w:ascii="Times New Roman" w:hAnsi="Times New Roman" w:cs="Times New Roman"/>
          <w:sz w:val="20"/>
          <w:szCs w:val="20"/>
        </w:rPr>
      </w:pPr>
    </w:p>
    <w:p w:rsidR="00427539" w:rsidRPr="00427539" w:rsidRDefault="00427539" w:rsidP="00427539">
      <w:pPr>
        <w:spacing w:after="0" w:line="240" w:lineRule="auto"/>
        <w:jc w:val="right"/>
        <w:rPr>
          <w:rFonts w:ascii="Times New Roman" w:hAnsi="Times New Roman" w:cs="Times New Roman"/>
          <w:sz w:val="20"/>
          <w:szCs w:val="20"/>
        </w:rPr>
      </w:pPr>
      <w:r w:rsidRPr="00427539">
        <w:rPr>
          <w:rFonts w:ascii="Times New Roman" w:hAnsi="Times New Roman" w:cs="Times New Roman"/>
          <w:sz w:val="20"/>
          <w:szCs w:val="20"/>
        </w:rPr>
        <w:t xml:space="preserve">Приложение 1 </w:t>
      </w:r>
    </w:p>
    <w:p w:rsidR="00427539" w:rsidRPr="00427539" w:rsidRDefault="00427539" w:rsidP="00427539">
      <w:pPr>
        <w:spacing w:after="0" w:line="240" w:lineRule="auto"/>
        <w:jc w:val="right"/>
        <w:rPr>
          <w:rFonts w:ascii="Times New Roman" w:hAnsi="Times New Roman" w:cs="Times New Roman"/>
          <w:sz w:val="20"/>
          <w:szCs w:val="20"/>
        </w:rPr>
      </w:pPr>
      <w:r w:rsidRPr="00427539">
        <w:rPr>
          <w:rFonts w:ascii="Times New Roman" w:hAnsi="Times New Roman" w:cs="Times New Roman"/>
          <w:sz w:val="20"/>
          <w:szCs w:val="20"/>
        </w:rPr>
        <w:t>к решению Муниципального Совета</w:t>
      </w:r>
    </w:p>
    <w:p w:rsidR="00427539" w:rsidRPr="00427539" w:rsidRDefault="00427539" w:rsidP="00427539">
      <w:pPr>
        <w:spacing w:after="0" w:line="240" w:lineRule="auto"/>
        <w:jc w:val="right"/>
        <w:rPr>
          <w:rFonts w:ascii="Times New Roman" w:hAnsi="Times New Roman" w:cs="Times New Roman"/>
          <w:sz w:val="20"/>
          <w:szCs w:val="20"/>
        </w:rPr>
      </w:pP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jc w:val="right"/>
        <w:rPr>
          <w:rFonts w:ascii="Times New Roman" w:hAnsi="Times New Roman" w:cs="Times New Roman"/>
          <w:sz w:val="20"/>
          <w:szCs w:val="20"/>
        </w:rPr>
      </w:pPr>
      <w:r w:rsidRPr="00427539">
        <w:rPr>
          <w:rFonts w:ascii="Times New Roman" w:hAnsi="Times New Roman" w:cs="Times New Roman"/>
          <w:sz w:val="20"/>
          <w:szCs w:val="20"/>
        </w:rPr>
        <w:t xml:space="preserve">от 30.05.2024 г. № 21 </w:t>
      </w:r>
    </w:p>
    <w:p w:rsidR="00427539" w:rsidRPr="00427539" w:rsidRDefault="00427539" w:rsidP="00427539">
      <w:pPr>
        <w:spacing w:after="0" w:line="240" w:lineRule="auto"/>
        <w:jc w:val="right"/>
        <w:rPr>
          <w:rFonts w:ascii="Times New Roman" w:hAnsi="Times New Roman" w:cs="Times New Roman"/>
          <w:sz w:val="20"/>
          <w:szCs w:val="20"/>
        </w:rPr>
      </w:pPr>
    </w:p>
    <w:p w:rsidR="00427539" w:rsidRPr="00427539" w:rsidRDefault="00427539" w:rsidP="00427539">
      <w:pPr>
        <w:spacing w:after="0" w:line="240" w:lineRule="auto"/>
        <w:jc w:val="right"/>
        <w:rPr>
          <w:rFonts w:ascii="Times New Roman" w:hAnsi="Times New Roman" w:cs="Times New Roman"/>
          <w:sz w:val="20"/>
          <w:szCs w:val="20"/>
        </w:rPr>
      </w:pPr>
    </w:p>
    <w:p w:rsidR="00427539" w:rsidRPr="00427539" w:rsidRDefault="00427539" w:rsidP="00427539">
      <w:pPr>
        <w:spacing w:after="0" w:line="240" w:lineRule="auto"/>
        <w:jc w:val="right"/>
        <w:rPr>
          <w:rFonts w:ascii="Times New Roman" w:hAnsi="Times New Roman" w:cs="Times New Roman"/>
          <w:sz w:val="20"/>
          <w:szCs w:val="20"/>
        </w:rPr>
      </w:pPr>
    </w:p>
    <w:p w:rsidR="00427539" w:rsidRPr="00427539" w:rsidRDefault="00427539" w:rsidP="00427539">
      <w:pPr>
        <w:spacing w:after="0" w:line="240" w:lineRule="auto"/>
        <w:ind w:firstLine="709"/>
        <w:jc w:val="center"/>
        <w:rPr>
          <w:rFonts w:ascii="Times New Roman" w:hAnsi="Times New Roman" w:cs="Times New Roman"/>
          <w:b/>
          <w:sz w:val="20"/>
          <w:szCs w:val="20"/>
        </w:rPr>
      </w:pPr>
      <w:r w:rsidRPr="00427539">
        <w:rPr>
          <w:rFonts w:ascii="Times New Roman" w:hAnsi="Times New Roman" w:cs="Times New Roman"/>
          <w:b/>
          <w:sz w:val="20"/>
          <w:szCs w:val="20"/>
        </w:rPr>
        <w:t xml:space="preserve">Состав оргкомитета по подготовке и проведению публичных слушаний по вопросу внесения изменений в Правила благоустройства </w:t>
      </w:r>
      <w:proofErr w:type="spellStart"/>
      <w:r w:rsidRPr="00427539">
        <w:rPr>
          <w:rFonts w:ascii="Times New Roman" w:hAnsi="Times New Roman" w:cs="Times New Roman"/>
          <w:b/>
          <w:sz w:val="20"/>
          <w:szCs w:val="20"/>
        </w:rPr>
        <w:t>Чебаковского</w:t>
      </w:r>
      <w:proofErr w:type="spellEnd"/>
      <w:r w:rsidRPr="00427539">
        <w:rPr>
          <w:rFonts w:ascii="Times New Roman" w:hAnsi="Times New Roman" w:cs="Times New Roman"/>
          <w:b/>
          <w:sz w:val="20"/>
          <w:szCs w:val="20"/>
        </w:rPr>
        <w:t xml:space="preserve"> сельского поселения</w:t>
      </w:r>
    </w:p>
    <w:p w:rsidR="00427539" w:rsidRPr="00427539" w:rsidRDefault="00427539" w:rsidP="00427539">
      <w:pPr>
        <w:spacing w:after="0" w:line="240" w:lineRule="auto"/>
        <w:jc w:val="center"/>
        <w:rPr>
          <w:rFonts w:ascii="Times New Roman" w:hAnsi="Times New Roman" w:cs="Times New Roman"/>
          <w:sz w:val="20"/>
          <w:szCs w:val="20"/>
        </w:rPr>
      </w:pP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1. Найденова Е.В. – председатель Муниципального Совета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2. Конькова М.Л. – депутат Муниципального Совета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3. Кузнецова Н.А. – депутат Муниципального Совета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4. Чумакова Н.В. – заместитель Главы Администрации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jc w:val="both"/>
        <w:rPr>
          <w:rFonts w:ascii="Times New Roman" w:hAnsi="Times New Roman" w:cs="Times New Roman"/>
          <w:sz w:val="20"/>
          <w:szCs w:val="20"/>
        </w:rPr>
      </w:pPr>
      <w:r w:rsidRPr="00427539">
        <w:rPr>
          <w:rFonts w:ascii="Times New Roman" w:hAnsi="Times New Roman" w:cs="Times New Roman"/>
          <w:sz w:val="20"/>
          <w:szCs w:val="20"/>
        </w:rPr>
        <w:t xml:space="preserve">5. Морозова С.А. – ведущий специалист Администрации </w:t>
      </w:r>
      <w:proofErr w:type="spellStart"/>
      <w:r w:rsidRPr="00427539">
        <w:rPr>
          <w:rFonts w:ascii="Times New Roman" w:hAnsi="Times New Roman" w:cs="Times New Roman"/>
          <w:sz w:val="20"/>
          <w:szCs w:val="20"/>
        </w:rPr>
        <w:t>Чебаковского</w:t>
      </w:r>
      <w:proofErr w:type="spellEnd"/>
      <w:r w:rsidRPr="00427539">
        <w:rPr>
          <w:rFonts w:ascii="Times New Roman" w:hAnsi="Times New Roman" w:cs="Times New Roman"/>
          <w:sz w:val="20"/>
          <w:szCs w:val="20"/>
        </w:rPr>
        <w:t xml:space="preserve"> сельского поселения</w:t>
      </w:r>
    </w:p>
    <w:p w:rsidR="00427539" w:rsidRPr="00427539" w:rsidRDefault="00427539" w:rsidP="00427539">
      <w:pPr>
        <w:spacing w:after="0" w:line="240" w:lineRule="auto"/>
        <w:rPr>
          <w:rFonts w:ascii="Times New Roman" w:eastAsia="Calibri" w:hAnsi="Times New Roman" w:cs="Times New Roman"/>
          <w:sz w:val="20"/>
          <w:szCs w:val="20"/>
        </w:rPr>
      </w:pPr>
    </w:p>
    <w:p w:rsidR="00427539" w:rsidRDefault="00427539" w:rsidP="00427539">
      <w:pPr>
        <w:jc w:val="center"/>
        <w:rPr>
          <w:sz w:val="28"/>
          <w:szCs w:val="28"/>
        </w:rPr>
      </w:pPr>
    </w:p>
    <w:p w:rsidR="00427539" w:rsidRDefault="00427539" w:rsidP="00427539">
      <w:pPr>
        <w:rPr>
          <w:sz w:val="28"/>
          <w:szCs w:val="28"/>
        </w:rPr>
      </w:pPr>
    </w:p>
    <w:p w:rsidR="003267E2" w:rsidRPr="00DB514C" w:rsidRDefault="003267E2" w:rsidP="003267E2"/>
    <w:p w:rsidR="004605F4" w:rsidRPr="004605F4" w:rsidRDefault="004605F4" w:rsidP="004605F4">
      <w:pPr>
        <w:spacing w:after="0" w:line="240" w:lineRule="auto"/>
        <w:rPr>
          <w:rFonts w:ascii="Times New Roman" w:hAnsi="Times New Roman" w:cs="Times New Roman"/>
        </w:rPr>
      </w:pPr>
    </w:p>
    <w:p w:rsidR="00FA7412" w:rsidRDefault="00FA7412" w:rsidP="00FA7412">
      <w:pPr>
        <w:jc w:val="right"/>
      </w:pPr>
    </w:p>
    <w:p w:rsidR="00424055" w:rsidRDefault="00424055" w:rsidP="00A81038">
      <w:pPr>
        <w:spacing w:line="240" w:lineRule="auto"/>
        <w:jc w:val="right"/>
        <w:rPr>
          <w:rFonts w:ascii="Times New Roman" w:hAnsi="Times New Roman" w:cs="Times New Roman"/>
          <w:sz w:val="20"/>
          <w:szCs w:val="20"/>
        </w:rPr>
      </w:pPr>
    </w:p>
    <w:p w:rsidR="00424055" w:rsidRPr="00A81038" w:rsidRDefault="00424055"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11"/>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77" w:rsidRDefault="00294977" w:rsidP="00FA31C6">
      <w:pPr>
        <w:spacing w:after="0" w:line="240" w:lineRule="auto"/>
      </w:pPr>
      <w:r>
        <w:separator/>
      </w:r>
    </w:p>
  </w:endnote>
  <w:endnote w:type="continuationSeparator" w:id="0">
    <w:p w:rsidR="00294977" w:rsidRDefault="00294977"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77" w:rsidRDefault="00294977" w:rsidP="00FA31C6">
      <w:pPr>
        <w:spacing w:after="0" w:line="240" w:lineRule="auto"/>
      </w:pPr>
      <w:r>
        <w:separator/>
      </w:r>
    </w:p>
  </w:footnote>
  <w:footnote w:type="continuationSeparator" w:id="0">
    <w:p w:rsidR="00294977" w:rsidRDefault="00294977"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C12A96" w:rsidRPr="00EF1B5C" w:rsidTr="00C72F29">
      <w:trPr>
        <w:trHeight w:val="302"/>
      </w:trPr>
      <w:tc>
        <w:tcPr>
          <w:tcW w:w="1042" w:type="pct"/>
        </w:tcPr>
        <w:p w:rsidR="00C12A96" w:rsidRDefault="00C12A96">
          <w:pPr>
            <w:pStyle w:val="a6"/>
            <w:tabs>
              <w:tab w:val="clear" w:pos="4677"/>
              <w:tab w:val="clear" w:pos="9355"/>
            </w:tabs>
            <w:rPr>
              <w:color w:val="5B9BD5" w:themeColor="accent1"/>
            </w:rPr>
          </w:pPr>
        </w:p>
      </w:tc>
      <w:tc>
        <w:tcPr>
          <w:tcW w:w="2987" w:type="pct"/>
        </w:tcPr>
        <w:p w:rsidR="00C12A96" w:rsidRPr="00C37CD3" w:rsidRDefault="00C12A96" w:rsidP="00BE6C91">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BE6C91">
            <w:rPr>
              <w:b/>
              <w:color w:val="000000" w:themeColor="text1"/>
              <w:u w:val="single"/>
            </w:rPr>
            <w:t>10</w:t>
          </w:r>
          <w:r w:rsidRPr="00C37CD3">
            <w:rPr>
              <w:b/>
              <w:color w:val="000000" w:themeColor="text1"/>
              <w:u w:val="single"/>
            </w:rPr>
            <w:t xml:space="preserve"> (</w:t>
          </w:r>
          <w:r>
            <w:rPr>
              <w:b/>
              <w:color w:val="000000" w:themeColor="text1"/>
              <w:u w:val="single"/>
            </w:rPr>
            <w:t>2</w:t>
          </w:r>
          <w:r w:rsidR="00BE6C91">
            <w:rPr>
              <w:b/>
              <w:color w:val="000000" w:themeColor="text1"/>
              <w:u w:val="single"/>
            </w:rPr>
            <w:t>6</w:t>
          </w:r>
          <w:r w:rsidRPr="00C37CD3">
            <w:rPr>
              <w:b/>
              <w:color w:val="000000" w:themeColor="text1"/>
              <w:u w:val="single"/>
            </w:rPr>
            <w:t xml:space="preserve">) от </w:t>
          </w:r>
          <w:r w:rsidR="00BE6C91">
            <w:rPr>
              <w:b/>
              <w:color w:val="000000" w:themeColor="text1"/>
              <w:u w:val="single"/>
            </w:rPr>
            <w:t>31</w:t>
          </w:r>
          <w:r w:rsidRPr="00C37CD3">
            <w:rPr>
              <w:b/>
              <w:color w:val="000000" w:themeColor="text1"/>
              <w:u w:val="single"/>
            </w:rPr>
            <w:t xml:space="preserve"> </w:t>
          </w:r>
          <w:r w:rsidR="00BE6C91">
            <w:rPr>
              <w:b/>
              <w:color w:val="000000" w:themeColor="text1"/>
              <w:u w:val="single"/>
            </w:rPr>
            <w:t>ма</w:t>
          </w:r>
          <w:r>
            <w:rPr>
              <w:b/>
              <w:color w:val="000000" w:themeColor="text1"/>
              <w:u w:val="single"/>
            </w:rPr>
            <w:t>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C12A96" w:rsidRPr="00EF1B5C" w:rsidRDefault="00C12A96"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184665">
            <w:rPr>
              <w:noProof/>
              <w:color w:val="000000" w:themeColor="text1"/>
              <w:sz w:val="24"/>
              <w:szCs w:val="24"/>
            </w:rPr>
            <w:t>21</w:t>
          </w:r>
          <w:r w:rsidRPr="00EF1B5C">
            <w:rPr>
              <w:color w:val="000000" w:themeColor="text1"/>
              <w:sz w:val="24"/>
              <w:szCs w:val="24"/>
            </w:rPr>
            <w:fldChar w:fldCharType="end"/>
          </w:r>
        </w:p>
      </w:tc>
    </w:tr>
  </w:tbl>
  <w:p w:rsidR="00C12A96" w:rsidRDefault="00C12A96"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A4CDC"/>
    <w:rsid w:val="000B0266"/>
    <w:rsid w:val="000B7FAD"/>
    <w:rsid w:val="000C4327"/>
    <w:rsid w:val="000D0956"/>
    <w:rsid w:val="000D3416"/>
    <w:rsid w:val="000F15E6"/>
    <w:rsid w:val="000F3739"/>
    <w:rsid w:val="00101BE1"/>
    <w:rsid w:val="0010715E"/>
    <w:rsid w:val="00112D9B"/>
    <w:rsid w:val="0012121F"/>
    <w:rsid w:val="0013509F"/>
    <w:rsid w:val="001420ED"/>
    <w:rsid w:val="0014326B"/>
    <w:rsid w:val="001507B7"/>
    <w:rsid w:val="001540E7"/>
    <w:rsid w:val="001773E6"/>
    <w:rsid w:val="00184665"/>
    <w:rsid w:val="001854B8"/>
    <w:rsid w:val="00190817"/>
    <w:rsid w:val="00196920"/>
    <w:rsid w:val="001970E0"/>
    <w:rsid w:val="001A6529"/>
    <w:rsid w:val="001B6501"/>
    <w:rsid w:val="001C3005"/>
    <w:rsid w:val="001C314C"/>
    <w:rsid w:val="001C5A03"/>
    <w:rsid w:val="001E2249"/>
    <w:rsid w:val="001E3425"/>
    <w:rsid w:val="00215549"/>
    <w:rsid w:val="00230A51"/>
    <w:rsid w:val="002335B4"/>
    <w:rsid w:val="0023411F"/>
    <w:rsid w:val="00241473"/>
    <w:rsid w:val="00243207"/>
    <w:rsid w:val="00250D36"/>
    <w:rsid w:val="0025116A"/>
    <w:rsid w:val="00252344"/>
    <w:rsid w:val="00255C3C"/>
    <w:rsid w:val="0025783A"/>
    <w:rsid w:val="00270C5D"/>
    <w:rsid w:val="0027394F"/>
    <w:rsid w:val="0028160A"/>
    <w:rsid w:val="00282161"/>
    <w:rsid w:val="00285FAE"/>
    <w:rsid w:val="00294977"/>
    <w:rsid w:val="002E1A83"/>
    <w:rsid w:val="002F382A"/>
    <w:rsid w:val="002F553B"/>
    <w:rsid w:val="00304309"/>
    <w:rsid w:val="00304451"/>
    <w:rsid w:val="003079BE"/>
    <w:rsid w:val="00316084"/>
    <w:rsid w:val="003267E2"/>
    <w:rsid w:val="00334BF1"/>
    <w:rsid w:val="00341905"/>
    <w:rsid w:val="00363C5B"/>
    <w:rsid w:val="0038089C"/>
    <w:rsid w:val="003864CE"/>
    <w:rsid w:val="003924C9"/>
    <w:rsid w:val="003B4749"/>
    <w:rsid w:val="003E742C"/>
    <w:rsid w:val="003F3BD4"/>
    <w:rsid w:val="003F4CBE"/>
    <w:rsid w:val="00400BB8"/>
    <w:rsid w:val="00401E4D"/>
    <w:rsid w:val="004211E8"/>
    <w:rsid w:val="00424055"/>
    <w:rsid w:val="004258B5"/>
    <w:rsid w:val="00427539"/>
    <w:rsid w:val="0043027E"/>
    <w:rsid w:val="00433B3B"/>
    <w:rsid w:val="00435470"/>
    <w:rsid w:val="004605F4"/>
    <w:rsid w:val="00465ADD"/>
    <w:rsid w:val="0047050E"/>
    <w:rsid w:val="0047156C"/>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3C3"/>
    <w:rsid w:val="00536EE8"/>
    <w:rsid w:val="00537D36"/>
    <w:rsid w:val="00555EE5"/>
    <w:rsid w:val="00560022"/>
    <w:rsid w:val="005628D4"/>
    <w:rsid w:val="005659EA"/>
    <w:rsid w:val="00570E48"/>
    <w:rsid w:val="00586E9C"/>
    <w:rsid w:val="005932F2"/>
    <w:rsid w:val="00595595"/>
    <w:rsid w:val="00595BD1"/>
    <w:rsid w:val="00595E47"/>
    <w:rsid w:val="005A4832"/>
    <w:rsid w:val="005B0467"/>
    <w:rsid w:val="005C153C"/>
    <w:rsid w:val="005D40B0"/>
    <w:rsid w:val="005F4870"/>
    <w:rsid w:val="00606763"/>
    <w:rsid w:val="0061762B"/>
    <w:rsid w:val="00623625"/>
    <w:rsid w:val="00625199"/>
    <w:rsid w:val="006264EE"/>
    <w:rsid w:val="00664BD7"/>
    <w:rsid w:val="006769A4"/>
    <w:rsid w:val="0068316B"/>
    <w:rsid w:val="00693E89"/>
    <w:rsid w:val="006965EE"/>
    <w:rsid w:val="00696BE9"/>
    <w:rsid w:val="006A11E2"/>
    <w:rsid w:val="006A6909"/>
    <w:rsid w:val="006C1413"/>
    <w:rsid w:val="006D21B2"/>
    <w:rsid w:val="006D6866"/>
    <w:rsid w:val="006E207B"/>
    <w:rsid w:val="006F031D"/>
    <w:rsid w:val="006F0D87"/>
    <w:rsid w:val="006F2E2D"/>
    <w:rsid w:val="006F3F83"/>
    <w:rsid w:val="00700C4D"/>
    <w:rsid w:val="00700FA9"/>
    <w:rsid w:val="007041FF"/>
    <w:rsid w:val="00711E6A"/>
    <w:rsid w:val="00713C6C"/>
    <w:rsid w:val="007148BC"/>
    <w:rsid w:val="00717F3B"/>
    <w:rsid w:val="007536C4"/>
    <w:rsid w:val="007713C2"/>
    <w:rsid w:val="00772497"/>
    <w:rsid w:val="007770BF"/>
    <w:rsid w:val="00782613"/>
    <w:rsid w:val="00783948"/>
    <w:rsid w:val="007A5F5F"/>
    <w:rsid w:val="007B26A0"/>
    <w:rsid w:val="007C4B0C"/>
    <w:rsid w:val="007D4048"/>
    <w:rsid w:val="007F04A7"/>
    <w:rsid w:val="007F738D"/>
    <w:rsid w:val="0082301A"/>
    <w:rsid w:val="00825896"/>
    <w:rsid w:val="00830261"/>
    <w:rsid w:val="00830F03"/>
    <w:rsid w:val="00844177"/>
    <w:rsid w:val="00844A76"/>
    <w:rsid w:val="0084533E"/>
    <w:rsid w:val="00847705"/>
    <w:rsid w:val="008537E3"/>
    <w:rsid w:val="00862F1A"/>
    <w:rsid w:val="00871A38"/>
    <w:rsid w:val="00872EA9"/>
    <w:rsid w:val="0089109F"/>
    <w:rsid w:val="0089422C"/>
    <w:rsid w:val="008A2825"/>
    <w:rsid w:val="008A7C9B"/>
    <w:rsid w:val="008B2811"/>
    <w:rsid w:val="008B3BD4"/>
    <w:rsid w:val="008C3DC7"/>
    <w:rsid w:val="008C5757"/>
    <w:rsid w:val="008D0763"/>
    <w:rsid w:val="008D27CB"/>
    <w:rsid w:val="008F03B2"/>
    <w:rsid w:val="008F2292"/>
    <w:rsid w:val="008F2626"/>
    <w:rsid w:val="008F31E3"/>
    <w:rsid w:val="00914992"/>
    <w:rsid w:val="00916685"/>
    <w:rsid w:val="0091766B"/>
    <w:rsid w:val="00923FD2"/>
    <w:rsid w:val="0093663B"/>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C29ED"/>
    <w:rsid w:val="00AC5560"/>
    <w:rsid w:val="00AD61F7"/>
    <w:rsid w:val="00AE1D29"/>
    <w:rsid w:val="00AE31D9"/>
    <w:rsid w:val="00AF23E0"/>
    <w:rsid w:val="00B03B3D"/>
    <w:rsid w:val="00B1243D"/>
    <w:rsid w:val="00B22B00"/>
    <w:rsid w:val="00B26141"/>
    <w:rsid w:val="00B305E2"/>
    <w:rsid w:val="00B369CE"/>
    <w:rsid w:val="00B37872"/>
    <w:rsid w:val="00B37896"/>
    <w:rsid w:val="00B4321C"/>
    <w:rsid w:val="00B50F39"/>
    <w:rsid w:val="00B519AD"/>
    <w:rsid w:val="00B51FD9"/>
    <w:rsid w:val="00BA021D"/>
    <w:rsid w:val="00BA3A7E"/>
    <w:rsid w:val="00BA4CB6"/>
    <w:rsid w:val="00BA5339"/>
    <w:rsid w:val="00BB24E9"/>
    <w:rsid w:val="00BB6423"/>
    <w:rsid w:val="00BC404C"/>
    <w:rsid w:val="00BC79FA"/>
    <w:rsid w:val="00BE1B76"/>
    <w:rsid w:val="00BE6C91"/>
    <w:rsid w:val="00C117F6"/>
    <w:rsid w:val="00C12A9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70110"/>
    <w:rsid w:val="00D70183"/>
    <w:rsid w:val="00D7734F"/>
    <w:rsid w:val="00D82E0B"/>
    <w:rsid w:val="00D84D23"/>
    <w:rsid w:val="00D9628B"/>
    <w:rsid w:val="00D9632D"/>
    <w:rsid w:val="00DA0D52"/>
    <w:rsid w:val="00DA1392"/>
    <w:rsid w:val="00DA61DC"/>
    <w:rsid w:val="00DC77B8"/>
    <w:rsid w:val="00DD6E26"/>
    <w:rsid w:val="00DD71E3"/>
    <w:rsid w:val="00DE2C0E"/>
    <w:rsid w:val="00DE5D63"/>
    <w:rsid w:val="00DE72C5"/>
    <w:rsid w:val="00DF18AE"/>
    <w:rsid w:val="00DF2BBF"/>
    <w:rsid w:val="00E02A47"/>
    <w:rsid w:val="00E10604"/>
    <w:rsid w:val="00E13F9F"/>
    <w:rsid w:val="00E14167"/>
    <w:rsid w:val="00E17044"/>
    <w:rsid w:val="00E20302"/>
    <w:rsid w:val="00E2344B"/>
    <w:rsid w:val="00E25071"/>
    <w:rsid w:val="00E25635"/>
    <w:rsid w:val="00E814AD"/>
    <w:rsid w:val="00E9317E"/>
    <w:rsid w:val="00E94C1C"/>
    <w:rsid w:val="00EA2CF1"/>
    <w:rsid w:val="00EB6C2E"/>
    <w:rsid w:val="00ED7E63"/>
    <w:rsid w:val="00EE49A1"/>
    <w:rsid w:val="00EF1B5C"/>
    <w:rsid w:val="00F464FB"/>
    <w:rsid w:val="00F642BD"/>
    <w:rsid w:val="00F64620"/>
    <w:rsid w:val="00F75B73"/>
    <w:rsid w:val="00F76374"/>
    <w:rsid w:val="00F905C7"/>
    <w:rsid w:val="00F925AB"/>
    <w:rsid w:val="00F95CB0"/>
    <w:rsid w:val="00FA1EFE"/>
    <w:rsid w:val="00FA31C6"/>
    <w:rsid w:val="00FA374E"/>
    <w:rsid w:val="00FA7412"/>
    <w:rsid w:val="00FB5989"/>
    <w:rsid w:val="00FC5CBA"/>
    <w:rsid w:val="00FC6F9C"/>
    <w:rsid w:val="00FD0D96"/>
    <w:rsid w:val="00FD282C"/>
    <w:rsid w:val="00FE4601"/>
    <w:rsid w:val="00FF2106"/>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257B"/>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uiPriority w:val="99"/>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Знак"/>
    <w:basedOn w:val="a"/>
    <w:rsid w:val="005363C3"/>
    <w:pPr>
      <w:spacing w:after="0" w:line="240" w:lineRule="auto"/>
    </w:pPr>
    <w:rPr>
      <w:rFonts w:ascii="Verdana" w:eastAsia="Times New Roman" w:hAnsi="Verdana" w:cs="Verdana"/>
      <w:sz w:val="20"/>
      <w:szCs w:val="20"/>
      <w:lang w:val="en-US"/>
    </w:rPr>
  </w:style>
  <w:style w:type="paragraph" w:customStyle="1" w:styleId="33">
    <w:name w:val="Абзац списка3"/>
    <w:basedOn w:val="a"/>
    <w:rsid w:val="007713C2"/>
    <w:pPr>
      <w:spacing w:after="200" w:line="276" w:lineRule="auto"/>
      <w:ind w:left="720"/>
      <w:contextualSpacing/>
    </w:pPr>
    <w:rPr>
      <w:rFonts w:ascii="Calibri" w:eastAsia="Times New Roman" w:hAnsi="Calibri" w:cs="Times New Roman"/>
    </w:rPr>
  </w:style>
  <w:style w:type="paragraph" w:customStyle="1" w:styleId="affd">
    <w:name w:val=" Знак"/>
    <w:basedOn w:val="a"/>
    <w:rsid w:val="003267E2"/>
    <w:pPr>
      <w:spacing w:after="0" w:line="240" w:lineRule="auto"/>
    </w:pPr>
    <w:rPr>
      <w:rFonts w:ascii="Verdana" w:eastAsia="Times New Roman" w:hAnsi="Verdana" w:cs="Verdana"/>
      <w:sz w:val="20"/>
      <w:szCs w:val="20"/>
      <w:lang w:val="en-US"/>
    </w:rPr>
  </w:style>
  <w:style w:type="paragraph" w:styleId="affe">
    <w:name w:val="Document Map"/>
    <w:basedOn w:val="a"/>
    <w:link w:val="afff"/>
    <w:uiPriority w:val="99"/>
    <w:semiHidden/>
    <w:unhideWhenUsed/>
    <w:rsid w:val="003267E2"/>
    <w:pPr>
      <w:spacing w:after="0" w:line="240" w:lineRule="auto"/>
    </w:pPr>
    <w:rPr>
      <w:rFonts w:ascii="Tahoma" w:eastAsia="Times New Roman" w:hAnsi="Tahoma" w:cs="Times New Roman"/>
      <w:sz w:val="16"/>
      <w:szCs w:val="16"/>
      <w:lang w:val="x-none" w:eastAsia="x-none"/>
    </w:rPr>
  </w:style>
  <w:style w:type="character" w:customStyle="1" w:styleId="afff">
    <w:name w:val="Схема документа Знак"/>
    <w:basedOn w:val="a1"/>
    <w:link w:val="affe"/>
    <w:uiPriority w:val="99"/>
    <w:semiHidden/>
    <w:rsid w:val="003267E2"/>
    <w:rPr>
      <w:rFonts w:ascii="Tahoma" w:eastAsia="Times New Roman" w:hAnsi="Tahoma" w:cs="Times New Roman"/>
      <w:sz w:val="16"/>
      <w:szCs w:val="16"/>
      <w:lang w:val="x-none" w:eastAsia="x-none"/>
    </w:rPr>
  </w:style>
  <w:style w:type="paragraph" w:customStyle="1" w:styleId="consnonformat0">
    <w:name w:val="consnonformat"/>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mailrucssattributepostfix">
    <w:name w:val="consplustitle_mailru_css_attribute_postfix"/>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3267E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lightsearch">
    <w:name w:val="highlightsearch"/>
    <w:rsid w:val="003267E2"/>
  </w:style>
  <w:style w:type="paragraph" w:customStyle="1" w:styleId="formattext">
    <w:name w:val="formattext"/>
    <w:basedOn w:val="a"/>
    <w:uiPriority w:val="99"/>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Revision"/>
    <w:hidden/>
    <w:uiPriority w:val="99"/>
    <w:semiHidden/>
    <w:rsid w:val="003267E2"/>
    <w:pPr>
      <w:spacing w:after="0" w:line="240" w:lineRule="auto"/>
    </w:pPr>
    <w:rPr>
      <w:rFonts w:ascii="Times New Roman" w:eastAsia="Times New Roman" w:hAnsi="Times New Roman" w:cs="Times New Roman"/>
      <w:sz w:val="20"/>
      <w:szCs w:val="20"/>
      <w:lang w:eastAsia="ru-RU"/>
    </w:rPr>
  </w:style>
  <w:style w:type="paragraph" w:customStyle="1" w:styleId="afff1">
    <w:name w:val="Комментарий"/>
    <w:basedOn w:val="a"/>
    <w:next w:val="a"/>
    <w:uiPriority w:val="99"/>
    <w:rsid w:val="003267E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2">
    <w:name w:val="Информация о версии"/>
    <w:basedOn w:val="afff1"/>
    <w:next w:val="a"/>
    <w:uiPriority w:val="99"/>
    <w:rsid w:val="003267E2"/>
    <w:rPr>
      <w:i/>
      <w:iCs/>
    </w:rPr>
  </w:style>
  <w:style w:type="character" w:styleId="afff3">
    <w:name w:val="Emphasis"/>
    <w:uiPriority w:val="20"/>
    <w:qFormat/>
    <w:rsid w:val="003267E2"/>
    <w:rPr>
      <w:i/>
      <w:iCs/>
    </w:rPr>
  </w:style>
  <w:style w:type="paragraph" w:customStyle="1" w:styleId="pboth">
    <w:name w:val="pboth"/>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4">
    <w:name w:val="Цветовое выделение для Текст"/>
    <w:uiPriority w:val="99"/>
    <w:rsid w:val="003267E2"/>
    <w:rPr>
      <w:rFonts w:ascii="Times New Roman CYR" w:hAnsi="Times New Roman CYR"/>
    </w:rPr>
  </w:style>
  <w:style w:type="character" w:styleId="afff5">
    <w:name w:val="annotation reference"/>
    <w:semiHidden/>
    <w:unhideWhenUsed/>
    <w:rsid w:val="003267E2"/>
    <w:rPr>
      <w:sz w:val="16"/>
      <w:szCs w:val="16"/>
    </w:rPr>
  </w:style>
  <w:style w:type="paragraph" w:styleId="afff6">
    <w:name w:val="annotation text"/>
    <w:basedOn w:val="a"/>
    <w:link w:val="afff7"/>
    <w:semiHidden/>
    <w:unhideWhenUsed/>
    <w:rsid w:val="003267E2"/>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semiHidden/>
    <w:rsid w:val="003267E2"/>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unhideWhenUsed/>
    <w:rsid w:val="003267E2"/>
    <w:rPr>
      <w:b/>
      <w:bCs/>
    </w:rPr>
  </w:style>
  <w:style w:type="character" w:customStyle="1" w:styleId="afff9">
    <w:name w:val="Тема примечания Знак"/>
    <w:basedOn w:val="afff7"/>
    <w:link w:val="afff8"/>
    <w:semiHidden/>
    <w:rsid w:val="003267E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1%D1%82%D0%B8%D1%82%D0%B5%D0%BB%D1%8C%D0%BD%D0%BE%D1%81%D1%82%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3768&amp;dst=261&amp;field=134&amp;date=20.04.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wikipedia.org/wiki/%D0%90%D0%BB%D0%BB%D0%B5%D1%8F" TargetMode="External"/><Relationship Id="rId4" Type="http://schemas.openxmlformats.org/officeDocument/2006/relationships/webSettings" Target="webSettings.xml"/><Relationship Id="rId9" Type="http://schemas.openxmlformats.org/officeDocument/2006/relationships/hyperlink" Target="https://ru.wikipedia.org/wiki/%D0%94%D0%BE%D1%80%D0%BE%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43</Pages>
  <Words>32391</Words>
  <Characters>184632</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2024-02-20T13:03:00Z</cp:lastPrinted>
  <dcterms:created xsi:type="dcterms:W3CDTF">2024-05-30T06:41:00Z</dcterms:created>
  <dcterms:modified xsi:type="dcterms:W3CDTF">2024-05-30T11:05:00Z</dcterms:modified>
</cp:coreProperties>
</file>