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178164"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8164" cy="657691"/>
                        </a:xfrm>
                        <a:prstGeom prst="rect">
                          <a:avLst/>
                        </a:prstGeom>
                      </wps:spPr>
                      <wps:txbx>
                        <w:txbxContent>
                          <w:p w:rsidR="00E2244B" w:rsidRDefault="00E2244B"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486.4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" filled="f" stroked="f">
                <o:lock v:ext="edit" shapetype="t"/>
                <v:textbox style="mso-fit-shape-to-text:t">
                  <w:txbxContent>
                    <w:p w:rsidR="00E2244B" w:rsidRDefault="00E2244B"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F75B73">
        <w:rPr>
          <w:rFonts w:ascii="Times New Roman" w:hAnsi="Times New Roman" w:cs="Times New Roman"/>
          <w:b/>
          <w:i/>
          <w:color w:val="000000"/>
          <w:sz w:val="28"/>
          <w:szCs w:val="28"/>
        </w:rPr>
        <w:t>1</w:t>
      </w:r>
      <w:r w:rsidR="0069173A">
        <w:rPr>
          <w:rFonts w:ascii="Times New Roman" w:hAnsi="Times New Roman" w:cs="Times New Roman"/>
          <w:b/>
          <w:i/>
          <w:color w:val="000000"/>
          <w:sz w:val="28"/>
          <w:szCs w:val="28"/>
        </w:rPr>
        <w:t>1</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69173A">
        <w:rPr>
          <w:rFonts w:ascii="Times New Roman" w:hAnsi="Times New Roman" w:cs="Times New Roman"/>
          <w:b/>
          <w:i/>
          <w:color w:val="000000"/>
          <w:sz w:val="28"/>
          <w:szCs w:val="28"/>
        </w:rPr>
        <w:t>7</w:t>
      </w:r>
      <w:r w:rsidRPr="00700C4D">
        <w:rPr>
          <w:rFonts w:ascii="Times New Roman" w:hAnsi="Times New Roman" w:cs="Times New Roman"/>
          <w:b/>
          <w:i/>
          <w:color w:val="000000"/>
          <w:sz w:val="28"/>
          <w:szCs w:val="28"/>
        </w:rPr>
        <w:t xml:space="preserve">) от </w:t>
      </w:r>
      <w:r w:rsidR="00F75B73">
        <w:rPr>
          <w:rFonts w:ascii="Times New Roman" w:hAnsi="Times New Roman" w:cs="Times New Roman"/>
          <w:b/>
          <w:i/>
          <w:color w:val="000000"/>
          <w:sz w:val="28"/>
          <w:szCs w:val="28"/>
        </w:rPr>
        <w:t>1</w:t>
      </w:r>
      <w:r w:rsidR="0069173A">
        <w:rPr>
          <w:rFonts w:ascii="Times New Roman" w:hAnsi="Times New Roman" w:cs="Times New Roman"/>
          <w:b/>
          <w:i/>
          <w:color w:val="000000"/>
          <w:sz w:val="28"/>
          <w:szCs w:val="28"/>
        </w:rPr>
        <w:t>0</w:t>
      </w:r>
      <w:r w:rsidRPr="00700C4D">
        <w:rPr>
          <w:rFonts w:ascii="Times New Roman" w:hAnsi="Times New Roman" w:cs="Times New Roman"/>
          <w:b/>
          <w:i/>
          <w:color w:val="000000"/>
          <w:sz w:val="28"/>
          <w:szCs w:val="28"/>
        </w:rPr>
        <w:t xml:space="preserve"> </w:t>
      </w:r>
      <w:r w:rsidR="0069173A">
        <w:rPr>
          <w:rFonts w:ascii="Times New Roman" w:hAnsi="Times New Roman" w:cs="Times New Roman"/>
          <w:b/>
          <w:i/>
          <w:color w:val="000000"/>
          <w:sz w:val="28"/>
          <w:szCs w:val="28"/>
        </w:rPr>
        <w:t>июн</w:t>
      </w:r>
      <w:r w:rsidR="0043027E">
        <w:rPr>
          <w:rFonts w:ascii="Times New Roman" w:hAnsi="Times New Roman" w:cs="Times New Roman"/>
          <w:b/>
          <w:i/>
          <w:color w:val="000000"/>
          <w:sz w:val="28"/>
          <w:szCs w:val="28"/>
        </w:rPr>
        <w:t>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1E3425" w:rsidRPr="00E2244B" w:rsidRDefault="001E3425" w:rsidP="001E3425">
      <w:pPr>
        <w:spacing w:after="0" w:line="240" w:lineRule="auto"/>
        <w:jc w:val="center"/>
        <w:rPr>
          <w:rFonts w:ascii="Times New Roman" w:hAnsi="Times New Roman" w:cs="Times New Roman"/>
          <w:sz w:val="20"/>
          <w:szCs w:val="20"/>
        </w:rPr>
      </w:pPr>
    </w:p>
    <w:p w:rsidR="00E2244B" w:rsidRPr="00E2244B" w:rsidRDefault="00E2244B" w:rsidP="00E2244B">
      <w:pPr>
        <w:spacing w:after="0" w:line="240" w:lineRule="auto"/>
        <w:jc w:val="center"/>
        <w:rPr>
          <w:rFonts w:ascii="Times New Roman" w:eastAsia="Times New Roman" w:hAnsi="Times New Roman" w:cs="Times New Roman"/>
          <w:b/>
          <w:caps/>
          <w:sz w:val="20"/>
          <w:szCs w:val="20"/>
          <w:lang w:eastAsia="ru-RU"/>
        </w:rPr>
      </w:pPr>
      <w:r w:rsidRPr="00E2244B">
        <w:rPr>
          <w:rFonts w:ascii="Times New Roman" w:eastAsia="Times New Roman" w:hAnsi="Times New Roman" w:cs="Times New Roman"/>
          <w:b/>
          <w:caps/>
          <w:sz w:val="20"/>
          <w:szCs w:val="20"/>
          <w:lang w:eastAsia="ru-RU"/>
        </w:rPr>
        <w:t>Администрации Чебаковского сельского поселения</w:t>
      </w:r>
    </w:p>
    <w:p w:rsidR="00E2244B" w:rsidRPr="00E2244B" w:rsidRDefault="00E2244B" w:rsidP="00E2244B">
      <w:pPr>
        <w:spacing w:after="0" w:line="240" w:lineRule="auto"/>
        <w:jc w:val="center"/>
        <w:rPr>
          <w:rFonts w:ascii="Times New Roman" w:eastAsia="Times New Roman" w:hAnsi="Times New Roman" w:cs="Times New Roman"/>
          <w:b/>
          <w:sz w:val="20"/>
          <w:szCs w:val="20"/>
          <w:lang w:eastAsia="ru-RU"/>
        </w:rPr>
      </w:pPr>
      <w:proofErr w:type="spellStart"/>
      <w:r w:rsidRPr="00E2244B">
        <w:rPr>
          <w:rFonts w:ascii="Times New Roman" w:eastAsia="Times New Roman" w:hAnsi="Times New Roman" w:cs="Times New Roman"/>
          <w:b/>
          <w:sz w:val="20"/>
          <w:szCs w:val="20"/>
          <w:lang w:eastAsia="ru-RU"/>
        </w:rPr>
        <w:t>Тутаевского</w:t>
      </w:r>
      <w:proofErr w:type="spellEnd"/>
      <w:r w:rsidRPr="00E2244B">
        <w:rPr>
          <w:rFonts w:ascii="Times New Roman" w:eastAsia="Times New Roman" w:hAnsi="Times New Roman" w:cs="Times New Roman"/>
          <w:b/>
          <w:sz w:val="20"/>
          <w:szCs w:val="20"/>
          <w:lang w:eastAsia="ru-RU"/>
        </w:rPr>
        <w:t xml:space="preserve"> муниципального района Ярославской области</w:t>
      </w:r>
    </w:p>
    <w:p w:rsidR="00E2244B" w:rsidRPr="00E2244B" w:rsidRDefault="00E2244B" w:rsidP="00E2244B">
      <w:pPr>
        <w:spacing w:after="0" w:line="240" w:lineRule="auto"/>
        <w:jc w:val="center"/>
        <w:rPr>
          <w:rFonts w:ascii="Times New Roman" w:eastAsia="Times New Roman" w:hAnsi="Times New Roman" w:cs="Times New Roman"/>
          <w:b/>
          <w:sz w:val="20"/>
          <w:szCs w:val="20"/>
          <w:lang w:eastAsia="ru-RU"/>
        </w:rPr>
      </w:pPr>
    </w:p>
    <w:p w:rsidR="00E2244B" w:rsidRPr="00E2244B" w:rsidRDefault="00E2244B" w:rsidP="00E2244B">
      <w:pPr>
        <w:spacing w:after="0" w:line="240" w:lineRule="auto"/>
        <w:jc w:val="center"/>
        <w:rPr>
          <w:rFonts w:ascii="Times New Roman" w:eastAsia="Times New Roman" w:hAnsi="Times New Roman" w:cs="Times New Roman"/>
          <w:b/>
          <w:sz w:val="20"/>
          <w:szCs w:val="20"/>
          <w:lang w:eastAsia="ru-RU"/>
        </w:rPr>
      </w:pPr>
      <w:r w:rsidRPr="00E2244B">
        <w:rPr>
          <w:rFonts w:ascii="Times New Roman" w:eastAsia="Times New Roman" w:hAnsi="Times New Roman" w:cs="Times New Roman"/>
          <w:b/>
          <w:sz w:val="20"/>
          <w:szCs w:val="20"/>
          <w:lang w:eastAsia="ru-RU"/>
        </w:rPr>
        <w:t>ПОСТАНОВЛЕНИЕ</w:t>
      </w:r>
    </w:p>
    <w:p w:rsidR="00E2244B" w:rsidRPr="00E2244B" w:rsidRDefault="00E2244B" w:rsidP="00E2244B">
      <w:pPr>
        <w:spacing w:after="0" w:line="240" w:lineRule="auto"/>
        <w:rPr>
          <w:rFonts w:ascii="Times New Roman" w:eastAsia="Times New Roman" w:hAnsi="Times New Roman" w:cs="Times New Roman"/>
          <w:sz w:val="20"/>
          <w:szCs w:val="20"/>
          <w:lang w:eastAsia="ru-RU"/>
        </w:rPr>
      </w:pPr>
      <w:r w:rsidRPr="00E2244B">
        <w:rPr>
          <w:rFonts w:ascii="Times New Roman" w:eastAsia="Times New Roman" w:hAnsi="Times New Roman" w:cs="Times New Roman"/>
          <w:sz w:val="20"/>
          <w:szCs w:val="20"/>
          <w:lang w:eastAsia="ru-RU"/>
        </w:rPr>
        <w:t xml:space="preserve">от </w:t>
      </w:r>
      <w:proofErr w:type="gramStart"/>
      <w:r w:rsidRPr="00E2244B">
        <w:rPr>
          <w:rFonts w:ascii="Times New Roman" w:eastAsia="Times New Roman" w:hAnsi="Times New Roman" w:cs="Times New Roman"/>
          <w:sz w:val="20"/>
          <w:szCs w:val="20"/>
          <w:lang w:eastAsia="ru-RU"/>
        </w:rPr>
        <w:t>10.06.2024  №</w:t>
      </w:r>
      <w:proofErr w:type="gramEnd"/>
      <w:r w:rsidRPr="00E2244B">
        <w:rPr>
          <w:rFonts w:ascii="Times New Roman" w:eastAsia="Times New Roman" w:hAnsi="Times New Roman" w:cs="Times New Roman"/>
          <w:sz w:val="20"/>
          <w:szCs w:val="20"/>
          <w:lang w:eastAsia="ru-RU"/>
        </w:rPr>
        <w:t xml:space="preserve"> 53</w:t>
      </w:r>
    </w:p>
    <w:p w:rsidR="006529C9" w:rsidRDefault="006529C9" w:rsidP="006529C9">
      <w:pPr>
        <w:spacing w:after="0" w:line="240" w:lineRule="auto"/>
        <w:jc w:val="center"/>
        <w:rPr>
          <w:rFonts w:ascii="Times New Roman" w:eastAsia="Times New Roman" w:hAnsi="Times New Roman" w:cs="Times New Roman"/>
          <w:b/>
          <w:sz w:val="20"/>
          <w:szCs w:val="20"/>
        </w:rPr>
      </w:pPr>
    </w:p>
    <w:p w:rsidR="006529C9" w:rsidRPr="006529C9" w:rsidRDefault="006529C9" w:rsidP="006529C9">
      <w:pPr>
        <w:spacing w:after="0" w:line="240" w:lineRule="auto"/>
        <w:jc w:val="center"/>
        <w:rPr>
          <w:rFonts w:ascii="Times New Roman" w:eastAsia="Calibri" w:hAnsi="Times New Roman" w:cs="Times New Roman"/>
          <w:b/>
          <w:bCs/>
          <w:sz w:val="20"/>
          <w:szCs w:val="20"/>
        </w:rPr>
      </w:pPr>
      <w:r w:rsidRPr="006529C9">
        <w:rPr>
          <w:rFonts w:ascii="Times New Roman" w:eastAsia="Times New Roman" w:hAnsi="Times New Roman" w:cs="Times New Roman"/>
          <w:b/>
          <w:sz w:val="20"/>
          <w:szCs w:val="20"/>
        </w:rPr>
        <w:t xml:space="preserve">Об утверждении Порядка предоставления субсидии на возмещение части затрат на горюче-смазочные материалы юридическим лицам, индивидуальным предпринимателям, физическим лицам – производителям </w:t>
      </w:r>
      <w:bookmarkStart w:id="0" w:name="_GoBack"/>
      <w:bookmarkEnd w:id="0"/>
      <w:r w:rsidRPr="006529C9">
        <w:rPr>
          <w:rFonts w:ascii="Times New Roman" w:eastAsia="Times New Roman" w:hAnsi="Times New Roman" w:cs="Times New Roman"/>
          <w:b/>
          <w:sz w:val="20"/>
          <w:szCs w:val="20"/>
        </w:rPr>
        <w:t xml:space="preserve">товаров, работ, услуг, занимающимся доставкой товаров в отдалённые сельские населённые пункты </w:t>
      </w:r>
      <w:proofErr w:type="spellStart"/>
      <w:r w:rsidRPr="006529C9">
        <w:rPr>
          <w:rFonts w:ascii="Times New Roman" w:eastAsia="Times New Roman" w:hAnsi="Times New Roman" w:cs="Times New Roman"/>
          <w:b/>
          <w:sz w:val="20"/>
          <w:szCs w:val="20"/>
        </w:rPr>
        <w:t>Чебаковского</w:t>
      </w:r>
      <w:proofErr w:type="spellEnd"/>
      <w:r w:rsidRPr="006529C9">
        <w:rPr>
          <w:rFonts w:ascii="Times New Roman" w:eastAsia="Times New Roman" w:hAnsi="Times New Roman" w:cs="Times New Roman"/>
          <w:b/>
          <w:sz w:val="20"/>
          <w:szCs w:val="20"/>
        </w:rPr>
        <w:t xml:space="preserve"> сельского поселения</w:t>
      </w:r>
    </w:p>
    <w:p w:rsidR="006529C9" w:rsidRPr="006529C9" w:rsidRDefault="006529C9" w:rsidP="006529C9">
      <w:pPr>
        <w:spacing w:after="0" w:line="240" w:lineRule="auto"/>
        <w:jc w:val="both"/>
        <w:rPr>
          <w:rFonts w:ascii="Times New Roman" w:eastAsia="Calibri" w:hAnsi="Times New Roman" w:cs="Times New Roman"/>
          <w:bCs/>
          <w:sz w:val="20"/>
          <w:szCs w:val="20"/>
        </w:rPr>
      </w:pP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sz w:val="20"/>
          <w:szCs w:val="20"/>
        </w:rPr>
        <w:t>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проведении отборов получателей указанных субсидий, в том числе грантов в форме субсидий», в целях обеспечения территориальной доступности товаров для населения, проживающего в населенных пунктах, не имеющих стационарной торговой сети, Администрация</w:t>
      </w:r>
      <w:r w:rsidRPr="006529C9">
        <w:rPr>
          <w:rFonts w:ascii="Times New Roman" w:eastAsia="Times New Roman" w:hAnsi="Times New Roman" w:cs="Times New Roman"/>
          <w:color w:val="000000"/>
          <w:sz w:val="20"/>
          <w:szCs w:val="20"/>
        </w:rPr>
        <w:t xml:space="preserve"> </w:t>
      </w:r>
      <w:proofErr w:type="spellStart"/>
      <w:r w:rsidRPr="006529C9">
        <w:rPr>
          <w:rFonts w:ascii="Times New Roman" w:eastAsia="Times New Roman" w:hAnsi="Times New Roman" w:cs="Times New Roman"/>
          <w:color w:val="000000"/>
          <w:sz w:val="20"/>
          <w:szCs w:val="20"/>
        </w:rPr>
        <w:t>Чебаковского</w:t>
      </w:r>
      <w:proofErr w:type="spellEnd"/>
      <w:r w:rsidRPr="006529C9">
        <w:rPr>
          <w:rFonts w:ascii="Times New Roman" w:eastAsia="Times New Roman" w:hAnsi="Times New Roman" w:cs="Times New Roman"/>
          <w:color w:val="000000"/>
          <w:sz w:val="20"/>
          <w:szCs w:val="20"/>
        </w:rPr>
        <w:t xml:space="preserve"> сельского поселения </w:t>
      </w:r>
      <w:proofErr w:type="spellStart"/>
      <w:r w:rsidRPr="006529C9">
        <w:rPr>
          <w:rFonts w:ascii="Times New Roman" w:eastAsia="Times New Roman" w:hAnsi="Times New Roman" w:cs="Times New Roman"/>
          <w:color w:val="000000"/>
          <w:sz w:val="20"/>
          <w:szCs w:val="20"/>
        </w:rPr>
        <w:t>Тутаевского</w:t>
      </w:r>
      <w:proofErr w:type="spellEnd"/>
      <w:r w:rsidRPr="006529C9">
        <w:rPr>
          <w:rFonts w:ascii="Times New Roman" w:eastAsia="Times New Roman" w:hAnsi="Times New Roman" w:cs="Times New Roman"/>
          <w:color w:val="000000"/>
          <w:sz w:val="20"/>
          <w:szCs w:val="20"/>
        </w:rPr>
        <w:t xml:space="preserve"> муниципального района Ярославской области</w:t>
      </w:r>
    </w:p>
    <w:p w:rsidR="006529C9" w:rsidRPr="006529C9" w:rsidRDefault="006529C9" w:rsidP="006529C9">
      <w:pPr>
        <w:spacing w:after="0" w:line="240" w:lineRule="auto"/>
        <w:ind w:firstLine="709"/>
        <w:jc w:val="both"/>
        <w:rPr>
          <w:rFonts w:ascii="Times New Roman" w:eastAsia="Times New Roman" w:hAnsi="Times New Roman" w:cs="Times New Roman"/>
          <w:b/>
          <w:bCs/>
          <w:color w:val="000000"/>
          <w:sz w:val="20"/>
          <w:szCs w:val="20"/>
        </w:rPr>
      </w:pPr>
      <w:r w:rsidRPr="006529C9">
        <w:rPr>
          <w:rFonts w:ascii="Times New Roman" w:eastAsia="Times New Roman" w:hAnsi="Times New Roman" w:cs="Times New Roman"/>
          <w:b/>
          <w:bCs/>
          <w:color w:val="000000"/>
          <w:sz w:val="20"/>
          <w:szCs w:val="20"/>
        </w:rPr>
        <w:t>ПОСТАНОВЛЯЕТ:</w:t>
      </w:r>
    </w:p>
    <w:p w:rsidR="006529C9" w:rsidRPr="006529C9" w:rsidRDefault="006529C9" w:rsidP="006529C9">
      <w:pPr>
        <w:spacing w:after="0" w:line="240" w:lineRule="auto"/>
        <w:ind w:firstLine="709"/>
        <w:jc w:val="both"/>
        <w:rPr>
          <w:rFonts w:ascii="Times New Roman" w:hAnsi="Times New Roman" w:cs="Times New Roman"/>
          <w:sz w:val="20"/>
          <w:szCs w:val="20"/>
        </w:rPr>
      </w:pPr>
      <w:r w:rsidRPr="006529C9">
        <w:rPr>
          <w:rFonts w:ascii="Times New Roman" w:eastAsia="Times New Roman" w:hAnsi="Times New Roman" w:cs="Times New Roman"/>
          <w:color w:val="000000"/>
          <w:sz w:val="20"/>
          <w:szCs w:val="20"/>
        </w:rPr>
        <w:t>1.</w:t>
      </w:r>
      <w:r w:rsidRPr="006529C9">
        <w:rPr>
          <w:rFonts w:ascii="Times New Roman" w:hAnsi="Times New Roman" w:cs="Times New Roman"/>
          <w:sz w:val="20"/>
          <w:szCs w:val="20"/>
        </w:rPr>
        <w:t xml:space="preserve"> Утвердить </w:t>
      </w:r>
      <w:r w:rsidRPr="006529C9">
        <w:rPr>
          <w:rFonts w:ascii="Times New Roman" w:hAnsi="Times New Roman" w:cs="Times New Roman"/>
          <w:bCs/>
          <w:sz w:val="20"/>
          <w:szCs w:val="20"/>
        </w:rPr>
        <w:t>Порядок предоставления субсидии на возмещение части затрат на горюче-смазочные материалы</w:t>
      </w:r>
      <w:r w:rsidRPr="006529C9">
        <w:rPr>
          <w:rFonts w:ascii="Times New Roman" w:hAnsi="Times New Roman" w:cs="Times New Roman"/>
          <w:sz w:val="20"/>
          <w:szCs w:val="20"/>
        </w:rPr>
        <w:t xml:space="preserve"> юридическим лицам, индивидуальным предпринимателям, физическим лицам – производителям товаров, работ, услуг, занимающимся доставкой товаров в отдалённые сельские населённые пункты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w:t>
      </w:r>
      <w:r w:rsidRPr="006529C9">
        <w:rPr>
          <w:rFonts w:ascii="Times New Roman" w:eastAsia="Times New Roman" w:hAnsi="Times New Roman" w:cs="Times New Roman"/>
          <w:sz w:val="20"/>
          <w:szCs w:val="20"/>
          <w:lang w:eastAsia="ar-SA"/>
        </w:rPr>
        <w:t>сельского поселения</w:t>
      </w:r>
      <w:r w:rsidRPr="006529C9">
        <w:rPr>
          <w:rFonts w:ascii="Times New Roman" w:hAnsi="Times New Roman" w:cs="Times New Roman"/>
          <w:sz w:val="20"/>
          <w:szCs w:val="20"/>
        </w:rPr>
        <w:t xml:space="preserve"> (приложение 1).</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2.</w:t>
      </w:r>
      <w:r w:rsidRPr="006529C9">
        <w:rPr>
          <w:rFonts w:ascii="Times New Roman" w:hAnsi="Times New Roman" w:cs="Times New Roman"/>
          <w:sz w:val="20"/>
          <w:szCs w:val="20"/>
        </w:rPr>
        <w:t xml:space="preserve"> Утвердить Порядок проведения отбора юридических лиц, индивидуальных предпринимателей, физических лиц – производителей товаров, работ, услуг, претендующих на право заключения договора на доставку товаров в отдаленные сельские населенные пункты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с последующим предоставлением субсидии на возмещение части затрат на горюче-смазочные материалы (приложение 3)</w:t>
      </w:r>
      <w:r w:rsidRPr="006529C9">
        <w:rPr>
          <w:rFonts w:ascii="Times New Roman" w:eastAsia="Times New Roman" w:hAnsi="Times New Roman" w:cs="Times New Roman"/>
          <w:color w:val="000000"/>
          <w:sz w:val="20"/>
          <w:szCs w:val="20"/>
        </w:rPr>
        <w:t>.</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3.</w:t>
      </w:r>
      <w:r w:rsidRPr="006529C9">
        <w:rPr>
          <w:rFonts w:ascii="Times New Roman" w:hAnsi="Times New Roman" w:cs="Times New Roman"/>
          <w:sz w:val="20"/>
          <w:szCs w:val="20"/>
        </w:rPr>
        <w:t xml:space="preserve"> Утвердить состав комиссии по проведению отбора юридических лиц, индивидуальных предпринимателей, физических лиц – производителей товаров, работ, услуг, претендующих на право заключения договора на доставку товаров в отдалённые сельские населённые пункты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с последующим предоставлением субсидии на возмещение части затрат на горюче-смазочные материалы (приложение 2)</w:t>
      </w:r>
      <w:r w:rsidRPr="006529C9">
        <w:rPr>
          <w:rFonts w:ascii="Times New Roman" w:eastAsia="Times New Roman" w:hAnsi="Times New Roman" w:cs="Times New Roman"/>
          <w:color w:val="000000"/>
          <w:sz w:val="20"/>
          <w:szCs w:val="20"/>
        </w:rPr>
        <w:t>.</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xml:space="preserve">4. </w:t>
      </w:r>
      <w:r w:rsidRPr="006529C9">
        <w:rPr>
          <w:rFonts w:ascii="Times New Roman" w:hAnsi="Times New Roman" w:cs="Times New Roman"/>
          <w:sz w:val="20"/>
          <w:szCs w:val="20"/>
        </w:rPr>
        <w:t xml:space="preserve">Опубликовать настоящее постановление в массовой муниципальной газете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«Муниципальный вестник».</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5. Постановление вступает в силу после официального опубликования.</w:t>
      </w:r>
    </w:p>
    <w:p w:rsidR="006529C9" w:rsidRPr="006529C9" w:rsidRDefault="006529C9" w:rsidP="006529C9">
      <w:pPr>
        <w:spacing w:after="0" w:line="240" w:lineRule="auto"/>
        <w:rPr>
          <w:rFonts w:ascii="Times New Roman" w:eastAsia="Times New Roman" w:hAnsi="Times New Roman" w:cs="Times New Roman"/>
          <w:sz w:val="20"/>
          <w:szCs w:val="20"/>
        </w:rPr>
      </w:pPr>
    </w:p>
    <w:p w:rsidR="006529C9" w:rsidRDefault="006529C9" w:rsidP="006529C9">
      <w:pPr>
        <w:tabs>
          <w:tab w:val="left" w:pos="8080"/>
        </w:tabs>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Глава </w:t>
      </w:r>
      <w:proofErr w:type="spellStart"/>
      <w:r w:rsidRPr="006529C9">
        <w:rPr>
          <w:rFonts w:ascii="Times New Roman" w:eastAsia="Times New Roman" w:hAnsi="Times New Roman" w:cs="Times New Roman"/>
          <w:sz w:val="20"/>
          <w:szCs w:val="20"/>
        </w:rPr>
        <w:t>Чебаковского</w:t>
      </w:r>
      <w:proofErr w:type="spellEnd"/>
      <w:r w:rsidRPr="006529C9">
        <w:rPr>
          <w:rFonts w:ascii="Times New Roman" w:eastAsia="Times New Roman" w:hAnsi="Times New Roman" w:cs="Times New Roman"/>
          <w:sz w:val="20"/>
          <w:szCs w:val="20"/>
        </w:rPr>
        <w:t xml:space="preserve"> сельского поселения</w:t>
      </w:r>
      <w:r w:rsidRPr="006529C9">
        <w:rPr>
          <w:rFonts w:ascii="Times New Roman" w:eastAsia="Times New Roman" w:hAnsi="Times New Roman" w:cs="Times New Roman"/>
          <w:sz w:val="20"/>
          <w:szCs w:val="20"/>
        </w:rPr>
        <w:tab/>
        <w:t>А.И. Куликов</w:t>
      </w:r>
    </w:p>
    <w:p w:rsidR="006529C9" w:rsidRDefault="006529C9" w:rsidP="006529C9">
      <w:pPr>
        <w:tabs>
          <w:tab w:val="left" w:pos="8080"/>
        </w:tabs>
        <w:spacing w:after="0" w:line="240" w:lineRule="auto"/>
        <w:rPr>
          <w:rFonts w:ascii="Times New Roman" w:eastAsia="Times New Roman" w:hAnsi="Times New Roman" w:cs="Times New Roman"/>
          <w:sz w:val="20"/>
          <w:szCs w:val="20"/>
        </w:rPr>
      </w:pPr>
    </w:p>
    <w:p w:rsidR="006529C9" w:rsidRPr="006529C9" w:rsidRDefault="006529C9" w:rsidP="006529C9">
      <w:pPr>
        <w:tabs>
          <w:tab w:val="left" w:pos="8080"/>
        </w:tabs>
        <w:spacing w:after="0" w:line="240" w:lineRule="auto"/>
        <w:jc w:val="right"/>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Приложение 1</w:t>
      </w:r>
    </w:p>
    <w:p w:rsidR="006529C9" w:rsidRPr="006529C9" w:rsidRDefault="006529C9" w:rsidP="006529C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к постановлению Администрации</w:t>
      </w:r>
    </w:p>
    <w:p w:rsidR="006529C9" w:rsidRPr="006529C9" w:rsidRDefault="006529C9" w:rsidP="006529C9">
      <w:pPr>
        <w:spacing w:after="0" w:line="240" w:lineRule="auto"/>
        <w:ind w:firstLine="709"/>
        <w:jc w:val="right"/>
        <w:rPr>
          <w:rFonts w:ascii="Times New Roman" w:eastAsia="Times New Roman" w:hAnsi="Times New Roman" w:cs="Times New Roman"/>
          <w:sz w:val="20"/>
          <w:szCs w:val="20"/>
        </w:rPr>
      </w:pPr>
      <w:proofErr w:type="spellStart"/>
      <w:r w:rsidRPr="006529C9">
        <w:rPr>
          <w:rFonts w:ascii="Times New Roman" w:eastAsia="Times New Roman" w:hAnsi="Times New Roman" w:cs="Times New Roman"/>
          <w:sz w:val="20"/>
          <w:szCs w:val="20"/>
        </w:rPr>
        <w:t>Чебаковского</w:t>
      </w:r>
      <w:proofErr w:type="spellEnd"/>
      <w:r w:rsidRPr="006529C9">
        <w:rPr>
          <w:rFonts w:ascii="Times New Roman" w:eastAsia="Times New Roman" w:hAnsi="Times New Roman" w:cs="Times New Roman"/>
          <w:sz w:val="20"/>
          <w:szCs w:val="20"/>
        </w:rPr>
        <w:t xml:space="preserve"> сельского поселения</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xml:space="preserve">№ 53 от 10.06.2024 года </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w:t>
      </w:r>
    </w:p>
    <w:p w:rsidR="006529C9" w:rsidRPr="006529C9" w:rsidRDefault="006529C9" w:rsidP="006529C9">
      <w:pPr>
        <w:pStyle w:val="212"/>
        <w:spacing w:after="0" w:line="240" w:lineRule="auto"/>
        <w:jc w:val="center"/>
        <w:rPr>
          <w:b/>
          <w:bCs/>
          <w:sz w:val="20"/>
          <w:szCs w:val="20"/>
        </w:rPr>
      </w:pPr>
      <w:bookmarkStart w:id="1" w:name="sub_11"/>
      <w:r w:rsidRPr="006529C9">
        <w:rPr>
          <w:b/>
          <w:bCs/>
          <w:sz w:val="20"/>
          <w:szCs w:val="20"/>
        </w:rPr>
        <w:t>Порядок</w:t>
      </w:r>
    </w:p>
    <w:p w:rsidR="006529C9" w:rsidRPr="006529C9" w:rsidRDefault="006529C9" w:rsidP="006529C9">
      <w:pPr>
        <w:pStyle w:val="212"/>
        <w:spacing w:after="0" w:line="240" w:lineRule="auto"/>
        <w:ind w:firstLine="709"/>
        <w:jc w:val="center"/>
        <w:rPr>
          <w:sz w:val="20"/>
          <w:szCs w:val="20"/>
        </w:rPr>
      </w:pPr>
      <w:r w:rsidRPr="006529C9">
        <w:rPr>
          <w:b/>
          <w:bCs/>
          <w:sz w:val="20"/>
          <w:szCs w:val="20"/>
        </w:rPr>
        <w:t>предоставления субсидии на возмещение части затрат на горюче-смазочные материалы</w:t>
      </w:r>
      <w:r w:rsidRPr="006529C9">
        <w:rPr>
          <w:b/>
          <w:sz w:val="20"/>
          <w:szCs w:val="20"/>
        </w:rPr>
        <w:t xml:space="preserve"> юридическим лицам, индивидуальным предпринимателям, физическим лицам – производителям товаров, работ, услуг, занимающимся доставкой товаров в отдалённые сельские населённые пункты </w:t>
      </w:r>
      <w:proofErr w:type="spellStart"/>
      <w:r w:rsidRPr="006529C9">
        <w:rPr>
          <w:b/>
          <w:sz w:val="20"/>
          <w:szCs w:val="20"/>
        </w:rPr>
        <w:t>Чебаковского</w:t>
      </w:r>
      <w:proofErr w:type="spellEnd"/>
      <w:r w:rsidRPr="006529C9">
        <w:rPr>
          <w:b/>
          <w:sz w:val="20"/>
          <w:szCs w:val="20"/>
        </w:rPr>
        <w:t xml:space="preserve"> сельского поселения</w:t>
      </w:r>
    </w:p>
    <w:p w:rsidR="006529C9" w:rsidRPr="006529C9" w:rsidRDefault="006529C9" w:rsidP="006529C9">
      <w:pPr>
        <w:pStyle w:val="212"/>
        <w:spacing w:after="0" w:line="240" w:lineRule="auto"/>
        <w:ind w:firstLine="709"/>
        <w:jc w:val="both"/>
        <w:rPr>
          <w:sz w:val="20"/>
          <w:szCs w:val="20"/>
        </w:rPr>
      </w:pPr>
    </w:p>
    <w:p w:rsidR="006529C9" w:rsidRPr="006529C9" w:rsidRDefault="006529C9" w:rsidP="006529C9">
      <w:pPr>
        <w:pStyle w:val="212"/>
        <w:spacing w:after="0" w:line="240" w:lineRule="auto"/>
        <w:ind w:firstLine="709"/>
        <w:jc w:val="both"/>
        <w:rPr>
          <w:spacing w:val="2"/>
          <w:sz w:val="20"/>
          <w:szCs w:val="20"/>
        </w:rPr>
      </w:pPr>
      <w:r w:rsidRPr="006529C9">
        <w:rPr>
          <w:sz w:val="20"/>
          <w:szCs w:val="20"/>
        </w:rPr>
        <w:t xml:space="preserve">1. Порядок предоставления субсидии на возмещение  части затрат на горюче-смазочные материалы (далее - ГСМ) организации и проведения конкурса по возмещению части затрат юридическим лицам, индивидуальным предпринимателям, физическим лицам – производителям товаров, работ, услуг, занимающимся доставкой товаров в отдалённые сельские населённые пункты </w:t>
      </w:r>
      <w:proofErr w:type="spellStart"/>
      <w:r w:rsidRPr="006529C9">
        <w:rPr>
          <w:sz w:val="20"/>
          <w:szCs w:val="20"/>
        </w:rPr>
        <w:t>Чебаковского</w:t>
      </w:r>
      <w:proofErr w:type="spellEnd"/>
      <w:r w:rsidRPr="006529C9">
        <w:rPr>
          <w:sz w:val="20"/>
          <w:szCs w:val="20"/>
        </w:rPr>
        <w:t xml:space="preserve"> сельского поселения  (далее – Порядок предоставления субсидии), определяет механизм предоставления субсидий на возмещение  части затрат на горюче-смазочные материалы организациям и индивидуальным предпринимателям, занимающимся доставкой товаров в отдалённые сельские населённые пункты </w:t>
      </w:r>
      <w:proofErr w:type="spellStart"/>
      <w:r w:rsidRPr="006529C9">
        <w:rPr>
          <w:sz w:val="20"/>
          <w:szCs w:val="20"/>
        </w:rPr>
        <w:t>Чебаковского</w:t>
      </w:r>
      <w:proofErr w:type="spellEnd"/>
      <w:r w:rsidRPr="006529C9">
        <w:rPr>
          <w:sz w:val="20"/>
          <w:szCs w:val="20"/>
        </w:rPr>
        <w:t xml:space="preserve"> сельского поселения (далее - субсидия).</w:t>
      </w:r>
    </w:p>
    <w:p w:rsidR="006529C9" w:rsidRPr="006529C9" w:rsidRDefault="006529C9" w:rsidP="006529C9">
      <w:pPr>
        <w:pStyle w:val="ConsPlusTitle"/>
        <w:tabs>
          <w:tab w:val="left" w:pos="1276"/>
        </w:tabs>
        <w:contextualSpacing/>
        <w:jc w:val="both"/>
        <w:rPr>
          <w:rFonts w:ascii="Times New Roman" w:eastAsia="Calibri" w:hAnsi="Times New Roman" w:cs="Times New Roman"/>
          <w:b w:val="0"/>
          <w:lang w:eastAsia="en-US"/>
        </w:rPr>
      </w:pPr>
      <w:r w:rsidRPr="006529C9">
        <w:rPr>
          <w:rFonts w:ascii="Times New Roman" w:hAnsi="Times New Roman" w:cs="Times New Roman"/>
          <w:b w:val="0"/>
        </w:rPr>
        <w:t xml:space="preserve">          2.</w:t>
      </w:r>
      <w:r w:rsidRPr="006529C9">
        <w:rPr>
          <w:rFonts w:ascii="Times New Roman" w:hAnsi="Times New Roman" w:cs="Times New Roman"/>
        </w:rPr>
        <w:t xml:space="preserve">  </w:t>
      </w:r>
      <w:r w:rsidRPr="006529C9">
        <w:rPr>
          <w:rFonts w:ascii="Times New Roman" w:hAnsi="Times New Roman" w:cs="Times New Roman"/>
          <w:b w:val="0"/>
        </w:rPr>
        <w:t xml:space="preserve">Целью предоставления субсидии на ГСМ является создание условий для обеспечения жителей поселения, </w:t>
      </w:r>
      <w:r w:rsidRPr="006529C9">
        <w:rPr>
          <w:rFonts w:ascii="Times New Roman" w:hAnsi="Times New Roman" w:cs="Times New Roman"/>
          <w:b w:val="0"/>
        </w:rPr>
        <w:lastRenderedPageBreak/>
        <w:t>услугами торговли в части обеспечения жителей отдельных сельских населенных пунктов, в которых отсутствуют стационарные торговые объекты, продовольственными товарами путем компенсации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мобильную торговлю, части затрат на горюче-смазочные материалы, произведенных при доставке и реализации продовольственных товаров в отдельные сельские населенные пункты</w:t>
      </w:r>
      <w:r w:rsidRPr="006529C9">
        <w:rPr>
          <w:rFonts w:ascii="Times New Roman" w:eastAsia="Calibri" w:hAnsi="Times New Roman" w:cs="Times New Roman"/>
          <w:b w:val="0"/>
          <w:lang w:eastAsia="en-US"/>
        </w:rPr>
        <w:t>.</w:t>
      </w:r>
    </w:p>
    <w:p w:rsidR="006529C9" w:rsidRPr="006529C9" w:rsidRDefault="006529C9" w:rsidP="006529C9">
      <w:pPr>
        <w:pStyle w:val="212"/>
        <w:spacing w:after="0" w:line="240" w:lineRule="auto"/>
        <w:ind w:firstLine="709"/>
        <w:jc w:val="both"/>
        <w:rPr>
          <w:color w:val="000000"/>
          <w:sz w:val="20"/>
          <w:szCs w:val="20"/>
        </w:rPr>
      </w:pPr>
      <w:r w:rsidRPr="006529C9">
        <w:rPr>
          <w:sz w:val="20"/>
          <w:szCs w:val="20"/>
        </w:rPr>
        <w:t xml:space="preserve"> </w:t>
      </w:r>
      <w:r w:rsidRPr="006529C9">
        <w:rPr>
          <w:color w:val="000000"/>
          <w:sz w:val="20"/>
          <w:szCs w:val="20"/>
        </w:rPr>
        <w:t xml:space="preserve">Субсидия – целевые денежные средства, предоставляемые из бюджета </w:t>
      </w:r>
      <w:proofErr w:type="spellStart"/>
      <w:r w:rsidRPr="006529C9">
        <w:rPr>
          <w:color w:val="000000"/>
          <w:sz w:val="20"/>
          <w:szCs w:val="20"/>
        </w:rPr>
        <w:t>Чебаковского</w:t>
      </w:r>
      <w:proofErr w:type="spellEnd"/>
      <w:r w:rsidRPr="006529C9">
        <w:rPr>
          <w:color w:val="000000"/>
          <w:sz w:val="20"/>
          <w:szCs w:val="20"/>
        </w:rPr>
        <w:t xml:space="preserve"> сельского поселения на возмещение части затрат в целях реализации мероприятий Программы;</w:t>
      </w:r>
    </w:p>
    <w:p w:rsidR="006529C9" w:rsidRPr="006529C9" w:rsidRDefault="006529C9" w:rsidP="006529C9">
      <w:pPr>
        <w:spacing w:after="0" w:line="240" w:lineRule="auto"/>
        <w:ind w:firstLine="709"/>
        <w:contextualSpacing/>
        <w:jc w:val="both"/>
        <w:rPr>
          <w:rFonts w:ascii="Times New Roman" w:eastAsia="Times New Roman" w:hAnsi="Times New Roman" w:cs="Times New Roman"/>
          <w:sz w:val="20"/>
          <w:szCs w:val="20"/>
        </w:rPr>
      </w:pPr>
      <w:r w:rsidRPr="006529C9">
        <w:rPr>
          <w:rFonts w:ascii="Times New Roman" w:hAnsi="Times New Roman" w:cs="Times New Roman"/>
          <w:color w:val="000000"/>
          <w:sz w:val="20"/>
          <w:szCs w:val="20"/>
        </w:rPr>
        <w:t>К</w:t>
      </w:r>
      <w:r w:rsidRPr="006529C9">
        <w:rPr>
          <w:rFonts w:ascii="Times New Roman" w:eastAsia="Calibri" w:hAnsi="Times New Roman" w:cs="Times New Roman"/>
          <w:color w:val="000000"/>
          <w:sz w:val="20"/>
          <w:szCs w:val="20"/>
        </w:rPr>
        <w:t xml:space="preserve">омиссия по проведению отбора </w:t>
      </w:r>
      <w:r w:rsidRPr="006529C9">
        <w:rPr>
          <w:rFonts w:ascii="Times New Roman" w:hAnsi="Times New Roman" w:cs="Times New Roman"/>
          <w:sz w:val="20"/>
          <w:szCs w:val="20"/>
        </w:rPr>
        <w:t xml:space="preserve">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 </w:t>
      </w:r>
      <w:r w:rsidRPr="006529C9">
        <w:rPr>
          <w:rFonts w:ascii="Times New Roman" w:eastAsia="Calibri" w:hAnsi="Times New Roman" w:cs="Times New Roman"/>
          <w:color w:val="000000"/>
          <w:sz w:val="20"/>
          <w:szCs w:val="20"/>
        </w:rPr>
        <w:t xml:space="preserve">– коллегиальный орган, формируемый администрацией </w:t>
      </w:r>
      <w:proofErr w:type="spellStart"/>
      <w:r w:rsidRPr="006529C9">
        <w:rPr>
          <w:rFonts w:ascii="Times New Roman" w:hAnsi="Times New Roman" w:cs="Times New Roman"/>
          <w:color w:val="000000"/>
          <w:sz w:val="20"/>
          <w:szCs w:val="20"/>
        </w:rPr>
        <w:t>Чебаковского</w:t>
      </w:r>
      <w:proofErr w:type="spellEnd"/>
      <w:r w:rsidRPr="006529C9">
        <w:rPr>
          <w:rFonts w:ascii="Times New Roman" w:hAnsi="Times New Roman" w:cs="Times New Roman"/>
          <w:color w:val="000000"/>
          <w:sz w:val="20"/>
          <w:szCs w:val="20"/>
        </w:rPr>
        <w:t xml:space="preserve"> сельского поселения  </w:t>
      </w:r>
      <w:r w:rsidRPr="006529C9">
        <w:rPr>
          <w:rFonts w:ascii="Times New Roman" w:eastAsia="Calibri" w:hAnsi="Times New Roman" w:cs="Times New Roman"/>
          <w:color w:val="000000"/>
          <w:sz w:val="20"/>
          <w:szCs w:val="20"/>
        </w:rPr>
        <w:t xml:space="preserve"> для рассмотрения вопросов о признании </w:t>
      </w:r>
      <w:r w:rsidRPr="006529C9">
        <w:rPr>
          <w:rFonts w:ascii="Times New Roman" w:eastAsia="Calibri" w:hAnsi="Times New Roman" w:cs="Times New Roman"/>
          <w:sz w:val="20"/>
          <w:szCs w:val="20"/>
        </w:rPr>
        <w:t>заявителей получателем субсидии либо об отказе в признании получателем субсидии</w:t>
      </w:r>
      <w:r w:rsidRPr="006529C9">
        <w:rPr>
          <w:rFonts w:ascii="Times New Roman" w:eastAsia="Times New Roman" w:hAnsi="Times New Roman" w:cs="Times New Roman"/>
          <w:sz w:val="20"/>
          <w:szCs w:val="20"/>
        </w:rPr>
        <w:t>;</w:t>
      </w:r>
    </w:p>
    <w:p w:rsidR="006529C9" w:rsidRPr="006529C9" w:rsidRDefault="006529C9" w:rsidP="006529C9">
      <w:pPr>
        <w:pStyle w:val="ConsPlusTitle"/>
        <w:ind w:firstLine="709"/>
        <w:contextualSpacing/>
        <w:jc w:val="both"/>
        <w:rPr>
          <w:rFonts w:ascii="Times New Roman" w:eastAsia="Calibri" w:hAnsi="Times New Roman" w:cs="Times New Roman"/>
          <w:b w:val="0"/>
          <w:lang w:eastAsia="en-US"/>
        </w:rPr>
      </w:pPr>
      <w:r w:rsidRPr="006529C9">
        <w:rPr>
          <w:rFonts w:ascii="Times New Roman" w:eastAsia="Calibri" w:hAnsi="Times New Roman" w:cs="Times New Roman"/>
          <w:b w:val="0"/>
          <w:color w:val="000000"/>
          <w:lang w:eastAsia="en-US"/>
        </w:rPr>
        <w:t xml:space="preserve">Договор </w:t>
      </w:r>
      <w:r w:rsidRPr="006529C9">
        <w:rPr>
          <w:rFonts w:ascii="Times New Roman" w:eastAsia="Calibri" w:hAnsi="Times New Roman" w:cs="Times New Roman"/>
          <w:b w:val="0"/>
          <w:lang w:eastAsia="en-US"/>
        </w:rPr>
        <w:t xml:space="preserve">– соглашение об условиях и порядке предоставления субсидии, заключенное в пределах текущего финансового года между получателем субсидии и администрацией </w:t>
      </w:r>
      <w:proofErr w:type="spellStart"/>
      <w:r w:rsidRPr="006529C9">
        <w:rPr>
          <w:rFonts w:ascii="Times New Roman" w:eastAsia="Calibri" w:hAnsi="Times New Roman" w:cs="Times New Roman"/>
          <w:b w:val="0"/>
          <w:lang w:eastAsia="en-US"/>
        </w:rPr>
        <w:t>Чебаковского</w:t>
      </w:r>
      <w:proofErr w:type="spellEnd"/>
      <w:r w:rsidRPr="006529C9">
        <w:rPr>
          <w:rFonts w:ascii="Times New Roman" w:eastAsia="Calibri" w:hAnsi="Times New Roman" w:cs="Times New Roman"/>
          <w:b w:val="0"/>
          <w:lang w:eastAsia="en-US"/>
        </w:rPr>
        <w:t xml:space="preserve"> сельского поселения;</w:t>
      </w:r>
    </w:p>
    <w:p w:rsidR="006529C9" w:rsidRPr="006529C9" w:rsidRDefault="006529C9" w:rsidP="006529C9">
      <w:pPr>
        <w:pStyle w:val="ConsPlusTitle"/>
        <w:ind w:firstLine="709"/>
        <w:contextualSpacing/>
        <w:jc w:val="both"/>
        <w:rPr>
          <w:rFonts w:ascii="Times New Roman" w:eastAsia="Calibri" w:hAnsi="Times New Roman" w:cs="Times New Roman"/>
          <w:b w:val="0"/>
          <w:lang w:eastAsia="en-US"/>
        </w:rPr>
      </w:pPr>
      <w:r w:rsidRPr="006529C9">
        <w:rPr>
          <w:rFonts w:ascii="Times New Roman" w:eastAsia="Calibri" w:hAnsi="Times New Roman" w:cs="Times New Roman"/>
          <w:b w:val="0"/>
          <w:color w:val="000000"/>
          <w:lang w:eastAsia="en-US"/>
        </w:rPr>
        <w:t>Отдельные сельские населенные пункты</w:t>
      </w:r>
      <w:r w:rsidRPr="006529C9">
        <w:rPr>
          <w:rFonts w:ascii="Times New Roman" w:hAnsi="Times New Roman" w:cs="Times New Roman"/>
        </w:rPr>
        <w:t xml:space="preserve"> - </w:t>
      </w:r>
      <w:r w:rsidRPr="006529C9">
        <w:rPr>
          <w:rFonts w:ascii="Times New Roman" w:eastAsia="Calibri" w:hAnsi="Times New Roman" w:cs="Times New Roman"/>
          <w:b w:val="0"/>
          <w:lang w:eastAsia="en-US"/>
        </w:rPr>
        <w:t>труднодоступные населенные пункты, малонаселенные населенные пункты, отдаленные населенные пункты;</w:t>
      </w:r>
    </w:p>
    <w:p w:rsidR="006529C9" w:rsidRPr="006529C9" w:rsidRDefault="006529C9" w:rsidP="006529C9">
      <w:pPr>
        <w:pStyle w:val="ConsPlusTitle"/>
        <w:ind w:firstLine="709"/>
        <w:contextualSpacing/>
        <w:jc w:val="both"/>
        <w:rPr>
          <w:rFonts w:ascii="Times New Roman" w:eastAsia="Calibri" w:hAnsi="Times New Roman" w:cs="Times New Roman"/>
          <w:b w:val="0"/>
          <w:lang w:eastAsia="en-US"/>
        </w:rPr>
      </w:pPr>
      <w:r w:rsidRPr="006529C9">
        <w:rPr>
          <w:rFonts w:ascii="Times New Roman" w:eastAsia="Calibri" w:hAnsi="Times New Roman" w:cs="Times New Roman"/>
          <w:b w:val="0"/>
          <w:lang w:eastAsia="en-US"/>
        </w:rPr>
        <w:t xml:space="preserve">Труднодоступные населенные пункты – сельские населенные пункты, которые в силу погодных, природных, техногенных и иных обстоятельств </w:t>
      </w:r>
      <w:r w:rsidRPr="006529C9">
        <w:rPr>
          <w:rFonts w:ascii="Times New Roman" w:eastAsia="Calibri" w:hAnsi="Times New Roman" w:cs="Times New Roman"/>
          <w:b w:val="0"/>
          <w:lang w:eastAsia="en-US"/>
        </w:rPr>
        <w:br/>
        <w:t xml:space="preserve">и (или) отсутствия элементов инфраструктуры становятся недоступными </w:t>
      </w:r>
      <w:r w:rsidRPr="006529C9">
        <w:rPr>
          <w:rFonts w:ascii="Times New Roman" w:eastAsia="Calibri" w:hAnsi="Times New Roman" w:cs="Times New Roman"/>
          <w:b w:val="0"/>
          <w:lang w:eastAsia="en-US"/>
        </w:rPr>
        <w:br/>
        <w:t>или труднодостижимыми для транспортных средств, не имеющие действующих стационарных торговых объектов;</w:t>
      </w:r>
    </w:p>
    <w:p w:rsidR="006529C9" w:rsidRPr="006529C9" w:rsidRDefault="006529C9" w:rsidP="006529C9">
      <w:pPr>
        <w:tabs>
          <w:tab w:val="left" w:pos="993"/>
        </w:tabs>
        <w:spacing w:after="0" w:line="240" w:lineRule="auto"/>
        <w:ind w:firstLine="709"/>
        <w:contextualSpacing/>
        <w:jc w:val="both"/>
        <w:rPr>
          <w:rFonts w:ascii="Times New Roman" w:eastAsia="Calibri" w:hAnsi="Times New Roman" w:cs="Times New Roman"/>
          <w:sz w:val="20"/>
          <w:szCs w:val="20"/>
        </w:rPr>
      </w:pPr>
      <w:r w:rsidRPr="006529C9">
        <w:rPr>
          <w:rFonts w:ascii="Times New Roman" w:hAnsi="Times New Roman" w:cs="Times New Roman"/>
          <w:sz w:val="20"/>
          <w:szCs w:val="20"/>
        </w:rPr>
        <w:t>М</w:t>
      </w:r>
      <w:r w:rsidRPr="006529C9">
        <w:rPr>
          <w:rFonts w:ascii="Times New Roman" w:eastAsia="Calibri" w:hAnsi="Times New Roman" w:cs="Times New Roman"/>
          <w:sz w:val="20"/>
          <w:szCs w:val="20"/>
        </w:rPr>
        <w:t xml:space="preserve">алонаселенные населенные пункты </w:t>
      </w:r>
      <w:r w:rsidRPr="006529C9">
        <w:rPr>
          <w:rFonts w:ascii="Times New Roman" w:eastAsia="Calibri" w:hAnsi="Times New Roman" w:cs="Times New Roman"/>
          <w:i/>
          <w:sz w:val="20"/>
          <w:szCs w:val="20"/>
        </w:rPr>
        <w:t>–</w:t>
      </w:r>
      <w:r w:rsidRPr="006529C9">
        <w:rPr>
          <w:rFonts w:ascii="Times New Roman" w:eastAsia="Calibri" w:hAnsi="Times New Roman" w:cs="Times New Roman"/>
          <w:sz w:val="20"/>
          <w:szCs w:val="20"/>
        </w:rPr>
        <w:t xml:space="preserve"> сельские населенные пункты, в которых число постоянно проживающего населения составляет до 100 человек;</w:t>
      </w:r>
    </w:p>
    <w:p w:rsidR="006529C9" w:rsidRPr="006529C9" w:rsidRDefault="006529C9" w:rsidP="006529C9">
      <w:pPr>
        <w:pStyle w:val="ConsPlusTitle"/>
        <w:ind w:firstLine="709"/>
        <w:contextualSpacing/>
        <w:jc w:val="both"/>
        <w:rPr>
          <w:rFonts w:ascii="Times New Roman" w:eastAsia="Calibri" w:hAnsi="Times New Roman" w:cs="Times New Roman"/>
          <w:b w:val="0"/>
          <w:lang w:eastAsia="en-US"/>
        </w:rPr>
      </w:pPr>
      <w:r w:rsidRPr="006529C9">
        <w:rPr>
          <w:rFonts w:ascii="Times New Roman" w:eastAsia="Calibri" w:hAnsi="Times New Roman" w:cs="Times New Roman"/>
          <w:b w:val="0"/>
          <w:lang w:eastAsia="en-US"/>
        </w:rPr>
        <w:t>Отдаленные населенные пункты – населенные пункты, расположенные на расстоянии 2 км (предел пешеходной доступности в сельской местности) от торгового объекта.</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3. Получателем субсидии могут являться юридические лица (за исключением субсидий государственным (муниципальным) учреждениям), индивидуальные предприниматели, физические лица – производители товаров, работ, услуг, занимающиеся доставкой товаров в отдаленные сельские населенные пункты </w:t>
      </w:r>
      <w:proofErr w:type="spellStart"/>
      <w:r w:rsidRPr="006529C9">
        <w:rPr>
          <w:sz w:val="20"/>
          <w:szCs w:val="20"/>
        </w:rPr>
        <w:t>Чебаковского</w:t>
      </w:r>
      <w:proofErr w:type="spellEnd"/>
      <w:r w:rsidRPr="006529C9">
        <w:rPr>
          <w:sz w:val="20"/>
          <w:szCs w:val="20"/>
        </w:rPr>
        <w:t xml:space="preserve"> сельского поселения, прошедшие отбор 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 претендующих на право заключения договора на доставку товаров в отдаленные сельские населенные пункты </w:t>
      </w:r>
      <w:proofErr w:type="spellStart"/>
      <w:r w:rsidRPr="006529C9">
        <w:rPr>
          <w:sz w:val="20"/>
          <w:szCs w:val="20"/>
        </w:rPr>
        <w:t>Чебаковского</w:t>
      </w:r>
      <w:proofErr w:type="spellEnd"/>
      <w:r w:rsidRPr="006529C9">
        <w:rPr>
          <w:sz w:val="20"/>
          <w:szCs w:val="20"/>
        </w:rPr>
        <w:t xml:space="preserve"> сельского поселения   с последующим предоставлением субсидии на возмещение части затрат на ГСМ (далее - отбор).</w:t>
      </w:r>
    </w:p>
    <w:p w:rsidR="006529C9" w:rsidRPr="006529C9" w:rsidRDefault="006529C9" w:rsidP="006529C9">
      <w:pPr>
        <w:pStyle w:val="212"/>
        <w:spacing w:after="0" w:line="240" w:lineRule="auto"/>
        <w:ind w:firstLine="709"/>
        <w:jc w:val="both"/>
        <w:rPr>
          <w:color w:val="000000"/>
          <w:sz w:val="20"/>
          <w:szCs w:val="20"/>
        </w:rPr>
      </w:pPr>
      <w:r w:rsidRPr="006529C9">
        <w:rPr>
          <w:sz w:val="20"/>
          <w:szCs w:val="20"/>
        </w:rPr>
        <w:t xml:space="preserve">4. </w:t>
      </w:r>
      <w:bookmarkEnd w:id="1"/>
      <w:r w:rsidRPr="006529C9">
        <w:rPr>
          <w:sz w:val="20"/>
          <w:szCs w:val="20"/>
        </w:rPr>
        <w:t xml:space="preserve">Организатором проведения конкурса и главным распорядителем средств бюджета </w:t>
      </w:r>
      <w:proofErr w:type="spellStart"/>
      <w:r w:rsidRPr="006529C9">
        <w:rPr>
          <w:sz w:val="20"/>
          <w:szCs w:val="20"/>
        </w:rPr>
        <w:t>Чебаковского</w:t>
      </w:r>
      <w:proofErr w:type="spellEnd"/>
      <w:r w:rsidRPr="006529C9">
        <w:rPr>
          <w:sz w:val="20"/>
          <w:szCs w:val="20"/>
        </w:rPr>
        <w:t xml:space="preserve"> сельского поселения, предусмотренных на возмещение части затрат на ГСМ, возникающих в результате оказания социально значимых услуг населению, является Администрация </w:t>
      </w:r>
      <w:proofErr w:type="spellStart"/>
      <w:r w:rsidRPr="006529C9">
        <w:rPr>
          <w:sz w:val="20"/>
          <w:szCs w:val="20"/>
        </w:rPr>
        <w:t>Чебаковского</w:t>
      </w:r>
      <w:proofErr w:type="spellEnd"/>
      <w:r w:rsidRPr="006529C9">
        <w:rPr>
          <w:sz w:val="20"/>
          <w:szCs w:val="20"/>
        </w:rPr>
        <w:t xml:space="preserve"> сельского поселения, осуществляющая ежеквартальное предоставление субсидии в пределах бюджетных ассигнований, предусмотренных в бюджете </w:t>
      </w:r>
      <w:proofErr w:type="spellStart"/>
      <w:r w:rsidRPr="006529C9">
        <w:rPr>
          <w:sz w:val="20"/>
          <w:szCs w:val="20"/>
        </w:rPr>
        <w:t>Чебаковского</w:t>
      </w:r>
      <w:proofErr w:type="spellEnd"/>
      <w:r w:rsidRPr="006529C9">
        <w:rPr>
          <w:sz w:val="20"/>
          <w:szCs w:val="20"/>
        </w:rPr>
        <w:t xml:space="preserve"> сельского поселения, в том числе за счет средств областного бюджета.</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5. Предоставление субсидии производится в пределах средств, предусмотренных на данные цели в бюджете </w:t>
      </w:r>
      <w:proofErr w:type="spellStart"/>
      <w:r w:rsidRPr="006529C9">
        <w:rPr>
          <w:sz w:val="20"/>
          <w:szCs w:val="20"/>
        </w:rPr>
        <w:t>Чебаковского</w:t>
      </w:r>
      <w:proofErr w:type="spellEnd"/>
      <w:r w:rsidRPr="006529C9">
        <w:rPr>
          <w:sz w:val="20"/>
          <w:szCs w:val="20"/>
        </w:rPr>
        <w:t xml:space="preserve"> сельского поселения   на соответствующий год.</w:t>
      </w:r>
    </w:p>
    <w:p w:rsidR="006529C9" w:rsidRPr="006529C9" w:rsidRDefault="006529C9" w:rsidP="006529C9">
      <w:pPr>
        <w:pStyle w:val="212"/>
        <w:spacing w:after="0" w:line="240" w:lineRule="auto"/>
        <w:ind w:firstLine="709"/>
        <w:jc w:val="both"/>
        <w:rPr>
          <w:sz w:val="20"/>
          <w:szCs w:val="20"/>
          <w:shd w:val="clear" w:color="auto" w:fill="FFFFFF"/>
        </w:rPr>
      </w:pPr>
      <w:r w:rsidRPr="006529C9">
        <w:rPr>
          <w:sz w:val="20"/>
          <w:szCs w:val="20"/>
        </w:rPr>
        <w:t>6.</w:t>
      </w:r>
      <w:r w:rsidRPr="006529C9">
        <w:rPr>
          <w:color w:val="444444"/>
          <w:sz w:val="20"/>
          <w:szCs w:val="20"/>
          <w:shd w:val="clear" w:color="auto" w:fill="FFFFFF"/>
        </w:rPr>
        <w:t xml:space="preserve"> </w:t>
      </w:r>
      <w:r w:rsidRPr="006529C9">
        <w:rPr>
          <w:sz w:val="20"/>
          <w:szCs w:val="20"/>
          <w:shd w:val="clear" w:color="auto" w:fill="FFFFFF"/>
        </w:rPr>
        <w:t>Перечисление субсидии осуществляется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11 настоящего порядка, в сроки, установленные пунктом 11 настоящего порядка.</w:t>
      </w:r>
    </w:p>
    <w:p w:rsidR="006529C9" w:rsidRPr="006529C9" w:rsidRDefault="006529C9" w:rsidP="006529C9">
      <w:pPr>
        <w:pStyle w:val="212"/>
        <w:spacing w:after="0" w:line="240" w:lineRule="auto"/>
        <w:ind w:firstLine="709"/>
        <w:jc w:val="both"/>
        <w:rPr>
          <w:sz w:val="20"/>
          <w:szCs w:val="20"/>
          <w:shd w:val="clear" w:color="auto" w:fill="FFFFFF"/>
        </w:rPr>
      </w:pPr>
      <w:r w:rsidRPr="006529C9">
        <w:rPr>
          <w:sz w:val="20"/>
          <w:szCs w:val="20"/>
          <w:shd w:val="clear" w:color="auto" w:fill="FFFFFF"/>
        </w:rPr>
        <w:t>6.1. 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w:t>
      </w:r>
      <w:hyperlink r:id="rId7" w:anchor="/document/12112604/entry/2" w:history="1">
        <w:r w:rsidRPr="006529C9">
          <w:rPr>
            <w:rStyle w:val="af7"/>
            <w:rFonts w:eastAsiaTheme="majorEastAsia"/>
            <w:color w:val="000000" w:themeColor="text1"/>
            <w:sz w:val="20"/>
            <w:szCs w:val="20"/>
            <w:u w:val="none"/>
            <w:shd w:val="clear" w:color="auto" w:fill="FFFFFF"/>
          </w:rPr>
          <w:t>бюджетным законодательством</w:t>
        </w:r>
      </w:hyperlink>
      <w:r w:rsidRPr="006529C9">
        <w:rPr>
          <w:color w:val="000000" w:themeColor="text1"/>
          <w:sz w:val="20"/>
          <w:szCs w:val="20"/>
          <w:shd w:val="clear" w:color="auto" w:fill="FFFFFF"/>
        </w:rPr>
        <w:t> </w:t>
      </w:r>
      <w:r w:rsidRPr="006529C9">
        <w:rPr>
          <w:sz w:val="20"/>
          <w:szCs w:val="20"/>
          <w:shd w:val="clear" w:color="auto" w:fill="FFFFFF"/>
        </w:rPr>
        <w:t>Российской Федерации казначейскому сопровождению).</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7. Субсидия предоставляется на основании договора, заключенного Администрацией </w:t>
      </w:r>
      <w:proofErr w:type="spellStart"/>
      <w:r w:rsidRPr="006529C9">
        <w:rPr>
          <w:sz w:val="20"/>
          <w:szCs w:val="20"/>
        </w:rPr>
        <w:t>Чебаковского</w:t>
      </w:r>
      <w:proofErr w:type="spellEnd"/>
      <w:r w:rsidRPr="006529C9">
        <w:rPr>
          <w:sz w:val="20"/>
          <w:szCs w:val="20"/>
        </w:rPr>
        <w:t xml:space="preserve"> сельского поселения   с юридическим лицом (за исключением субсидий государственным (муниципальным) учреждениям), индивидуальным предпринимателем, физическим лицом – производителем товаров, работ, услуг, прошедшим отбор.</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8. Отбор осуществляется комиссией по проведению отбора юридических лиц, индивидуальных предпринимателей, физических лиц – производителей товаров, работ, услуг, претендующих на право заключения договора на доставку товаров в отдаленные сельские населенные пункты </w:t>
      </w:r>
      <w:proofErr w:type="spellStart"/>
      <w:r w:rsidRPr="006529C9">
        <w:rPr>
          <w:sz w:val="20"/>
          <w:szCs w:val="20"/>
        </w:rPr>
        <w:t>Чебаковского</w:t>
      </w:r>
      <w:proofErr w:type="spellEnd"/>
      <w:r w:rsidRPr="006529C9">
        <w:rPr>
          <w:sz w:val="20"/>
          <w:szCs w:val="20"/>
        </w:rPr>
        <w:t xml:space="preserve"> сельского поселения с последующим предоставлением субсидии на возмещение части затрат на ГСМ (далее - комиссия), утверждаемой постановлением Администрации </w:t>
      </w:r>
      <w:proofErr w:type="spellStart"/>
      <w:r w:rsidRPr="006529C9">
        <w:rPr>
          <w:sz w:val="20"/>
          <w:szCs w:val="20"/>
        </w:rPr>
        <w:t>Чебаковского</w:t>
      </w:r>
      <w:proofErr w:type="spellEnd"/>
      <w:r w:rsidRPr="006529C9">
        <w:rPr>
          <w:sz w:val="20"/>
          <w:szCs w:val="20"/>
        </w:rPr>
        <w:t xml:space="preserve"> сельского поселения.</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Отбор проходит не реже одного раза в год, после публикации извещения о проведении отбора, но не ранее заключения с </w:t>
      </w:r>
      <w:r w:rsidRPr="006529C9">
        <w:rPr>
          <w:color w:val="000000" w:themeColor="text1"/>
          <w:sz w:val="20"/>
          <w:szCs w:val="20"/>
        </w:rPr>
        <w:t>Министерством агропромышленного комплекса и потребительского рынка Ярославской области</w:t>
      </w:r>
      <w:r w:rsidRPr="006529C9">
        <w:rPr>
          <w:sz w:val="20"/>
          <w:szCs w:val="20"/>
        </w:rPr>
        <w:t xml:space="preserve"> соглашения о предоставлении местному бюджету субсидии на реализацию мероприятий по возмещению части затрат на ГСМ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доставкой товаров в отдаленные населенные пункты.</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9. Необходимые условия для участия в отборе установлены в порядке проведения отбора 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 претендующих на право заключения договора на доставку товаров в отдаленные сельские  населенные пункты </w:t>
      </w:r>
      <w:proofErr w:type="spellStart"/>
      <w:r w:rsidRPr="006529C9">
        <w:rPr>
          <w:sz w:val="20"/>
          <w:szCs w:val="20"/>
        </w:rPr>
        <w:t>Чебаковского</w:t>
      </w:r>
      <w:proofErr w:type="spellEnd"/>
      <w:r w:rsidRPr="006529C9">
        <w:rPr>
          <w:sz w:val="20"/>
          <w:szCs w:val="20"/>
        </w:rPr>
        <w:t xml:space="preserve"> сельского поселения   с последующим предоставлением субсидии на возмещение части затрат на ГСМ в финансовом году (приложение 3 к Постановлению Администрации </w:t>
      </w:r>
      <w:proofErr w:type="spellStart"/>
      <w:r w:rsidRPr="006529C9">
        <w:rPr>
          <w:sz w:val="20"/>
          <w:szCs w:val="20"/>
        </w:rPr>
        <w:t>Чебаковского</w:t>
      </w:r>
      <w:proofErr w:type="spellEnd"/>
      <w:r w:rsidRPr="006529C9">
        <w:rPr>
          <w:sz w:val="20"/>
          <w:szCs w:val="20"/>
        </w:rPr>
        <w:t xml:space="preserve"> сельского поселения, утвердившему настоящий Порядок предоставления субсидии).</w:t>
      </w:r>
    </w:p>
    <w:p w:rsidR="006529C9" w:rsidRPr="006529C9" w:rsidRDefault="006529C9" w:rsidP="006529C9">
      <w:pPr>
        <w:pStyle w:val="212"/>
        <w:spacing w:after="0" w:line="240" w:lineRule="auto"/>
        <w:ind w:firstLine="709"/>
        <w:jc w:val="both"/>
        <w:rPr>
          <w:sz w:val="20"/>
          <w:szCs w:val="20"/>
        </w:rPr>
      </w:pPr>
      <w:r w:rsidRPr="006529C9">
        <w:rPr>
          <w:sz w:val="20"/>
          <w:szCs w:val="20"/>
        </w:rPr>
        <w:lastRenderedPageBreak/>
        <w:t xml:space="preserve">10. Размер субсидии определяется исходя из местонахождения отдаленных сельских населенных пунктов, расположенных на территории </w:t>
      </w:r>
      <w:proofErr w:type="spellStart"/>
      <w:r w:rsidRPr="006529C9">
        <w:rPr>
          <w:sz w:val="20"/>
          <w:szCs w:val="20"/>
        </w:rPr>
        <w:t>Чебаковского</w:t>
      </w:r>
      <w:proofErr w:type="spellEnd"/>
      <w:r w:rsidRPr="006529C9">
        <w:rPr>
          <w:sz w:val="20"/>
          <w:szCs w:val="20"/>
        </w:rPr>
        <w:t xml:space="preserve"> сельского поселения, и рассчитывается по формуле:</w:t>
      </w:r>
    </w:p>
    <w:p w:rsidR="006529C9" w:rsidRPr="006529C9" w:rsidRDefault="006529C9" w:rsidP="006529C9">
      <w:pPr>
        <w:pStyle w:val="212"/>
        <w:spacing w:after="0" w:line="240" w:lineRule="auto"/>
        <w:ind w:firstLine="709"/>
        <w:jc w:val="both"/>
        <w:rPr>
          <w:sz w:val="20"/>
          <w:szCs w:val="20"/>
        </w:rPr>
      </w:pPr>
      <w:r w:rsidRPr="006529C9">
        <w:rPr>
          <w:sz w:val="20"/>
          <w:szCs w:val="20"/>
          <w:lang w:val="en-US"/>
        </w:rPr>
        <w:t>C</w:t>
      </w:r>
      <w:r w:rsidRPr="006529C9">
        <w:rPr>
          <w:sz w:val="20"/>
          <w:szCs w:val="20"/>
        </w:rPr>
        <w:t xml:space="preserve"> = </w:t>
      </w:r>
      <w:r w:rsidRPr="006529C9">
        <w:rPr>
          <w:sz w:val="20"/>
          <w:szCs w:val="20"/>
          <w:lang w:val="en-US"/>
        </w:rPr>
        <w:t>S</w:t>
      </w:r>
      <w:r w:rsidRPr="006529C9">
        <w:rPr>
          <w:sz w:val="20"/>
          <w:szCs w:val="20"/>
        </w:rPr>
        <w:t xml:space="preserve"> </w:t>
      </w:r>
      <w:r w:rsidRPr="006529C9">
        <w:rPr>
          <w:sz w:val="20"/>
          <w:szCs w:val="20"/>
          <w:lang w:val="en-US"/>
        </w:rPr>
        <w:t>x</w:t>
      </w:r>
      <w:r w:rsidRPr="006529C9">
        <w:rPr>
          <w:sz w:val="20"/>
          <w:szCs w:val="20"/>
        </w:rPr>
        <w:t xml:space="preserve"> </w:t>
      </w:r>
      <w:r w:rsidRPr="006529C9">
        <w:rPr>
          <w:sz w:val="20"/>
          <w:szCs w:val="20"/>
          <w:lang w:val="en-US"/>
        </w:rPr>
        <w:t>P</w:t>
      </w:r>
      <w:r w:rsidRPr="006529C9">
        <w:rPr>
          <w:sz w:val="20"/>
          <w:szCs w:val="20"/>
        </w:rPr>
        <w:t xml:space="preserve"> </w:t>
      </w:r>
      <w:proofErr w:type="gramStart"/>
      <w:r w:rsidRPr="006529C9">
        <w:rPr>
          <w:sz w:val="20"/>
          <w:szCs w:val="20"/>
          <w:lang w:val="en-US"/>
        </w:rPr>
        <w:t>x</w:t>
      </w:r>
      <w:proofErr w:type="gramEnd"/>
      <w:r w:rsidRPr="006529C9">
        <w:rPr>
          <w:sz w:val="20"/>
          <w:szCs w:val="20"/>
        </w:rPr>
        <w:t xml:space="preserve"> </w:t>
      </w:r>
      <w:r w:rsidRPr="006529C9">
        <w:rPr>
          <w:sz w:val="20"/>
          <w:szCs w:val="20"/>
          <w:lang w:val="en-US"/>
        </w:rPr>
        <w:t>N</w:t>
      </w:r>
      <w:r w:rsidRPr="006529C9">
        <w:rPr>
          <w:sz w:val="20"/>
          <w:szCs w:val="20"/>
        </w:rPr>
        <w:t>, где:</w:t>
      </w:r>
    </w:p>
    <w:p w:rsidR="006529C9" w:rsidRPr="006529C9" w:rsidRDefault="006529C9" w:rsidP="006529C9">
      <w:pPr>
        <w:pStyle w:val="212"/>
        <w:spacing w:after="0" w:line="240" w:lineRule="auto"/>
        <w:ind w:firstLine="709"/>
        <w:jc w:val="both"/>
        <w:rPr>
          <w:sz w:val="20"/>
          <w:szCs w:val="20"/>
        </w:rPr>
      </w:pPr>
      <w:r w:rsidRPr="006529C9">
        <w:rPr>
          <w:sz w:val="20"/>
          <w:szCs w:val="20"/>
          <w:lang w:val="en-US"/>
        </w:rPr>
        <w:t>C</w:t>
      </w:r>
      <w:r w:rsidRPr="006529C9">
        <w:rPr>
          <w:sz w:val="20"/>
          <w:szCs w:val="20"/>
        </w:rPr>
        <w:t xml:space="preserve"> – сумма возмещения расходов;</w:t>
      </w:r>
    </w:p>
    <w:p w:rsidR="006529C9" w:rsidRPr="006529C9" w:rsidRDefault="006529C9" w:rsidP="006529C9">
      <w:pPr>
        <w:pStyle w:val="212"/>
        <w:spacing w:after="0" w:line="240" w:lineRule="auto"/>
        <w:ind w:firstLine="709"/>
        <w:jc w:val="both"/>
        <w:rPr>
          <w:sz w:val="20"/>
          <w:szCs w:val="20"/>
        </w:rPr>
      </w:pPr>
      <w:r w:rsidRPr="006529C9">
        <w:rPr>
          <w:sz w:val="20"/>
          <w:szCs w:val="20"/>
          <w:lang w:val="en-US"/>
        </w:rPr>
        <w:t>S</w:t>
      </w:r>
      <w:r w:rsidRPr="006529C9">
        <w:rPr>
          <w:sz w:val="20"/>
          <w:szCs w:val="20"/>
        </w:rPr>
        <w:t xml:space="preserve"> – расстояние, км (согласно маршрутам движения);</w:t>
      </w:r>
    </w:p>
    <w:p w:rsidR="006529C9" w:rsidRPr="006529C9" w:rsidRDefault="006529C9" w:rsidP="006529C9">
      <w:pPr>
        <w:pStyle w:val="212"/>
        <w:spacing w:after="0" w:line="240" w:lineRule="auto"/>
        <w:ind w:firstLine="709"/>
        <w:jc w:val="both"/>
        <w:rPr>
          <w:sz w:val="20"/>
          <w:szCs w:val="20"/>
        </w:rPr>
      </w:pPr>
      <w:r w:rsidRPr="006529C9">
        <w:rPr>
          <w:sz w:val="20"/>
          <w:szCs w:val="20"/>
          <w:lang w:val="en-US"/>
        </w:rPr>
        <w:t>P</w:t>
      </w:r>
      <w:r w:rsidRPr="006529C9">
        <w:rPr>
          <w:sz w:val="20"/>
          <w:szCs w:val="20"/>
        </w:rPr>
        <w:t xml:space="preserve"> – цена ГСМ за 1 литр;</w:t>
      </w:r>
    </w:p>
    <w:p w:rsidR="006529C9" w:rsidRPr="006529C9" w:rsidRDefault="006529C9" w:rsidP="006529C9">
      <w:pPr>
        <w:pStyle w:val="212"/>
        <w:spacing w:after="0" w:line="240" w:lineRule="auto"/>
        <w:ind w:firstLine="709"/>
        <w:jc w:val="both"/>
        <w:rPr>
          <w:sz w:val="20"/>
          <w:szCs w:val="20"/>
        </w:rPr>
      </w:pPr>
      <w:r w:rsidRPr="006529C9">
        <w:rPr>
          <w:sz w:val="20"/>
          <w:szCs w:val="20"/>
          <w:lang w:val="en-US"/>
        </w:rPr>
        <w:t>N</w:t>
      </w:r>
      <w:r w:rsidRPr="006529C9">
        <w:rPr>
          <w:sz w:val="20"/>
          <w:szCs w:val="20"/>
        </w:rPr>
        <w:t xml:space="preserve"> –норма расхода горюче-смазочных материалов на 1 километр, определяется распоряжением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 (но не более 0,23 литра).</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Общий максимальный размер субсидии в пределах бюджетных ассигнований, предусмотренный на реализацию мероприятий по возмещению затрат на ГСМ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занимающимися доставкой товаров в отдаленные сельские населенные пункты </w:t>
      </w:r>
      <w:proofErr w:type="spellStart"/>
      <w:r w:rsidRPr="006529C9">
        <w:rPr>
          <w:sz w:val="20"/>
          <w:szCs w:val="20"/>
        </w:rPr>
        <w:t>Чебаковского</w:t>
      </w:r>
      <w:proofErr w:type="spellEnd"/>
      <w:r w:rsidRPr="006529C9">
        <w:rPr>
          <w:sz w:val="20"/>
          <w:szCs w:val="20"/>
        </w:rPr>
        <w:t xml:space="preserve"> сельского поселения, определяется в муниципальной целевой программе.</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Максимальный размер субсидии указывается в извещении о проведении отбора по перечню отдаленных населенных пунктов, не имеющих стационарной торговой сети (Приложение 1 к Порядку предоставления субсидии). </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Максимальный размер субсидии, предоставляемый юридическому лицу (за исключением субсидий государственным (муниципальным) учреждениям), индивидуальному предпринимателю, физическому лицу – производителю товаров, работ, услуг, осуществляющих доставку товаров в населенные пункты согласно перечню, определяется пропорционально количеству отдаленных населенных пунктов </w:t>
      </w:r>
      <w:proofErr w:type="spellStart"/>
      <w:r w:rsidRPr="006529C9">
        <w:rPr>
          <w:sz w:val="20"/>
          <w:szCs w:val="20"/>
        </w:rPr>
        <w:t>Чебаковского</w:t>
      </w:r>
      <w:proofErr w:type="spellEnd"/>
      <w:r w:rsidRPr="006529C9">
        <w:rPr>
          <w:sz w:val="20"/>
          <w:szCs w:val="20"/>
        </w:rPr>
        <w:t xml:space="preserve"> сельского поселения.</w:t>
      </w:r>
    </w:p>
    <w:p w:rsidR="006529C9" w:rsidRPr="006529C9" w:rsidRDefault="006529C9" w:rsidP="006529C9">
      <w:pPr>
        <w:pStyle w:val="212"/>
        <w:spacing w:after="0" w:line="240" w:lineRule="auto"/>
        <w:ind w:firstLine="709"/>
        <w:jc w:val="both"/>
        <w:rPr>
          <w:sz w:val="20"/>
          <w:szCs w:val="20"/>
        </w:rPr>
      </w:pPr>
      <w:r w:rsidRPr="006529C9">
        <w:rPr>
          <w:sz w:val="20"/>
          <w:szCs w:val="20"/>
        </w:rPr>
        <w:t>Величина субсидии, подлежащей предоставлению за квартал, определяется путем сложения субсидий, рассчитанных по формуле, указанной в п. 9 настоящего Порядка, за каждый день, в который осуществлялась доставка товаров в отдаленные населенные пункты.</w:t>
      </w:r>
    </w:p>
    <w:p w:rsidR="006529C9" w:rsidRPr="006529C9" w:rsidRDefault="006529C9" w:rsidP="006529C9">
      <w:pPr>
        <w:autoSpaceDE w:val="0"/>
        <w:autoSpaceDN w:val="0"/>
        <w:adjustRightInd w:val="0"/>
        <w:spacing w:after="0" w:line="240" w:lineRule="auto"/>
        <w:ind w:firstLine="708"/>
        <w:jc w:val="both"/>
        <w:rPr>
          <w:rFonts w:ascii="Times New Roman" w:hAnsi="Times New Roman" w:cs="Times New Roman"/>
          <w:sz w:val="20"/>
          <w:szCs w:val="20"/>
        </w:rPr>
      </w:pPr>
      <w:r w:rsidRPr="006529C9">
        <w:rPr>
          <w:rFonts w:ascii="Times New Roman" w:hAnsi="Times New Roman" w:cs="Times New Roman"/>
          <w:sz w:val="20"/>
          <w:szCs w:val="20"/>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529C9">
        <w:rPr>
          <w:rFonts w:ascii="Times New Roman" w:hAnsi="Times New Roman" w:cs="Times New Roman"/>
          <w:sz w:val="20"/>
          <w:szCs w:val="20"/>
        </w:rPr>
        <w:t>недостижении</w:t>
      </w:r>
      <w:proofErr w:type="spellEnd"/>
      <w:r w:rsidRPr="006529C9">
        <w:rPr>
          <w:rFonts w:ascii="Times New Roman" w:hAnsi="Times New Roman" w:cs="Times New Roman"/>
          <w:sz w:val="20"/>
          <w:szCs w:val="20"/>
        </w:rPr>
        <w:t xml:space="preserve"> согласия по новым условиям. </w:t>
      </w:r>
    </w:p>
    <w:p w:rsidR="006529C9" w:rsidRPr="006529C9" w:rsidRDefault="006529C9" w:rsidP="006529C9">
      <w:pPr>
        <w:pStyle w:val="a0"/>
        <w:ind w:firstLine="709"/>
        <w:rPr>
          <w:sz w:val="20"/>
          <w:szCs w:val="20"/>
        </w:rPr>
      </w:pPr>
      <w:r w:rsidRPr="006529C9">
        <w:rPr>
          <w:sz w:val="20"/>
          <w:szCs w:val="20"/>
        </w:rPr>
        <w:t>10.1.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 являющегося правопреемником;</w:t>
      </w:r>
    </w:p>
    <w:p w:rsidR="006529C9" w:rsidRPr="006529C9" w:rsidRDefault="006529C9" w:rsidP="00C34621">
      <w:pPr>
        <w:pStyle w:val="a0"/>
        <w:spacing w:after="0"/>
        <w:rPr>
          <w:sz w:val="20"/>
          <w:szCs w:val="20"/>
        </w:rPr>
      </w:pPr>
      <w:r w:rsidRPr="006529C9">
        <w:rPr>
          <w:sz w:val="20"/>
          <w:szCs w:val="20"/>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8" w:anchor="/document/10164072/entry/23052" w:history="1">
        <w:r w:rsidRPr="00C34621">
          <w:rPr>
            <w:rStyle w:val="af7"/>
            <w:color w:val="000000" w:themeColor="text1"/>
            <w:sz w:val="20"/>
            <w:szCs w:val="20"/>
            <w:u w:val="none"/>
          </w:rPr>
          <w:t>абзацем вторым пункта 5 статьи 23</w:t>
        </w:r>
      </w:hyperlink>
      <w:r w:rsidRPr="006529C9">
        <w:rPr>
          <w:sz w:val="20"/>
          <w:szCs w:val="20"/>
        </w:rPr>
        <w:t> Гражданского кодекса Российской Федерации), соглашение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6529C9" w:rsidRPr="006529C9" w:rsidRDefault="006529C9" w:rsidP="00C34621">
      <w:pPr>
        <w:pStyle w:val="a0"/>
        <w:spacing w:after="0"/>
        <w:ind w:firstLine="709"/>
        <w:rPr>
          <w:sz w:val="20"/>
          <w:szCs w:val="20"/>
        </w:rPr>
      </w:pPr>
      <w:r w:rsidRPr="006529C9">
        <w:rPr>
          <w:sz w:val="20"/>
          <w:szCs w:val="20"/>
        </w:rPr>
        <w:t xml:space="preserve">11. Получатель субсидии ежеквартально не позднее 5 числа месяца, следующего за отчетным кварталом, а за IV квартал до 12 декабря текущего года предоставляет в Администрацию </w:t>
      </w:r>
      <w:proofErr w:type="spellStart"/>
      <w:r w:rsidRPr="006529C9">
        <w:rPr>
          <w:sz w:val="20"/>
          <w:szCs w:val="20"/>
        </w:rPr>
        <w:t>Чебаковского</w:t>
      </w:r>
      <w:proofErr w:type="spellEnd"/>
      <w:r w:rsidRPr="006529C9">
        <w:rPr>
          <w:sz w:val="20"/>
          <w:szCs w:val="20"/>
        </w:rPr>
        <w:t xml:space="preserve"> сельского поселения:</w:t>
      </w:r>
    </w:p>
    <w:p w:rsidR="006529C9" w:rsidRPr="006529C9" w:rsidRDefault="006529C9" w:rsidP="00C34621">
      <w:pPr>
        <w:pStyle w:val="212"/>
        <w:spacing w:after="0" w:line="240" w:lineRule="auto"/>
        <w:ind w:firstLine="709"/>
        <w:jc w:val="both"/>
        <w:rPr>
          <w:sz w:val="20"/>
          <w:szCs w:val="20"/>
        </w:rPr>
      </w:pPr>
      <w:r w:rsidRPr="006529C9">
        <w:rPr>
          <w:sz w:val="20"/>
          <w:szCs w:val="20"/>
        </w:rPr>
        <w:t>- справку расчет на возмещение расходов по формуле согласно приложению 2 к Порядку предоставления субсидии;</w:t>
      </w:r>
    </w:p>
    <w:p w:rsidR="006529C9" w:rsidRPr="006529C9" w:rsidRDefault="006529C9" w:rsidP="00C34621">
      <w:pPr>
        <w:pStyle w:val="212"/>
        <w:spacing w:after="0" w:line="240" w:lineRule="auto"/>
        <w:ind w:firstLine="709"/>
        <w:jc w:val="both"/>
        <w:rPr>
          <w:sz w:val="20"/>
          <w:szCs w:val="20"/>
        </w:rPr>
      </w:pPr>
      <w:r w:rsidRPr="006529C9">
        <w:rPr>
          <w:sz w:val="20"/>
          <w:szCs w:val="20"/>
        </w:rPr>
        <w:t>- копии документов, подтверждающих расходы (документов, подтверждающих цену ГСМ за 1 литр).</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12. Администрация </w:t>
      </w:r>
      <w:proofErr w:type="spellStart"/>
      <w:r w:rsidRPr="006529C9">
        <w:rPr>
          <w:sz w:val="20"/>
          <w:szCs w:val="20"/>
        </w:rPr>
        <w:t>Чебаковского</w:t>
      </w:r>
      <w:proofErr w:type="spellEnd"/>
      <w:r w:rsidRPr="006529C9">
        <w:rPr>
          <w:sz w:val="20"/>
          <w:szCs w:val="20"/>
        </w:rPr>
        <w:t xml:space="preserve"> сельского поселения   проверяет и согласовывает предоставленные документы на возмещение расходов за счет средств местного и областного бюджетов и направляет реестр в отдел бухгалтерского учета и отчетности администрации </w:t>
      </w:r>
      <w:proofErr w:type="spellStart"/>
      <w:r w:rsidRPr="006529C9">
        <w:rPr>
          <w:sz w:val="20"/>
          <w:szCs w:val="20"/>
        </w:rPr>
        <w:t>Чебаковского</w:t>
      </w:r>
      <w:proofErr w:type="spellEnd"/>
      <w:r w:rsidRPr="006529C9">
        <w:rPr>
          <w:sz w:val="20"/>
          <w:szCs w:val="20"/>
        </w:rPr>
        <w:t xml:space="preserve"> сельского поселения (далее - бухгалтерия) в течение 5-ти рабочих дней.</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13. При предоставлении субсидии, обязательным условием ее предоставления является согласие производителя услуг на осуществление администрацией </w:t>
      </w:r>
      <w:proofErr w:type="spellStart"/>
      <w:r w:rsidRPr="006529C9">
        <w:rPr>
          <w:sz w:val="20"/>
          <w:szCs w:val="20"/>
        </w:rPr>
        <w:t>Чебаковского</w:t>
      </w:r>
      <w:proofErr w:type="spellEnd"/>
      <w:r w:rsidRPr="006529C9">
        <w:rPr>
          <w:sz w:val="20"/>
          <w:szCs w:val="20"/>
        </w:rPr>
        <w:t xml:space="preserve"> сельского поселения   проверок соблюдения получателями субсидий условий и порядка их предоставления.</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14. Оценка результативности и эффективности использования субсидий производится Администрацией </w:t>
      </w:r>
      <w:proofErr w:type="spellStart"/>
      <w:r w:rsidRPr="006529C9">
        <w:rPr>
          <w:sz w:val="20"/>
          <w:szCs w:val="20"/>
        </w:rPr>
        <w:t>Чебаковского</w:t>
      </w:r>
      <w:proofErr w:type="spellEnd"/>
      <w:r w:rsidRPr="006529C9">
        <w:rPr>
          <w:sz w:val="20"/>
          <w:szCs w:val="20"/>
        </w:rPr>
        <w:t xml:space="preserve"> сельского поселения по итогам года.</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Показателем результативности является доля отдаленных населенных пунктов, не имеющих стационарных торговых точек, в которые осуществляется доставка товаров </w:t>
      </w:r>
      <w:r w:rsidRPr="006529C9">
        <w:rPr>
          <w:rFonts w:ascii="Times New Roman" w:hAnsi="Times New Roman" w:cs="Times New Roman"/>
          <w:sz w:val="20"/>
          <w:szCs w:val="20"/>
        </w:rPr>
        <w:t>не менее 1 раза в неделю</w:t>
      </w:r>
      <w:r w:rsidRPr="006529C9">
        <w:rPr>
          <w:rFonts w:ascii="Times New Roman" w:eastAsia="Times New Roman" w:hAnsi="Times New Roman" w:cs="Times New Roman"/>
          <w:sz w:val="20"/>
          <w:szCs w:val="20"/>
        </w:rPr>
        <w:t>.</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Расчет исполнения показателя результативности использования субсидии (R) производится по формуле:</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R= </w:t>
      </w:r>
      <w:proofErr w:type="spellStart"/>
      <w:r w:rsidRPr="006529C9">
        <w:rPr>
          <w:rFonts w:ascii="Times New Roman" w:eastAsia="Times New Roman" w:hAnsi="Times New Roman" w:cs="Times New Roman"/>
          <w:sz w:val="20"/>
          <w:szCs w:val="20"/>
        </w:rPr>
        <w:t>Пф</w:t>
      </w:r>
      <w:proofErr w:type="spellEnd"/>
      <w:r w:rsidRPr="006529C9">
        <w:rPr>
          <w:rFonts w:ascii="Times New Roman" w:eastAsia="Times New Roman" w:hAnsi="Times New Roman" w:cs="Times New Roman"/>
          <w:sz w:val="20"/>
          <w:szCs w:val="20"/>
        </w:rPr>
        <w:t>/</w:t>
      </w:r>
      <w:proofErr w:type="spellStart"/>
      <w:r w:rsidRPr="006529C9">
        <w:rPr>
          <w:rFonts w:ascii="Times New Roman" w:eastAsia="Times New Roman" w:hAnsi="Times New Roman" w:cs="Times New Roman"/>
          <w:sz w:val="20"/>
          <w:szCs w:val="20"/>
        </w:rPr>
        <w:t>Пп</w:t>
      </w:r>
      <w:proofErr w:type="spellEnd"/>
      <w:r w:rsidRPr="006529C9">
        <w:rPr>
          <w:rFonts w:ascii="Times New Roman" w:eastAsia="Times New Roman" w:hAnsi="Times New Roman" w:cs="Times New Roman"/>
          <w:sz w:val="20"/>
          <w:szCs w:val="20"/>
        </w:rPr>
        <w:t>, где:</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spellStart"/>
      <w:r w:rsidRPr="006529C9">
        <w:rPr>
          <w:rFonts w:ascii="Times New Roman" w:eastAsia="Times New Roman" w:hAnsi="Times New Roman" w:cs="Times New Roman"/>
          <w:sz w:val="20"/>
          <w:szCs w:val="20"/>
        </w:rPr>
        <w:t>Пф</w:t>
      </w:r>
      <w:proofErr w:type="spellEnd"/>
      <w:r w:rsidRPr="006529C9">
        <w:rPr>
          <w:rFonts w:ascii="Times New Roman" w:eastAsia="Times New Roman" w:hAnsi="Times New Roman" w:cs="Times New Roman"/>
          <w:sz w:val="20"/>
          <w:szCs w:val="20"/>
        </w:rPr>
        <w:t xml:space="preserve"> – фактическое значение показателя результативности;</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spellStart"/>
      <w:r w:rsidRPr="006529C9">
        <w:rPr>
          <w:rFonts w:ascii="Times New Roman" w:eastAsia="Times New Roman" w:hAnsi="Times New Roman" w:cs="Times New Roman"/>
          <w:sz w:val="20"/>
          <w:szCs w:val="20"/>
        </w:rPr>
        <w:t>Пп</w:t>
      </w:r>
      <w:proofErr w:type="spellEnd"/>
      <w:r w:rsidRPr="006529C9">
        <w:rPr>
          <w:rFonts w:ascii="Times New Roman" w:eastAsia="Times New Roman" w:hAnsi="Times New Roman" w:cs="Times New Roman"/>
          <w:sz w:val="20"/>
          <w:szCs w:val="20"/>
        </w:rPr>
        <w:t xml:space="preserve"> – плановое значение показателя результативности.</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Значение исполнения показателя результативности использования субсидии должно быть не менее 0,85.</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15. </w:t>
      </w:r>
      <w:r w:rsidRPr="006529C9">
        <w:rPr>
          <w:sz w:val="20"/>
          <w:szCs w:val="20"/>
          <w:lang w:eastAsia="ru-RU"/>
        </w:rPr>
        <w:t>Получатель субсидии представляет в А</w:t>
      </w:r>
      <w:r w:rsidRPr="006529C9">
        <w:rPr>
          <w:sz w:val="20"/>
          <w:szCs w:val="20"/>
        </w:rPr>
        <w:t xml:space="preserve">дминистрацию </w:t>
      </w:r>
      <w:proofErr w:type="spellStart"/>
      <w:r w:rsidRPr="006529C9">
        <w:rPr>
          <w:sz w:val="20"/>
          <w:szCs w:val="20"/>
        </w:rPr>
        <w:t>Чебаковского</w:t>
      </w:r>
      <w:proofErr w:type="spellEnd"/>
      <w:r w:rsidRPr="006529C9">
        <w:rPr>
          <w:sz w:val="20"/>
          <w:szCs w:val="20"/>
        </w:rPr>
        <w:t xml:space="preserve"> сельского поселения </w:t>
      </w:r>
      <w:r w:rsidRPr="006529C9">
        <w:rPr>
          <w:sz w:val="20"/>
          <w:szCs w:val="20"/>
          <w:lang w:eastAsia="ru-RU"/>
        </w:rPr>
        <w:t xml:space="preserve">не позднее пятого рабочего дня, следующего за отчетным кварталом, </w:t>
      </w:r>
      <w:r w:rsidRPr="006529C9">
        <w:rPr>
          <w:sz w:val="20"/>
          <w:szCs w:val="20"/>
          <w:shd w:val="clear" w:color="auto" w:fill="FFFFFF"/>
        </w:rPr>
        <w:t xml:space="preserve">по форме, определенной типовой формой договора, установленной Администрацией </w:t>
      </w:r>
      <w:proofErr w:type="spellStart"/>
      <w:r w:rsidRPr="006529C9">
        <w:rPr>
          <w:sz w:val="20"/>
          <w:szCs w:val="20"/>
        </w:rPr>
        <w:t>Чебаковского</w:t>
      </w:r>
      <w:proofErr w:type="spellEnd"/>
      <w:r w:rsidRPr="006529C9">
        <w:rPr>
          <w:sz w:val="20"/>
          <w:szCs w:val="20"/>
        </w:rPr>
        <w:t xml:space="preserve"> сельского </w:t>
      </w:r>
      <w:r w:rsidRPr="006529C9">
        <w:rPr>
          <w:sz w:val="20"/>
          <w:szCs w:val="20"/>
          <w:shd w:val="clear" w:color="auto" w:fill="FFFFFF"/>
        </w:rPr>
        <w:t>поселения,</w:t>
      </w:r>
      <w:r w:rsidRPr="006529C9">
        <w:rPr>
          <w:sz w:val="20"/>
          <w:szCs w:val="20"/>
          <w:lang w:eastAsia="ru-RU"/>
        </w:rPr>
        <w:t xml:space="preserve"> отчет о достижении значений результата предоставления субсидии</w:t>
      </w:r>
      <w:r w:rsidRPr="006529C9">
        <w:rPr>
          <w:sz w:val="20"/>
          <w:szCs w:val="20"/>
        </w:rPr>
        <w:t>.</w:t>
      </w:r>
    </w:p>
    <w:p w:rsidR="006529C9" w:rsidRPr="006529C9" w:rsidRDefault="006529C9" w:rsidP="006529C9">
      <w:pPr>
        <w:pStyle w:val="212"/>
        <w:spacing w:after="0" w:line="240" w:lineRule="auto"/>
        <w:ind w:firstLine="709"/>
        <w:jc w:val="both"/>
        <w:rPr>
          <w:sz w:val="20"/>
          <w:szCs w:val="20"/>
          <w:lang w:eastAsia="ru-RU"/>
        </w:rPr>
      </w:pPr>
      <w:r w:rsidRPr="006529C9">
        <w:rPr>
          <w:sz w:val="20"/>
          <w:szCs w:val="20"/>
          <w:lang w:eastAsia="ru-RU"/>
        </w:rPr>
        <w:lastRenderedPageBreak/>
        <w:t>16. Уполномоченный орган осуществляет проверки соблюдения условий и порядка предоставления субсидии, установленных настоящим Порядком</w:t>
      </w:r>
      <w:r w:rsidRPr="006529C9">
        <w:rPr>
          <w:sz w:val="20"/>
          <w:szCs w:val="20"/>
        </w:rPr>
        <w:t xml:space="preserve">, </w:t>
      </w:r>
      <w:r w:rsidRPr="006529C9">
        <w:rPr>
          <w:sz w:val="20"/>
          <w:szCs w:val="20"/>
          <w:shd w:val="clear" w:color="auto" w:fill="FFFFFF"/>
        </w:rPr>
        <w:t>в том числе в части достижения результатов предоставления субсидии</w:t>
      </w:r>
      <w:r w:rsidRPr="006529C9">
        <w:rPr>
          <w:sz w:val="20"/>
          <w:szCs w:val="20"/>
          <w:lang w:eastAsia="ru-RU"/>
        </w:rPr>
        <w:t xml:space="preserve">. </w:t>
      </w:r>
    </w:p>
    <w:p w:rsidR="006529C9" w:rsidRPr="006529C9" w:rsidRDefault="006529C9" w:rsidP="006529C9">
      <w:pPr>
        <w:pStyle w:val="212"/>
        <w:spacing w:after="0" w:line="240" w:lineRule="auto"/>
        <w:ind w:firstLine="709"/>
        <w:jc w:val="both"/>
        <w:rPr>
          <w:sz w:val="20"/>
          <w:szCs w:val="20"/>
          <w:shd w:val="clear" w:color="auto" w:fill="FFFFFF"/>
        </w:rPr>
      </w:pPr>
      <w:r w:rsidRPr="006529C9">
        <w:rPr>
          <w:sz w:val="20"/>
          <w:szCs w:val="20"/>
          <w:lang w:eastAsia="ru-RU"/>
        </w:rPr>
        <w:t xml:space="preserve">Органы финансового контроля осуществляют проверки </w:t>
      </w:r>
      <w:r w:rsidRPr="006529C9">
        <w:rPr>
          <w:sz w:val="20"/>
          <w:szCs w:val="20"/>
          <w:shd w:val="clear" w:color="auto" w:fill="FFFFFF"/>
        </w:rPr>
        <w:t>в соответствии со </w:t>
      </w:r>
      <w:hyperlink r:id="rId9" w:anchor="/document/12112604/entry/2681" w:history="1">
        <w:r w:rsidRPr="00C34621">
          <w:rPr>
            <w:rStyle w:val="af7"/>
            <w:color w:val="000000" w:themeColor="text1"/>
            <w:sz w:val="20"/>
            <w:szCs w:val="20"/>
            <w:u w:val="none"/>
            <w:shd w:val="clear" w:color="auto" w:fill="FFFFFF"/>
          </w:rPr>
          <w:t>статьями 268.1</w:t>
        </w:r>
      </w:hyperlink>
      <w:r w:rsidRPr="00C34621">
        <w:rPr>
          <w:color w:val="000000" w:themeColor="text1"/>
          <w:sz w:val="20"/>
          <w:szCs w:val="20"/>
          <w:shd w:val="clear" w:color="auto" w:fill="FFFFFF"/>
        </w:rPr>
        <w:t> и </w:t>
      </w:r>
      <w:hyperlink r:id="rId10" w:anchor="/document/12112604/entry/2692" w:history="1">
        <w:r w:rsidRPr="00C34621">
          <w:rPr>
            <w:rStyle w:val="af7"/>
            <w:color w:val="000000" w:themeColor="text1"/>
            <w:sz w:val="20"/>
            <w:szCs w:val="20"/>
            <w:u w:val="none"/>
            <w:shd w:val="clear" w:color="auto" w:fill="FFFFFF"/>
          </w:rPr>
          <w:t>269.2</w:t>
        </w:r>
      </w:hyperlink>
      <w:r w:rsidRPr="006529C9">
        <w:rPr>
          <w:sz w:val="20"/>
          <w:szCs w:val="20"/>
          <w:shd w:val="clear" w:color="auto" w:fill="FFFFFF"/>
        </w:rPr>
        <w:t> Бюджетного кодекса РФ.</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17. </w:t>
      </w:r>
      <w:r w:rsidRPr="006529C9">
        <w:rPr>
          <w:sz w:val="20"/>
          <w:szCs w:val="20"/>
          <w:lang w:eastAsia="ru-RU"/>
        </w:rPr>
        <w:t xml:space="preserve">Субсидия подлежит возврату получателем субсидии в бюджет </w:t>
      </w:r>
      <w:proofErr w:type="spellStart"/>
      <w:r w:rsidRPr="006529C9">
        <w:rPr>
          <w:sz w:val="20"/>
          <w:szCs w:val="20"/>
        </w:rPr>
        <w:t>Чебаковского</w:t>
      </w:r>
      <w:proofErr w:type="spellEnd"/>
      <w:r w:rsidRPr="006529C9">
        <w:rPr>
          <w:sz w:val="20"/>
          <w:szCs w:val="20"/>
        </w:rPr>
        <w:t xml:space="preserve"> сельского поселения   в случаях:</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финансового контроля;</w:t>
      </w:r>
    </w:p>
    <w:p w:rsidR="006529C9" w:rsidRPr="006529C9" w:rsidRDefault="006529C9" w:rsidP="006529C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 </w:t>
      </w:r>
      <w:proofErr w:type="spellStart"/>
      <w:r w:rsidRPr="006529C9">
        <w:rPr>
          <w:rFonts w:ascii="Times New Roman" w:eastAsia="Times New Roman" w:hAnsi="Times New Roman" w:cs="Times New Roman"/>
          <w:sz w:val="20"/>
          <w:szCs w:val="20"/>
        </w:rPr>
        <w:t>недостижения</w:t>
      </w:r>
      <w:proofErr w:type="spellEnd"/>
      <w:r w:rsidRPr="006529C9">
        <w:rPr>
          <w:rFonts w:ascii="Times New Roman" w:eastAsia="Times New Roman" w:hAnsi="Times New Roman" w:cs="Times New Roman"/>
          <w:sz w:val="20"/>
          <w:szCs w:val="20"/>
        </w:rPr>
        <w:t xml:space="preserve"> результата предоставления субсидии.</w:t>
      </w:r>
    </w:p>
    <w:p w:rsidR="006529C9" w:rsidRPr="006529C9" w:rsidRDefault="006529C9" w:rsidP="006529C9">
      <w:pPr>
        <w:pStyle w:val="212"/>
        <w:spacing w:after="0" w:line="240" w:lineRule="auto"/>
        <w:ind w:firstLine="709"/>
        <w:jc w:val="both"/>
        <w:rPr>
          <w:sz w:val="20"/>
          <w:szCs w:val="20"/>
        </w:rPr>
      </w:pPr>
      <w:r w:rsidRPr="006529C9">
        <w:rPr>
          <w:sz w:val="20"/>
          <w:szCs w:val="20"/>
        </w:rPr>
        <w:t xml:space="preserve">Администрация </w:t>
      </w:r>
      <w:proofErr w:type="spellStart"/>
      <w:r w:rsidRPr="006529C9">
        <w:rPr>
          <w:sz w:val="20"/>
          <w:szCs w:val="20"/>
        </w:rPr>
        <w:t>Чебаковского</w:t>
      </w:r>
      <w:proofErr w:type="spellEnd"/>
      <w:r w:rsidRPr="006529C9">
        <w:rPr>
          <w:sz w:val="20"/>
          <w:szCs w:val="20"/>
        </w:rPr>
        <w:t xml:space="preserve"> сельского поселения   в течение 7 дней, после обнаружения нарушения направляет получателю субсидии письменное уведомление о возврате средств в бюджет </w:t>
      </w:r>
      <w:proofErr w:type="spellStart"/>
      <w:r w:rsidRPr="006529C9">
        <w:rPr>
          <w:sz w:val="20"/>
          <w:szCs w:val="20"/>
        </w:rPr>
        <w:t>Чебаковского</w:t>
      </w:r>
      <w:proofErr w:type="spellEnd"/>
      <w:r w:rsidRPr="006529C9">
        <w:rPr>
          <w:sz w:val="20"/>
          <w:szCs w:val="20"/>
        </w:rPr>
        <w:t xml:space="preserve"> сельского поселения. Субсидия подлежит возврату в срок в течение 10 календарных дней с момента получения указанного уведомления.</w:t>
      </w:r>
    </w:p>
    <w:p w:rsidR="006529C9" w:rsidRPr="006529C9" w:rsidRDefault="006529C9" w:rsidP="006529C9">
      <w:pPr>
        <w:pStyle w:val="212"/>
        <w:spacing w:after="0" w:line="240" w:lineRule="auto"/>
        <w:ind w:firstLine="709"/>
        <w:jc w:val="both"/>
        <w:rPr>
          <w:sz w:val="20"/>
          <w:szCs w:val="20"/>
        </w:rPr>
      </w:pPr>
      <w:r w:rsidRPr="006529C9">
        <w:rPr>
          <w:sz w:val="20"/>
          <w:szCs w:val="20"/>
        </w:rPr>
        <w:t>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6529C9" w:rsidRPr="006529C9" w:rsidRDefault="006529C9" w:rsidP="006529C9">
      <w:pPr>
        <w:spacing w:line="240" w:lineRule="auto"/>
        <w:rPr>
          <w:rFonts w:ascii="Times New Roman" w:eastAsia="Times New Roman" w:hAnsi="Times New Roman" w:cs="Times New Roman"/>
          <w:color w:val="000000"/>
          <w:sz w:val="20"/>
          <w:szCs w:val="20"/>
        </w:rPr>
      </w:pPr>
    </w:p>
    <w:p w:rsidR="006529C9" w:rsidRPr="006529C9" w:rsidRDefault="006529C9" w:rsidP="006529C9">
      <w:pPr>
        <w:tabs>
          <w:tab w:val="left" w:pos="8760"/>
        </w:tabs>
        <w:suppressAutoHyphens/>
        <w:spacing w:after="0" w:line="240" w:lineRule="auto"/>
        <w:jc w:val="right"/>
        <w:outlineLvl w:val="0"/>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Приложение 1</w:t>
      </w:r>
    </w:p>
    <w:p w:rsidR="006529C9" w:rsidRPr="006529C9" w:rsidRDefault="006529C9" w:rsidP="006529C9">
      <w:pPr>
        <w:tabs>
          <w:tab w:val="left" w:pos="8760"/>
        </w:tabs>
        <w:suppressAutoHyphens/>
        <w:spacing w:after="0" w:line="240" w:lineRule="auto"/>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к Порядку предоставления субсидии</w:t>
      </w:r>
    </w:p>
    <w:p w:rsidR="006529C9" w:rsidRPr="006529C9" w:rsidRDefault="006529C9" w:rsidP="006529C9">
      <w:pPr>
        <w:tabs>
          <w:tab w:val="left" w:pos="8760"/>
        </w:tabs>
        <w:suppressAutoHyphens/>
        <w:spacing w:after="0" w:line="240" w:lineRule="auto"/>
        <w:jc w:val="right"/>
        <w:rPr>
          <w:rFonts w:ascii="Times New Roman" w:eastAsia="Times New Roman" w:hAnsi="Times New Roman" w:cs="Times New Roman"/>
          <w:color w:val="000000"/>
          <w:sz w:val="20"/>
          <w:szCs w:val="20"/>
        </w:rPr>
      </w:pPr>
    </w:p>
    <w:p w:rsidR="006529C9" w:rsidRPr="006529C9" w:rsidRDefault="006529C9" w:rsidP="006529C9">
      <w:pPr>
        <w:tabs>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ПЕРЕЧЕНЬ</w:t>
      </w:r>
    </w:p>
    <w:p w:rsidR="006529C9" w:rsidRPr="006529C9" w:rsidRDefault="006529C9" w:rsidP="006529C9">
      <w:pPr>
        <w:tabs>
          <w:tab w:val="left" w:pos="8760"/>
        </w:tabs>
        <w:suppressAutoHyphens/>
        <w:spacing w:after="0" w:line="240" w:lineRule="auto"/>
        <w:jc w:val="right"/>
        <w:rPr>
          <w:rFonts w:ascii="Times New Roman" w:eastAsia="Times New Roman" w:hAnsi="Times New Roman" w:cs="Times New Roman"/>
          <w:color w:val="000000"/>
          <w:sz w:val="20"/>
          <w:szCs w:val="20"/>
        </w:rPr>
      </w:pPr>
    </w:p>
    <w:p w:rsidR="006529C9" w:rsidRPr="006529C9" w:rsidRDefault="006529C9" w:rsidP="006529C9">
      <w:pPr>
        <w:tabs>
          <w:tab w:val="left" w:pos="3416"/>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xml:space="preserve">Отдаленных сельских населенных пунктов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w:t>
      </w:r>
      <w:r w:rsidRPr="006529C9">
        <w:rPr>
          <w:rFonts w:ascii="Times New Roman" w:eastAsia="Times New Roman" w:hAnsi="Times New Roman" w:cs="Times New Roman"/>
          <w:color w:val="000000"/>
          <w:sz w:val="20"/>
          <w:szCs w:val="20"/>
        </w:rPr>
        <w:t xml:space="preserve">, </w:t>
      </w:r>
    </w:p>
    <w:p w:rsidR="006529C9" w:rsidRPr="006529C9" w:rsidRDefault="006529C9" w:rsidP="006529C9">
      <w:pPr>
        <w:tabs>
          <w:tab w:val="left" w:pos="3416"/>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не имеющих стационарной торговой сети</w:t>
      </w:r>
    </w:p>
    <w:p w:rsidR="006529C9" w:rsidRPr="006529C9" w:rsidRDefault="006529C9" w:rsidP="006529C9">
      <w:pPr>
        <w:tabs>
          <w:tab w:val="left" w:pos="8760"/>
        </w:tabs>
        <w:suppressAutoHyphens/>
        <w:spacing w:after="0" w:line="240" w:lineRule="auto"/>
        <w:rPr>
          <w:rFonts w:ascii="Times New Roman" w:eastAsia="Times New Roman" w:hAnsi="Times New Roman" w:cs="Times New Roman"/>
          <w:color w:val="000000"/>
          <w:sz w:val="20"/>
          <w:szCs w:val="20"/>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609"/>
        <w:gridCol w:w="1630"/>
        <w:gridCol w:w="1825"/>
      </w:tblGrid>
      <w:tr w:rsidR="006529C9" w:rsidRPr="006529C9" w:rsidTr="00FC4BF5">
        <w:trPr>
          <w:jc w:val="center"/>
        </w:trPr>
        <w:tc>
          <w:tcPr>
            <w:tcW w:w="541" w:type="dxa"/>
          </w:tcPr>
          <w:p w:rsidR="006529C9" w:rsidRPr="006529C9" w:rsidRDefault="006529C9" w:rsidP="006529C9">
            <w:pPr>
              <w:tabs>
                <w:tab w:val="left" w:pos="3540"/>
              </w:tabs>
              <w:spacing w:after="0" w:line="240" w:lineRule="auto"/>
              <w:rPr>
                <w:rFonts w:ascii="Times New Roman" w:eastAsia="Times New Roman" w:hAnsi="Times New Roman" w:cs="Times New Roman"/>
                <w:sz w:val="20"/>
                <w:szCs w:val="20"/>
              </w:rPr>
            </w:pPr>
            <w:bookmarkStart w:id="2" w:name="_Hlk167194085"/>
            <w:r w:rsidRPr="006529C9">
              <w:rPr>
                <w:rFonts w:ascii="Times New Roman" w:eastAsia="Times New Roman" w:hAnsi="Times New Roman" w:cs="Times New Roman"/>
                <w:sz w:val="20"/>
                <w:szCs w:val="20"/>
              </w:rPr>
              <w:t>№ п/п</w:t>
            </w:r>
          </w:p>
        </w:tc>
        <w:tc>
          <w:tcPr>
            <w:tcW w:w="5609" w:type="dxa"/>
            <w:vAlign w:val="center"/>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Пункт доставки товара</w:t>
            </w:r>
          </w:p>
        </w:tc>
        <w:tc>
          <w:tcPr>
            <w:tcW w:w="1630" w:type="dxa"/>
            <w:vAlign w:val="center"/>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Удаленность от </w:t>
            </w:r>
            <w:proofErr w:type="spellStart"/>
            <w:r w:rsidRPr="006529C9">
              <w:rPr>
                <w:rFonts w:ascii="Times New Roman" w:eastAsia="Times New Roman" w:hAnsi="Times New Roman" w:cs="Times New Roman"/>
                <w:sz w:val="20"/>
                <w:szCs w:val="20"/>
              </w:rPr>
              <w:t>г.Тутаев</w:t>
            </w:r>
            <w:proofErr w:type="spellEnd"/>
            <w:r w:rsidRPr="006529C9">
              <w:rPr>
                <w:rFonts w:ascii="Times New Roman" w:eastAsia="Times New Roman" w:hAnsi="Times New Roman" w:cs="Times New Roman"/>
                <w:sz w:val="20"/>
                <w:szCs w:val="20"/>
              </w:rPr>
              <w:t>, (км)</w:t>
            </w:r>
          </w:p>
        </w:tc>
        <w:tc>
          <w:tcPr>
            <w:tcW w:w="1825" w:type="dxa"/>
            <w:vAlign w:val="center"/>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Частота завоза товаров в неделю</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Медведево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16,1</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2</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Петрушино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18,5</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Прибрежная</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35,7</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4</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Николо</w:t>
            </w:r>
            <w:proofErr w:type="spellEnd"/>
            <w:r w:rsidRPr="006529C9">
              <w:rPr>
                <w:rFonts w:ascii="Times New Roman" w:eastAsia="Times New Roman" w:hAnsi="Times New Roman" w:cs="Times New Roman"/>
                <w:sz w:val="20"/>
                <w:szCs w:val="20"/>
              </w:rPr>
              <w:t>-Заболотье</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19,6</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5</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Галкино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38,9</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6</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Трубино</w:t>
            </w:r>
            <w:proofErr w:type="spellEnd"/>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19,7</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7</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Крюково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21,3</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8</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Мокроусово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43,5</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9</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Судилово</w:t>
            </w:r>
            <w:proofErr w:type="spellEnd"/>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16,3</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10</w:t>
            </w:r>
          </w:p>
        </w:tc>
        <w:tc>
          <w:tcPr>
            <w:tcW w:w="5609"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Константиново</w:t>
            </w:r>
          </w:p>
        </w:tc>
        <w:tc>
          <w:tcPr>
            <w:tcW w:w="1630"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17,5</w:t>
            </w:r>
          </w:p>
        </w:tc>
        <w:tc>
          <w:tcPr>
            <w:tcW w:w="1825"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bookmarkEnd w:id="2"/>
    </w:tbl>
    <w:p w:rsidR="006529C9" w:rsidRPr="006529C9" w:rsidRDefault="006529C9" w:rsidP="006529C9">
      <w:pPr>
        <w:tabs>
          <w:tab w:val="left" w:pos="8760"/>
        </w:tabs>
        <w:suppressAutoHyphens/>
        <w:spacing w:after="0" w:line="240" w:lineRule="auto"/>
        <w:jc w:val="both"/>
        <w:rPr>
          <w:rFonts w:ascii="Times New Roman" w:eastAsia="Times New Roman" w:hAnsi="Times New Roman" w:cs="Times New Roman"/>
          <w:color w:val="000000"/>
          <w:sz w:val="20"/>
          <w:szCs w:val="20"/>
        </w:rPr>
      </w:pPr>
    </w:p>
    <w:p w:rsidR="006529C9" w:rsidRPr="006529C9" w:rsidRDefault="006529C9" w:rsidP="006529C9">
      <w:pPr>
        <w:tabs>
          <w:tab w:val="left" w:pos="4220"/>
          <w:tab w:val="left" w:pos="8760"/>
        </w:tabs>
        <w:suppressAutoHyphens/>
        <w:spacing w:after="0" w:line="240" w:lineRule="auto"/>
        <w:outlineLvl w:val="0"/>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ab/>
      </w:r>
    </w:p>
    <w:p w:rsidR="006529C9" w:rsidRPr="006529C9" w:rsidRDefault="006529C9" w:rsidP="006529C9">
      <w:pPr>
        <w:tabs>
          <w:tab w:val="left" w:pos="8760"/>
        </w:tabs>
        <w:suppressAutoHyphens/>
        <w:spacing w:after="0" w:line="240" w:lineRule="auto"/>
        <w:jc w:val="right"/>
        <w:outlineLvl w:val="0"/>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Приложение 2</w:t>
      </w:r>
    </w:p>
    <w:p w:rsidR="006529C9" w:rsidRPr="006529C9" w:rsidRDefault="006529C9" w:rsidP="006529C9">
      <w:pPr>
        <w:tabs>
          <w:tab w:val="left" w:pos="8760"/>
        </w:tabs>
        <w:suppressAutoHyphens/>
        <w:spacing w:after="0" w:line="240" w:lineRule="auto"/>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к Порядку предоставления субсидии</w:t>
      </w:r>
    </w:p>
    <w:p w:rsidR="006529C9" w:rsidRPr="006529C9" w:rsidRDefault="006529C9" w:rsidP="006529C9">
      <w:pPr>
        <w:tabs>
          <w:tab w:val="left" w:pos="8456"/>
        </w:tabs>
        <w:spacing w:line="240" w:lineRule="auto"/>
        <w:rPr>
          <w:rFonts w:ascii="Times New Roman" w:hAnsi="Times New Roman" w:cs="Times New Roman"/>
          <w:bCs/>
          <w:sz w:val="20"/>
          <w:szCs w:val="20"/>
        </w:rPr>
      </w:pPr>
      <w:r w:rsidRPr="006529C9">
        <w:rPr>
          <w:rFonts w:ascii="Times New Roman" w:hAnsi="Times New Roman" w:cs="Times New Roman"/>
          <w:bCs/>
          <w:sz w:val="20"/>
          <w:szCs w:val="20"/>
        </w:rPr>
        <w:tab/>
        <w:t>Форма</w:t>
      </w:r>
    </w:p>
    <w:p w:rsidR="006529C9" w:rsidRPr="006529C9" w:rsidRDefault="006529C9" w:rsidP="006529C9">
      <w:pPr>
        <w:spacing w:line="240" w:lineRule="auto"/>
        <w:outlineLvl w:val="0"/>
        <w:rPr>
          <w:rFonts w:ascii="Times New Roman" w:hAnsi="Times New Roman" w:cs="Times New Roman"/>
          <w:bCs/>
          <w:sz w:val="20"/>
          <w:szCs w:val="20"/>
        </w:rPr>
      </w:pPr>
      <w:r w:rsidRPr="006529C9">
        <w:rPr>
          <w:rFonts w:ascii="Times New Roman" w:hAnsi="Times New Roman" w:cs="Times New Roman"/>
          <w:bCs/>
          <w:sz w:val="20"/>
          <w:szCs w:val="20"/>
        </w:rPr>
        <w:t>Наименование организации</w:t>
      </w:r>
    </w:p>
    <w:p w:rsidR="006529C9" w:rsidRPr="006529C9" w:rsidRDefault="006529C9" w:rsidP="006529C9">
      <w:pPr>
        <w:spacing w:line="240" w:lineRule="auto"/>
        <w:rPr>
          <w:rFonts w:ascii="Times New Roman" w:hAnsi="Times New Roman" w:cs="Times New Roman"/>
          <w:bCs/>
          <w:sz w:val="20"/>
          <w:szCs w:val="20"/>
        </w:rPr>
      </w:pPr>
      <w:r w:rsidRPr="006529C9">
        <w:rPr>
          <w:rFonts w:ascii="Times New Roman" w:hAnsi="Times New Roman" w:cs="Times New Roman"/>
          <w:bCs/>
          <w:sz w:val="20"/>
          <w:szCs w:val="20"/>
        </w:rPr>
        <w:t>_________________________________</w:t>
      </w:r>
    </w:p>
    <w:p w:rsidR="006529C9" w:rsidRPr="006529C9" w:rsidRDefault="006529C9" w:rsidP="006529C9">
      <w:pPr>
        <w:spacing w:line="240" w:lineRule="auto"/>
        <w:outlineLvl w:val="0"/>
        <w:rPr>
          <w:rFonts w:ascii="Times New Roman" w:hAnsi="Times New Roman" w:cs="Times New Roman"/>
          <w:bCs/>
          <w:sz w:val="20"/>
          <w:szCs w:val="20"/>
        </w:rPr>
      </w:pPr>
      <w:r w:rsidRPr="006529C9">
        <w:rPr>
          <w:rFonts w:ascii="Times New Roman" w:hAnsi="Times New Roman" w:cs="Times New Roman"/>
          <w:bCs/>
          <w:sz w:val="20"/>
          <w:szCs w:val="20"/>
        </w:rPr>
        <w:t xml:space="preserve">ИНН/КПП _______________________ </w:t>
      </w:r>
    </w:p>
    <w:p w:rsidR="006529C9" w:rsidRPr="006529C9" w:rsidRDefault="006529C9" w:rsidP="006529C9">
      <w:pPr>
        <w:spacing w:after="0" w:line="240" w:lineRule="auto"/>
        <w:rPr>
          <w:rFonts w:ascii="Times New Roman" w:hAnsi="Times New Roman" w:cs="Times New Roman"/>
          <w:bCs/>
          <w:sz w:val="20"/>
          <w:szCs w:val="20"/>
        </w:rPr>
      </w:pPr>
    </w:p>
    <w:p w:rsidR="006529C9" w:rsidRPr="006529C9" w:rsidRDefault="006529C9" w:rsidP="006529C9">
      <w:pPr>
        <w:spacing w:after="0" w:line="240" w:lineRule="auto"/>
        <w:jc w:val="center"/>
        <w:outlineLvl w:val="0"/>
        <w:rPr>
          <w:rFonts w:ascii="Times New Roman" w:hAnsi="Times New Roman" w:cs="Times New Roman"/>
          <w:bCs/>
          <w:sz w:val="20"/>
          <w:szCs w:val="20"/>
        </w:rPr>
      </w:pPr>
      <w:r w:rsidRPr="006529C9">
        <w:rPr>
          <w:rFonts w:ascii="Times New Roman" w:hAnsi="Times New Roman" w:cs="Times New Roman"/>
          <w:bCs/>
          <w:sz w:val="20"/>
          <w:szCs w:val="20"/>
        </w:rPr>
        <w:t>СПРАВКА – РАСЧЁТ</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на возмещение расходов по доставке товаров в отдалённые</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населённые пункты</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за ____________ квартал 20       г.</w:t>
      </w:r>
    </w:p>
    <w:p w:rsidR="006529C9" w:rsidRPr="006529C9" w:rsidRDefault="006529C9" w:rsidP="006529C9">
      <w:pPr>
        <w:spacing w:after="0" w:line="240" w:lineRule="auto"/>
        <w:jc w:val="center"/>
        <w:rPr>
          <w:rFonts w:ascii="Times New Roman" w:hAnsi="Times New Roman" w:cs="Times New Roman"/>
          <w:bCs/>
          <w:sz w:val="20"/>
          <w:szCs w:val="20"/>
        </w:rPr>
      </w:pPr>
    </w:p>
    <w:tbl>
      <w:tblPr>
        <w:tblW w:w="0" w:type="auto"/>
        <w:tblInd w:w="-127" w:type="dxa"/>
        <w:tblLayout w:type="fixed"/>
        <w:tblLook w:val="0000" w:firstRow="0" w:lastRow="0" w:firstColumn="0" w:lastColumn="0" w:noHBand="0" w:noVBand="0"/>
      </w:tblPr>
      <w:tblGrid>
        <w:gridCol w:w="1051"/>
        <w:gridCol w:w="2412"/>
        <w:gridCol w:w="1474"/>
        <w:gridCol w:w="1696"/>
        <w:gridCol w:w="2723"/>
      </w:tblGrid>
      <w:tr w:rsidR="006529C9" w:rsidRPr="006529C9" w:rsidTr="00FC4BF5">
        <w:trPr>
          <w:trHeight w:val="1681"/>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Дата</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Маршрут</w:t>
            </w: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Расстояние,</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км</w:t>
            </w: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Цена горюче-смазочных материалов за 1 литр,</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руб.</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Сумма на возмещение расходов,</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руб.</w:t>
            </w:r>
          </w:p>
          <w:p w:rsidR="006529C9" w:rsidRPr="006529C9" w:rsidRDefault="006529C9" w:rsidP="006529C9">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ст.5=ст.3 *ст.4*</w:t>
            </w:r>
            <w:r w:rsidRPr="006529C9">
              <w:rPr>
                <w:rFonts w:ascii="Times New Roman" w:hAnsi="Times New Roman" w:cs="Times New Roman"/>
                <w:bCs/>
                <w:sz w:val="20"/>
                <w:szCs w:val="20"/>
                <w:lang w:val="en-US"/>
              </w:rPr>
              <w:t>N</w:t>
            </w:r>
            <w:r w:rsidRPr="006529C9">
              <w:rPr>
                <w:rFonts w:ascii="Times New Roman" w:hAnsi="Times New Roman" w:cs="Times New Roman"/>
                <w:bCs/>
                <w:sz w:val="20"/>
                <w:szCs w:val="20"/>
              </w:rPr>
              <w:t>,</w:t>
            </w:r>
          </w:p>
          <w:p w:rsidR="006529C9" w:rsidRPr="006529C9" w:rsidRDefault="006529C9" w:rsidP="006529C9">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lang w:val="en-US"/>
              </w:rPr>
              <w:t>N</w:t>
            </w:r>
            <w:r w:rsidRPr="006529C9">
              <w:rPr>
                <w:rFonts w:ascii="Times New Roman" w:hAnsi="Times New Roman" w:cs="Times New Roman"/>
                <w:sz w:val="20"/>
                <w:szCs w:val="20"/>
              </w:rPr>
              <w:t xml:space="preserve"> - норма расхода горюче-смазочных материалов на 1 километр (но не более 0,23)</w:t>
            </w:r>
          </w:p>
        </w:tc>
      </w:tr>
      <w:tr w:rsidR="006529C9" w:rsidRPr="006529C9" w:rsidTr="00FC4BF5">
        <w:trPr>
          <w:trHeight w:val="30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1</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2</w:t>
            </w: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3</w:t>
            </w: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5</w:t>
            </w: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Итого:</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6529C9">
            <w:pPr>
              <w:snapToGrid w:val="0"/>
              <w:spacing w:after="0" w:line="240" w:lineRule="auto"/>
              <w:jc w:val="center"/>
              <w:rPr>
                <w:rFonts w:ascii="Times New Roman" w:hAnsi="Times New Roman" w:cs="Times New Roman"/>
                <w:bCs/>
                <w:sz w:val="20"/>
                <w:szCs w:val="20"/>
              </w:rPr>
            </w:pPr>
          </w:p>
        </w:tc>
      </w:tr>
    </w:tbl>
    <w:p w:rsidR="006529C9" w:rsidRPr="006529C9" w:rsidRDefault="006529C9" w:rsidP="006529C9">
      <w:pPr>
        <w:spacing w:after="0" w:line="240" w:lineRule="auto"/>
        <w:rPr>
          <w:rFonts w:ascii="Times New Roman" w:hAnsi="Times New Roman" w:cs="Times New Roman"/>
          <w:bCs/>
          <w:sz w:val="20"/>
          <w:szCs w:val="20"/>
        </w:rPr>
      </w:pPr>
    </w:p>
    <w:p w:rsidR="006529C9" w:rsidRPr="006529C9" w:rsidRDefault="006529C9" w:rsidP="006529C9">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Руководитель организации _____________________________________</w:t>
      </w:r>
    </w:p>
    <w:p w:rsidR="006529C9" w:rsidRPr="006529C9" w:rsidRDefault="006529C9" w:rsidP="006529C9">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 xml:space="preserve">Главный бухгалтер       </w:t>
      </w:r>
      <w:r w:rsidRPr="006529C9">
        <w:rPr>
          <w:rFonts w:ascii="Times New Roman" w:hAnsi="Times New Roman" w:cs="Times New Roman"/>
          <w:bCs/>
          <w:sz w:val="20"/>
          <w:szCs w:val="20"/>
        </w:rPr>
        <w:tab/>
        <w:t>_____________________________________</w:t>
      </w:r>
    </w:p>
    <w:p w:rsidR="006529C9" w:rsidRPr="006529C9" w:rsidRDefault="006529C9" w:rsidP="006529C9">
      <w:pPr>
        <w:spacing w:after="0" w:line="240" w:lineRule="auto"/>
        <w:jc w:val="both"/>
        <w:rPr>
          <w:rFonts w:ascii="Times New Roman" w:hAnsi="Times New Roman" w:cs="Times New Roman"/>
          <w:sz w:val="20"/>
          <w:szCs w:val="20"/>
        </w:rPr>
      </w:pPr>
      <w:r w:rsidRPr="006529C9">
        <w:rPr>
          <w:rFonts w:ascii="Times New Roman" w:hAnsi="Times New Roman" w:cs="Times New Roman"/>
          <w:sz w:val="20"/>
          <w:szCs w:val="20"/>
        </w:rPr>
        <w:t>М.П.</w:t>
      </w:r>
    </w:p>
    <w:p w:rsidR="006529C9" w:rsidRPr="006529C9" w:rsidRDefault="006529C9" w:rsidP="00AA3BCE">
      <w:pPr>
        <w:spacing w:after="0" w:line="240" w:lineRule="auto"/>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Приложение 2</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к Постановлению администрации</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proofErr w:type="spellStart"/>
      <w:r w:rsidRPr="006529C9">
        <w:rPr>
          <w:rFonts w:ascii="Times New Roman" w:eastAsia="Times New Roman" w:hAnsi="Times New Roman" w:cs="Times New Roman"/>
          <w:color w:val="000000"/>
          <w:sz w:val="20"/>
          <w:szCs w:val="20"/>
        </w:rPr>
        <w:t>Чебаковского</w:t>
      </w:r>
      <w:proofErr w:type="spellEnd"/>
      <w:r w:rsidRPr="006529C9">
        <w:rPr>
          <w:rFonts w:ascii="Times New Roman" w:eastAsia="Times New Roman" w:hAnsi="Times New Roman" w:cs="Times New Roman"/>
          <w:color w:val="000000"/>
          <w:sz w:val="20"/>
          <w:szCs w:val="20"/>
        </w:rPr>
        <w:t xml:space="preserve"> сельского поселения  </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bookmarkStart w:id="3" w:name="_Hlk167191923"/>
      <w:r w:rsidRPr="006529C9">
        <w:rPr>
          <w:rFonts w:ascii="Times New Roman" w:eastAsia="Times New Roman" w:hAnsi="Times New Roman" w:cs="Times New Roman"/>
          <w:color w:val="000000"/>
          <w:sz w:val="20"/>
          <w:szCs w:val="20"/>
        </w:rPr>
        <w:t>от 10.06.2024г.  № 53</w:t>
      </w:r>
    </w:p>
    <w:bookmarkEnd w:id="3"/>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w:t>
      </w:r>
    </w:p>
    <w:p w:rsidR="006529C9" w:rsidRPr="006529C9" w:rsidRDefault="006529C9" w:rsidP="006529C9">
      <w:pPr>
        <w:spacing w:after="0" w:line="240" w:lineRule="auto"/>
        <w:ind w:firstLine="709"/>
        <w:jc w:val="both"/>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w:t>
      </w:r>
    </w:p>
    <w:p w:rsidR="006529C9" w:rsidRPr="006529C9" w:rsidRDefault="006529C9" w:rsidP="006529C9">
      <w:pPr>
        <w:suppressAutoHyphens/>
        <w:spacing w:after="120" w:line="240" w:lineRule="auto"/>
        <w:jc w:val="center"/>
        <w:outlineLvl w:val="0"/>
        <w:rPr>
          <w:rFonts w:ascii="Times New Roman" w:eastAsia="Times New Roman" w:hAnsi="Times New Roman" w:cs="Times New Roman"/>
          <w:sz w:val="20"/>
          <w:szCs w:val="20"/>
          <w:lang w:eastAsia="ar-SA"/>
        </w:rPr>
      </w:pPr>
      <w:r w:rsidRPr="006529C9">
        <w:rPr>
          <w:rFonts w:ascii="Times New Roman" w:eastAsia="Times New Roman" w:hAnsi="Times New Roman" w:cs="Times New Roman"/>
          <w:sz w:val="20"/>
          <w:szCs w:val="20"/>
          <w:lang w:eastAsia="ar-SA"/>
        </w:rPr>
        <w:t>Состав комиссии</w:t>
      </w:r>
    </w:p>
    <w:p w:rsidR="006529C9" w:rsidRPr="006529C9" w:rsidRDefault="006529C9" w:rsidP="006529C9">
      <w:pPr>
        <w:spacing w:after="0" w:line="240" w:lineRule="auto"/>
        <w:jc w:val="center"/>
        <w:rPr>
          <w:rFonts w:ascii="Times New Roman" w:eastAsia="Calibri" w:hAnsi="Times New Roman" w:cs="Times New Roman"/>
          <w:i/>
          <w:iCs/>
          <w:sz w:val="20"/>
          <w:szCs w:val="20"/>
          <w:lang w:bidi="en-US"/>
        </w:rPr>
      </w:pPr>
      <w:r w:rsidRPr="006529C9">
        <w:rPr>
          <w:rFonts w:ascii="Times New Roman" w:eastAsia="Times New Roman" w:hAnsi="Times New Roman" w:cs="Times New Roman"/>
          <w:i/>
          <w:iCs/>
          <w:sz w:val="20"/>
          <w:szCs w:val="20"/>
          <w:lang w:eastAsia="ar-SA" w:bidi="en-US"/>
        </w:rPr>
        <w:t xml:space="preserve">по проведению отбора </w:t>
      </w:r>
      <w:r w:rsidRPr="006529C9">
        <w:rPr>
          <w:rFonts w:ascii="Times New Roman" w:eastAsia="Calibri" w:hAnsi="Times New Roman" w:cs="Times New Roman"/>
          <w:i/>
          <w:iCs/>
          <w:sz w:val="20"/>
          <w:szCs w:val="20"/>
          <w:lang w:bidi="en-US"/>
        </w:rPr>
        <w:t xml:space="preserve">юридических лиц, индивидуальных предпринимателей, физических лиц – производителей товаров, работ, услуг, претендующих на право заключения договора </w:t>
      </w:r>
    </w:p>
    <w:p w:rsidR="006529C9" w:rsidRPr="006529C9" w:rsidRDefault="006529C9" w:rsidP="006529C9">
      <w:pPr>
        <w:spacing w:after="0" w:line="240" w:lineRule="auto"/>
        <w:jc w:val="center"/>
        <w:rPr>
          <w:rFonts w:ascii="Times New Roman" w:eastAsia="Calibri" w:hAnsi="Times New Roman" w:cs="Times New Roman"/>
          <w:i/>
          <w:iCs/>
          <w:sz w:val="20"/>
          <w:szCs w:val="20"/>
          <w:lang w:bidi="en-US"/>
        </w:rPr>
      </w:pPr>
      <w:r w:rsidRPr="006529C9">
        <w:rPr>
          <w:rFonts w:ascii="Times New Roman" w:eastAsia="Calibri" w:hAnsi="Times New Roman" w:cs="Times New Roman"/>
          <w:i/>
          <w:iCs/>
          <w:sz w:val="20"/>
          <w:szCs w:val="20"/>
          <w:lang w:bidi="en-US"/>
        </w:rPr>
        <w:t xml:space="preserve">на доставку товаров в отдаленные сельские населенные пункты </w:t>
      </w:r>
    </w:p>
    <w:p w:rsidR="006529C9" w:rsidRPr="006529C9" w:rsidRDefault="006529C9" w:rsidP="006529C9">
      <w:pPr>
        <w:spacing w:after="0" w:line="240" w:lineRule="auto"/>
        <w:jc w:val="center"/>
        <w:rPr>
          <w:rFonts w:ascii="Times New Roman" w:eastAsia="Calibri" w:hAnsi="Times New Roman" w:cs="Times New Roman"/>
          <w:i/>
          <w:iCs/>
          <w:sz w:val="20"/>
          <w:szCs w:val="20"/>
          <w:lang w:bidi="en-US"/>
        </w:rPr>
      </w:pPr>
      <w:proofErr w:type="spellStart"/>
      <w:r w:rsidRPr="006529C9">
        <w:rPr>
          <w:rFonts w:ascii="Times New Roman" w:eastAsia="Calibri" w:hAnsi="Times New Roman" w:cs="Times New Roman"/>
          <w:i/>
          <w:iCs/>
          <w:sz w:val="20"/>
          <w:szCs w:val="20"/>
          <w:lang w:bidi="en-US"/>
        </w:rPr>
        <w:t>Чебаковского</w:t>
      </w:r>
      <w:proofErr w:type="spellEnd"/>
      <w:r w:rsidRPr="006529C9">
        <w:rPr>
          <w:rFonts w:ascii="Times New Roman" w:eastAsia="Calibri" w:hAnsi="Times New Roman" w:cs="Times New Roman"/>
          <w:i/>
          <w:iCs/>
          <w:sz w:val="20"/>
          <w:szCs w:val="20"/>
          <w:lang w:bidi="en-US"/>
        </w:rPr>
        <w:t xml:space="preserve"> сельского поселения, с последующим предоставлением субсидии </w:t>
      </w:r>
    </w:p>
    <w:p w:rsidR="006529C9" w:rsidRPr="006529C9" w:rsidRDefault="006529C9" w:rsidP="006529C9">
      <w:pPr>
        <w:spacing w:after="0" w:line="240" w:lineRule="auto"/>
        <w:jc w:val="center"/>
        <w:rPr>
          <w:rFonts w:ascii="Times New Roman" w:eastAsia="Calibri" w:hAnsi="Times New Roman" w:cs="Times New Roman"/>
          <w:i/>
          <w:iCs/>
          <w:sz w:val="20"/>
          <w:szCs w:val="20"/>
          <w:lang w:bidi="en-US"/>
        </w:rPr>
      </w:pPr>
      <w:r w:rsidRPr="006529C9">
        <w:rPr>
          <w:rFonts w:ascii="Times New Roman" w:eastAsia="Calibri" w:hAnsi="Times New Roman" w:cs="Times New Roman"/>
          <w:i/>
          <w:iCs/>
          <w:sz w:val="20"/>
          <w:szCs w:val="20"/>
          <w:lang w:bidi="en-US"/>
        </w:rPr>
        <w:t>на возмещение части затрат на горюче-смазочные материалы</w:t>
      </w:r>
    </w:p>
    <w:p w:rsidR="006529C9" w:rsidRPr="006529C9" w:rsidRDefault="006529C9" w:rsidP="006529C9">
      <w:pPr>
        <w:spacing w:after="0" w:line="240" w:lineRule="auto"/>
        <w:jc w:val="both"/>
        <w:rPr>
          <w:rFonts w:ascii="Times New Roman" w:eastAsia="Calibri" w:hAnsi="Times New Roman" w:cs="Times New Roman"/>
          <w:i/>
          <w:iCs/>
          <w:sz w:val="20"/>
          <w:szCs w:val="20"/>
          <w:lang w:bidi="en-US"/>
        </w:rPr>
      </w:pPr>
    </w:p>
    <w:p w:rsidR="006529C9" w:rsidRPr="006529C9" w:rsidRDefault="006529C9" w:rsidP="006529C9">
      <w:pPr>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Куликов Андрей Иванович – Глава </w:t>
      </w:r>
      <w:proofErr w:type="spellStart"/>
      <w:r w:rsidRPr="006529C9">
        <w:rPr>
          <w:rFonts w:ascii="Times New Roman" w:eastAsia="Times New Roman" w:hAnsi="Times New Roman" w:cs="Times New Roman"/>
          <w:sz w:val="20"/>
          <w:szCs w:val="20"/>
        </w:rPr>
        <w:t>Чебаковского</w:t>
      </w:r>
      <w:proofErr w:type="spellEnd"/>
      <w:r w:rsidRPr="006529C9">
        <w:rPr>
          <w:rFonts w:ascii="Times New Roman" w:eastAsia="Times New Roman" w:hAnsi="Times New Roman" w:cs="Times New Roman"/>
          <w:sz w:val="20"/>
          <w:szCs w:val="20"/>
        </w:rPr>
        <w:t xml:space="preserve"> сельского поселения (председатель комиссии); </w:t>
      </w:r>
    </w:p>
    <w:p w:rsidR="006529C9" w:rsidRPr="006529C9" w:rsidRDefault="006529C9" w:rsidP="006529C9">
      <w:pPr>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Чумакова Нина </w:t>
      </w:r>
      <w:proofErr w:type="gramStart"/>
      <w:r w:rsidRPr="006529C9">
        <w:rPr>
          <w:rFonts w:ascii="Times New Roman" w:eastAsia="Times New Roman" w:hAnsi="Times New Roman" w:cs="Times New Roman"/>
          <w:sz w:val="20"/>
          <w:szCs w:val="20"/>
        </w:rPr>
        <w:t>Владимировна  –</w:t>
      </w:r>
      <w:proofErr w:type="gramEnd"/>
      <w:r w:rsidRPr="006529C9">
        <w:rPr>
          <w:rFonts w:ascii="Times New Roman" w:eastAsia="Times New Roman" w:hAnsi="Times New Roman" w:cs="Times New Roman"/>
          <w:sz w:val="20"/>
          <w:szCs w:val="20"/>
        </w:rPr>
        <w:t xml:space="preserve">  з</w:t>
      </w:r>
      <w:r w:rsidRPr="006529C9">
        <w:rPr>
          <w:rFonts w:ascii="Times New Roman" w:hAnsi="Times New Roman" w:cs="Times New Roman"/>
          <w:color w:val="1A1A1A"/>
          <w:sz w:val="20"/>
          <w:szCs w:val="20"/>
          <w:shd w:val="clear" w:color="auto" w:fill="FFFFFF"/>
        </w:rPr>
        <w:t xml:space="preserve">аместитель Главы Администрации </w:t>
      </w:r>
      <w:proofErr w:type="spellStart"/>
      <w:r w:rsidRPr="006529C9">
        <w:rPr>
          <w:rFonts w:ascii="Times New Roman" w:hAnsi="Times New Roman" w:cs="Times New Roman"/>
          <w:color w:val="1A1A1A"/>
          <w:sz w:val="20"/>
          <w:szCs w:val="20"/>
          <w:shd w:val="clear" w:color="auto" w:fill="FFFFFF"/>
        </w:rPr>
        <w:t>Чебаковского</w:t>
      </w:r>
      <w:proofErr w:type="spellEnd"/>
      <w:r w:rsidRPr="006529C9">
        <w:rPr>
          <w:rFonts w:ascii="Times New Roman" w:hAnsi="Times New Roman" w:cs="Times New Roman"/>
          <w:color w:val="1A1A1A"/>
          <w:sz w:val="20"/>
          <w:szCs w:val="20"/>
          <w:shd w:val="clear" w:color="auto" w:fill="FFFFFF"/>
        </w:rPr>
        <w:t xml:space="preserve"> сельского поселения </w:t>
      </w:r>
      <w:r w:rsidRPr="006529C9">
        <w:rPr>
          <w:rFonts w:ascii="Times New Roman" w:eastAsia="Times New Roman" w:hAnsi="Times New Roman" w:cs="Times New Roman"/>
          <w:sz w:val="20"/>
          <w:szCs w:val="20"/>
        </w:rPr>
        <w:t xml:space="preserve"> (заместитель председателя комиссии);</w:t>
      </w:r>
    </w:p>
    <w:p w:rsidR="006529C9" w:rsidRPr="006529C9" w:rsidRDefault="006529C9" w:rsidP="006529C9">
      <w:pPr>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Яковлева Мария Константиновна - ведущий специалист, секретарь комиссии;</w:t>
      </w:r>
    </w:p>
    <w:p w:rsidR="006529C9" w:rsidRPr="006529C9" w:rsidRDefault="006529C9" w:rsidP="006529C9">
      <w:pPr>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Члены комиссии:</w:t>
      </w:r>
    </w:p>
    <w:p w:rsidR="006529C9" w:rsidRPr="006529C9" w:rsidRDefault="006529C9" w:rsidP="006529C9">
      <w:pPr>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Морозова Светлана Анатольевна - ведущий специалист;</w:t>
      </w:r>
    </w:p>
    <w:p w:rsidR="006529C9" w:rsidRPr="006529C9" w:rsidRDefault="006529C9" w:rsidP="006529C9">
      <w:pPr>
        <w:spacing w:after="0" w:line="240" w:lineRule="auto"/>
        <w:rPr>
          <w:rFonts w:ascii="Times New Roman" w:eastAsia="Times New Roman" w:hAnsi="Times New Roman" w:cs="Times New Roman"/>
          <w:sz w:val="20"/>
          <w:szCs w:val="20"/>
        </w:rPr>
      </w:pPr>
      <w:proofErr w:type="spellStart"/>
      <w:r w:rsidRPr="006529C9">
        <w:rPr>
          <w:rFonts w:ascii="Times New Roman" w:eastAsia="Times New Roman" w:hAnsi="Times New Roman" w:cs="Times New Roman"/>
          <w:sz w:val="20"/>
          <w:szCs w:val="20"/>
        </w:rPr>
        <w:t>Дуксина</w:t>
      </w:r>
      <w:proofErr w:type="spellEnd"/>
      <w:r w:rsidRPr="006529C9">
        <w:rPr>
          <w:rFonts w:ascii="Times New Roman" w:eastAsia="Times New Roman" w:hAnsi="Times New Roman" w:cs="Times New Roman"/>
          <w:sz w:val="20"/>
          <w:szCs w:val="20"/>
        </w:rPr>
        <w:t xml:space="preserve"> Вероника Анатольевна - ведущий специалист.</w:t>
      </w:r>
    </w:p>
    <w:p w:rsidR="006529C9" w:rsidRPr="006529C9" w:rsidRDefault="006529C9" w:rsidP="006529C9">
      <w:pPr>
        <w:spacing w:after="0" w:line="240" w:lineRule="auto"/>
        <w:jc w:val="both"/>
        <w:rPr>
          <w:rFonts w:ascii="Times New Roman" w:eastAsia="Times New Roman" w:hAnsi="Times New Roman" w:cs="Times New Roman"/>
          <w:sz w:val="20"/>
          <w:szCs w:val="20"/>
        </w:rPr>
      </w:pPr>
    </w:p>
    <w:p w:rsidR="006529C9" w:rsidRPr="006529C9" w:rsidRDefault="006529C9" w:rsidP="006529C9">
      <w:pPr>
        <w:tabs>
          <w:tab w:val="left" w:pos="8080"/>
        </w:tabs>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Глава </w:t>
      </w:r>
      <w:proofErr w:type="spellStart"/>
      <w:r w:rsidRPr="006529C9">
        <w:rPr>
          <w:rFonts w:ascii="Times New Roman" w:eastAsia="Times New Roman" w:hAnsi="Times New Roman" w:cs="Times New Roman"/>
          <w:sz w:val="20"/>
          <w:szCs w:val="20"/>
        </w:rPr>
        <w:t>Чебаковского</w:t>
      </w:r>
      <w:proofErr w:type="spellEnd"/>
      <w:r w:rsidRPr="006529C9">
        <w:rPr>
          <w:rFonts w:ascii="Times New Roman" w:eastAsia="Times New Roman" w:hAnsi="Times New Roman" w:cs="Times New Roman"/>
          <w:sz w:val="20"/>
          <w:szCs w:val="20"/>
        </w:rPr>
        <w:t xml:space="preserve"> сельского поселения</w:t>
      </w:r>
      <w:r w:rsidRPr="006529C9">
        <w:rPr>
          <w:rFonts w:ascii="Times New Roman" w:eastAsia="Times New Roman" w:hAnsi="Times New Roman" w:cs="Times New Roman"/>
          <w:sz w:val="20"/>
          <w:szCs w:val="20"/>
        </w:rPr>
        <w:tab/>
        <w:t>А.И. Куликов</w:t>
      </w:r>
    </w:p>
    <w:p w:rsidR="006529C9" w:rsidRPr="006529C9" w:rsidRDefault="006529C9" w:rsidP="006529C9">
      <w:pPr>
        <w:spacing w:after="0" w:line="240" w:lineRule="auto"/>
        <w:jc w:val="both"/>
        <w:rPr>
          <w:rFonts w:ascii="Times New Roman" w:eastAsia="Times New Roman" w:hAnsi="Times New Roman" w:cs="Times New Roman"/>
          <w:color w:val="000000"/>
          <w:sz w:val="20"/>
          <w:szCs w:val="20"/>
        </w:rPr>
      </w:pPr>
    </w:p>
    <w:p w:rsidR="006529C9" w:rsidRPr="006529C9" w:rsidRDefault="006529C9" w:rsidP="006529C9">
      <w:pPr>
        <w:spacing w:line="240" w:lineRule="auto"/>
        <w:rPr>
          <w:rFonts w:ascii="Times New Roman" w:eastAsia="Times New Roman" w:hAnsi="Times New Roman" w:cs="Times New Roman"/>
          <w:color w:val="000000"/>
          <w:sz w:val="20"/>
          <w:szCs w:val="20"/>
        </w:rPr>
      </w:pP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Приложение 3</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к Постановлению Администрации</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proofErr w:type="spellStart"/>
      <w:r w:rsidRPr="006529C9">
        <w:rPr>
          <w:rFonts w:ascii="Times New Roman" w:eastAsia="Times New Roman" w:hAnsi="Times New Roman" w:cs="Times New Roman"/>
          <w:color w:val="000000"/>
          <w:sz w:val="20"/>
          <w:szCs w:val="20"/>
        </w:rPr>
        <w:t>Чебаковского</w:t>
      </w:r>
      <w:proofErr w:type="spellEnd"/>
      <w:r w:rsidRPr="006529C9">
        <w:rPr>
          <w:rFonts w:ascii="Times New Roman" w:eastAsia="Times New Roman" w:hAnsi="Times New Roman" w:cs="Times New Roman"/>
          <w:color w:val="000000"/>
          <w:sz w:val="20"/>
          <w:szCs w:val="20"/>
        </w:rPr>
        <w:t xml:space="preserve"> сельского поселения  </w:t>
      </w:r>
    </w:p>
    <w:p w:rsidR="006529C9" w:rsidRPr="006529C9" w:rsidRDefault="006529C9" w:rsidP="006529C9">
      <w:pPr>
        <w:spacing w:after="0" w:line="240" w:lineRule="auto"/>
        <w:ind w:firstLine="709"/>
        <w:jc w:val="right"/>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xml:space="preserve">от 10.06.2024 г. № 53 </w:t>
      </w:r>
    </w:p>
    <w:p w:rsidR="006529C9" w:rsidRPr="006529C9" w:rsidRDefault="006529C9" w:rsidP="006529C9">
      <w:pPr>
        <w:spacing w:after="0" w:line="240" w:lineRule="auto"/>
        <w:rPr>
          <w:rFonts w:ascii="Times New Roman" w:eastAsia="Times New Roman" w:hAnsi="Times New Roman" w:cs="Times New Roman"/>
          <w:color w:val="000000"/>
          <w:sz w:val="20"/>
          <w:szCs w:val="20"/>
        </w:rPr>
      </w:pPr>
    </w:p>
    <w:p w:rsidR="006529C9" w:rsidRPr="006529C9" w:rsidRDefault="006529C9" w:rsidP="006529C9">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 xml:space="preserve">Порядок </w:t>
      </w:r>
    </w:p>
    <w:p w:rsidR="006529C9" w:rsidRPr="006529C9" w:rsidRDefault="006529C9" w:rsidP="006529C9">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 xml:space="preserve">проведения отбора юридических лиц, индивидуальных предпринимателей, </w:t>
      </w:r>
    </w:p>
    <w:p w:rsidR="006529C9" w:rsidRPr="006529C9" w:rsidRDefault="006529C9" w:rsidP="006529C9">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 xml:space="preserve">физических лиц – производителей товаров, работ, услуг, претендующих на право заключения договора на доставку товаров в отдаленные сельские населенные пункты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с последующим предоставлением субсидии на возмещение части затрат на горюче-смазочные материалы </w:t>
      </w:r>
    </w:p>
    <w:p w:rsidR="006529C9" w:rsidRPr="006529C9" w:rsidRDefault="006529C9" w:rsidP="006529C9">
      <w:pPr>
        <w:spacing w:after="0" w:line="240" w:lineRule="auto"/>
        <w:jc w:val="center"/>
        <w:rPr>
          <w:rFonts w:ascii="Times New Roman" w:hAnsi="Times New Roman" w:cs="Times New Roman"/>
          <w:sz w:val="20"/>
          <w:szCs w:val="20"/>
        </w:rPr>
      </w:pPr>
    </w:p>
    <w:p w:rsidR="006529C9" w:rsidRPr="006529C9" w:rsidRDefault="006529C9" w:rsidP="00A75597">
      <w:pPr>
        <w:pStyle w:val="a0"/>
        <w:widowControl w:val="0"/>
        <w:autoSpaceDE w:val="0"/>
        <w:autoSpaceDN w:val="0"/>
        <w:ind w:left="3470"/>
        <w:rPr>
          <w:sz w:val="20"/>
          <w:szCs w:val="20"/>
        </w:rPr>
      </w:pPr>
      <w:r w:rsidRPr="006529C9">
        <w:rPr>
          <w:sz w:val="20"/>
          <w:szCs w:val="20"/>
        </w:rPr>
        <w:t>1. Общие положения</w:t>
      </w:r>
    </w:p>
    <w:p w:rsidR="006529C9" w:rsidRPr="006529C9" w:rsidRDefault="006529C9" w:rsidP="00A75597">
      <w:pPr>
        <w:pStyle w:val="a0"/>
        <w:spacing w:after="0"/>
        <w:ind w:right="1" w:firstLine="586"/>
        <w:rPr>
          <w:sz w:val="20"/>
          <w:szCs w:val="20"/>
        </w:rPr>
      </w:pPr>
      <w:r w:rsidRPr="006529C9">
        <w:rPr>
          <w:spacing w:val="-5"/>
          <w:sz w:val="20"/>
          <w:szCs w:val="20"/>
        </w:rPr>
        <w:t xml:space="preserve">1.1. </w:t>
      </w:r>
      <w:r w:rsidRPr="006529C9">
        <w:rPr>
          <w:spacing w:val="8"/>
          <w:sz w:val="20"/>
          <w:szCs w:val="20"/>
        </w:rPr>
        <w:t xml:space="preserve">Порядок </w:t>
      </w:r>
      <w:r w:rsidRPr="006529C9">
        <w:rPr>
          <w:spacing w:val="6"/>
          <w:sz w:val="20"/>
          <w:szCs w:val="20"/>
        </w:rPr>
        <w:t xml:space="preserve">проведения отбора </w:t>
      </w:r>
      <w:r w:rsidRPr="006529C9">
        <w:rPr>
          <w:sz w:val="20"/>
          <w:szCs w:val="20"/>
        </w:rPr>
        <w:t xml:space="preserve">юридических лиц, индивидуальных предпринимателей, физических лиц – производителей товаров, работ, услуг, </w:t>
      </w:r>
      <w:r w:rsidRPr="006529C9">
        <w:rPr>
          <w:spacing w:val="8"/>
          <w:sz w:val="20"/>
          <w:szCs w:val="20"/>
        </w:rPr>
        <w:t xml:space="preserve">претендующих </w:t>
      </w:r>
      <w:r w:rsidRPr="006529C9">
        <w:rPr>
          <w:spacing w:val="4"/>
          <w:sz w:val="20"/>
          <w:szCs w:val="20"/>
        </w:rPr>
        <w:t xml:space="preserve">на </w:t>
      </w:r>
      <w:r w:rsidRPr="006529C9">
        <w:rPr>
          <w:spacing w:val="5"/>
          <w:sz w:val="20"/>
          <w:szCs w:val="20"/>
        </w:rPr>
        <w:t xml:space="preserve">право </w:t>
      </w:r>
      <w:r w:rsidRPr="006529C9">
        <w:rPr>
          <w:spacing w:val="7"/>
          <w:sz w:val="20"/>
          <w:szCs w:val="20"/>
        </w:rPr>
        <w:t xml:space="preserve">заключения  </w:t>
      </w:r>
      <w:r w:rsidRPr="006529C9">
        <w:rPr>
          <w:spacing w:val="6"/>
          <w:sz w:val="20"/>
          <w:szCs w:val="20"/>
        </w:rPr>
        <w:t xml:space="preserve">договора   </w:t>
      </w:r>
      <w:r w:rsidRPr="006529C9">
        <w:rPr>
          <w:sz w:val="20"/>
          <w:szCs w:val="20"/>
        </w:rPr>
        <w:t xml:space="preserve">на </w:t>
      </w:r>
      <w:r w:rsidRPr="006529C9">
        <w:rPr>
          <w:spacing w:val="7"/>
          <w:sz w:val="20"/>
          <w:szCs w:val="20"/>
        </w:rPr>
        <w:t xml:space="preserve">доставку товаров </w:t>
      </w:r>
      <w:r w:rsidRPr="006529C9">
        <w:rPr>
          <w:sz w:val="20"/>
          <w:szCs w:val="20"/>
        </w:rPr>
        <w:t xml:space="preserve">в </w:t>
      </w:r>
      <w:r w:rsidRPr="006529C9">
        <w:rPr>
          <w:spacing w:val="7"/>
          <w:sz w:val="20"/>
          <w:szCs w:val="20"/>
        </w:rPr>
        <w:t xml:space="preserve">отдаленные </w:t>
      </w:r>
      <w:r w:rsidRPr="006529C9">
        <w:rPr>
          <w:spacing w:val="6"/>
          <w:sz w:val="20"/>
          <w:szCs w:val="20"/>
        </w:rPr>
        <w:t xml:space="preserve">сельские </w:t>
      </w:r>
      <w:r w:rsidRPr="006529C9">
        <w:rPr>
          <w:spacing w:val="8"/>
          <w:sz w:val="20"/>
          <w:szCs w:val="20"/>
        </w:rPr>
        <w:t xml:space="preserve">населенные </w:t>
      </w:r>
      <w:r w:rsidRPr="006529C9">
        <w:rPr>
          <w:spacing w:val="6"/>
          <w:sz w:val="20"/>
          <w:szCs w:val="20"/>
        </w:rPr>
        <w:t>пункты</w:t>
      </w:r>
      <w:r w:rsidRPr="006529C9">
        <w:rPr>
          <w:spacing w:val="77"/>
          <w:sz w:val="20"/>
          <w:szCs w:val="20"/>
        </w:rPr>
        <w:t xml:space="preserve"> </w:t>
      </w:r>
      <w:proofErr w:type="spellStart"/>
      <w:r w:rsidRPr="006529C9">
        <w:rPr>
          <w:sz w:val="20"/>
          <w:szCs w:val="20"/>
        </w:rPr>
        <w:t>Чебаковского</w:t>
      </w:r>
      <w:proofErr w:type="spellEnd"/>
      <w:r w:rsidRPr="006529C9">
        <w:rPr>
          <w:sz w:val="20"/>
          <w:szCs w:val="20"/>
        </w:rPr>
        <w:t xml:space="preserve"> сельского поселения  </w:t>
      </w:r>
      <w:r w:rsidRPr="006529C9">
        <w:rPr>
          <w:spacing w:val="5"/>
          <w:sz w:val="20"/>
          <w:szCs w:val="20"/>
        </w:rPr>
        <w:t xml:space="preserve"> (далее </w:t>
      </w:r>
      <w:r w:rsidRPr="006529C9">
        <w:rPr>
          <w:sz w:val="20"/>
          <w:szCs w:val="20"/>
        </w:rPr>
        <w:t xml:space="preserve">- </w:t>
      </w:r>
      <w:r w:rsidRPr="006529C9">
        <w:rPr>
          <w:spacing w:val="4"/>
          <w:sz w:val="20"/>
          <w:szCs w:val="20"/>
        </w:rPr>
        <w:t xml:space="preserve">отбор) </w:t>
      </w:r>
      <w:r w:rsidRPr="006529C9">
        <w:rPr>
          <w:sz w:val="20"/>
          <w:szCs w:val="20"/>
        </w:rPr>
        <w:t xml:space="preserve">с </w:t>
      </w:r>
      <w:r w:rsidRPr="006529C9">
        <w:rPr>
          <w:spacing w:val="9"/>
          <w:sz w:val="20"/>
          <w:szCs w:val="20"/>
        </w:rPr>
        <w:t xml:space="preserve">последующим </w:t>
      </w:r>
      <w:r w:rsidRPr="006529C9">
        <w:rPr>
          <w:spacing w:val="6"/>
          <w:sz w:val="20"/>
          <w:szCs w:val="20"/>
        </w:rPr>
        <w:t xml:space="preserve">предоставлением </w:t>
      </w:r>
      <w:r w:rsidRPr="006529C9">
        <w:rPr>
          <w:spacing w:val="5"/>
          <w:sz w:val="20"/>
          <w:szCs w:val="20"/>
        </w:rPr>
        <w:t xml:space="preserve">субсидии </w:t>
      </w:r>
      <w:r w:rsidRPr="006529C9">
        <w:rPr>
          <w:sz w:val="20"/>
          <w:szCs w:val="20"/>
        </w:rPr>
        <w:t xml:space="preserve">на </w:t>
      </w:r>
      <w:r w:rsidRPr="006529C9">
        <w:rPr>
          <w:spacing w:val="7"/>
          <w:sz w:val="20"/>
          <w:szCs w:val="20"/>
        </w:rPr>
        <w:t xml:space="preserve">возмещение </w:t>
      </w:r>
      <w:r w:rsidRPr="006529C9">
        <w:rPr>
          <w:spacing w:val="5"/>
          <w:sz w:val="20"/>
          <w:szCs w:val="20"/>
        </w:rPr>
        <w:t xml:space="preserve">части затрат </w:t>
      </w:r>
      <w:r w:rsidRPr="006529C9">
        <w:rPr>
          <w:spacing w:val="3"/>
          <w:sz w:val="20"/>
          <w:szCs w:val="20"/>
        </w:rPr>
        <w:t xml:space="preserve">на </w:t>
      </w:r>
      <w:r w:rsidRPr="006529C9">
        <w:rPr>
          <w:spacing w:val="7"/>
          <w:sz w:val="20"/>
          <w:szCs w:val="20"/>
        </w:rPr>
        <w:t xml:space="preserve">горюче-смазочные </w:t>
      </w:r>
      <w:r w:rsidRPr="006529C9">
        <w:rPr>
          <w:spacing w:val="6"/>
          <w:sz w:val="20"/>
          <w:szCs w:val="20"/>
        </w:rPr>
        <w:t>материалы</w:t>
      </w:r>
      <w:r w:rsidRPr="006529C9">
        <w:rPr>
          <w:spacing w:val="69"/>
          <w:sz w:val="20"/>
          <w:szCs w:val="20"/>
        </w:rPr>
        <w:t xml:space="preserve"> </w:t>
      </w:r>
      <w:r w:rsidRPr="006529C9">
        <w:rPr>
          <w:spacing w:val="4"/>
          <w:sz w:val="20"/>
          <w:szCs w:val="20"/>
        </w:rPr>
        <w:t>(далее</w:t>
      </w:r>
      <w:r w:rsidRPr="006529C9">
        <w:rPr>
          <w:sz w:val="20"/>
          <w:szCs w:val="20"/>
        </w:rPr>
        <w:t xml:space="preserve"> - </w:t>
      </w:r>
      <w:r w:rsidRPr="006529C9">
        <w:rPr>
          <w:spacing w:val="5"/>
          <w:sz w:val="20"/>
          <w:szCs w:val="20"/>
        </w:rPr>
        <w:t xml:space="preserve">порядок </w:t>
      </w:r>
      <w:r w:rsidRPr="006529C9">
        <w:rPr>
          <w:spacing w:val="7"/>
          <w:sz w:val="20"/>
          <w:szCs w:val="20"/>
        </w:rPr>
        <w:t xml:space="preserve">проведения </w:t>
      </w:r>
      <w:r w:rsidRPr="006529C9">
        <w:rPr>
          <w:spacing w:val="5"/>
          <w:sz w:val="20"/>
          <w:szCs w:val="20"/>
        </w:rPr>
        <w:t xml:space="preserve">отбора), </w:t>
      </w:r>
      <w:r w:rsidRPr="006529C9">
        <w:rPr>
          <w:spacing w:val="7"/>
          <w:sz w:val="20"/>
          <w:szCs w:val="20"/>
        </w:rPr>
        <w:t xml:space="preserve">определяет организатора </w:t>
      </w:r>
      <w:r w:rsidRPr="006529C9">
        <w:rPr>
          <w:spacing w:val="5"/>
          <w:sz w:val="20"/>
          <w:szCs w:val="20"/>
        </w:rPr>
        <w:t xml:space="preserve">(далее </w:t>
      </w:r>
      <w:r w:rsidRPr="006529C9">
        <w:rPr>
          <w:sz w:val="20"/>
          <w:szCs w:val="20"/>
        </w:rPr>
        <w:t xml:space="preserve">– </w:t>
      </w:r>
      <w:r w:rsidRPr="006529C9">
        <w:rPr>
          <w:spacing w:val="6"/>
          <w:sz w:val="20"/>
          <w:szCs w:val="20"/>
        </w:rPr>
        <w:t xml:space="preserve">Администрация </w:t>
      </w:r>
      <w:proofErr w:type="spellStart"/>
      <w:r w:rsidRPr="006529C9">
        <w:rPr>
          <w:spacing w:val="6"/>
          <w:sz w:val="20"/>
          <w:szCs w:val="20"/>
        </w:rPr>
        <w:t>Чебаковского</w:t>
      </w:r>
      <w:proofErr w:type="spellEnd"/>
      <w:r w:rsidRPr="006529C9">
        <w:rPr>
          <w:spacing w:val="6"/>
          <w:sz w:val="20"/>
          <w:szCs w:val="20"/>
        </w:rPr>
        <w:t xml:space="preserve"> сельского поселения) </w:t>
      </w:r>
      <w:r w:rsidRPr="006529C9">
        <w:rPr>
          <w:sz w:val="20"/>
          <w:szCs w:val="20"/>
        </w:rPr>
        <w:t xml:space="preserve">и </w:t>
      </w:r>
      <w:r w:rsidRPr="006529C9">
        <w:rPr>
          <w:spacing w:val="6"/>
          <w:sz w:val="20"/>
          <w:szCs w:val="20"/>
        </w:rPr>
        <w:t xml:space="preserve">участников </w:t>
      </w:r>
      <w:r w:rsidRPr="006529C9">
        <w:rPr>
          <w:spacing w:val="4"/>
          <w:sz w:val="20"/>
          <w:szCs w:val="20"/>
        </w:rPr>
        <w:t xml:space="preserve">отбора, </w:t>
      </w:r>
      <w:r w:rsidRPr="006529C9">
        <w:rPr>
          <w:spacing w:val="6"/>
          <w:sz w:val="20"/>
          <w:szCs w:val="20"/>
        </w:rPr>
        <w:t>устанавливает</w:t>
      </w:r>
      <w:r w:rsidRPr="006529C9">
        <w:rPr>
          <w:spacing w:val="77"/>
          <w:sz w:val="20"/>
          <w:szCs w:val="20"/>
        </w:rPr>
        <w:t xml:space="preserve"> </w:t>
      </w:r>
      <w:r w:rsidRPr="006529C9">
        <w:rPr>
          <w:spacing w:val="6"/>
          <w:sz w:val="20"/>
          <w:szCs w:val="20"/>
        </w:rPr>
        <w:t xml:space="preserve">требования </w:t>
      </w:r>
      <w:r w:rsidRPr="006529C9">
        <w:rPr>
          <w:sz w:val="20"/>
          <w:szCs w:val="20"/>
        </w:rPr>
        <w:t xml:space="preserve">к </w:t>
      </w:r>
      <w:r w:rsidRPr="006529C9">
        <w:rPr>
          <w:spacing w:val="8"/>
          <w:sz w:val="20"/>
          <w:szCs w:val="20"/>
        </w:rPr>
        <w:t xml:space="preserve">документам </w:t>
      </w:r>
      <w:r w:rsidRPr="006529C9">
        <w:rPr>
          <w:sz w:val="20"/>
          <w:szCs w:val="20"/>
        </w:rPr>
        <w:t xml:space="preserve">и </w:t>
      </w:r>
      <w:r w:rsidRPr="006529C9">
        <w:rPr>
          <w:spacing w:val="3"/>
          <w:sz w:val="20"/>
          <w:szCs w:val="20"/>
        </w:rPr>
        <w:t xml:space="preserve">подаче </w:t>
      </w:r>
      <w:r w:rsidRPr="006529C9">
        <w:rPr>
          <w:spacing w:val="5"/>
          <w:sz w:val="20"/>
          <w:szCs w:val="20"/>
        </w:rPr>
        <w:t xml:space="preserve">заявки, </w:t>
      </w:r>
      <w:r w:rsidRPr="006529C9">
        <w:rPr>
          <w:spacing w:val="7"/>
          <w:sz w:val="20"/>
          <w:szCs w:val="20"/>
        </w:rPr>
        <w:t xml:space="preserve">процедуре </w:t>
      </w:r>
      <w:r w:rsidRPr="006529C9">
        <w:rPr>
          <w:sz w:val="20"/>
          <w:szCs w:val="20"/>
        </w:rPr>
        <w:t xml:space="preserve">и </w:t>
      </w:r>
      <w:r w:rsidRPr="006529C9">
        <w:rPr>
          <w:spacing w:val="4"/>
          <w:sz w:val="20"/>
          <w:szCs w:val="20"/>
        </w:rPr>
        <w:t xml:space="preserve">срокам </w:t>
      </w:r>
      <w:r w:rsidRPr="006529C9">
        <w:rPr>
          <w:spacing w:val="5"/>
          <w:sz w:val="20"/>
          <w:szCs w:val="20"/>
        </w:rPr>
        <w:t xml:space="preserve">проведения </w:t>
      </w:r>
      <w:r w:rsidRPr="006529C9">
        <w:rPr>
          <w:spacing w:val="3"/>
          <w:sz w:val="20"/>
          <w:szCs w:val="20"/>
        </w:rPr>
        <w:t xml:space="preserve">отбора, </w:t>
      </w:r>
      <w:r w:rsidRPr="006529C9">
        <w:rPr>
          <w:sz w:val="20"/>
          <w:szCs w:val="20"/>
        </w:rPr>
        <w:t xml:space="preserve">а </w:t>
      </w:r>
      <w:r w:rsidRPr="006529C9">
        <w:rPr>
          <w:spacing w:val="7"/>
          <w:sz w:val="20"/>
          <w:szCs w:val="20"/>
        </w:rPr>
        <w:t xml:space="preserve">также </w:t>
      </w:r>
      <w:r w:rsidRPr="006529C9">
        <w:rPr>
          <w:spacing w:val="6"/>
          <w:sz w:val="20"/>
          <w:szCs w:val="20"/>
        </w:rPr>
        <w:t xml:space="preserve">критерии, </w:t>
      </w:r>
      <w:r w:rsidRPr="006529C9">
        <w:rPr>
          <w:spacing w:val="7"/>
          <w:sz w:val="20"/>
          <w:szCs w:val="20"/>
        </w:rPr>
        <w:t xml:space="preserve">используемые </w:t>
      </w:r>
      <w:r w:rsidRPr="006529C9">
        <w:rPr>
          <w:spacing w:val="4"/>
          <w:sz w:val="20"/>
          <w:szCs w:val="20"/>
        </w:rPr>
        <w:t xml:space="preserve">при </w:t>
      </w:r>
      <w:r w:rsidRPr="006529C9">
        <w:rPr>
          <w:spacing w:val="8"/>
          <w:sz w:val="20"/>
          <w:szCs w:val="20"/>
        </w:rPr>
        <w:t xml:space="preserve">сопоставлении </w:t>
      </w:r>
      <w:r w:rsidRPr="006529C9">
        <w:rPr>
          <w:spacing w:val="6"/>
          <w:sz w:val="20"/>
          <w:szCs w:val="20"/>
        </w:rPr>
        <w:t xml:space="preserve">документов </w:t>
      </w:r>
      <w:r w:rsidRPr="006529C9">
        <w:rPr>
          <w:sz w:val="20"/>
          <w:szCs w:val="20"/>
        </w:rPr>
        <w:t xml:space="preserve">и </w:t>
      </w:r>
      <w:r w:rsidRPr="006529C9">
        <w:rPr>
          <w:spacing w:val="6"/>
          <w:sz w:val="20"/>
          <w:szCs w:val="20"/>
        </w:rPr>
        <w:t xml:space="preserve">материалов </w:t>
      </w:r>
      <w:r w:rsidRPr="006529C9">
        <w:rPr>
          <w:spacing w:val="7"/>
          <w:sz w:val="20"/>
          <w:szCs w:val="20"/>
        </w:rPr>
        <w:t xml:space="preserve">участников </w:t>
      </w:r>
      <w:r w:rsidRPr="006529C9">
        <w:rPr>
          <w:spacing w:val="3"/>
          <w:sz w:val="20"/>
          <w:szCs w:val="20"/>
        </w:rPr>
        <w:t>отбора.</w:t>
      </w:r>
    </w:p>
    <w:p w:rsidR="006529C9" w:rsidRPr="006529C9" w:rsidRDefault="006529C9" w:rsidP="00A75597">
      <w:pPr>
        <w:pStyle w:val="a0"/>
        <w:spacing w:after="0"/>
        <w:ind w:right="1" w:firstLine="586"/>
        <w:rPr>
          <w:sz w:val="20"/>
          <w:szCs w:val="20"/>
          <w:shd w:val="clear" w:color="auto" w:fill="FFFFFF"/>
        </w:rPr>
      </w:pPr>
      <w:r w:rsidRPr="006529C9">
        <w:rPr>
          <w:spacing w:val="3"/>
          <w:sz w:val="20"/>
          <w:szCs w:val="20"/>
        </w:rPr>
        <w:t xml:space="preserve">1.2. </w:t>
      </w:r>
      <w:r w:rsidRPr="006529C9">
        <w:rPr>
          <w:sz w:val="20"/>
          <w:szCs w:val="20"/>
          <w:shd w:val="clear" w:color="auto" w:fill="FFFFFF"/>
        </w:rPr>
        <w:t>Сведения о субсидии размещаются на </w:t>
      </w:r>
      <w:hyperlink r:id="rId11" w:tgtFrame="_blank" w:history="1">
        <w:r w:rsidRPr="006529C9">
          <w:rPr>
            <w:rStyle w:val="af7"/>
            <w:sz w:val="20"/>
            <w:szCs w:val="20"/>
            <w:shd w:val="clear" w:color="auto" w:fill="FFFFFF"/>
          </w:rPr>
          <w:t>едином портале</w:t>
        </w:r>
      </w:hyperlink>
      <w:r w:rsidRPr="006529C9">
        <w:rPr>
          <w:sz w:val="20"/>
          <w:szCs w:val="20"/>
          <w:shd w:val="clear" w:color="auto" w:fill="FFFFFF"/>
        </w:rPr>
        <w:t> бюджетной системы Российской Федерации в информационно-коммуникационной сети "Интернет" в порядке, установленном Министерством финансов Российской Федерации.</w:t>
      </w:r>
    </w:p>
    <w:p w:rsidR="006529C9" w:rsidRPr="006529C9" w:rsidRDefault="006529C9" w:rsidP="00A75597">
      <w:pPr>
        <w:pStyle w:val="a0"/>
        <w:spacing w:after="0"/>
        <w:jc w:val="center"/>
        <w:rPr>
          <w:sz w:val="20"/>
          <w:szCs w:val="20"/>
        </w:rPr>
      </w:pPr>
      <w:r w:rsidRPr="006529C9">
        <w:rPr>
          <w:sz w:val="20"/>
          <w:szCs w:val="20"/>
        </w:rPr>
        <w:t>2. Извещение о проведении отбора</w:t>
      </w:r>
    </w:p>
    <w:p w:rsidR="006529C9" w:rsidRPr="006529C9" w:rsidRDefault="006529C9" w:rsidP="00A75597">
      <w:pPr>
        <w:pStyle w:val="a0"/>
        <w:spacing w:after="0"/>
        <w:ind w:firstLine="567"/>
        <w:rPr>
          <w:sz w:val="20"/>
          <w:szCs w:val="20"/>
        </w:rPr>
      </w:pPr>
      <w:r w:rsidRPr="006529C9">
        <w:rPr>
          <w:spacing w:val="8"/>
          <w:sz w:val="20"/>
          <w:szCs w:val="20"/>
        </w:rPr>
        <w:t xml:space="preserve">2.1. Администрации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  </w:t>
      </w:r>
      <w:r w:rsidRPr="006529C9">
        <w:rPr>
          <w:sz w:val="20"/>
          <w:szCs w:val="20"/>
        </w:rPr>
        <w:t xml:space="preserve"> в трехдневный срок со дня принятия решения о проведении отбора размещает извещение о проведении отбора на официальном сайте Администрации</w:t>
      </w:r>
      <w:r w:rsidRPr="006529C9">
        <w:rPr>
          <w:spacing w:val="3"/>
          <w:sz w:val="20"/>
          <w:szCs w:val="20"/>
        </w:rPr>
        <w:t xml:space="preserve">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w:t>
      </w:r>
      <w:r w:rsidRPr="006529C9">
        <w:rPr>
          <w:sz w:val="20"/>
          <w:szCs w:val="20"/>
        </w:rPr>
        <w:t>. Прием заявок осуществляется в 30-дневный срок, исчисляемый в календарных днях, со дня следующего за днем размещения объявления о проведении отбора.</w:t>
      </w:r>
    </w:p>
    <w:p w:rsidR="006529C9" w:rsidRPr="006529C9" w:rsidRDefault="006529C9" w:rsidP="00A75597">
      <w:pPr>
        <w:pStyle w:val="a0"/>
        <w:spacing w:after="0"/>
        <w:jc w:val="center"/>
        <w:rPr>
          <w:sz w:val="20"/>
          <w:szCs w:val="20"/>
        </w:rPr>
      </w:pPr>
      <w:r w:rsidRPr="006529C9">
        <w:rPr>
          <w:sz w:val="20"/>
          <w:szCs w:val="20"/>
        </w:rPr>
        <w:t>3. Участники отбора</w:t>
      </w:r>
    </w:p>
    <w:p w:rsidR="006529C9" w:rsidRPr="006529C9" w:rsidRDefault="006529C9" w:rsidP="006529C9">
      <w:pPr>
        <w:pStyle w:val="a0"/>
        <w:ind w:right="29" w:firstLine="562"/>
        <w:rPr>
          <w:sz w:val="20"/>
          <w:szCs w:val="20"/>
        </w:rPr>
      </w:pPr>
      <w:r w:rsidRPr="006529C9">
        <w:rPr>
          <w:sz w:val="20"/>
          <w:szCs w:val="20"/>
        </w:rPr>
        <w:t xml:space="preserve">3.1. </w:t>
      </w:r>
      <w:r w:rsidRPr="006529C9">
        <w:rPr>
          <w:spacing w:val="8"/>
          <w:sz w:val="20"/>
          <w:szCs w:val="20"/>
        </w:rPr>
        <w:t xml:space="preserve">Участниками </w:t>
      </w:r>
      <w:r w:rsidRPr="006529C9">
        <w:rPr>
          <w:spacing w:val="6"/>
          <w:sz w:val="20"/>
          <w:szCs w:val="20"/>
        </w:rPr>
        <w:t>отбора</w:t>
      </w:r>
      <w:r w:rsidRPr="006529C9">
        <w:rPr>
          <w:spacing w:val="77"/>
          <w:sz w:val="20"/>
          <w:szCs w:val="20"/>
        </w:rPr>
        <w:t xml:space="preserve"> </w:t>
      </w:r>
      <w:r w:rsidRPr="006529C9">
        <w:rPr>
          <w:spacing w:val="6"/>
          <w:sz w:val="20"/>
          <w:szCs w:val="20"/>
        </w:rPr>
        <w:t>являются</w:t>
      </w:r>
      <w:r w:rsidRPr="006529C9">
        <w:rPr>
          <w:spacing w:val="77"/>
          <w:sz w:val="20"/>
          <w:szCs w:val="20"/>
        </w:rPr>
        <w:t xml:space="preserve"> </w:t>
      </w:r>
      <w:r w:rsidRPr="006529C9">
        <w:rPr>
          <w:sz w:val="20"/>
          <w:szCs w:val="20"/>
        </w:rPr>
        <w:t>юридические лица (за исключением субсидий государственным (муниципальным) учреждениям), индивидуальные предприниматели, физические лица – производители товаров, работ, услуг</w:t>
      </w:r>
      <w:r w:rsidRPr="006529C9">
        <w:rPr>
          <w:spacing w:val="7"/>
          <w:sz w:val="20"/>
          <w:szCs w:val="20"/>
        </w:rPr>
        <w:t xml:space="preserve"> </w:t>
      </w:r>
      <w:r w:rsidRPr="006529C9">
        <w:rPr>
          <w:spacing w:val="5"/>
          <w:sz w:val="20"/>
          <w:szCs w:val="20"/>
        </w:rPr>
        <w:t xml:space="preserve">(далее </w:t>
      </w:r>
      <w:r w:rsidRPr="006529C9">
        <w:rPr>
          <w:sz w:val="20"/>
          <w:szCs w:val="20"/>
        </w:rPr>
        <w:t xml:space="preserve">- </w:t>
      </w:r>
      <w:r w:rsidRPr="006529C9">
        <w:rPr>
          <w:spacing w:val="7"/>
          <w:sz w:val="20"/>
          <w:szCs w:val="20"/>
        </w:rPr>
        <w:t xml:space="preserve">участники </w:t>
      </w:r>
      <w:r w:rsidRPr="006529C9">
        <w:rPr>
          <w:spacing w:val="3"/>
          <w:sz w:val="20"/>
          <w:szCs w:val="20"/>
        </w:rPr>
        <w:t>отбора):</w:t>
      </w:r>
    </w:p>
    <w:p w:rsidR="006529C9" w:rsidRPr="006529C9" w:rsidRDefault="006529C9" w:rsidP="006529C9">
      <w:pPr>
        <w:pStyle w:val="a0"/>
        <w:ind w:right="30" w:firstLine="538"/>
        <w:rPr>
          <w:sz w:val="20"/>
          <w:szCs w:val="20"/>
        </w:rPr>
      </w:pPr>
      <w:r w:rsidRPr="006529C9">
        <w:rPr>
          <w:spacing w:val="2"/>
          <w:sz w:val="20"/>
          <w:szCs w:val="20"/>
        </w:rPr>
        <w:lastRenderedPageBreak/>
        <w:t xml:space="preserve">3.1.1. </w:t>
      </w:r>
      <w:r w:rsidRPr="006529C9">
        <w:rPr>
          <w:spacing w:val="8"/>
          <w:sz w:val="20"/>
          <w:szCs w:val="20"/>
        </w:rPr>
        <w:t xml:space="preserve">зарегистрированные </w:t>
      </w:r>
      <w:r w:rsidRPr="006529C9">
        <w:rPr>
          <w:spacing w:val="4"/>
          <w:sz w:val="20"/>
          <w:szCs w:val="20"/>
        </w:rPr>
        <w:t xml:space="preserve">на </w:t>
      </w:r>
      <w:r w:rsidRPr="006529C9">
        <w:rPr>
          <w:spacing w:val="7"/>
          <w:sz w:val="20"/>
          <w:szCs w:val="20"/>
        </w:rPr>
        <w:t xml:space="preserve">территории Ярославской </w:t>
      </w:r>
      <w:r w:rsidRPr="006529C9">
        <w:rPr>
          <w:spacing w:val="5"/>
          <w:sz w:val="20"/>
          <w:szCs w:val="20"/>
        </w:rPr>
        <w:t>области на</w:t>
      </w:r>
      <w:r w:rsidRPr="006529C9">
        <w:rPr>
          <w:spacing w:val="4"/>
          <w:sz w:val="20"/>
          <w:szCs w:val="20"/>
        </w:rPr>
        <w:t xml:space="preserve"> </w:t>
      </w:r>
      <w:r w:rsidRPr="006529C9">
        <w:rPr>
          <w:spacing w:val="5"/>
          <w:sz w:val="20"/>
          <w:szCs w:val="20"/>
        </w:rPr>
        <w:t>дату подачи</w:t>
      </w:r>
      <w:r w:rsidRPr="006529C9">
        <w:rPr>
          <w:spacing w:val="3"/>
          <w:sz w:val="20"/>
          <w:szCs w:val="20"/>
        </w:rPr>
        <w:t xml:space="preserve"> заявления</w:t>
      </w:r>
      <w:r w:rsidRPr="006529C9">
        <w:rPr>
          <w:spacing w:val="6"/>
          <w:sz w:val="20"/>
          <w:szCs w:val="20"/>
        </w:rPr>
        <w:t xml:space="preserve"> </w:t>
      </w:r>
      <w:r w:rsidRPr="006529C9">
        <w:rPr>
          <w:sz w:val="20"/>
          <w:szCs w:val="20"/>
        </w:rPr>
        <w:t xml:space="preserve">на </w:t>
      </w:r>
      <w:r w:rsidRPr="006529C9">
        <w:rPr>
          <w:spacing w:val="6"/>
          <w:sz w:val="20"/>
          <w:szCs w:val="20"/>
        </w:rPr>
        <w:t xml:space="preserve">участие </w:t>
      </w:r>
      <w:r w:rsidRPr="006529C9">
        <w:rPr>
          <w:sz w:val="20"/>
          <w:szCs w:val="20"/>
        </w:rPr>
        <w:t>в</w:t>
      </w:r>
      <w:r w:rsidRPr="006529C9">
        <w:rPr>
          <w:spacing w:val="-23"/>
          <w:sz w:val="20"/>
          <w:szCs w:val="20"/>
        </w:rPr>
        <w:t xml:space="preserve"> </w:t>
      </w:r>
      <w:r w:rsidRPr="006529C9">
        <w:rPr>
          <w:spacing w:val="4"/>
          <w:sz w:val="20"/>
          <w:szCs w:val="20"/>
        </w:rPr>
        <w:t>отборе;</w:t>
      </w:r>
    </w:p>
    <w:p w:rsidR="006529C9" w:rsidRPr="006529C9" w:rsidRDefault="006529C9" w:rsidP="006529C9">
      <w:pPr>
        <w:pStyle w:val="a0"/>
        <w:ind w:right="29" w:firstLine="538"/>
        <w:rPr>
          <w:spacing w:val="3"/>
          <w:sz w:val="20"/>
          <w:szCs w:val="20"/>
        </w:rPr>
      </w:pPr>
      <w:r w:rsidRPr="006529C9">
        <w:rPr>
          <w:sz w:val="20"/>
          <w:szCs w:val="20"/>
        </w:rPr>
        <w:t xml:space="preserve">3.1.2. </w:t>
      </w:r>
      <w:r w:rsidRPr="006529C9">
        <w:rPr>
          <w:spacing w:val="8"/>
          <w:sz w:val="20"/>
          <w:szCs w:val="20"/>
        </w:rPr>
        <w:t xml:space="preserve">обеспечивающие </w:t>
      </w:r>
      <w:r w:rsidRPr="006529C9">
        <w:rPr>
          <w:spacing w:val="7"/>
          <w:sz w:val="20"/>
          <w:szCs w:val="20"/>
        </w:rPr>
        <w:t xml:space="preserve">уровень заработной </w:t>
      </w:r>
      <w:r w:rsidRPr="006529C9">
        <w:rPr>
          <w:spacing w:val="5"/>
          <w:sz w:val="20"/>
          <w:szCs w:val="20"/>
        </w:rPr>
        <w:t xml:space="preserve">платы, </w:t>
      </w:r>
      <w:r w:rsidRPr="006529C9">
        <w:rPr>
          <w:spacing w:val="6"/>
          <w:sz w:val="20"/>
          <w:szCs w:val="20"/>
        </w:rPr>
        <w:t xml:space="preserve">выплачиваемой </w:t>
      </w:r>
      <w:r w:rsidRPr="006529C9">
        <w:rPr>
          <w:spacing w:val="7"/>
          <w:sz w:val="20"/>
          <w:szCs w:val="20"/>
        </w:rPr>
        <w:t xml:space="preserve">наемным работникам </w:t>
      </w:r>
      <w:r w:rsidRPr="006529C9">
        <w:rPr>
          <w:spacing w:val="4"/>
          <w:sz w:val="20"/>
          <w:szCs w:val="20"/>
        </w:rPr>
        <w:t xml:space="preserve">за </w:t>
      </w:r>
      <w:r w:rsidRPr="006529C9">
        <w:rPr>
          <w:sz w:val="20"/>
          <w:szCs w:val="20"/>
        </w:rPr>
        <w:t xml:space="preserve">год, </w:t>
      </w:r>
      <w:r w:rsidRPr="006529C9">
        <w:rPr>
          <w:spacing w:val="8"/>
          <w:sz w:val="20"/>
          <w:szCs w:val="20"/>
        </w:rPr>
        <w:t xml:space="preserve">предшествующий </w:t>
      </w:r>
      <w:r w:rsidRPr="006529C9">
        <w:rPr>
          <w:spacing w:val="-4"/>
          <w:sz w:val="20"/>
          <w:szCs w:val="20"/>
        </w:rPr>
        <w:t xml:space="preserve">году, </w:t>
      </w:r>
      <w:r w:rsidRPr="006529C9">
        <w:rPr>
          <w:sz w:val="20"/>
          <w:szCs w:val="20"/>
        </w:rPr>
        <w:t xml:space="preserve">в </w:t>
      </w:r>
      <w:r w:rsidRPr="006529C9">
        <w:rPr>
          <w:spacing w:val="3"/>
          <w:sz w:val="20"/>
          <w:szCs w:val="20"/>
        </w:rPr>
        <w:t xml:space="preserve">котором подано </w:t>
      </w:r>
      <w:r w:rsidRPr="006529C9">
        <w:rPr>
          <w:spacing w:val="6"/>
          <w:sz w:val="20"/>
          <w:szCs w:val="20"/>
        </w:rPr>
        <w:t>заявление</w:t>
      </w:r>
      <w:r w:rsidRPr="006529C9">
        <w:rPr>
          <w:spacing w:val="77"/>
          <w:sz w:val="20"/>
          <w:szCs w:val="20"/>
        </w:rPr>
        <w:t xml:space="preserve"> </w:t>
      </w:r>
      <w:r w:rsidRPr="006529C9">
        <w:rPr>
          <w:spacing w:val="3"/>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z w:val="20"/>
          <w:szCs w:val="20"/>
        </w:rPr>
        <w:t xml:space="preserve">не </w:t>
      </w:r>
      <w:r w:rsidRPr="006529C9">
        <w:rPr>
          <w:spacing w:val="5"/>
          <w:sz w:val="20"/>
          <w:szCs w:val="20"/>
        </w:rPr>
        <w:t xml:space="preserve">ниже </w:t>
      </w:r>
      <w:r w:rsidRPr="006529C9">
        <w:rPr>
          <w:spacing w:val="7"/>
          <w:sz w:val="20"/>
          <w:szCs w:val="20"/>
        </w:rPr>
        <w:t xml:space="preserve">действующего </w:t>
      </w:r>
      <w:r w:rsidRPr="006529C9">
        <w:rPr>
          <w:spacing w:val="4"/>
          <w:sz w:val="20"/>
          <w:szCs w:val="20"/>
        </w:rPr>
        <w:t xml:space="preserve">прожиточного </w:t>
      </w:r>
      <w:r w:rsidRPr="006529C9">
        <w:rPr>
          <w:spacing w:val="7"/>
          <w:sz w:val="20"/>
          <w:szCs w:val="20"/>
        </w:rPr>
        <w:t xml:space="preserve">минимума </w:t>
      </w:r>
      <w:r w:rsidRPr="006529C9">
        <w:rPr>
          <w:spacing w:val="5"/>
          <w:sz w:val="20"/>
          <w:szCs w:val="20"/>
        </w:rPr>
        <w:t xml:space="preserve">для </w:t>
      </w:r>
      <w:r w:rsidRPr="006529C9">
        <w:rPr>
          <w:spacing w:val="8"/>
          <w:sz w:val="20"/>
          <w:szCs w:val="20"/>
        </w:rPr>
        <w:t xml:space="preserve">трудоспособного </w:t>
      </w:r>
      <w:r w:rsidRPr="006529C9">
        <w:rPr>
          <w:spacing w:val="6"/>
          <w:sz w:val="20"/>
          <w:szCs w:val="20"/>
        </w:rPr>
        <w:t>населения,</w:t>
      </w:r>
      <w:r w:rsidRPr="006529C9">
        <w:rPr>
          <w:spacing w:val="77"/>
          <w:sz w:val="20"/>
          <w:szCs w:val="20"/>
        </w:rPr>
        <w:t xml:space="preserve"> </w:t>
      </w:r>
      <w:r w:rsidRPr="006529C9">
        <w:rPr>
          <w:spacing w:val="7"/>
          <w:sz w:val="20"/>
          <w:szCs w:val="20"/>
        </w:rPr>
        <w:t xml:space="preserve">действующего </w:t>
      </w:r>
      <w:r w:rsidRPr="006529C9">
        <w:rPr>
          <w:spacing w:val="4"/>
          <w:sz w:val="20"/>
          <w:szCs w:val="20"/>
        </w:rPr>
        <w:t xml:space="preserve">на </w:t>
      </w:r>
      <w:r w:rsidRPr="006529C9">
        <w:rPr>
          <w:spacing w:val="6"/>
          <w:sz w:val="20"/>
          <w:szCs w:val="20"/>
        </w:rPr>
        <w:t xml:space="preserve">территории </w:t>
      </w:r>
      <w:r w:rsidRPr="006529C9">
        <w:rPr>
          <w:spacing w:val="7"/>
          <w:sz w:val="20"/>
          <w:szCs w:val="20"/>
        </w:rPr>
        <w:t xml:space="preserve">Ярославской </w:t>
      </w:r>
      <w:r w:rsidRPr="006529C9">
        <w:rPr>
          <w:spacing w:val="6"/>
          <w:sz w:val="20"/>
          <w:szCs w:val="20"/>
        </w:rPr>
        <w:t xml:space="preserve">области </w:t>
      </w:r>
      <w:r w:rsidRPr="006529C9">
        <w:rPr>
          <w:sz w:val="20"/>
          <w:szCs w:val="20"/>
        </w:rPr>
        <w:t xml:space="preserve">в </w:t>
      </w:r>
      <w:r w:rsidRPr="006529C9">
        <w:rPr>
          <w:spacing w:val="-4"/>
          <w:sz w:val="20"/>
          <w:szCs w:val="20"/>
        </w:rPr>
        <w:t xml:space="preserve">году, </w:t>
      </w:r>
      <w:r w:rsidRPr="006529C9">
        <w:rPr>
          <w:spacing w:val="8"/>
          <w:sz w:val="20"/>
          <w:szCs w:val="20"/>
        </w:rPr>
        <w:t xml:space="preserve">предшествующем </w:t>
      </w:r>
      <w:r w:rsidRPr="006529C9">
        <w:rPr>
          <w:spacing w:val="-4"/>
          <w:sz w:val="20"/>
          <w:szCs w:val="20"/>
        </w:rPr>
        <w:t xml:space="preserve">году, </w:t>
      </w:r>
      <w:r w:rsidRPr="006529C9">
        <w:rPr>
          <w:sz w:val="20"/>
          <w:szCs w:val="20"/>
        </w:rPr>
        <w:t xml:space="preserve">в </w:t>
      </w:r>
      <w:r w:rsidRPr="006529C9">
        <w:rPr>
          <w:spacing w:val="3"/>
          <w:sz w:val="20"/>
          <w:szCs w:val="20"/>
        </w:rPr>
        <w:t xml:space="preserve">котором </w:t>
      </w:r>
      <w:r w:rsidRPr="006529C9">
        <w:rPr>
          <w:spacing w:val="4"/>
          <w:sz w:val="20"/>
          <w:szCs w:val="20"/>
        </w:rPr>
        <w:t xml:space="preserve">подано </w:t>
      </w:r>
      <w:r w:rsidRPr="006529C9">
        <w:rPr>
          <w:spacing w:val="6"/>
          <w:sz w:val="20"/>
          <w:szCs w:val="20"/>
        </w:rPr>
        <w:t xml:space="preserve">заявление </w:t>
      </w:r>
      <w:r w:rsidRPr="006529C9">
        <w:rPr>
          <w:spacing w:val="5"/>
          <w:sz w:val="20"/>
          <w:szCs w:val="20"/>
        </w:rPr>
        <w:t xml:space="preserve">на </w:t>
      </w:r>
      <w:r w:rsidRPr="006529C9">
        <w:rPr>
          <w:spacing w:val="7"/>
          <w:sz w:val="20"/>
          <w:szCs w:val="20"/>
        </w:rPr>
        <w:t xml:space="preserve">участие </w:t>
      </w:r>
      <w:r w:rsidRPr="006529C9">
        <w:rPr>
          <w:sz w:val="20"/>
          <w:szCs w:val="20"/>
        </w:rPr>
        <w:t>в</w:t>
      </w:r>
      <w:r w:rsidRPr="006529C9">
        <w:rPr>
          <w:spacing w:val="59"/>
          <w:sz w:val="20"/>
          <w:szCs w:val="20"/>
        </w:rPr>
        <w:t xml:space="preserve"> </w:t>
      </w:r>
      <w:r w:rsidRPr="006529C9">
        <w:rPr>
          <w:spacing w:val="3"/>
          <w:sz w:val="20"/>
          <w:szCs w:val="20"/>
        </w:rPr>
        <w:t>отборе;</w:t>
      </w:r>
    </w:p>
    <w:p w:rsidR="006529C9" w:rsidRPr="006529C9" w:rsidRDefault="006529C9" w:rsidP="00A75597">
      <w:pPr>
        <w:pStyle w:val="a0"/>
        <w:spacing w:after="0"/>
        <w:ind w:right="29" w:firstLine="538"/>
        <w:rPr>
          <w:sz w:val="20"/>
          <w:szCs w:val="20"/>
        </w:rPr>
      </w:pPr>
      <w:r w:rsidRPr="006529C9">
        <w:rPr>
          <w:sz w:val="20"/>
          <w:szCs w:val="20"/>
        </w:rPr>
        <w:t>3.1.3.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1-е число месяца, в котором проводится отбор, в случае, если 1-е число месяца выпадает на выходной день, то на 1-</w:t>
      </w:r>
      <w:proofErr w:type="gramStart"/>
      <w:r w:rsidRPr="006529C9">
        <w:rPr>
          <w:sz w:val="20"/>
          <w:szCs w:val="20"/>
        </w:rPr>
        <w:t>ый  рабочий</w:t>
      </w:r>
      <w:proofErr w:type="gramEnd"/>
      <w:r w:rsidRPr="006529C9">
        <w:rPr>
          <w:sz w:val="20"/>
          <w:szCs w:val="20"/>
        </w:rPr>
        <w:t xml:space="preserve"> день месяца, в котором проводится отбор;</w:t>
      </w:r>
    </w:p>
    <w:p w:rsidR="006529C9" w:rsidRPr="006529C9" w:rsidRDefault="006529C9" w:rsidP="00A75597">
      <w:pPr>
        <w:pStyle w:val="a0"/>
        <w:spacing w:after="0"/>
        <w:ind w:right="11" w:firstLine="534"/>
        <w:rPr>
          <w:sz w:val="20"/>
          <w:szCs w:val="20"/>
        </w:rPr>
      </w:pPr>
      <w:r w:rsidRPr="006529C9">
        <w:rPr>
          <w:sz w:val="20"/>
          <w:szCs w:val="20"/>
        </w:rPr>
        <w:t>3.1.3. не имеющим просроченной задолженности по выплате заработной платы перед наемными работниками на дату подачи заявления на участие в отборе;</w:t>
      </w:r>
    </w:p>
    <w:p w:rsidR="006529C9" w:rsidRPr="006529C9" w:rsidRDefault="006529C9" w:rsidP="00A75597">
      <w:pPr>
        <w:pStyle w:val="a0"/>
        <w:tabs>
          <w:tab w:val="left" w:pos="1354"/>
          <w:tab w:val="left" w:pos="3639"/>
          <w:tab w:val="left" w:pos="5415"/>
          <w:tab w:val="left" w:pos="5895"/>
          <w:tab w:val="left" w:pos="7230"/>
          <w:tab w:val="left" w:pos="9355"/>
        </w:tabs>
        <w:spacing w:after="0"/>
        <w:ind w:right="-1" w:firstLine="534"/>
        <w:rPr>
          <w:sz w:val="20"/>
          <w:szCs w:val="20"/>
        </w:rPr>
      </w:pPr>
      <w:r w:rsidRPr="006529C9">
        <w:rPr>
          <w:spacing w:val="2"/>
          <w:sz w:val="20"/>
          <w:szCs w:val="20"/>
        </w:rPr>
        <w:t>3.1.4.</w:t>
      </w:r>
      <w:r w:rsidRPr="006529C9">
        <w:rPr>
          <w:spacing w:val="2"/>
          <w:sz w:val="20"/>
          <w:szCs w:val="20"/>
        </w:rPr>
        <w:tab/>
      </w:r>
      <w:r w:rsidRPr="006529C9">
        <w:rPr>
          <w:spacing w:val="9"/>
          <w:sz w:val="20"/>
          <w:szCs w:val="20"/>
        </w:rPr>
        <w:t>осуществляющие</w:t>
      </w:r>
      <w:r w:rsidRPr="006529C9">
        <w:rPr>
          <w:spacing w:val="9"/>
          <w:sz w:val="20"/>
          <w:szCs w:val="20"/>
        </w:rPr>
        <w:tab/>
      </w:r>
      <w:r w:rsidRPr="006529C9">
        <w:rPr>
          <w:spacing w:val="7"/>
          <w:sz w:val="20"/>
          <w:szCs w:val="20"/>
        </w:rPr>
        <w:t>деятельность</w:t>
      </w:r>
      <w:r w:rsidRPr="006529C9">
        <w:rPr>
          <w:spacing w:val="7"/>
          <w:sz w:val="20"/>
          <w:szCs w:val="20"/>
        </w:rPr>
        <w:tab/>
      </w:r>
      <w:r w:rsidRPr="006529C9">
        <w:rPr>
          <w:sz w:val="20"/>
          <w:szCs w:val="20"/>
        </w:rPr>
        <w:t>по</w:t>
      </w:r>
      <w:r w:rsidRPr="006529C9">
        <w:rPr>
          <w:sz w:val="20"/>
          <w:szCs w:val="20"/>
        </w:rPr>
        <w:tab/>
      </w:r>
      <w:r w:rsidRPr="006529C9">
        <w:rPr>
          <w:spacing w:val="6"/>
          <w:sz w:val="20"/>
          <w:szCs w:val="20"/>
        </w:rPr>
        <w:t>оказанию</w:t>
      </w:r>
      <w:r w:rsidRPr="006529C9">
        <w:rPr>
          <w:spacing w:val="6"/>
          <w:sz w:val="20"/>
          <w:szCs w:val="20"/>
        </w:rPr>
        <w:tab/>
        <w:t>услуг</w:t>
      </w:r>
      <w:r w:rsidRPr="006529C9">
        <w:rPr>
          <w:spacing w:val="77"/>
          <w:sz w:val="20"/>
          <w:szCs w:val="20"/>
        </w:rPr>
        <w:t xml:space="preserve"> </w:t>
      </w:r>
      <w:r w:rsidRPr="006529C9">
        <w:rPr>
          <w:spacing w:val="6"/>
          <w:sz w:val="20"/>
          <w:szCs w:val="20"/>
        </w:rPr>
        <w:t xml:space="preserve">розничной </w:t>
      </w:r>
      <w:r w:rsidRPr="006529C9">
        <w:rPr>
          <w:spacing w:val="3"/>
          <w:sz w:val="20"/>
          <w:szCs w:val="20"/>
        </w:rPr>
        <w:t>торговли;</w:t>
      </w:r>
    </w:p>
    <w:p w:rsidR="006529C9" w:rsidRPr="006529C9" w:rsidRDefault="006529C9" w:rsidP="00A75597">
      <w:pPr>
        <w:pStyle w:val="a0"/>
        <w:tabs>
          <w:tab w:val="left" w:pos="9355"/>
        </w:tabs>
        <w:spacing w:after="0"/>
        <w:ind w:right="-1" w:firstLine="512"/>
        <w:rPr>
          <w:sz w:val="20"/>
          <w:szCs w:val="20"/>
        </w:rPr>
      </w:pPr>
      <w:r w:rsidRPr="006529C9">
        <w:rPr>
          <w:sz w:val="20"/>
          <w:szCs w:val="20"/>
        </w:rPr>
        <w:t>3.1.5. имеющие собственные (арендуемые) склады, приспособленные помещения для хранения продуктов, с которых будет осуществляться доставка товаров;</w:t>
      </w:r>
    </w:p>
    <w:p w:rsidR="006529C9" w:rsidRPr="006529C9" w:rsidRDefault="006529C9" w:rsidP="00A75597">
      <w:pPr>
        <w:pStyle w:val="a0"/>
        <w:tabs>
          <w:tab w:val="left" w:pos="9355"/>
        </w:tabs>
        <w:spacing w:after="0"/>
        <w:ind w:right="-1" w:firstLine="512"/>
        <w:rPr>
          <w:sz w:val="20"/>
          <w:szCs w:val="20"/>
        </w:rPr>
      </w:pPr>
      <w:r w:rsidRPr="006529C9">
        <w:rPr>
          <w:sz w:val="20"/>
          <w:szCs w:val="20"/>
        </w:rPr>
        <w:t>3.1.6. выразившие согласие с условиями доставки товаров:</w:t>
      </w:r>
    </w:p>
    <w:p w:rsidR="006529C9" w:rsidRPr="006529C9" w:rsidRDefault="006529C9" w:rsidP="00A75597">
      <w:pPr>
        <w:pStyle w:val="a0"/>
        <w:tabs>
          <w:tab w:val="left" w:pos="9355"/>
        </w:tabs>
        <w:spacing w:after="0"/>
        <w:ind w:right="-1" w:firstLine="512"/>
        <w:rPr>
          <w:sz w:val="20"/>
          <w:szCs w:val="20"/>
        </w:rPr>
      </w:pPr>
      <w:r w:rsidRPr="006529C9">
        <w:rPr>
          <w:spacing w:val="5"/>
          <w:sz w:val="20"/>
          <w:szCs w:val="20"/>
        </w:rPr>
        <w:t xml:space="preserve">- срок </w:t>
      </w:r>
      <w:r w:rsidRPr="006529C9">
        <w:rPr>
          <w:spacing w:val="6"/>
          <w:sz w:val="20"/>
          <w:szCs w:val="20"/>
        </w:rPr>
        <w:t xml:space="preserve">оказания </w:t>
      </w:r>
      <w:r w:rsidRPr="006529C9">
        <w:rPr>
          <w:spacing w:val="5"/>
          <w:sz w:val="20"/>
          <w:szCs w:val="20"/>
        </w:rPr>
        <w:t xml:space="preserve">услуги </w:t>
      </w:r>
      <w:r w:rsidRPr="006529C9">
        <w:rPr>
          <w:sz w:val="20"/>
          <w:szCs w:val="20"/>
        </w:rPr>
        <w:t xml:space="preserve">по </w:t>
      </w:r>
      <w:r w:rsidRPr="006529C9">
        <w:rPr>
          <w:spacing w:val="7"/>
          <w:sz w:val="20"/>
          <w:szCs w:val="20"/>
        </w:rPr>
        <w:t xml:space="preserve">доставке </w:t>
      </w:r>
      <w:r w:rsidRPr="006529C9">
        <w:rPr>
          <w:spacing w:val="5"/>
          <w:sz w:val="20"/>
          <w:szCs w:val="20"/>
        </w:rPr>
        <w:t xml:space="preserve">товаров: </w:t>
      </w:r>
      <w:r w:rsidRPr="006529C9">
        <w:rPr>
          <w:sz w:val="20"/>
          <w:szCs w:val="20"/>
        </w:rPr>
        <w:t xml:space="preserve">с </w:t>
      </w:r>
      <w:r w:rsidRPr="006529C9">
        <w:rPr>
          <w:spacing w:val="8"/>
          <w:sz w:val="20"/>
          <w:szCs w:val="20"/>
        </w:rPr>
        <w:t xml:space="preserve">момента </w:t>
      </w:r>
      <w:r w:rsidRPr="006529C9">
        <w:rPr>
          <w:spacing w:val="5"/>
          <w:sz w:val="20"/>
          <w:szCs w:val="20"/>
        </w:rPr>
        <w:t xml:space="preserve">заключения </w:t>
      </w:r>
      <w:r w:rsidRPr="006529C9">
        <w:rPr>
          <w:spacing w:val="6"/>
          <w:sz w:val="20"/>
          <w:szCs w:val="20"/>
        </w:rPr>
        <w:t xml:space="preserve">договора </w:t>
      </w:r>
      <w:r w:rsidRPr="006529C9">
        <w:rPr>
          <w:sz w:val="20"/>
          <w:szCs w:val="20"/>
        </w:rPr>
        <w:t xml:space="preserve">по </w:t>
      </w:r>
      <w:r w:rsidRPr="006529C9">
        <w:rPr>
          <w:spacing w:val="-5"/>
          <w:sz w:val="20"/>
          <w:szCs w:val="20"/>
        </w:rPr>
        <w:t xml:space="preserve">15 </w:t>
      </w:r>
      <w:r w:rsidRPr="006529C9">
        <w:rPr>
          <w:spacing w:val="7"/>
          <w:sz w:val="20"/>
          <w:szCs w:val="20"/>
        </w:rPr>
        <w:t xml:space="preserve">декабря </w:t>
      </w:r>
      <w:r w:rsidRPr="006529C9">
        <w:rPr>
          <w:spacing w:val="2"/>
          <w:sz w:val="20"/>
          <w:szCs w:val="20"/>
        </w:rPr>
        <w:t xml:space="preserve">текущего </w:t>
      </w:r>
      <w:r w:rsidRPr="006529C9">
        <w:rPr>
          <w:spacing w:val="-10"/>
          <w:sz w:val="20"/>
          <w:szCs w:val="20"/>
        </w:rPr>
        <w:t>года</w:t>
      </w:r>
      <w:r w:rsidRPr="006529C9">
        <w:rPr>
          <w:sz w:val="20"/>
          <w:szCs w:val="20"/>
        </w:rPr>
        <w:t>;</w:t>
      </w:r>
    </w:p>
    <w:p w:rsidR="006529C9" w:rsidRPr="006529C9" w:rsidRDefault="006529C9" w:rsidP="00A75597">
      <w:pPr>
        <w:pStyle w:val="a0"/>
        <w:tabs>
          <w:tab w:val="left" w:pos="9355"/>
        </w:tabs>
        <w:spacing w:after="0"/>
        <w:ind w:right="-1" w:firstLine="486"/>
        <w:rPr>
          <w:sz w:val="20"/>
          <w:szCs w:val="20"/>
        </w:rPr>
      </w:pPr>
      <w:r w:rsidRPr="006529C9">
        <w:rPr>
          <w:sz w:val="20"/>
          <w:szCs w:val="20"/>
        </w:rPr>
        <w:t xml:space="preserve">- обеспечение доставки товаров в отдаленные населенные пункты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w:t>
      </w:r>
      <w:r w:rsidRPr="006529C9">
        <w:rPr>
          <w:sz w:val="20"/>
          <w:szCs w:val="20"/>
        </w:rPr>
        <w:t>, указанные в приложении 1 (согласно перечню № 1, перечню №2 и (или) перечню № 3) к Порядку предоставления субсидии, не менее 1 раза в неделю;</w:t>
      </w:r>
    </w:p>
    <w:p w:rsidR="006529C9" w:rsidRPr="006529C9" w:rsidRDefault="006529C9" w:rsidP="00A75597">
      <w:pPr>
        <w:pStyle w:val="a0"/>
        <w:tabs>
          <w:tab w:val="left" w:pos="9355"/>
        </w:tabs>
        <w:spacing w:after="0"/>
        <w:ind w:right="-1" w:firstLine="486"/>
        <w:rPr>
          <w:sz w:val="20"/>
          <w:szCs w:val="20"/>
        </w:rPr>
      </w:pPr>
      <w:r w:rsidRPr="006529C9">
        <w:rPr>
          <w:spacing w:val="9"/>
          <w:sz w:val="20"/>
          <w:szCs w:val="20"/>
        </w:rPr>
        <w:t xml:space="preserve">Минимальный </w:t>
      </w:r>
      <w:r w:rsidRPr="006529C9">
        <w:rPr>
          <w:spacing w:val="7"/>
          <w:sz w:val="20"/>
          <w:szCs w:val="20"/>
        </w:rPr>
        <w:t xml:space="preserve">ассортиментный </w:t>
      </w:r>
      <w:r w:rsidRPr="006529C9">
        <w:rPr>
          <w:spacing w:val="5"/>
          <w:sz w:val="20"/>
          <w:szCs w:val="20"/>
        </w:rPr>
        <w:t xml:space="preserve">перечень товаров: </w:t>
      </w:r>
      <w:r w:rsidRPr="006529C9">
        <w:rPr>
          <w:spacing w:val="7"/>
          <w:sz w:val="20"/>
          <w:szCs w:val="20"/>
        </w:rPr>
        <w:t>Продовольственная</w:t>
      </w:r>
      <w:r w:rsidRPr="006529C9">
        <w:rPr>
          <w:spacing w:val="20"/>
          <w:sz w:val="20"/>
          <w:szCs w:val="20"/>
        </w:rPr>
        <w:t xml:space="preserve"> </w:t>
      </w:r>
      <w:r w:rsidRPr="006529C9">
        <w:rPr>
          <w:spacing w:val="4"/>
          <w:sz w:val="20"/>
          <w:szCs w:val="20"/>
        </w:rPr>
        <w:t>группа:</w:t>
      </w:r>
    </w:p>
    <w:p w:rsidR="006529C9" w:rsidRPr="006529C9" w:rsidRDefault="006529C9" w:rsidP="00A75597">
      <w:pPr>
        <w:pStyle w:val="a0"/>
        <w:spacing w:after="0"/>
        <w:rPr>
          <w:sz w:val="20"/>
          <w:szCs w:val="20"/>
        </w:rPr>
      </w:pPr>
      <w:r w:rsidRPr="006529C9">
        <w:rPr>
          <w:sz w:val="20"/>
          <w:szCs w:val="20"/>
        </w:rPr>
        <w:t>- хлеб и хлебобулочные изделия;</w:t>
      </w:r>
    </w:p>
    <w:p w:rsidR="006529C9" w:rsidRPr="006529C9" w:rsidRDefault="006529C9" w:rsidP="00A75597">
      <w:pPr>
        <w:pStyle w:val="a0"/>
        <w:spacing w:after="0"/>
        <w:rPr>
          <w:sz w:val="20"/>
          <w:szCs w:val="20"/>
        </w:rPr>
      </w:pPr>
      <w:r w:rsidRPr="006529C9">
        <w:rPr>
          <w:sz w:val="20"/>
          <w:szCs w:val="20"/>
        </w:rPr>
        <w:t>- макаронные изделия;</w:t>
      </w:r>
    </w:p>
    <w:p w:rsidR="006529C9" w:rsidRPr="006529C9" w:rsidRDefault="006529C9" w:rsidP="00A75597">
      <w:pPr>
        <w:pStyle w:val="a0"/>
        <w:spacing w:after="0"/>
        <w:rPr>
          <w:sz w:val="20"/>
          <w:szCs w:val="20"/>
        </w:rPr>
      </w:pPr>
      <w:r w:rsidRPr="006529C9">
        <w:rPr>
          <w:sz w:val="20"/>
          <w:szCs w:val="20"/>
        </w:rPr>
        <w:t>- крупа;</w:t>
      </w:r>
    </w:p>
    <w:p w:rsidR="006529C9" w:rsidRPr="006529C9" w:rsidRDefault="006529C9" w:rsidP="00A75597">
      <w:pPr>
        <w:pStyle w:val="a0"/>
        <w:spacing w:after="0"/>
        <w:rPr>
          <w:sz w:val="20"/>
          <w:szCs w:val="20"/>
        </w:rPr>
      </w:pPr>
      <w:r w:rsidRPr="006529C9">
        <w:rPr>
          <w:sz w:val="20"/>
          <w:szCs w:val="20"/>
        </w:rPr>
        <w:t>- мука;</w:t>
      </w:r>
    </w:p>
    <w:p w:rsidR="006529C9" w:rsidRPr="006529C9" w:rsidRDefault="006529C9" w:rsidP="00A75597">
      <w:pPr>
        <w:pStyle w:val="a0"/>
        <w:spacing w:after="0"/>
        <w:rPr>
          <w:sz w:val="20"/>
          <w:szCs w:val="20"/>
        </w:rPr>
      </w:pPr>
      <w:r w:rsidRPr="006529C9">
        <w:rPr>
          <w:sz w:val="20"/>
          <w:szCs w:val="20"/>
        </w:rPr>
        <w:t>- колбасные изделия;</w:t>
      </w:r>
    </w:p>
    <w:p w:rsidR="006529C9" w:rsidRPr="006529C9" w:rsidRDefault="006529C9" w:rsidP="00A75597">
      <w:pPr>
        <w:pStyle w:val="a0"/>
        <w:spacing w:after="0"/>
        <w:rPr>
          <w:sz w:val="20"/>
          <w:szCs w:val="20"/>
        </w:rPr>
      </w:pPr>
      <w:r w:rsidRPr="006529C9">
        <w:rPr>
          <w:sz w:val="20"/>
          <w:szCs w:val="20"/>
        </w:rPr>
        <w:t>- масло растительное;</w:t>
      </w:r>
    </w:p>
    <w:p w:rsidR="006529C9" w:rsidRPr="006529C9" w:rsidRDefault="006529C9" w:rsidP="00A75597">
      <w:pPr>
        <w:pStyle w:val="a0"/>
        <w:spacing w:after="0"/>
        <w:rPr>
          <w:sz w:val="20"/>
          <w:szCs w:val="20"/>
        </w:rPr>
      </w:pPr>
      <w:r w:rsidRPr="006529C9">
        <w:rPr>
          <w:sz w:val="20"/>
          <w:szCs w:val="20"/>
        </w:rPr>
        <w:t>- сыры;</w:t>
      </w:r>
    </w:p>
    <w:p w:rsidR="006529C9" w:rsidRPr="006529C9" w:rsidRDefault="006529C9" w:rsidP="00A75597">
      <w:pPr>
        <w:pStyle w:val="a0"/>
        <w:spacing w:after="0"/>
        <w:rPr>
          <w:sz w:val="20"/>
          <w:szCs w:val="20"/>
        </w:rPr>
      </w:pPr>
      <w:r w:rsidRPr="006529C9">
        <w:rPr>
          <w:sz w:val="20"/>
          <w:szCs w:val="20"/>
        </w:rPr>
        <w:t xml:space="preserve">- </w:t>
      </w:r>
      <w:r w:rsidRPr="006529C9">
        <w:rPr>
          <w:spacing w:val="5"/>
          <w:sz w:val="20"/>
          <w:szCs w:val="20"/>
        </w:rPr>
        <w:t xml:space="preserve">консервы </w:t>
      </w:r>
      <w:r w:rsidRPr="006529C9">
        <w:rPr>
          <w:spacing w:val="8"/>
          <w:sz w:val="20"/>
          <w:szCs w:val="20"/>
        </w:rPr>
        <w:t xml:space="preserve">мясные </w:t>
      </w:r>
      <w:r w:rsidRPr="006529C9">
        <w:rPr>
          <w:sz w:val="20"/>
          <w:szCs w:val="20"/>
        </w:rPr>
        <w:t>и</w:t>
      </w:r>
      <w:r w:rsidRPr="006529C9">
        <w:rPr>
          <w:spacing w:val="58"/>
          <w:sz w:val="20"/>
          <w:szCs w:val="20"/>
        </w:rPr>
        <w:t xml:space="preserve"> </w:t>
      </w:r>
      <w:r w:rsidRPr="006529C9">
        <w:rPr>
          <w:spacing w:val="6"/>
          <w:sz w:val="20"/>
          <w:szCs w:val="20"/>
        </w:rPr>
        <w:t>рыбные;</w:t>
      </w:r>
    </w:p>
    <w:p w:rsidR="006529C9" w:rsidRPr="006529C9" w:rsidRDefault="006529C9" w:rsidP="00A75597">
      <w:pPr>
        <w:pStyle w:val="a0"/>
        <w:spacing w:after="0"/>
        <w:rPr>
          <w:sz w:val="20"/>
          <w:szCs w:val="20"/>
        </w:rPr>
      </w:pPr>
      <w:r w:rsidRPr="006529C9">
        <w:rPr>
          <w:sz w:val="20"/>
          <w:szCs w:val="20"/>
        </w:rPr>
        <w:t>- сахар, кондитерские изделия;</w:t>
      </w:r>
    </w:p>
    <w:p w:rsidR="006529C9" w:rsidRPr="006529C9" w:rsidRDefault="006529C9" w:rsidP="00A75597">
      <w:pPr>
        <w:pStyle w:val="a0"/>
        <w:spacing w:after="0"/>
        <w:rPr>
          <w:sz w:val="20"/>
          <w:szCs w:val="20"/>
        </w:rPr>
      </w:pPr>
      <w:r w:rsidRPr="006529C9">
        <w:rPr>
          <w:sz w:val="20"/>
          <w:szCs w:val="20"/>
        </w:rPr>
        <w:t>- чай;</w:t>
      </w:r>
    </w:p>
    <w:p w:rsidR="006529C9" w:rsidRPr="006529C9" w:rsidRDefault="006529C9" w:rsidP="00A75597">
      <w:pPr>
        <w:pStyle w:val="a0"/>
        <w:spacing w:after="0"/>
        <w:rPr>
          <w:sz w:val="20"/>
          <w:szCs w:val="20"/>
        </w:rPr>
      </w:pPr>
      <w:r w:rsidRPr="006529C9">
        <w:rPr>
          <w:sz w:val="20"/>
          <w:szCs w:val="20"/>
        </w:rPr>
        <w:t>- соль.</w:t>
      </w:r>
    </w:p>
    <w:p w:rsidR="006529C9" w:rsidRPr="006529C9" w:rsidRDefault="006529C9" w:rsidP="00A75597">
      <w:pPr>
        <w:pStyle w:val="a0"/>
        <w:spacing w:after="0"/>
        <w:rPr>
          <w:sz w:val="20"/>
          <w:szCs w:val="20"/>
        </w:rPr>
      </w:pPr>
      <w:r w:rsidRPr="006529C9">
        <w:rPr>
          <w:sz w:val="20"/>
          <w:szCs w:val="20"/>
        </w:rPr>
        <w:t>Непродовольственная группа:</w:t>
      </w:r>
    </w:p>
    <w:p w:rsidR="006529C9" w:rsidRPr="006529C9" w:rsidRDefault="006529C9" w:rsidP="00A75597">
      <w:pPr>
        <w:pStyle w:val="a0"/>
        <w:spacing w:after="0"/>
        <w:rPr>
          <w:sz w:val="20"/>
          <w:szCs w:val="20"/>
        </w:rPr>
      </w:pPr>
      <w:r w:rsidRPr="006529C9">
        <w:rPr>
          <w:sz w:val="20"/>
          <w:szCs w:val="20"/>
        </w:rPr>
        <w:t>- мыло;</w:t>
      </w:r>
    </w:p>
    <w:p w:rsidR="006529C9" w:rsidRPr="006529C9" w:rsidRDefault="006529C9" w:rsidP="00A75597">
      <w:pPr>
        <w:pStyle w:val="a0"/>
        <w:spacing w:after="0"/>
        <w:rPr>
          <w:sz w:val="20"/>
          <w:szCs w:val="20"/>
        </w:rPr>
      </w:pPr>
      <w:r w:rsidRPr="006529C9">
        <w:rPr>
          <w:sz w:val="20"/>
          <w:szCs w:val="20"/>
        </w:rPr>
        <w:t>- синтетические моющие средства;</w:t>
      </w:r>
    </w:p>
    <w:p w:rsidR="006529C9" w:rsidRPr="006529C9" w:rsidRDefault="006529C9" w:rsidP="00A75597">
      <w:pPr>
        <w:pStyle w:val="a0"/>
        <w:spacing w:after="0"/>
        <w:rPr>
          <w:sz w:val="20"/>
          <w:szCs w:val="20"/>
        </w:rPr>
      </w:pPr>
      <w:r w:rsidRPr="006529C9">
        <w:rPr>
          <w:sz w:val="20"/>
          <w:szCs w:val="20"/>
        </w:rPr>
        <w:t>- спички;</w:t>
      </w:r>
    </w:p>
    <w:p w:rsidR="006529C9" w:rsidRPr="006529C9" w:rsidRDefault="006529C9" w:rsidP="00A75597">
      <w:pPr>
        <w:pStyle w:val="a0"/>
        <w:spacing w:after="0"/>
        <w:rPr>
          <w:sz w:val="20"/>
          <w:szCs w:val="20"/>
        </w:rPr>
      </w:pPr>
      <w:r w:rsidRPr="006529C9">
        <w:rPr>
          <w:sz w:val="20"/>
          <w:szCs w:val="20"/>
        </w:rPr>
        <w:t>- санитарно-гигиенические изделия из бумаги.</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3.1.7. На 1-е число месяца, предшествующего месяцу, в котором планируется проведение отбора:</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anchor="/document/404896369/entry/1000" w:history="1">
        <w:r w:rsidRPr="006529C9">
          <w:rPr>
            <w:spacing w:val="5"/>
            <w:sz w:val="20"/>
            <w:szCs w:val="20"/>
          </w:rPr>
          <w:t>перечень</w:t>
        </w:r>
      </w:hyperlink>
      <w:r w:rsidRPr="006529C9">
        <w:rPr>
          <w:spacing w:val="5"/>
          <w:sz w:val="20"/>
          <w:szCs w:val="20"/>
        </w:rPr>
        <w:t>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не находятся в составляемых в рамках реализации полномочий, предусмотренных </w:t>
      </w:r>
      <w:hyperlink r:id="rId13" w:anchor="/document/2540400/entry/7000" w:history="1">
        <w:r w:rsidRPr="006529C9">
          <w:rPr>
            <w:spacing w:val="5"/>
            <w:sz w:val="20"/>
            <w:szCs w:val="20"/>
          </w:rPr>
          <w:t>главой VII</w:t>
        </w:r>
      </w:hyperlink>
      <w:r w:rsidRPr="006529C9">
        <w:rPr>
          <w:spacing w:val="5"/>
          <w:sz w:val="20"/>
          <w:szCs w:val="20"/>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не получают средства из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не являются иностранными агентами в соответствии с </w:t>
      </w:r>
      <w:hyperlink r:id="rId14" w:anchor="/document/404991865/entry/0" w:history="1">
        <w:r w:rsidRPr="006529C9">
          <w:rPr>
            <w:spacing w:val="5"/>
            <w:sz w:val="20"/>
            <w:szCs w:val="20"/>
          </w:rPr>
          <w:t>Федеральным законом</w:t>
        </w:r>
      </w:hyperlink>
      <w:r w:rsidRPr="006529C9">
        <w:rPr>
          <w:spacing w:val="5"/>
          <w:sz w:val="20"/>
          <w:szCs w:val="20"/>
        </w:rPr>
        <w:t> "О контроле за деятельностью лиц, находящихся под иностранным влиянием";</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на едином налоговом счете которых отсутствует или не превышает размер, определенный </w:t>
      </w:r>
      <w:hyperlink r:id="rId15" w:anchor="/document/10900200/entry/473" w:history="1">
        <w:r w:rsidRPr="006529C9">
          <w:rPr>
            <w:spacing w:val="5"/>
            <w:sz w:val="20"/>
            <w:szCs w:val="20"/>
          </w:rPr>
          <w:t>пунктом 3 статьи 47</w:t>
        </w:r>
      </w:hyperlink>
      <w:r w:rsidRPr="006529C9">
        <w:rPr>
          <w:spacing w:val="5"/>
          <w:sz w:val="20"/>
          <w:szCs w:val="20"/>
        </w:rPr>
        <w:t>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lastRenderedPageBreak/>
        <w:t>-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5"/>
          <w:sz w:val="20"/>
          <w:szCs w:val="20"/>
        </w:rPr>
      </w:pPr>
      <w:r w:rsidRPr="006529C9">
        <w:rPr>
          <w:spacing w:val="5"/>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529C9" w:rsidRPr="006529C9" w:rsidRDefault="006529C9" w:rsidP="00A75597">
      <w:pPr>
        <w:pStyle w:val="a0"/>
        <w:tabs>
          <w:tab w:val="left" w:pos="1670"/>
          <w:tab w:val="left" w:pos="1762"/>
          <w:tab w:val="left" w:pos="2337"/>
          <w:tab w:val="left" w:pos="3159"/>
          <w:tab w:val="left" w:pos="3686"/>
          <w:tab w:val="left" w:pos="4699"/>
          <w:tab w:val="left" w:pos="5343"/>
          <w:tab w:val="left" w:pos="6245"/>
          <w:tab w:val="left" w:pos="6749"/>
          <w:tab w:val="left" w:pos="7225"/>
          <w:tab w:val="left" w:pos="7286"/>
          <w:tab w:val="left" w:pos="7738"/>
          <w:tab w:val="left" w:pos="9214"/>
        </w:tabs>
        <w:spacing w:after="0"/>
        <w:ind w:firstLine="508"/>
        <w:rPr>
          <w:spacing w:val="9"/>
          <w:sz w:val="20"/>
          <w:szCs w:val="20"/>
        </w:rPr>
      </w:pPr>
      <w:r w:rsidRPr="006529C9">
        <w:rPr>
          <w:sz w:val="20"/>
          <w:szCs w:val="20"/>
        </w:rPr>
        <w:t xml:space="preserve">3.2. </w:t>
      </w:r>
      <w:r w:rsidRPr="006529C9">
        <w:rPr>
          <w:spacing w:val="6"/>
          <w:sz w:val="20"/>
          <w:szCs w:val="20"/>
        </w:rPr>
        <w:t xml:space="preserve">Субсидия </w:t>
      </w:r>
      <w:r w:rsidRPr="006529C9">
        <w:rPr>
          <w:spacing w:val="5"/>
          <w:sz w:val="20"/>
          <w:szCs w:val="20"/>
        </w:rPr>
        <w:t>на</w:t>
      </w:r>
      <w:r w:rsidRPr="006529C9">
        <w:rPr>
          <w:spacing w:val="5"/>
          <w:sz w:val="20"/>
          <w:szCs w:val="20"/>
        </w:rPr>
        <w:tab/>
      </w:r>
      <w:r w:rsidRPr="006529C9">
        <w:rPr>
          <w:spacing w:val="6"/>
          <w:sz w:val="20"/>
          <w:szCs w:val="20"/>
        </w:rPr>
        <w:t>возмещение</w:t>
      </w:r>
      <w:r w:rsidRPr="006529C9">
        <w:rPr>
          <w:spacing w:val="6"/>
          <w:sz w:val="20"/>
          <w:szCs w:val="20"/>
        </w:rPr>
        <w:tab/>
      </w:r>
      <w:r w:rsidRPr="006529C9">
        <w:rPr>
          <w:spacing w:val="5"/>
          <w:sz w:val="20"/>
          <w:szCs w:val="20"/>
        </w:rPr>
        <w:t xml:space="preserve">части затрат </w:t>
      </w:r>
      <w:r w:rsidRPr="006529C9">
        <w:rPr>
          <w:spacing w:val="4"/>
          <w:sz w:val="20"/>
          <w:szCs w:val="20"/>
        </w:rPr>
        <w:t>на</w:t>
      </w:r>
      <w:r w:rsidRPr="006529C9">
        <w:rPr>
          <w:spacing w:val="4"/>
          <w:sz w:val="20"/>
          <w:szCs w:val="20"/>
        </w:rPr>
        <w:tab/>
      </w:r>
      <w:r w:rsidRPr="006529C9">
        <w:rPr>
          <w:spacing w:val="5"/>
          <w:sz w:val="20"/>
          <w:szCs w:val="20"/>
        </w:rPr>
        <w:t xml:space="preserve">горюче-смазочные материалы </w:t>
      </w:r>
      <w:r w:rsidRPr="006529C9">
        <w:rPr>
          <w:sz w:val="20"/>
          <w:szCs w:val="20"/>
        </w:rPr>
        <w:t xml:space="preserve">не </w:t>
      </w:r>
      <w:r w:rsidRPr="006529C9">
        <w:rPr>
          <w:spacing w:val="7"/>
          <w:sz w:val="20"/>
          <w:szCs w:val="20"/>
        </w:rPr>
        <w:t xml:space="preserve">предоставляется </w:t>
      </w:r>
      <w:r w:rsidRPr="006529C9">
        <w:rPr>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sidRPr="006529C9">
        <w:rPr>
          <w:spacing w:val="9"/>
          <w:sz w:val="20"/>
          <w:szCs w:val="20"/>
        </w:rPr>
        <w:t>:</w:t>
      </w:r>
    </w:p>
    <w:p w:rsidR="006529C9" w:rsidRPr="006529C9" w:rsidRDefault="006529C9" w:rsidP="00A75597">
      <w:pPr>
        <w:pStyle w:val="a0"/>
        <w:spacing w:after="0"/>
        <w:ind w:firstLine="510"/>
        <w:rPr>
          <w:spacing w:val="6"/>
          <w:sz w:val="20"/>
          <w:szCs w:val="20"/>
        </w:rPr>
      </w:pPr>
      <w:r w:rsidRPr="006529C9">
        <w:rPr>
          <w:spacing w:val="2"/>
          <w:sz w:val="20"/>
          <w:szCs w:val="20"/>
        </w:rPr>
        <w:t xml:space="preserve">3.2.1. </w:t>
      </w:r>
      <w:r w:rsidRPr="006529C9">
        <w:rPr>
          <w:spacing w:val="9"/>
          <w:sz w:val="20"/>
          <w:szCs w:val="20"/>
        </w:rPr>
        <w:t xml:space="preserve">являющимися </w:t>
      </w:r>
      <w:r w:rsidRPr="006529C9">
        <w:rPr>
          <w:spacing w:val="7"/>
          <w:sz w:val="20"/>
          <w:szCs w:val="20"/>
        </w:rPr>
        <w:t xml:space="preserve">кредитными организациями, </w:t>
      </w:r>
      <w:r w:rsidRPr="006529C9">
        <w:rPr>
          <w:spacing w:val="6"/>
          <w:sz w:val="20"/>
          <w:szCs w:val="20"/>
        </w:rPr>
        <w:t xml:space="preserve">страховыми </w:t>
      </w:r>
      <w:r w:rsidRPr="006529C9">
        <w:rPr>
          <w:spacing w:val="7"/>
          <w:sz w:val="20"/>
          <w:szCs w:val="20"/>
        </w:rPr>
        <w:t xml:space="preserve">организациями </w:t>
      </w:r>
      <w:r w:rsidRPr="006529C9">
        <w:rPr>
          <w:spacing w:val="3"/>
          <w:sz w:val="20"/>
          <w:szCs w:val="20"/>
        </w:rPr>
        <w:t xml:space="preserve">(за </w:t>
      </w:r>
      <w:r w:rsidRPr="006529C9">
        <w:rPr>
          <w:spacing w:val="6"/>
          <w:sz w:val="20"/>
          <w:szCs w:val="20"/>
        </w:rPr>
        <w:t xml:space="preserve">исключением </w:t>
      </w:r>
      <w:r w:rsidRPr="006529C9">
        <w:rPr>
          <w:spacing w:val="8"/>
          <w:sz w:val="20"/>
          <w:szCs w:val="20"/>
        </w:rPr>
        <w:t xml:space="preserve">потребительских </w:t>
      </w:r>
      <w:r w:rsidRPr="006529C9">
        <w:rPr>
          <w:spacing w:val="4"/>
          <w:sz w:val="20"/>
          <w:szCs w:val="20"/>
        </w:rPr>
        <w:t xml:space="preserve">кооперативов), </w:t>
      </w:r>
      <w:r w:rsidRPr="006529C9">
        <w:rPr>
          <w:spacing w:val="8"/>
          <w:sz w:val="20"/>
          <w:szCs w:val="20"/>
        </w:rPr>
        <w:t xml:space="preserve">инвестиционными </w:t>
      </w:r>
      <w:r w:rsidRPr="006529C9">
        <w:rPr>
          <w:spacing w:val="7"/>
          <w:sz w:val="20"/>
          <w:szCs w:val="20"/>
        </w:rPr>
        <w:t xml:space="preserve">фондами, </w:t>
      </w:r>
      <w:r w:rsidRPr="006529C9">
        <w:rPr>
          <w:spacing w:val="6"/>
          <w:sz w:val="20"/>
          <w:szCs w:val="20"/>
        </w:rPr>
        <w:t>негосударственными</w:t>
      </w:r>
      <w:r w:rsidRPr="006529C9">
        <w:rPr>
          <w:spacing w:val="77"/>
          <w:sz w:val="20"/>
          <w:szCs w:val="20"/>
        </w:rPr>
        <w:t xml:space="preserve"> </w:t>
      </w:r>
      <w:r w:rsidRPr="006529C9">
        <w:rPr>
          <w:spacing w:val="8"/>
          <w:sz w:val="20"/>
          <w:szCs w:val="20"/>
        </w:rPr>
        <w:t xml:space="preserve">пенсионными </w:t>
      </w:r>
      <w:r w:rsidRPr="006529C9">
        <w:rPr>
          <w:spacing w:val="4"/>
          <w:sz w:val="20"/>
          <w:szCs w:val="20"/>
        </w:rPr>
        <w:t xml:space="preserve">фондами, </w:t>
      </w:r>
      <w:r w:rsidRPr="006529C9">
        <w:rPr>
          <w:spacing w:val="8"/>
          <w:sz w:val="20"/>
          <w:szCs w:val="20"/>
        </w:rPr>
        <w:t xml:space="preserve">профессиональными </w:t>
      </w:r>
      <w:r w:rsidRPr="006529C9">
        <w:rPr>
          <w:spacing w:val="7"/>
          <w:sz w:val="20"/>
          <w:szCs w:val="20"/>
        </w:rPr>
        <w:t xml:space="preserve">участниками рынка </w:t>
      </w:r>
      <w:r w:rsidRPr="006529C9">
        <w:rPr>
          <w:spacing w:val="8"/>
          <w:sz w:val="20"/>
          <w:szCs w:val="20"/>
        </w:rPr>
        <w:t xml:space="preserve">ценных </w:t>
      </w:r>
      <w:r w:rsidRPr="006529C9">
        <w:rPr>
          <w:spacing w:val="-3"/>
          <w:sz w:val="20"/>
          <w:szCs w:val="20"/>
        </w:rPr>
        <w:t xml:space="preserve">бумаг, </w:t>
      </w:r>
      <w:r w:rsidRPr="006529C9">
        <w:rPr>
          <w:spacing w:val="6"/>
          <w:sz w:val="20"/>
          <w:szCs w:val="20"/>
        </w:rPr>
        <w:t>ломбардами;</w:t>
      </w:r>
    </w:p>
    <w:p w:rsidR="006529C9" w:rsidRPr="006529C9" w:rsidRDefault="006529C9" w:rsidP="00A75597">
      <w:pPr>
        <w:pStyle w:val="a0"/>
        <w:spacing w:after="0"/>
        <w:ind w:firstLine="510"/>
        <w:rPr>
          <w:sz w:val="20"/>
          <w:szCs w:val="20"/>
        </w:rPr>
      </w:pPr>
      <w:r w:rsidRPr="006529C9">
        <w:rPr>
          <w:sz w:val="20"/>
          <w:szCs w:val="20"/>
        </w:rPr>
        <w:t>3.2.2. являющимися участниками соглашений о разделе продукции;</w:t>
      </w:r>
    </w:p>
    <w:p w:rsidR="006529C9" w:rsidRPr="006529C9" w:rsidRDefault="006529C9" w:rsidP="00A75597">
      <w:pPr>
        <w:pStyle w:val="a0"/>
        <w:spacing w:after="0"/>
        <w:ind w:right="12" w:firstLine="510"/>
        <w:rPr>
          <w:sz w:val="20"/>
          <w:szCs w:val="20"/>
        </w:rPr>
      </w:pPr>
      <w:r w:rsidRPr="006529C9">
        <w:rPr>
          <w:sz w:val="20"/>
          <w:szCs w:val="20"/>
        </w:rPr>
        <w:t>3.2.3. осуществляющим предпринимательскую деятельность в сфере игорного бизнеса;</w:t>
      </w:r>
    </w:p>
    <w:p w:rsidR="006529C9" w:rsidRPr="006529C9" w:rsidRDefault="006529C9" w:rsidP="00A75597">
      <w:pPr>
        <w:pStyle w:val="a0"/>
        <w:spacing w:after="0"/>
        <w:ind w:right="10" w:firstLine="518"/>
        <w:rPr>
          <w:sz w:val="20"/>
          <w:szCs w:val="20"/>
        </w:rPr>
      </w:pPr>
      <w:r w:rsidRPr="006529C9">
        <w:rPr>
          <w:sz w:val="20"/>
          <w:szCs w:val="20"/>
        </w:rPr>
        <w:t xml:space="preserve">3.2.4. </w:t>
      </w:r>
      <w:r w:rsidRPr="006529C9">
        <w:rPr>
          <w:spacing w:val="9"/>
          <w:sz w:val="20"/>
          <w:szCs w:val="20"/>
        </w:rPr>
        <w:t xml:space="preserve">являющимся </w:t>
      </w:r>
      <w:r w:rsidRPr="006529C9">
        <w:rPr>
          <w:sz w:val="20"/>
          <w:szCs w:val="20"/>
        </w:rPr>
        <w:t xml:space="preserve">в </w:t>
      </w:r>
      <w:r w:rsidRPr="006529C9">
        <w:rPr>
          <w:spacing w:val="4"/>
          <w:sz w:val="20"/>
          <w:szCs w:val="20"/>
        </w:rPr>
        <w:t xml:space="preserve">порядке, </w:t>
      </w:r>
      <w:r w:rsidRPr="006529C9">
        <w:rPr>
          <w:spacing w:val="8"/>
          <w:sz w:val="20"/>
          <w:szCs w:val="20"/>
        </w:rPr>
        <w:t xml:space="preserve">установленном </w:t>
      </w:r>
      <w:r w:rsidRPr="006529C9">
        <w:rPr>
          <w:spacing w:val="5"/>
          <w:sz w:val="20"/>
          <w:szCs w:val="20"/>
        </w:rPr>
        <w:t xml:space="preserve">законодательством </w:t>
      </w:r>
      <w:r w:rsidRPr="006529C9">
        <w:rPr>
          <w:spacing w:val="6"/>
          <w:sz w:val="20"/>
          <w:szCs w:val="20"/>
        </w:rPr>
        <w:t>Российской</w:t>
      </w:r>
      <w:r w:rsidRPr="006529C9">
        <w:rPr>
          <w:spacing w:val="77"/>
          <w:sz w:val="20"/>
          <w:szCs w:val="20"/>
        </w:rPr>
        <w:t xml:space="preserve"> </w:t>
      </w:r>
      <w:r w:rsidRPr="006529C9">
        <w:rPr>
          <w:spacing w:val="8"/>
          <w:sz w:val="20"/>
          <w:szCs w:val="20"/>
        </w:rPr>
        <w:t xml:space="preserve">Федерации </w:t>
      </w:r>
      <w:r w:rsidRPr="006529C9">
        <w:rPr>
          <w:sz w:val="20"/>
          <w:szCs w:val="20"/>
        </w:rPr>
        <w:t xml:space="preserve">о </w:t>
      </w:r>
      <w:r w:rsidRPr="006529C9">
        <w:rPr>
          <w:spacing w:val="6"/>
          <w:sz w:val="20"/>
          <w:szCs w:val="20"/>
        </w:rPr>
        <w:t xml:space="preserve">валютном </w:t>
      </w:r>
      <w:r w:rsidRPr="006529C9">
        <w:rPr>
          <w:spacing w:val="7"/>
          <w:sz w:val="20"/>
          <w:szCs w:val="20"/>
        </w:rPr>
        <w:t xml:space="preserve">регулировании </w:t>
      </w:r>
      <w:r w:rsidRPr="006529C9">
        <w:rPr>
          <w:sz w:val="20"/>
          <w:szCs w:val="20"/>
        </w:rPr>
        <w:t xml:space="preserve">и </w:t>
      </w:r>
      <w:r w:rsidRPr="006529C9">
        <w:rPr>
          <w:spacing w:val="6"/>
          <w:sz w:val="20"/>
          <w:szCs w:val="20"/>
        </w:rPr>
        <w:t xml:space="preserve">валютном </w:t>
      </w:r>
      <w:r w:rsidRPr="006529C9">
        <w:rPr>
          <w:spacing w:val="3"/>
          <w:sz w:val="20"/>
          <w:szCs w:val="20"/>
        </w:rPr>
        <w:t xml:space="preserve">контроле, </w:t>
      </w:r>
      <w:r w:rsidRPr="006529C9">
        <w:rPr>
          <w:spacing w:val="7"/>
          <w:sz w:val="20"/>
          <w:szCs w:val="20"/>
        </w:rPr>
        <w:t xml:space="preserve">нерезидентами </w:t>
      </w:r>
      <w:r w:rsidRPr="006529C9">
        <w:rPr>
          <w:spacing w:val="6"/>
          <w:sz w:val="20"/>
          <w:szCs w:val="20"/>
        </w:rPr>
        <w:t>Российской</w:t>
      </w:r>
      <w:r w:rsidRPr="006529C9">
        <w:rPr>
          <w:spacing w:val="77"/>
          <w:sz w:val="20"/>
          <w:szCs w:val="20"/>
        </w:rPr>
        <w:t xml:space="preserve"> </w:t>
      </w:r>
      <w:r w:rsidRPr="006529C9">
        <w:rPr>
          <w:spacing w:val="6"/>
          <w:sz w:val="20"/>
          <w:szCs w:val="20"/>
        </w:rPr>
        <w:t>Федерации,</w:t>
      </w:r>
      <w:r w:rsidRPr="006529C9">
        <w:rPr>
          <w:spacing w:val="77"/>
          <w:sz w:val="20"/>
          <w:szCs w:val="20"/>
        </w:rPr>
        <w:t xml:space="preserve"> </w:t>
      </w:r>
      <w:r w:rsidRPr="006529C9">
        <w:rPr>
          <w:spacing w:val="4"/>
          <w:sz w:val="20"/>
          <w:szCs w:val="20"/>
        </w:rPr>
        <w:t xml:space="preserve">за </w:t>
      </w:r>
      <w:r w:rsidRPr="006529C9">
        <w:rPr>
          <w:spacing w:val="7"/>
          <w:sz w:val="20"/>
          <w:szCs w:val="20"/>
        </w:rPr>
        <w:t xml:space="preserve">исключением </w:t>
      </w:r>
      <w:r w:rsidRPr="006529C9">
        <w:rPr>
          <w:spacing w:val="4"/>
          <w:sz w:val="20"/>
          <w:szCs w:val="20"/>
        </w:rPr>
        <w:t xml:space="preserve">случаев, </w:t>
      </w:r>
      <w:r w:rsidRPr="006529C9">
        <w:rPr>
          <w:spacing w:val="7"/>
          <w:sz w:val="20"/>
          <w:szCs w:val="20"/>
        </w:rPr>
        <w:t xml:space="preserve">предусмотренных </w:t>
      </w:r>
      <w:r w:rsidRPr="006529C9">
        <w:rPr>
          <w:spacing w:val="8"/>
          <w:sz w:val="20"/>
          <w:szCs w:val="20"/>
        </w:rPr>
        <w:t xml:space="preserve">международными </w:t>
      </w:r>
      <w:r w:rsidRPr="006529C9">
        <w:rPr>
          <w:spacing w:val="7"/>
          <w:sz w:val="20"/>
          <w:szCs w:val="20"/>
        </w:rPr>
        <w:t xml:space="preserve">договорами Российской </w:t>
      </w:r>
      <w:r w:rsidRPr="006529C9">
        <w:rPr>
          <w:spacing w:val="6"/>
          <w:sz w:val="20"/>
          <w:szCs w:val="20"/>
        </w:rPr>
        <w:t>Федерации.</w:t>
      </w:r>
    </w:p>
    <w:p w:rsidR="006529C9" w:rsidRPr="006529C9" w:rsidRDefault="006529C9" w:rsidP="00A75597">
      <w:pPr>
        <w:pStyle w:val="a0"/>
        <w:tabs>
          <w:tab w:val="left" w:pos="647"/>
        </w:tabs>
        <w:spacing w:after="0"/>
        <w:jc w:val="center"/>
        <w:rPr>
          <w:spacing w:val="7"/>
          <w:sz w:val="20"/>
          <w:szCs w:val="20"/>
        </w:rPr>
      </w:pPr>
      <w:r w:rsidRPr="006529C9">
        <w:rPr>
          <w:spacing w:val="7"/>
          <w:sz w:val="20"/>
          <w:szCs w:val="20"/>
        </w:rPr>
        <w:t xml:space="preserve">4. Требования </w:t>
      </w:r>
      <w:r w:rsidRPr="006529C9">
        <w:rPr>
          <w:sz w:val="20"/>
          <w:szCs w:val="20"/>
        </w:rPr>
        <w:t xml:space="preserve">к </w:t>
      </w:r>
      <w:r w:rsidRPr="006529C9">
        <w:rPr>
          <w:spacing w:val="6"/>
          <w:sz w:val="20"/>
          <w:szCs w:val="20"/>
        </w:rPr>
        <w:t xml:space="preserve">составу </w:t>
      </w:r>
      <w:r w:rsidRPr="006529C9">
        <w:rPr>
          <w:sz w:val="20"/>
          <w:szCs w:val="20"/>
        </w:rPr>
        <w:t xml:space="preserve">и </w:t>
      </w:r>
      <w:r w:rsidRPr="006529C9">
        <w:rPr>
          <w:spacing w:val="7"/>
          <w:sz w:val="20"/>
          <w:szCs w:val="20"/>
        </w:rPr>
        <w:t xml:space="preserve">содержанию документов </w:t>
      </w:r>
      <w:r w:rsidRPr="006529C9">
        <w:rPr>
          <w:spacing w:val="5"/>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5"/>
          <w:sz w:val="20"/>
          <w:szCs w:val="20"/>
        </w:rPr>
        <w:t>отборе</w:t>
      </w:r>
      <w:r w:rsidRPr="006529C9">
        <w:rPr>
          <w:spacing w:val="26"/>
          <w:sz w:val="20"/>
          <w:szCs w:val="20"/>
        </w:rPr>
        <w:t xml:space="preserve"> </w:t>
      </w:r>
      <w:r w:rsidRPr="006529C9">
        <w:rPr>
          <w:sz w:val="20"/>
          <w:szCs w:val="20"/>
        </w:rPr>
        <w:t>и подача заявки</w:t>
      </w:r>
    </w:p>
    <w:p w:rsidR="006529C9" w:rsidRPr="006529C9" w:rsidRDefault="006529C9" w:rsidP="00A75597">
      <w:pPr>
        <w:pStyle w:val="a0"/>
        <w:spacing w:after="0"/>
        <w:ind w:firstLine="508"/>
        <w:rPr>
          <w:sz w:val="20"/>
          <w:szCs w:val="20"/>
        </w:rPr>
      </w:pPr>
      <w:r w:rsidRPr="006529C9">
        <w:rPr>
          <w:sz w:val="20"/>
          <w:szCs w:val="20"/>
        </w:rPr>
        <w:t xml:space="preserve">4.1. В </w:t>
      </w:r>
      <w:r w:rsidRPr="006529C9">
        <w:rPr>
          <w:spacing w:val="7"/>
          <w:sz w:val="20"/>
          <w:szCs w:val="20"/>
        </w:rPr>
        <w:t xml:space="preserve">состав </w:t>
      </w:r>
      <w:r w:rsidRPr="006529C9">
        <w:rPr>
          <w:spacing w:val="6"/>
          <w:sz w:val="20"/>
          <w:szCs w:val="20"/>
        </w:rPr>
        <w:t xml:space="preserve">документов, </w:t>
      </w:r>
      <w:r w:rsidRPr="006529C9">
        <w:rPr>
          <w:spacing w:val="8"/>
          <w:sz w:val="20"/>
          <w:szCs w:val="20"/>
        </w:rPr>
        <w:t xml:space="preserve">предоставляемых </w:t>
      </w:r>
      <w:r w:rsidRPr="006529C9">
        <w:rPr>
          <w:sz w:val="20"/>
          <w:szCs w:val="20"/>
        </w:rPr>
        <w:t>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производителей товаров, работ, услуг</w:t>
      </w:r>
      <w:r w:rsidRPr="006529C9">
        <w:rPr>
          <w:spacing w:val="8"/>
          <w:sz w:val="20"/>
          <w:szCs w:val="20"/>
        </w:rPr>
        <w:t xml:space="preserve"> </w:t>
      </w:r>
      <w:r w:rsidRPr="006529C9">
        <w:rPr>
          <w:spacing w:val="4"/>
          <w:sz w:val="20"/>
          <w:szCs w:val="20"/>
        </w:rPr>
        <w:t xml:space="preserve">для </w:t>
      </w:r>
      <w:r w:rsidRPr="006529C9">
        <w:rPr>
          <w:spacing w:val="7"/>
          <w:sz w:val="20"/>
          <w:szCs w:val="20"/>
        </w:rPr>
        <w:t xml:space="preserve">участия </w:t>
      </w:r>
      <w:r w:rsidRPr="006529C9">
        <w:rPr>
          <w:sz w:val="20"/>
          <w:szCs w:val="20"/>
        </w:rPr>
        <w:t xml:space="preserve">в </w:t>
      </w:r>
      <w:r w:rsidRPr="006529C9">
        <w:rPr>
          <w:spacing w:val="5"/>
          <w:sz w:val="20"/>
          <w:szCs w:val="20"/>
        </w:rPr>
        <w:t xml:space="preserve">отборе (далее </w:t>
      </w:r>
      <w:r w:rsidRPr="006529C9">
        <w:rPr>
          <w:sz w:val="20"/>
          <w:szCs w:val="20"/>
        </w:rPr>
        <w:t xml:space="preserve">- </w:t>
      </w:r>
      <w:r w:rsidRPr="006529C9">
        <w:rPr>
          <w:spacing w:val="6"/>
          <w:sz w:val="20"/>
          <w:szCs w:val="20"/>
        </w:rPr>
        <w:t xml:space="preserve">претенденты </w:t>
      </w:r>
      <w:r w:rsidRPr="006529C9">
        <w:rPr>
          <w:spacing w:val="4"/>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pacing w:val="7"/>
          <w:sz w:val="20"/>
          <w:szCs w:val="20"/>
        </w:rPr>
        <w:t>должны</w:t>
      </w:r>
      <w:r w:rsidRPr="006529C9">
        <w:rPr>
          <w:spacing w:val="-35"/>
          <w:sz w:val="20"/>
          <w:szCs w:val="20"/>
        </w:rPr>
        <w:t xml:space="preserve"> </w:t>
      </w:r>
      <w:r w:rsidRPr="006529C9">
        <w:rPr>
          <w:spacing w:val="2"/>
          <w:sz w:val="20"/>
          <w:szCs w:val="20"/>
        </w:rPr>
        <w:t>входить:</w:t>
      </w:r>
    </w:p>
    <w:p w:rsidR="006529C9" w:rsidRPr="006529C9" w:rsidRDefault="006529C9" w:rsidP="00A75597">
      <w:pPr>
        <w:pStyle w:val="a0"/>
        <w:spacing w:after="0"/>
        <w:ind w:right="6" w:firstLine="508"/>
        <w:rPr>
          <w:sz w:val="20"/>
          <w:szCs w:val="20"/>
        </w:rPr>
      </w:pPr>
      <w:r w:rsidRPr="006529C9">
        <w:rPr>
          <w:sz w:val="20"/>
          <w:szCs w:val="20"/>
        </w:rPr>
        <w:t>4.1.1. Заявление на участие в отборе по форме согласно приложению 1 к порядку проведения отбора.</w:t>
      </w:r>
    </w:p>
    <w:p w:rsidR="006529C9" w:rsidRPr="006529C9" w:rsidRDefault="006529C9" w:rsidP="00A75597">
      <w:pPr>
        <w:pStyle w:val="a0"/>
        <w:spacing w:after="0"/>
        <w:ind w:right="6" w:firstLine="494"/>
        <w:rPr>
          <w:sz w:val="20"/>
          <w:szCs w:val="20"/>
        </w:rPr>
      </w:pPr>
      <w:r w:rsidRPr="006529C9">
        <w:rPr>
          <w:spacing w:val="3"/>
          <w:sz w:val="20"/>
          <w:szCs w:val="20"/>
        </w:rPr>
        <w:t xml:space="preserve">4.1.2. </w:t>
      </w:r>
      <w:r w:rsidRPr="006529C9">
        <w:rPr>
          <w:spacing w:val="4"/>
          <w:sz w:val="20"/>
          <w:szCs w:val="20"/>
        </w:rPr>
        <w:t xml:space="preserve">Документ, </w:t>
      </w:r>
      <w:r w:rsidRPr="006529C9">
        <w:rPr>
          <w:spacing w:val="8"/>
          <w:sz w:val="20"/>
          <w:szCs w:val="20"/>
        </w:rPr>
        <w:t xml:space="preserve">подтверждающий </w:t>
      </w:r>
      <w:r w:rsidRPr="006529C9">
        <w:rPr>
          <w:spacing w:val="6"/>
          <w:sz w:val="20"/>
          <w:szCs w:val="20"/>
        </w:rPr>
        <w:t xml:space="preserve">полномочия </w:t>
      </w:r>
      <w:r w:rsidRPr="006529C9">
        <w:rPr>
          <w:spacing w:val="8"/>
          <w:sz w:val="20"/>
          <w:szCs w:val="20"/>
        </w:rPr>
        <w:t xml:space="preserve">лица </w:t>
      </w:r>
      <w:r w:rsidRPr="006529C9">
        <w:rPr>
          <w:spacing w:val="3"/>
          <w:sz w:val="20"/>
          <w:szCs w:val="20"/>
        </w:rPr>
        <w:t xml:space="preserve">на </w:t>
      </w:r>
      <w:r w:rsidRPr="006529C9">
        <w:rPr>
          <w:spacing w:val="7"/>
          <w:sz w:val="20"/>
          <w:szCs w:val="20"/>
        </w:rPr>
        <w:t xml:space="preserve">осуществление </w:t>
      </w:r>
      <w:r w:rsidRPr="006529C9">
        <w:rPr>
          <w:spacing w:val="6"/>
          <w:sz w:val="20"/>
          <w:szCs w:val="20"/>
        </w:rPr>
        <w:t xml:space="preserve">действий </w:t>
      </w:r>
      <w:r w:rsidRPr="006529C9">
        <w:rPr>
          <w:sz w:val="20"/>
          <w:szCs w:val="20"/>
        </w:rPr>
        <w:t xml:space="preserve">от </w:t>
      </w:r>
      <w:r w:rsidRPr="006529C9">
        <w:rPr>
          <w:spacing w:val="7"/>
          <w:sz w:val="20"/>
          <w:szCs w:val="20"/>
        </w:rPr>
        <w:t xml:space="preserve">имени </w:t>
      </w:r>
      <w:r w:rsidRPr="006529C9">
        <w:rPr>
          <w:spacing w:val="8"/>
          <w:sz w:val="20"/>
          <w:szCs w:val="20"/>
        </w:rPr>
        <w:t xml:space="preserve">претендента </w:t>
      </w:r>
      <w:r w:rsidRPr="006529C9">
        <w:rPr>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pacing w:val="6"/>
          <w:sz w:val="20"/>
          <w:szCs w:val="20"/>
        </w:rPr>
        <w:t xml:space="preserve">(оригинал </w:t>
      </w:r>
      <w:r w:rsidRPr="006529C9">
        <w:rPr>
          <w:spacing w:val="2"/>
          <w:sz w:val="20"/>
          <w:szCs w:val="20"/>
        </w:rPr>
        <w:t xml:space="preserve">или копия </w:t>
      </w:r>
      <w:r w:rsidRPr="006529C9">
        <w:rPr>
          <w:spacing w:val="8"/>
          <w:sz w:val="20"/>
          <w:szCs w:val="20"/>
        </w:rPr>
        <w:t xml:space="preserve">доверенности </w:t>
      </w:r>
      <w:r w:rsidRPr="006529C9">
        <w:rPr>
          <w:spacing w:val="5"/>
          <w:sz w:val="20"/>
          <w:szCs w:val="20"/>
        </w:rPr>
        <w:t xml:space="preserve">на право </w:t>
      </w:r>
      <w:r w:rsidRPr="006529C9">
        <w:rPr>
          <w:spacing w:val="6"/>
          <w:sz w:val="20"/>
          <w:szCs w:val="20"/>
        </w:rPr>
        <w:t xml:space="preserve">подписания заявления </w:t>
      </w:r>
      <w:r w:rsidRPr="006529C9">
        <w:rPr>
          <w:spacing w:val="5"/>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6"/>
          <w:sz w:val="20"/>
          <w:szCs w:val="20"/>
        </w:rPr>
        <w:t xml:space="preserve">отборе </w:t>
      </w:r>
      <w:r w:rsidRPr="006529C9">
        <w:rPr>
          <w:sz w:val="20"/>
          <w:szCs w:val="20"/>
        </w:rPr>
        <w:t xml:space="preserve">от </w:t>
      </w:r>
      <w:r w:rsidRPr="006529C9">
        <w:rPr>
          <w:spacing w:val="4"/>
          <w:sz w:val="20"/>
          <w:szCs w:val="20"/>
        </w:rPr>
        <w:t xml:space="preserve">имени </w:t>
      </w:r>
      <w:r w:rsidRPr="006529C9">
        <w:rPr>
          <w:spacing w:val="7"/>
          <w:sz w:val="20"/>
          <w:szCs w:val="20"/>
        </w:rPr>
        <w:t xml:space="preserve">претендента </w:t>
      </w:r>
      <w:r w:rsidRPr="006529C9">
        <w:rPr>
          <w:spacing w:val="5"/>
          <w:sz w:val="20"/>
          <w:szCs w:val="20"/>
        </w:rPr>
        <w:t xml:space="preserve">на </w:t>
      </w:r>
      <w:r w:rsidRPr="006529C9">
        <w:rPr>
          <w:spacing w:val="8"/>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z w:val="20"/>
          <w:szCs w:val="20"/>
        </w:rPr>
        <w:t xml:space="preserve">в </w:t>
      </w:r>
      <w:r w:rsidRPr="006529C9">
        <w:rPr>
          <w:spacing w:val="4"/>
          <w:sz w:val="20"/>
          <w:szCs w:val="20"/>
        </w:rPr>
        <w:t xml:space="preserve">случае, </w:t>
      </w:r>
      <w:r w:rsidRPr="006529C9">
        <w:rPr>
          <w:spacing w:val="5"/>
          <w:sz w:val="20"/>
          <w:szCs w:val="20"/>
        </w:rPr>
        <w:t xml:space="preserve">если </w:t>
      </w:r>
      <w:r w:rsidRPr="006529C9">
        <w:rPr>
          <w:spacing w:val="7"/>
          <w:sz w:val="20"/>
          <w:szCs w:val="20"/>
        </w:rPr>
        <w:t xml:space="preserve">заявление </w:t>
      </w:r>
      <w:r w:rsidRPr="006529C9">
        <w:rPr>
          <w:spacing w:val="3"/>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4"/>
          <w:sz w:val="20"/>
          <w:szCs w:val="20"/>
        </w:rPr>
        <w:t xml:space="preserve">отборе </w:t>
      </w:r>
      <w:r w:rsidRPr="006529C9">
        <w:rPr>
          <w:spacing w:val="5"/>
          <w:sz w:val="20"/>
          <w:szCs w:val="20"/>
        </w:rPr>
        <w:t xml:space="preserve">подписано </w:t>
      </w:r>
      <w:r w:rsidRPr="006529C9">
        <w:rPr>
          <w:spacing w:val="7"/>
          <w:sz w:val="20"/>
          <w:szCs w:val="20"/>
        </w:rPr>
        <w:t xml:space="preserve">лицом, </w:t>
      </w:r>
      <w:r w:rsidRPr="006529C9">
        <w:rPr>
          <w:sz w:val="20"/>
          <w:szCs w:val="20"/>
        </w:rPr>
        <w:t xml:space="preserve">не </w:t>
      </w:r>
      <w:r w:rsidRPr="006529C9">
        <w:rPr>
          <w:spacing w:val="8"/>
          <w:sz w:val="20"/>
          <w:szCs w:val="20"/>
        </w:rPr>
        <w:t xml:space="preserve">имеющим </w:t>
      </w:r>
      <w:r w:rsidRPr="006529C9">
        <w:rPr>
          <w:spacing w:val="5"/>
          <w:sz w:val="20"/>
          <w:szCs w:val="20"/>
        </w:rPr>
        <w:t xml:space="preserve">права </w:t>
      </w:r>
      <w:r w:rsidRPr="006529C9">
        <w:rPr>
          <w:spacing w:val="6"/>
          <w:sz w:val="20"/>
          <w:szCs w:val="20"/>
        </w:rPr>
        <w:t xml:space="preserve">действовать </w:t>
      </w:r>
      <w:r w:rsidRPr="006529C9">
        <w:rPr>
          <w:sz w:val="20"/>
          <w:szCs w:val="20"/>
        </w:rPr>
        <w:t xml:space="preserve">от </w:t>
      </w:r>
      <w:r w:rsidRPr="006529C9">
        <w:rPr>
          <w:spacing w:val="7"/>
          <w:sz w:val="20"/>
          <w:szCs w:val="20"/>
        </w:rPr>
        <w:t xml:space="preserve">имени  </w:t>
      </w:r>
      <w:r w:rsidRPr="006529C9">
        <w:rPr>
          <w:spacing w:val="6"/>
          <w:sz w:val="20"/>
          <w:szCs w:val="20"/>
        </w:rPr>
        <w:t>юридического лица</w:t>
      </w:r>
      <w:r w:rsidRPr="006529C9">
        <w:rPr>
          <w:spacing w:val="77"/>
          <w:sz w:val="20"/>
          <w:szCs w:val="20"/>
        </w:rPr>
        <w:t xml:space="preserve"> </w:t>
      </w:r>
      <w:r w:rsidRPr="006529C9">
        <w:rPr>
          <w:sz w:val="20"/>
          <w:szCs w:val="20"/>
        </w:rPr>
        <w:t xml:space="preserve">без </w:t>
      </w:r>
      <w:r w:rsidRPr="006529C9">
        <w:rPr>
          <w:spacing w:val="9"/>
          <w:sz w:val="20"/>
          <w:szCs w:val="20"/>
        </w:rPr>
        <w:t xml:space="preserve">доверенности, </w:t>
      </w:r>
      <w:r w:rsidRPr="006529C9">
        <w:rPr>
          <w:spacing w:val="5"/>
          <w:sz w:val="20"/>
          <w:szCs w:val="20"/>
        </w:rPr>
        <w:t xml:space="preserve">или </w:t>
      </w:r>
      <w:r w:rsidRPr="006529C9">
        <w:rPr>
          <w:sz w:val="20"/>
          <w:szCs w:val="20"/>
        </w:rPr>
        <w:t xml:space="preserve">не </w:t>
      </w:r>
      <w:r w:rsidRPr="006529C9">
        <w:rPr>
          <w:spacing w:val="8"/>
          <w:sz w:val="20"/>
          <w:szCs w:val="20"/>
        </w:rPr>
        <w:t xml:space="preserve">индивидуальным </w:t>
      </w:r>
      <w:r w:rsidRPr="006529C9">
        <w:rPr>
          <w:spacing w:val="7"/>
          <w:sz w:val="20"/>
          <w:szCs w:val="20"/>
        </w:rPr>
        <w:t xml:space="preserve">предпринимателем </w:t>
      </w:r>
      <w:r w:rsidRPr="006529C9">
        <w:rPr>
          <w:sz w:val="20"/>
          <w:szCs w:val="20"/>
        </w:rPr>
        <w:t xml:space="preserve">- </w:t>
      </w:r>
      <w:r w:rsidRPr="006529C9">
        <w:rPr>
          <w:spacing w:val="6"/>
          <w:sz w:val="20"/>
          <w:szCs w:val="20"/>
        </w:rPr>
        <w:t xml:space="preserve">претендентом </w:t>
      </w:r>
      <w:r w:rsidRPr="006529C9">
        <w:rPr>
          <w:spacing w:val="3"/>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4"/>
          <w:sz w:val="20"/>
          <w:szCs w:val="20"/>
        </w:rPr>
        <w:t xml:space="preserve">отборе </w:t>
      </w:r>
      <w:r w:rsidRPr="006529C9">
        <w:rPr>
          <w:spacing w:val="6"/>
          <w:sz w:val="20"/>
          <w:szCs w:val="20"/>
        </w:rPr>
        <w:t xml:space="preserve">(приложение </w:t>
      </w:r>
      <w:r w:rsidRPr="006529C9">
        <w:rPr>
          <w:sz w:val="20"/>
          <w:szCs w:val="20"/>
        </w:rPr>
        <w:t xml:space="preserve">2 к </w:t>
      </w:r>
      <w:r w:rsidRPr="006529C9">
        <w:rPr>
          <w:spacing w:val="6"/>
          <w:sz w:val="20"/>
          <w:szCs w:val="20"/>
        </w:rPr>
        <w:t xml:space="preserve">порядку проведения  </w:t>
      </w:r>
      <w:r w:rsidRPr="006529C9">
        <w:rPr>
          <w:spacing w:val="3"/>
          <w:sz w:val="20"/>
          <w:szCs w:val="20"/>
        </w:rPr>
        <w:t xml:space="preserve">отбора), </w:t>
      </w:r>
      <w:r w:rsidRPr="006529C9">
        <w:rPr>
          <w:spacing w:val="6"/>
          <w:sz w:val="20"/>
          <w:szCs w:val="20"/>
        </w:rPr>
        <w:t xml:space="preserve">либо </w:t>
      </w:r>
      <w:r w:rsidRPr="006529C9">
        <w:rPr>
          <w:spacing w:val="4"/>
          <w:sz w:val="20"/>
          <w:szCs w:val="20"/>
        </w:rPr>
        <w:t xml:space="preserve">копию </w:t>
      </w:r>
      <w:r w:rsidRPr="006529C9">
        <w:rPr>
          <w:spacing w:val="5"/>
          <w:sz w:val="20"/>
          <w:szCs w:val="20"/>
        </w:rPr>
        <w:t xml:space="preserve">протокола </w:t>
      </w:r>
      <w:r w:rsidRPr="006529C9">
        <w:rPr>
          <w:spacing w:val="4"/>
          <w:sz w:val="20"/>
          <w:szCs w:val="20"/>
        </w:rPr>
        <w:t xml:space="preserve">общего </w:t>
      </w:r>
      <w:r w:rsidRPr="006529C9">
        <w:rPr>
          <w:spacing w:val="7"/>
          <w:sz w:val="20"/>
          <w:szCs w:val="20"/>
        </w:rPr>
        <w:t xml:space="preserve">собрания </w:t>
      </w:r>
      <w:r w:rsidRPr="006529C9">
        <w:rPr>
          <w:spacing w:val="8"/>
          <w:sz w:val="20"/>
          <w:szCs w:val="20"/>
        </w:rPr>
        <w:t xml:space="preserve">учредителей </w:t>
      </w:r>
      <w:r w:rsidRPr="006529C9">
        <w:rPr>
          <w:spacing w:val="5"/>
          <w:sz w:val="20"/>
          <w:szCs w:val="20"/>
        </w:rPr>
        <w:t xml:space="preserve">(приказ </w:t>
      </w:r>
      <w:r w:rsidRPr="006529C9">
        <w:rPr>
          <w:sz w:val="20"/>
          <w:szCs w:val="20"/>
        </w:rPr>
        <w:t xml:space="preserve">и т.д.) о </w:t>
      </w:r>
      <w:r w:rsidRPr="006529C9">
        <w:rPr>
          <w:spacing w:val="5"/>
          <w:sz w:val="20"/>
          <w:szCs w:val="20"/>
        </w:rPr>
        <w:t xml:space="preserve">назначении </w:t>
      </w:r>
      <w:r w:rsidRPr="006529C9">
        <w:rPr>
          <w:spacing w:val="8"/>
          <w:sz w:val="20"/>
          <w:szCs w:val="20"/>
        </w:rPr>
        <w:t xml:space="preserve">директора </w:t>
      </w:r>
      <w:r w:rsidRPr="006529C9">
        <w:rPr>
          <w:sz w:val="20"/>
          <w:szCs w:val="20"/>
        </w:rPr>
        <w:t xml:space="preserve">в </w:t>
      </w:r>
      <w:r w:rsidRPr="006529C9">
        <w:rPr>
          <w:spacing w:val="5"/>
          <w:sz w:val="20"/>
          <w:szCs w:val="20"/>
        </w:rPr>
        <w:t xml:space="preserve">случае, если </w:t>
      </w:r>
      <w:r w:rsidRPr="006529C9">
        <w:rPr>
          <w:spacing w:val="6"/>
          <w:sz w:val="20"/>
          <w:szCs w:val="20"/>
        </w:rPr>
        <w:t>заявление</w:t>
      </w:r>
      <w:r w:rsidRPr="006529C9">
        <w:rPr>
          <w:spacing w:val="77"/>
          <w:sz w:val="20"/>
          <w:szCs w:val="20"/>
        </w:rPr>
        <w:t xml:space="preserve"> </w:t>
      </w:r>
      <w:r w:rsidRPr="006529C9">
        <w:rPr>
          <w:spacing w:val="3"/>
          <w:sz w:val="20"/>
          <w:szCs w:val="20"/>
        </w:rPr>
        <w:t xml:space="preserve">на </w:t>
      </w:r>
      <w:r w:rsidRPr="006529C9">
        <w:rPr>
          <w:spacing w:val="6"/>
          <w:sz w:val="20"/>
          <w:szCs w:val="20"/>
        </w:rPr>
        <w:t>участие</w:t>
      </w:r>
      <w:r w:rsidRPr="006529C9">
        <w:rPr>
          <w:spacing w:val="77"/>
          <w:sz w:val="20"/>
          <w:szCs w:val="20"/>
        </w:rPr>
        <w:t xml:space="preserve"> </w:t>
      </w:r>
      <w:r w:rsidRPr="006529C9">
        <w:rPr>
          <w:sz w:val="20"/>
          <w:szCs w:val="20"/>
        </w:rPr>
        <w:t>в</w:t>
      </w:r>
      <w:r w:rsidRPr="006529C9">
        <w:rPr>
          <w:spacing w:val="65"/>
          <w:sz w:val="20"/>
          <w:szCs w:val="20"/>
        </w:rPr>
        <w:t xml:space="preserve"> </w:t>
      </w:r>
      <w:r w:rsidRPr="006529C9">
        <w:rPr>
          <w:spacing w:val="3"/>
          <w:sz w:val="20"/>
          <w:szCs w:val="20"/>
        </w:rPr>
        <w:t>отборе</w:t>
      </w:r>
      <w:r w:rsidRPr="006529C9">
        <w:rPr>
          <w:spacing w:val="71"/>
          <w:sz w:val="20"/>
          <w:szCs w:val="20"/>
        </w:rPr>
        <w:t xml:space="preserve"> </w:t>
      </w:r>
      <w:r w:rsidRPr="006529C9">
        <w:rPr>
          <w:spacing w:val="5"/>
          <w:sz w:val="20"/>
          <w:szCs w:val="20"/>
        </w:rPr>
        <w:t xml:space="preserve">подписано </w:t>
      </w:r>
      <w:r w:rsidRPr="006529C9">
        <w:rPr>
          <w:spacing w:val="7"/>
          <w:sz w:val="20"/>
          <w:szCs w:val="20"/>
        </w:rPr>
        <w:t xml:space="preserve">лицом, </w:t>
      </w:r>
      <w:r w:rsidRPr="006529C9">
        <w:rPr>
          <w:spacing w:val="9"/>
          <w:sz w:val="20"/>
          <w:szCs w:val="20"/>
        </w:rPr>
        <w:t xml:space="preserve">имеющим </w:t>
      </w:r>
      <w:r w:rsidRPr="006529C9">
        <w:rPr>
          <w:spacing w:val="4"/>
          <w:sz w:val="20"/>
          <w:szCs w:val="20"/>
        </w:rPr>
        <w:t xml:space="preserve">право </w:t>
      </w:r>
      <w:r w:rsidRPr="006529C9">
        <w:rPr>
          <w:spacing w:val="6"/>
          <w:sz w:val="20"/>
          <w:szCs w:val="20"/>
        </w:rPr>
        <w:t xml:space="preserve">действовать </w:t>
      </w:r>
      <w:r w:rsidRPr="006529C9">
        <w:rPr>
          <w:sz w:val="20"/>
          <w:szCs w:val="20"/>
        </w:rPr>
        <w:t xml:space="preserve">от </w:t>
      </w:r>
      <w:r w:rsidRPr="006529C9">
        <w:rPr>
          <w:spacing w:val="7"/>
          <w:sz w:val="20"/>
          <w:szCs w:val="20"/>
        </w:rPr>
        <w:t xml:space="preserve">имени </w:t>
      </w:r>
      <w:r w:rsidRPr="006529C9">
        <w:rPr>
          <w:spacing w:val="6"/>
          <w:sz w:val="20"/>
          <w:szCs w:val="20"/>
        </w:rPr>
        <w:t xml:space="preserve">юридического </w:t>
      </w:r>
      <w:r w:rsidRPr="006529C9">
        <w:rPr>
          <w:spacing w:val="7"/>
          <w:sz w:val="20"/>
          <w:szCs w:val="20"/>
        </w:rPr>
        <w:t xml:space="preserve">лица </w:t>
      </w:r>
      <w:r w:rsidRPr="006529C9">
        <w:rPr>
          <w:sz w:val="20"/>
          <w:szCs w:val="20"/>
        </w:rPr>
        <w:t>без</w:t>
      </w:r>
      <w:r w:rsidRPr="006529C9">
        <w:rPr>
          <w:spacing w:val="13"/>
          <w:sz w:val="20"/>
          <w:szCs w:val="20"/>
        </w:rPr>
        <w:t xml:space="preserve"> </w:t>
      </w:r>
      <w:r w:rsidRPr="006529C9">
        <w:rPr>
          <w:spacing w:val="8"/>
          <w:sz w:val="20"/>
          <w:szCs w:val="20"/>
        </w:rPr>
        <w:t>доверенности.</w:t>
      </w:r>
    </w:p>
    <w:p w:rsidR="006529C9" w:rsidRPr="006529C9" w:rsidRDefault="006529C9" w:rsidP="00A75597">
      <w:pPr>
        <w:pStyle w:val="a0"/>
        <w:spacing w:after="0"/>
        <w:ind w:right="26" w:firstLine="490"/>
        <w:rPr>
          <w:sz w:val="20"/>
          <w:szCs w:val="20"/>
        </w:rPr>
      </w:pPr>
      <w:r w:rsidRPr="006529C9">
        <w:rPr>
          <w:sz w:val="20"/>
          <w:szCs w:val="20"/>
        </w:rPr>
        <w:t>4.1.3. Сведения о количественных значениях критериев, установленных пунктом 8.1 раздела 8 порядка проведения отбора, и предложения по исполнению договора в течение срока действия Договора по форме согласно приложению 2 к порядку проведения отбора.</w:t>
      </w:r>
    </w:p>
    <w:p w:rsidR="006529C9" w:rsidRPr="006529C9" w:rsidRDefault="006529C9" w:rsidP="00A75597">
      <w:pPr>
        <w:pStyle w:val="a0"/>
        <w:spacing w:after="0"/>
        <w:ind w:right="22" w:firstLine="490"/>
        <w:rPr>
          <w:sz w:val="20"/>
          <w:szCs w:val="20"/>
        </w:rPr>
      </w:pPr>
      <w:r w:rsidRPr="006529C9">
        <w:rPr>
          <w:spacing w:val="3"/>
          <w:sz w:val="20"/>
          <w:szCs w:val="20"/>
        </w:rPr>
        <w:t xml:space="preserve">4.1.4. </w:t>
      </w:r>
      <w:r w:rsidRPr="006529C9">
        <w:rPr>
          <w:spacing w:val="8"/>
          <w:sz w:val="20"/>
          <w:szCs w:val="20"/>
        </w:rPr>
        <w:t xml:space="preserve">Справка </w:t>
      </w:r>
      <w:r w:rsidRPr="006529C9">
        <w:rPr>
          <w:sz w:val="20"/>
          <w:szCs w:val="20"/>
        </w:rPr>
        <w:t xml:space="preserve">о </w:t>
      </w:r>
      <w:r w:rsidRPr="006529C9">
        <w:rPr>
          <w:spacing w:val="8"/>
          <w:sz w:val="20"/>
          <w:szCs w:val="20"/>
        </w:rPr>
        <w:t xml:space="preserve">среднемесячной </w:t>
      </w:r>
      <w:r w:rsidRPr="006529C9">
        <w:rPr>
          <w:spacing w:val="7"/>
          <w:sz w:val="20"/>
          <w:szCs w:val="20"/>
        </w:rPr>
        <w:t xml:space="preserve">заработной </w:t>
      </w:r>
      <w:r w:rsidRPr="006529C9">
        <w:rPr>
          <w:spacing w:val="4"/>
          <w:sz w:val="20"/>
          <w:szCs w:val="20"/>
        </w:rPr>
        <w:t xml:space="preserve">плате </w:t>
      </w:r>
      <w:r w:rsidRPr="006529C9">
        <w:rPr>
          <w:spacing w:val="6"/>
          <w:sz w:val="20"/>
          <w:szCs w:val="20"/>
        </w:rPr>
        <w:t xml:space="preserve">работников </w:t>
      </w:r>
      <w:r w:rsidRPr="006529C9">
        <w:rPr>
          <w:spacing w:val="3"/>
          <w:sz w:val="20"/>
          <w:szCs w:val="20"/>
        </w:rPr>
        <w:t xml:space="preserve">за </w:t>
      </w:r>
      <w:r w:rsidRPr="006529C9">
        <w:rPr>
          <w:sz w:val="20"/>
          <w:szCs w:val="20"/>
        </w:rPr>
        <w:t xml:space="preserve">год, </w:t>
      </w:r>
      <w:r w:rsidRPr="006529C9">
        <w:rPr>
          <w:spacing w:val="8"/>
          <w:sz w:val="20"/>
          <w:szCs w:val="20"/>
        </w:rPr>
        <w:t xml:space="preserve">предшествующий </w:t>
      </w:r>
      <w:r w:rsidRPr="006529C9">
        <w:rPr>
          <w:spacing w:val="-5"/>
          <w:sz w:val="20"/>
          <w:szCs w:val="20"/>
        </w:rPr>
        <w:t xml:space="preserve">году, </w:t>
      </w:r>
      <w:r w:rsidRPr="006529C9">
        <w:rPr>
          <w:sz w:val="20"/>
          <w:szCs w:val="20"/>
        </w:rPr>
        <w:t xml:space="preserve">в </w:t>
      </w:r>
      <w:r w:rsidRPr="006529C9">
        <w:rPr>
          <w:spacing w:val="3"/>
          <w:sz w:val="20"/>
          <w:szCs w:val="20"/>
        </w:rPr>
        <w:t xml:space="preserve">котором </w:t>
      </w:r>
      <w:r w:rsidRPr="006529C9">
        <w:rPr>
          <w:spacing w:val="5"/>
          <w:sz w:val="20"/>
          <w:szCs w:val="20"/>
        </w:rPr>
        <w:t xml:space="preserve">подана заявка, </w:t>
      </w:r>
      <w:r w:rsidRPr="006529C9">
        <w:rPr>
          <w:sz w:val="20"/>
          <w:szCs w:val="20"/>
        </w:rPr>
        <w:t xml:space="preserve">и об </w:t>
      </w:r>
      <w:r w:rsidRPr="006529C9">
        <w:rPr>
          <w:spacing w:val="7"/>
          <w:sz w:val="20"/>
          <w:szCs w:val="20"/>
        </w:rPr>
        <w:t xml:space="preserve">отсутствии </w:t>
      </w:r>
      <w:r w:rsidRPr="006529C9">
        <w:rPr>
          <w:sz w:val="20"/>
          <w:szCs w:val="20"/>
        </w:rPr>
        <w:t xml:space="preserve">у </w:t>
      </w:r>
      <w:r w:rsidRPr="006529C9">
        <w:rPr>
          <w:spacing w:val="6"/>
          <w:sz w:val="20"/>
          <w:szCs w:val="20"/>
        </w:rPr>
        <w:t xml:space="preserve">заявителя </w:t>
      </w:r>
      <w:r w:rsidRPr="006529C9">
        <w:rPr>
          <w:spacing w:val="7"/>
          <w:sz w:val="20"/>
          <w:szCs w:val="20"/>
        </w:rPr>
        <w:t xml:space="preserve">просроченной </w:t>
      </w:r>
      <w:r w:rsidRPr="006529C9">
        <w:rPr>
          <w:spacing w:val="8"/>
          <w:sz w:val="20"/>
          <w:szCs w:val="20"/>
        </w:rPr>
        <w:t xml:space="preserve">задолженности </w:t>
      </w:r>
      <w:r w:rsidRPr="006529C9">
        <w:rPr>
          <w:sz w:val="20"/>
          <w:szCs w:val="20"/>
        </w:rPr>
        <w:t xml:space="preserve">по </w:t>
      </w:r>
      <w:r w:rsidRPr="006529C9">
        <w:rPr>
          <w:spacing w:val="6"/>
          <w:sz w:val="20"/>
          <w:szCs w:val="20"/>
        </w:rPr>
        <w:t>заработной</w:t>
      </w:r>
      <w:r w:rsidRPr="006529C9">
        <w:rPr>
          <w:spacing w:val="77"/>
          <w:sz w:val="20"/>
          <w:szCs w:val="20"/>
        </w:rPr>
        <w:t xml:space="preserve"> </w:t>
      </w:r>
      <w:r w:rsidRPr="006529C9">
        <w:rPr>
          <w:spacing w:val="3"/>
          <w:sz w:val="20"/>
          <w:szCs w:val="20"/>
        </w:rPr>
        <w:t>плате</w:t>
      </w:r>
      <w:r w:rsidRPr="006529C9">
        <w:rPr>
          <w:spacing w:val="71"/>
          <w:sz w:val="20"/>
          <w:szCs w:val="20"/>
        </w:rPr>
        <w:t xml:space="preserve"> </w:t>
      </w:r>
      <w:r w:rsidRPr="006529C9">
        <w:rPr>
          <w:spacing w:val="5"/>
          <w:sz w:val="20"/>
          <w:szCs w:val="20"/>
        </w:rPr>
        <w:t>перед</w:t>
      </w:r>
      <w:r w:rsidRPr="006529C9">
        <w:rPr>
          <w:spacing w:val="75"/>
          <w:sz w:val="20"/>
          <w:szCs w:val="20"/>
        </w:rPr>
        <w:t xml:space="preserve"> </w:t>
      </w:r>
      <w:r w:rsidRPr="006529C9">
        <w:rPr>
          <w:spacing w:val="6"/>
          <w:sz w:val="20"/>
          <w:szCs w:val="20"/>
        </w:rPr>
        <w:t>работниками</w:t>
      </w:r>
      <w:r w:rsidRPr="006529C9">
        <w:rPr>
          <w:spacing w:val="77"/>
          <w:sz w:val="20"/>
          <w:szCs w:val="20"/>
        </w:rPr>
        <w:t xml:space="preserve"> </w:t>
      </w:r>
      <w:r w:rsidRPr="006529C9">
        <w:rPr>
          <w:sz w:val="20"/>
          <w:szCs w:val="20"/>
        </w:rPr>
        <w:t xml:space="preserve">на </w:t>
      </w:r>
      <w:r w:rsidRPr="006529C9">
        <w:rPr>
          <w:spacing w:val="2"/>
          <w:sz w:val="20"/>
          <w:szCs w:val="20"/>
        </w:rPr>
        <w:t xml:space="preserve">дату </w:t>
      </w:r>
      <w:r w:rsidRPr="006529C9">
        <w:rPr>
          <w:spacing w:val="4"/>
          <w:sz w:val="20"/>
          <w:szCs w:val="20"/>
        </w:rPr>
        <w:t>подачи</w:t>
      </w:r>
      <w:r w:rsidRPr="006529C9">
        <w:rPr>
          <w:spacing w:val="32"/>
          <w:sz w:val="20"/>
          <w:szCs w:val="20"/>
        </w:rPr>
        <w:t xml:space="preserve"> </w:t>
      </w:r>
      <w:r w:rsidRPr="006529C9">
        <w:rPr>
          <w:spacing w:val="5"/>
          <w:sz w:val="20"/>
          <w:szCs w:val="20"/>
        </w:rPr>
        <w:t>заявки (подтверждается справкой участника отбора).</w:t>
      </w:r>
    </w:p>
    <w:p w:rsidR="006529C9" w:rsidRPr="006529C9" w:rsidRDefault="006529C9" w:rsidP="00A75597">
      <w:pPr>
        <w:pStyle w:val="a0"/>
        <w:spacing w:after="0"/>
        <w:rPr>
          <w:sz w:val="20"/>
          <w:szCs w:val="20"/>
        </w:rPr>
      </w:pPr>
      <w:r w:rsidRPr="006529C9">
        <w:rPr>
          <w:sz w:val="20"/>
          <w:szCs w:val="20"/>
        </w:rPr>
        <w:t xml:space="preserve">        4.2. Документы, предоставляемые другими ведомствами:</w:t>
      </w:r>
    </w:p>
    <w:p w:rsidR="006529C9" w:rsidRPr="006529C9" w:rsidRDefault="006529C9" w:rsidP="00A75597">
      <w:pPr>
        <w:pStyle w:val="a0"/>
        <w:spacing w:after="0"/>
        <w:ind w:right="24" w:firstLine="558"/>
        <w:rPr>
          <w:sz w:val="20"/>
          <w:szCs w:val="20"/>
        </w:rPr>
      </w:pPr>
      <w:r w:rsidRPr="006529C9">
        <w:rPr>
          <w:sz w:val="20"/>
          <w:szCs w:val="20"/>
        </w:rPr>
        <w:t xml:space="preserve">- </w:t>
      </w:r>
      <w:r w:rsidRPr="006529C9">
        <w:rPr>
          <w:spacing w:val="6"/>
          <w:sz w:val="20"/>
          <w:szCs w:val="20"/>
        </w:rPr>
        <w:t xml:space="preserve">справка налогового органа </w:t>
      </w:r>
      <w:r w:rsidRPr="006529C9">
        <w:rPr>
          <w:sz w:val="20"/>
          <w:szCs w:val="20"/>
        </w:rPr>
        <w:t xml:space="preserve">об </w:t>
      </w:r>
      <w:r w:rsidRPr="006529C9">
        <w:rPr>
          <w:spacing w:val="6"/>
          <w:sz w:val="20"/>
          <w:szCs w:val="20"/>
        </w:rPr>
        <w:t xml:space="preserve">отсутствии </w:t>
      </w:r>
      <w:r w:rsidRPr="006529C9">
        <w:rPr>
          <w:spacing w:val="8"/>
          <w:sz w:val="20"/>
          <w:szCs w:val="20"/>
        </w:rPr>
        <w:t xml:space="preserve">просроченной </w:t>
      </w:r>
      <w:r w:rsidRPr="006529C9">
        <w:rPr>
          <w:spacing w:val="7"/>
          <w:sz w:val="20"/>
          <w:szCs w:val="20"/>
        </w:rPr>
        <w:t xml:space="preserve">задолженности </w:t>
      </w:r>
      <w:r w:rsidRPr="006529C9">
        <w:rPr>
          <w:spacing w:val="3"/>
          <w:sz w:val="20"/>
          <w:szCs w:val="20"/>
        </w:rPr>
        <w:t xml:space="preserve">перед </w:t>
      </w:r>
      <w:r w:rsidRPr="006529C9">
        <w:rPr>
          <w:spacing w:val="7"/>
          <w:sz w:val="20"/>
          <w:szCs w:val="20"/>
        </w:rPr>
        <w:t xml:space="preserve">бюджетами </w:t>
      </w:r>
      <w:r w:rsidRPr="006529C9">
        <w:rPr>
          <w:spacing w:val="5"/>
          <w:sz w:val="20"/>
          <w:szCs w:val="20"/>
        </w:rPr>
        <w:t xml:space="preserve">всех </w:t>
      </w:r>
      <w:r w:rsidRPr="006529C9">
        <w:rPr>
          <w:spacing w:val="7"/>
          <w:sz w:val="20"/>
          <w:szCs w:val="20"/>
        </w:rPr>
        <w:t xml:space="preserve">уровней </w:t>
      </w:r>
      <w:r w:rsidRPr="006529C9">
        <w:rPr>
          <w:sz w:val="20"/>
          <w:szCs w:val="20"/>
        </w:rPr>
        <w:t xml:space="preserve">и </w:t>
      </w:r>
      <w:r w:rsidRPr="006529C9">
        <w:rPr>
          <w:spacing w:val="7"/>
          <w:sz w:val="20"/>
          <w:szCs w:val="20"/>
        </w:rPr>
        <w:t>государственными внебюджетными</w:t>
      </w:r>
      <w:r w:rsidRPr="006529C9">
        <w:rPr>
          <w:spacing w:val="6"/>
          <w:sz w:val="20"/>
          <w:szCs w:val="20"/>
        </w:rPr>
        <w:t xml:space="preserve"> </w:t>
      </w:r>
      <w:r w:rsidRPr="006529C9">
        <w:rPr>
          <w:spacing w:val="4"/>
          <w:sz w:val="20"/>
          <w:szCs w:val="20"/>
        </w:rPr>
        <w:t>фондами;</w:t>
      </w:r>
    </w:p>
    <w:p w:rsidR="006529C9" w:rsidRPr="006529C9" w:rsidRDefault="006529C9" w:rsidP="00A75597">
      <w:pPr>
        <w:pStyle w:val="a0"/>
        <w:spacing w:after="0"/>
        <w:ind w:right="18" w:firstLine="566"/>
        <w:rPr>
          <w:sz w:val="20"/>
          <w:szCs w:val="20"/>
        </w:rPr>
      </w:pPr>
      <w:r w:rsidRPr="006529C9">
        <w:rPr>
          <w:sz w:val="20"/>
          <w:szCs w:val="20"/>
        </w:rPr>
        <w:t>- выписка из Единого государственного реестра юридических лиц или Единого государственного реестра индивидуальных предпринимателей.</w:t>
      </w:r>
    </w:p>
    <w:p w:rsidR="006529C9" w:rsidRPr="006529C9" w:rsidRDefault="006529C9" w:rsidP="00A75597">
      <w:pPr>
        <w:pStyle w:val="a0"/>
        <w:spacing w:after="0"/>
        <w:ind w:right="19" w:firstLine="504"/>
        <w:rPr>
          <w:sz w:val="20"/>
          <w:szCs w:val="20"/>
        </w:rPr>
      </w:pPr>
      <w:r w:rsidRPr="006529C9">
        <w:rPr>
          <w:sz w:val="20"/>
          <w:szCs w:val="20"/>
        </w:rPr>
        <w:t xml:space="preserve">4.3. </w:t>
      </w:r>
      <w:r w:rsidRPr="006529C9">
        <w:rPr>
          <w:spacing w:val="7"/>
          <w:sz w:val="20"/>
          <w:szCs w:val="20"/>
        </w:rPr>
        <w:t xml:space="preserve">Документы, указанные </w:t>
      </w:r>
      <w:r w:rsidRPr="006529C9">
        <w:rPr>
          <w:sz w:val="20"/>
          <w:szCs w:val="20"/>
        </w:rPr>
        <w:t xml:space="preserve">в </w:t>
      </w:r>
      <w:r w:rsidRPr="006529C9">
        <w:rPr>
          <w:spacing w:val="5"/>
          <w:sz w:val="20"/>
          <w:szCs w:val="20"/>
        </w:rPr>
        <w:t xml:space="preserve">пункте </w:t>
      </w:r>
      <w:r w:rsidRPr="006529C9">
        <w:rPr>
          <w:sz w:val="20"/>
          <w:szCs w:val="20"/>
        </w:rPr>
        <w:t xml:space="preserve">4.2 </w:t>
      </w:r>
      <w:r w:rsidRPr="006529C9">
        <w:rPr>
          <w:spacing w:val="7"/>
          <w:sz w:val="20"/>
          <w:szCs w:val="20"/>
        </w:rPr>
        <w:t xml:space="preserve">раздела </w:t>
      </w:r>
      <w:r w:rsidRPr="006529C9">
        <w:rPr>
          <w:sz w:val="20"/>
          <w:szCs w:val="20"/>
        </w:rPr>
        <w:t xml:space="preserve">4 </w:t>
      </w:r>
      <w:r w:rsidRPr="006529C9">
        <w:rPr>
          <w:spacing w:val="6"/>
          <w:sz w:val="20"/>
          <w:szCs w:val="20"/>
        </w:rPr>
        <w:t xml:space="preserve">Порядка, </w:t>
      </w:r>
      <w:r w:rsidRPr="006529C9">
        <w:rPr>
          <w:spacing w:val="5"/>
          <w:sz w:val="20"/>
          <w:szCs w:val="20"/>
        </w:rPr>
        <w:t xml:space="preserve">заявитель </w:t>
      </w:r>
      <w:r w:rsidRPr="006529C9">
        <w:rPr>
          <w:spacing w:val="4"/>
          <w:sz w:val="20"/>
          <w:szCs w:val="20"/>
        </w:rPr>
        <w:t xml:space="preserve">вправе </w:t>
      </w:r>
      <w:r w:rsidRPr="006529C9">
        <w:rPr>
          <w:spacing w:val="8"/>
          <w:sz w:val="20"/>
          <w:szCs w:val="20"/>
        </w:rPr>
        <w:t xml:space="preserve">предоставить </w:t>
      </w:r>
      <w:r w:rsidRPr="006529C9">
        <w:rPr>
          <w:sz w:val="20"/>
          <w:szCs w:val="20"/>
        </w:rPr>
        <w:t xml:space="preserve">в </w:t>
      </w:r>
      <w:r w:rsidRPr="006529C9">
        <w:rPr>
          <w:spacing w:val="7"/>
          <w:sz w:val="20"/>
          <w:szCs w:val="20"/>
        </w:rPr>
        <w:t xml:space="preserve">составе </w:t>
      </w:r>
      <w:r w:rsidRPr="006529C9">
        <w:rPr>
          <w:spacing w:val="6"/>
          <w:sz w:val="20"/>
          <w:szCs w:val="20"/>
        </w:rPr>
        <w:t xml:space="preserve">заявки </w:t>
      </w:r>
      <w:r w:rsidRPr="006529C9">
        <w:rPr>
          <w:sz w:val="20"/>
          <w:szCs w:val="20"/>
        </w:rPr>
        <w:t xml:space="preserve">по </w:t>
      </w:r>
      <w:r w:rsidRPr="006529C9">
        <w:rPr>
          <w:spacing w:val="7"/>
          <w:sz w:val="20"/>
          <w:szCs w:val="20"/>
        </w:rPr>
        <w:t>собственной</w:t>
      </w:r>
      <w:r w:rsidRPr="006529C9">
        <w:rPr>
          <w:spacing w:val="69"/>
          <w:sz w:val="20"/>
          <w:szCs w:val="20"/>
        </w:rPr>
        <w:t xml:space="preserve"> </w:t>
      </w:r>
      <w:r w:rsidRPr="006529C9">
        <w:rPr>
          <w:spacing w:val="5"/>
          <w:sz w:val="20"/>
          <w:szCs w:val="20"/>
        </w:rPr>
        <w:t>инициативе.</w:t>
      </w:r>
    </w:p>
    <w:p w:rsidR="006529C9" w:rsidRPr="006529C9" w:rsidRDefault="006529C9" w:rsidP="00A75597">
      <w:pPr>
        <w:pStyle w:val="a0"/>
        <w:spacing w:after="0"/>
        <w:ind w:right="4" w:firstLine="512"/>
        <w:rPr>
          <w:sz w:val="20"/>
          <w:szCs w:val="20"/>
        </w:rPr>
      </w:pPr>
      <w:r w:rsidRPr="006529C9">
        <w:rPr>
          <w:sz w:val="20"/>
          <w:szCs w:val="20"/>
        </w:rPr>
        <w:t xml:space="preserve">В </w:t>
      </w:r>
      <w:r w:rsidRPr="006529C9">
        <w:rPr>
          <w:spacing w:val="5"/>
          <w:sz w:val="20"/>
          <w:szCs w:val="20"/>
        </w:rPr>
        <w:t xml:space="preserve">случае </w:t>
      </w:r>
      <w:r w:rsidRPr="006529C9">
        <w:rPr>
          <w:spacing w:val="6"/>
          <w:sz w:val="20"/>
          <w:szCs w:val="20"/>
        </w:rPr>
        <w:t xml:space="preserve">если </w:t>
      </w:r>
      <w:r w:rsidRPr="006529C9">
        <w:rPr>
          <w:spacing w:val="7"/>
          <w:sz w:val="20"/>
          <w:szCs w:val="20"/>
        </w:rPr>
        <w:t xml:space="preserve">указанные документы </w:t>
      </w:r>
      <w:r w:rsidRPr="006529C9">
        <w:rPr>
          <w:sz w:val="20"/>
          <w:szCs w:val="20"/>
        </w:rPr>
        <w:t xml:space="preserve">не </w:t>
      </w:r>
      <w:r w:rsidRPr="006529C9">
        <w:rPr>
          <w:spacing w:val="7"/>
          <w:sz w:val="20"/>
          <w:szCs w:val="20"/>
        </w:rPr>
        <w:t xml:space="preserve">представлены заявителем </w:t>
      </w:r>
      <w:r w:rsidRPr="006529C9">
        <w:rPr>
          <w:sz w:val="20"/>
          <w:szCs w:val="20"/>
        </w:rPr>
        <w:t xml:space="preserve">по </w:t>
      </w:r>
      <w:r w:rsidRPr="006529C9">
        <w:rPr>
          <w:spacing w:val="6"/>
          <w:sz w:val="20"/>
          <w:szCs w:val="20"/>
        </w:rPr>
        <w:t>собственной</w:t>
      </w:r>
      <w:r w:rsidRPr="006529C9">
        <w:rPr>
          <w:spacing w:val="77"/>
          <w:sz w:val="20"/>
          <w:szCs w:val="20"/>
        </w:rPr>
        <w:t xml:space="preserve"> </w:t>
      </w:r>
      <w:r w:rsidRPr="006529C9">
        <w:rPr>
          <w:spacing w:val="6"/>
          <w:sz w:val="20"/>
          <w:szCs w:val="20"/>
        </w:rPr>
        <w:t>инициативе,</w:t>
      </w:r>
      <w:r w:rsidRPr="006529C9">
        <w:rPr>
          <w:spacing w:val="77"/>
          <w:sz w:val="20"/>
          <w:szCs w:val="20"/>
        </w:rPr>
        <w:t xml:space="preserve"> </w:t>
      </w:r>
      <w:r w:rsidRPr="006529C9">
        <w:rPr>
          <w:spacing w:val="8"/>
          <w:sz w:val="20"/>
          <w:szCs w:val="20"/>
        </w:rPr>
        <w:t xml:space="preserve">Администрации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w:t>
      </w:r>
      <w:r w:rsidRPr="006529C9">
        <w:rPr>
          <w:spacing w:val="8"/>
          <w:sz w:val="20"/>
          <w:szCs w:val="20"/>
        </w:rPr>
        <w:t xml:space="preserve"> </w:t>
      </w:r>
      <w:r w:rsidRPr="006529C9">
        <w:rPr>
          <w:sz w:val="20"/>
          <w:szCs w:val="20"/>
        </w:rPr>
        <w:t xml:space="preserve">по </w:t>
      </w:r>
      <w:r w:rsidRPr="006529C9">
        <w:rPr>
          <w:spacing w:val="8"/>
          <w:sz w:val="20"/>
          <w:szCs w:val="20"/>
        </w:rPr>
        <w:t xml:space="preserve">межведомственному </w:t>
      </w:r>
      <w:r w:rsidRPr="006529C9">
        <w:rPr>
          <w:spacing w:val="6"/>
          <w:sz w:val="20"/>
          <w:szCs w:val="20"/>
        </w:rPr>
        <w:t xml:space="preserve">запросу </w:t>
      </w:r>
      <w:r w:rsidRPr="006529C9">
        <w:rPr>
          <w:sz w:val="20"/>
          <w:szCs w:val="20"/>
        </w:rPr>
        <w:t xml:space="preserve">в </w:t>
      </w:r>
      <w:r w:rsidRPr="006529C9">
        <w:rPr>
          <w:spacing w:val="6"/>
          <w:sz w:val="20"/>
          <w:szCs w:val="20"/>
        </w:rPr>
        <w:t xml:space="preserve">течение </w:t>
      </w:r>
      <w:r w:rsidRPr="006529C9">
        <w:rPr>
          <w:sz w:val="20"/>
          <w:szCs w:val="20"/>
        </w:rPr>
        <w:t xml:space="preserve">3 </w:t>
      </w:r>
      <w:r w:rsidRPr="006529C9">
        <w:rPr>
          <w:spacing w:val="8"/>
          <w:sz w:val="20"/>
          <w:szCs w:val="20"/>
        </w:rPr>
        <w:t xml:space="preserve">рабочих </w:t>
      </w:r>
      <w:r w:rsidRPr="006529C9">
        <w:rPr>
          <w:spacing w:val="6"/>
          <w:sz w:val="20"/>
          <w:szCs w:val="20"/>
        </w:rPr>
        <w:t xml:space="preserve">дней </w:t>
      </w:r>
      <w:r w:rsidRPr="006529C9">
        <w:rPr>
          <w:sz w:val="20"/>
          <w:szCs w:val="20"/>
        </w:rPr>
        <w:t xml:space="preserve">с </w:t>
      </w:r>
      <w:r w:rsidRPr="006529C9">
        <w:rPr>
          <w:spacing w:val="6"/>
          <w:sz w:val="20"/>
          <w:szCs w:val="20"/>
        </w:rPr>
        <w:t xml:space="preserve">момента </w:t>
      </w:r>
      <w:r w:rsidRPr="006529C9">
        <w:rPr>
          <w:spacing w:val="7"/>
          <w:sz w:val="20"/>
          <w:szCs w:val="20"/>
        </w:rPr>
        <w:t xml:space="preserve">регистрации заявления запрашивает </w:t>
      </w:r>
      <w:r w:rsidRPr="006529C9">
        <w:rPr>
          <w:sz w:val="20"/>
          <w:szCs w:val="20"/>
        </w:rPr>
        <w:t xml:space="preserve">в </w:t>
      </w:r>
      <w:r w:rsidRPr="006529C9">
        <w:rPr>
          <w:spacing w:val="7"/>
          <w:sz w:val="20"/>
          <w:szCs w:val="20"/>
        </w:rPr>
        <w:t xml:space="preserve">отношении </w:t>
      </w:r>
      <w:r w:rsidRPr="006529C9">
        <w:rPr>
          <w:spacing w:val="8"/>
          <w:sz w:val="20"/>
          <w:szCs w:val="20"/>
        </w:rPr>
        <w:t xml:space="preserve">претендента </w:t>
      </w:r>
      <w:r w:rsidRPr="006529C9">
        <w:rPr>
          <w:spacing w:val="4"/>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3"/>
          <w:sz w:val="20"/>
          <w:szCs w:val="20"/>
        </w:rPr>
        <w:t xml:space="preserve">отборе </w:t>
      </w:r>
      <w:r w:rsidRPr="006529C9">
        <w:rPr>
          <w:spacing w:val="7"/>
          <w:sz w:val="20"/>
          <w:szCs w:val="20"/>
        </w:rPr>
        <w:t xml:space="preserve">документы, </w:t>
      </w:r>
      <w:r w:rsidRPr="006529C9">
        <w:rPr>
          <w:spacing w:val="8"/>
          <w:sz w:val="20"/>
          <w:szCs w:val="20"/>
        </w:rPr>
        <w:t xml:space="preserve">указанные </w:t>
      </w:r>
      <w:r w:rsidRPr="006529C9">
        <w:rPr>
          <w:sz w:val="20"/>
          <w:szCs w:val="20"/>
        </w:rPr>
        <w:t xml:space="preserve">в </w:t>
      </w:r>
      <w:r w:rsidRPr="006529C9">
        <w:rPr>
          <w:spacing w:val="5"/>
          <w:sz w:val="20"/>
          <w:szCs w:val="20"/>
        </w:rPr>
        <w:t xml:space="preserve">пункте </w:t>
      </w:r>
      <w:r w:rsidRPr="006529C9">
        <w:rPr>
          <w:sz w:val="20"/>
          <w:szCs w:val="20"/>
        </w:rPr>
        <w:t xml:space="preserve">4.2 </w:t>
      </w:r>
      <w:r w:rsidRPr="006529C9">
        <w:rPr>
          <w:spacing w:val="6"/>
          <w:sz w:val="20"/>
          <w:szCs w:val="20"/>
        </w:rPr>
        <w:t xml:space="preserve">раздела </w:t>
      </w:r>
      <w:r w:rsidRPr="006529C9">
        <w:rPr>
          <w:sz w:val="20"/>
          <w:szCs w:val="20"/>
        </w:rPr>
        <w:t>4</w:t>
      </w:r>
      <w:r w:rsidRPr="006529C9">
        <w:rPr>
          <w:spacing w:val="58"/>
          <w:sz w:val="20"/>
          <w:szCs w:val="20"/>
        </w:rPr>
        <w:t xml:space="preserve"> </w:t>
      </w:r>
      <w:r w:rsidRPr="006529C9">
        <w:rPr>
          <w:spacing w:val="5"/>
          <w:sz w:val="20"/>
          <w:szCs w:val="20"/>
        </w:rPr>
        <w:t>Порядка.</w:t>
      </w:r>
    </w:p>
    <w:p w:rsidR="006529C9" w:rsidRPr="006529C9" w:rsidRDefault="006529C9" w:rsidP="00A75597">
      <w:pPr>
        <w:pStyle w:val="a0"/>
        <w:spacing w:after="0"/>
        <w:ind w:right="17" w:firstLine="498"/>
        <w:rPr>
          <w:sz w:val="20"/>
          <w:szCs w:val="20"/>
        </w:rPr>
      </w:pPr>
      <w:r w:rsidRPr="006529C9">
        <w:rPr>
          <w:spacing w:val="6"/>
          <w:sz w:val="20"/>
          <w:szCs w:val="20"/>
        </w:rPr>
        <w:t>При</w:t>
      </w:r>
      <w:r w:rsidRPr="006529C9">
        <w:rPr>
          <w:spacing w:val="77"/>
          <w:sz w:val="20"/>
          <w:szCs w:val="20"/>
        </w:rPr>
        <w:t xml:space="preserve"> </w:t>
      </w:r>
      <w:r w:rsidRPr="006529C9">
        <w:rPr>
          <w:spacing w:val="7"/>
          <w:sz w:val="20"/>
          <w:szCs w:val="20"/>
        </w:rPr>
        <w:t xml:space="preserve">наличии недоимки </w:t>
      </w:r>
      <w:r w:rsidRPr="006529C9">
        <w:rPr>
          <w:sz w:val="20"/>
          <w:szCs w:val="20"/>
        </w:rPr>
        <w:t xml:space="preserve">по </w:t>
      </w:r>
      <w:r w:rsidRPr="006529C9">
        <w:rPr>
          <w:spacing w:val="6"/>
          <w:sz w:val="20"/>
          <w:szCs w:val="20"/>
        </w:rPr>
        <w:t>налогам, сборам</w:t>
      </w:r>
      <w:r w:rsidRPr="006529C9">
        <w:rPr>
          <w:spacing w:val="77"/>
          <w:sz w:val="20"/>
          <w:szCs w:val="20"/>
        </w:rPr>
        <w:t xml:space="preserve"> </w:t>
      </w:r>
      <w:r w:rsidRPr="006529C9">
        <w:rPr>
          <w:sz w:val="20"/>
          <w:szCs w:val="20"/>
        </w:rPr>
        <w:t xml:space="preserve">и </w:t>
      </w:r>
      <w:r w:rsidRPr="006529C9">
        <w:rPr>
          <w:spacing w:val="7"/>
          <w:sz w:val="20"/>
          <w:szCs w:val="20"/>
        </w:rPr>
        <w:t xml:space="preserve">взносам </w:t>
      </w:r>
      <w:r w:rsidRPr="006529C9">
        <w:rPr>
          <w:spacing w:val="6"/>
          <w:sz w:val="20"/>
          <w:szCs w:val="20"/>
        </w:rPr>
        <w:t xml:space="preserve">заявитель </w:t>
      </w:r>
      <w:r w:rsidRPr="006529C9">
        <w:rPr>
          <w:spacing w:val="5"/>
          <w:sz w:val="20"/>
          <w:szCs w:val="20"/>
        </w:rPr>
        <w:t xml:space="preserve">(соискатель) вправе </w:t>
      </w:r>
      <w:r w:rsidRPr="006529C9">
        <w:rPr>
          <w:spacing w:val="7"/>
          <w:sz w:val="20"/>
          <w:szCs w:val="20"/>
        </w:rPr>
        <w:t xml:space="preserve">представить </w:t>
      </w:r>
      <w:r w:rsidRPr="006529C9">
        <w:rPr>
          <w:spacing w:val="2"/>
          <w:sz w:val="20"/>
          <w:szCs w:val="20"/>
        </w:rPr>
        <w:t xml:space="preserve">копии </w:t>
      </w:r>
      <w:r w:rsidRPr="006529C9">
        <w:rPr>
          <w:spacing w:val="7"/>
          <w:sz w:val="20"/>
          <w:szCs w:val="20"/>
        </w:rPr>
        <w:t xml:space="preserve">платёжных поручений </w:t>
      </w:r>
      <w:r w:rsidRPr="006529C9">
        <w:rPr>
          <w:sz w:val="20"/>
          <w:szCs w:val="20"/>
        </w:rPr>
        <w:t xml:space="preserve">с </w:t>
      </w:r>
      <w:r w:rsidRPr="006529C9">
        <w:rPr>
          <w:spacing w:val="3"/>
          <w:sz w:val="20"/>
          <w:szCs w:val="20"/>
        </w:rPr>
        <w:t xml:space="preserve">отметкой </w:t>
      </w:r>
      <w:r w:rsidRPr="006529C9">
        <w:rPr>
          <w:spacing w:val="2"/>
          <w:sz w:val="20"/>
          <w:szCs w:val="20"/>
        </w:rPr>
        <w:t xml:space="preserve">банка, </w:t>
      </w:r>
      <w:r w:rsidRPr="006529C9">
        <w:rPr>
          <w:spacing w:val="9"/>
          <w:sz w:val="20"/>
          <w:szCs w:val="20"/>
        </w:rPr>
        <w:t xml:space="preserve">подтверждающих </w:t>
      </w:r>
      <w:r w:rsidRPr="006529C9">
        <w:rPr>
          <w:spacing w:val="5"/>
          <w:sz w:val="20"/>
          <w:szCs w:val="20"/>
        </w:rPr>
        <w:t xml:space="preserve">факт </w:t>
      </w:r>
      <w:r w:rsidRPr="006529C9">
        <w:rPr>
          <w:spacing w:val="6"/>
          <w:sz w:val="20"/>
          <w:szCs w:val="20"/>
        </w:rPr>
        <w:t xml:space="preserve">погашения </w:t>
      </w:r>
      <w:r w:rsidRPr="006529C9">
        <w:rPr>
          <w:spacing w:val="7"/>
          <w:sz w:val="20"/>
          <w:szCs w:val="20"/>
        </w:rPr>
        <w:t>задолженности.</w:t>
      </w:r>
    </w:p>
    <w:p w:rsidR="006529C9" w:rsidRPr="006529C9" w:rsidRDefault="006529C9" w:rsidP="00A75597">
      <w:pPr>
        <w:pStyle w:val="a0"/>
        <w:spacing w:after="0"/>
        <w:jc w:val="center"/>
        <w:rPr>
          <w:sz w:val="20"/>
          <w:szCs w:val="20"/>
        </w:rPr>
      </w:pPr>
      <w:r w:rsidRPr="006529C9">
        <w:rPr>
          <w:sz w:val="20"/>
          <w:szCs w:val="20"/>
        </w:rPr>
        <w:t>5. Требования к оформлению документов,</w:t>
      </w:r>
      <w:r w:rsidR="00A75597">
        <w:rPr>
          <w:sz w:val="20"/>
          <w:szCs w:val="20"/>
        </w:rPr>
        <w:t xml:space="preserve"> </w:t>
      </w:r>
      <w:r w:rsidRPr="006529C9">
        <w:rPr>
          <w:sz w:val="20"/>
          <w:szCs w:val="20"/>
        </w:rPr>
        <w:t>предоставляемых для участия в отборе</w:t>
      </w:r>
    </w:p>
    <w:p w:rsidR="006529C9" w:rsidRPr="006529C9" w:rsidRDefault="006529C9" w:rsidP="00A75597">
      <w:pPr>
        <w:pStyle w:val="a0"/>
        <w:spacing w:after="0"/>
        <w:ind w:right="6" w:firstLine="578"/>
        <w:rPr>
          <w:sz w:val="20"/>
          <w:szCs w:val="20"/>
        </w:rPr>
      </w:pPr>
      <w:r w:rsidRPr="006529C9">
        <w:rPr>
          <w:sz w:val="20"/>
          <w:szCs w:val="20"/>
        </w:rPr>
        <w:t xml:space="preserve">5.1. </w:t>
      </w:r>
      <w:r w:rsidRPr="006529C9">
        <w:rPr>
          <w:spacing w:val="8"/>
          <w:sz w:val="20"/>
          <w:szCs w:val="20"/>
        </w:rPr>
        <w:t xml:space="preserve">Документы </w:t>
      </w:r>
      <w:r w:rsidRPr="006529C9">
        <w:rPr>
          <w:spacing w:val="5"/>
          <w:sz w:val="20"/>
          <w:szCs w:val="20"/>
        </w:rPr>
        <w:t xml:space="preserve">для </w:t>
      </w:r>
      <w:r w:rsidRPr="006529C9">
        <w:rPr>
          <w:spacing w:val="6"/>
          <w:sz w:val="20"/>
          <w:szCs w:val="20"/>
        </w:rPr>
        <w:t>участия</w:t>
      </w:r>
      <w:r w:rsidRPr="006529C9">
        <w:rPr>
          <w:spacing w:val="77"/>
          <w:sz w:val="20"/>
          <w:szCs w:val="20"/>
        </w:rPr>
        <w:t xml:space="preserve"> </w:t>
      </w:r>
      <w:r w:rsidRPr="006529C9">
        <w:rPr>
          <w:sz w:val="20"/>
          <w:szCs w:val="20"/>
        </w:rPr>
        <w:t xml:space="preserve">в </w:t>
      </w:r>
      <w:r w:rsidRPr="006529C9">
        <w:rPr>
          <w:spacing w:val="5"/>
          <w:sz w:val="20"/>
          <w:szCs w:val="20"/>
        </w:rPr>
        <w:t xml:space="preserve">отборе </w:t>
      </w:r>
      <w:r w:rsidRPr="006529C9">
        <w:rPr>
          <w:spacing w:val="7"/>
          <w:sz w:val="20"/>
          <w:szCs w:val="20"/>
        </w:rPr>
        <w:t xml:space="preserve">подаются </w:t>
      </w:r>
      <w:r w:rsidRPr="006529C9">
        <w:rPr>
          <w:sz w:val="20"/>
          <w:szCs w:val="20"/>
        </w:rPr>
        <w:t xml:space="preserve">в Администрацию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  </w:t>
      </w:r>
      <w:r w:rsidRPr="006529C9">
        <w:rPr>
          <w:spacing w:val="8"/>
          <w:sz w:val="20"/>
          <w:szCs w:val="20"/>
        </w:rPr>
        <w:t xml:space="preserve"> </w:t>
      </w:r>
      <w:r w:rsidRPr="006529C9">
        <w:rPr>
          <w:sz w:val="20"/>
          <w:szCs w:val="20"/>
        </w:rPr>
        <w:t xml:space="preserve">в </w:t>
      </w:r>
      <w:r w:rsidRPr="006529C9">
        <w:rPr>
          <w:spacing w:val="4"/>
          <w:sz w:val="20"/>
          <w:szCs w:val="20"/>
        </w:rPr>
        <w:t xml:space="preserve">сроки, </w:t>
      </w:r>
      <w:r w:rsidRPr="006529C9">
        <w:rPr>
          <w:spacing w:val="7"/>
          <w:sz w:val="20"/>
          <w:szCs w:val="20"/>
        </w:rPr>
        <w:t>указанные</w:t>
      </w:r>
      <w:r w:rsidRPr="006529C9">
        <w:rPr>
          <w:spacing w:val="79"/>
          <w:sz w:val="20"/>
          <w:szCs w:val="20"/>
        </w:rPr>
        <w:t xml:space="preserve"> </w:t>
      </w:r>
      <w:r w:rsidRPr="006529C9">
        <w:rPr>
          <w:sz w:val="20"/>
          <w:szCs w:val="20"/>
        </w:rPr>
        <w:t>в</w:t>
      </w:r>
      <w:r w:rsidRPr="006529C9">
        <w:rPr>
          <w:spacing w:val="65"/>
          <w:sz w:val="20"/>
          <w:szCs w:val="20"/>
        </w:rPr>
        <w:t xml:space="preserve"> </w:t>
      </w:r>
      <w:r w:rsidRPr="006529C9">
        <w:rPr>
          <w:spacing w:val="6"/>
          <w:sz w:val="20"/>
          <w:szCs w:val="20"/>
        </w:rPr>
        <w:t>извещении,</w:t>
      </w:r>
      <w:r w:rsidRPr="006529C9">
        <w:rPr>
          <w:spacing w:val="77"/>
          <w:sz w:val="20"/>
          <w:szCs w:val="20"/>
        </w:rPr>
        <w:t xml:space="preserve"> </w:t>
      </w:r>
      <w:r w:rsidRPr="006529C9">
        <w:rPr>
          <w:sz w:val="20"/>
          <w:szCs w:val="20"/>
        </w:rPr>
        <w:t>а</w:t>
      </w:r>
      <w:r w:rsidRPr="006529C9">
        <w:rPr>
          <w:spacing w:val="65"/>
          <w:sz w:val="20"/>
          <w:szCs w:val="20"/>
        </w:rPr>
        <w:t xml:space="preserve"> </w:t>
      </w:r>
      <w:r w:rsidRPr="006529C9">
        <w:rPr>
          <w:spacing w:val="5"/>
          <w:sz w:val="20"/>
          <w:szCs w:val="20"/>
        </w:rPr>
        <w:t xml:space="preserve">также </w:t>
      </w:r>
      <w:r w:rsidRPr="006529C9">
        <w:rPr>
          <w:sz w:val="20"/>
          <w:szCs w:val="20"/>
        </w:rPr>
        <w:t xml:space="preserve">в </w:t>
      </w:r>
      <w:r w:rsidRPr="006529C9">
        <w:rPr>
          <w:spacing w:val="8"/>
          <w:sz w:val="20"/>
          <w:szCs w:val="20"/>
        </w:rPr>
        <w:t xml:space="preserve">соответствии </w:t>
      </w:r>
      <w:r w:rsidRPr="006529C9">
        <w:rPr>
          <w:sz w:val="20"/>
          <w:szCs w:val="20"/>
        </w:rPr>
        <w:t xml:space="preserve">с </w:t>
      </w:r>
      <w:r w:rsidRPr="006529C9">
        <w:rPr>
          <w:spacing w:val="8"/>
          <w:sz w:val="20"/>
          <w:szCs w:val="20"/>
        </w:rPr>
        <w:t xml:space="preserve">требованиями </w:t>
      </w:r>
      <w:r w:rsidRPr="006529C9">
        <w:rPr>
          <w:spacing w:val="7"/>
          <w:sz w:val="20"/>
          <w:szCs w:val="20"/>
        </w:rPr>
        <w:t xml:space="preserve">разделов </w:t>
      </w:r>
      <w:r w:rsidRPr="006529C9">
        <w:rPr>
          <w:sz w:val="20"/>
          <w:szCs w:val="20"/>
        </w:rPr>
        <w:t xml:space="preserve">4 и 5 </w:t>
      </w:r>
      <w:r w:rsidRPr="006529C9">
        <w:rPr>
          <w:spacing w:val="5"/>
          <w:sz w:val="20"/>
          <w:szCs w:val="20"/>
        </w:rPr>
        <w:t xml:space="preserve">настоящего порядка </w:t>
      </w:r>
      <w:r w:rsidRPr="006529C9">
        <w:rPr>
          <w:spacing w:val="6"/>
          <w:sz w:val="20"/>
          <w:szCs w:val="20"/>
        </w:rPr>
        <w:t>проведения</w:t>
      </w:r>
      <w:r w:rsidRPr="006529C9">
        <w:rPr>
          <w:spacing w:val="23"/>
          <w:sz w:val="20"/>
          <w:szCs w:val="20"/>
        </w:rPr>
        <w:t xml:space="preserve"> </w:t>
      </w:r>
      <w:r w:rsidRPr="006529C9">
        <w:rPr>
          <w:spacing w:val="4"/>
          <w:sz w:val="20"/>
          <w:szCs w:val="20"/>
        </w:rPr>
        <w:t>отбора.</w:t>
      </w:r>
    </w:p>
    <w:p w:rsidR="006529C9" w:rsidRPr="006529C9" w:rsidRDefault="006529C9" w:rsidP="00A75597">
      <w:pPr>
        <w:pStyle w:val="a0"/>
        <w:spacing w:after="0"/>
        <w:ind w:right="26" w:firstLine="558"/>
        <w:rPr>
          <w:spacing w:val="7"/>
          <w:sz w:val="20"/>
          <w:szCs w:val="20"/>
        </w:rPr>
      </w:pPr>
      <w:r w:rsidRPr="006529C9">
        <w:rPr>
          <w:spacing w:val="8"/>
          <w:sz w:val="20"/>
          <w:szCs w:val="20"/>
        </w:rPr>
        <w:t xml:space="preserve">Адрес </w:t>
      </w:r>
      <w:r w:rsidRPr="006529C9">
        <w:rPr>
          <w:spacing w:val="6"/>
          <w:sz w:val="20"/>
          <w:szCs w:val="20"/>
        </w:rPr>
        <w:t>для</w:t>
      </w:r>
      <w:r w:rsidRPr="006529C9">
        <w:rPr>
          <w:spacing w:val="77"/>
          <w:sz w:val="20"/>
          <w:szCs w:val="20"/>
        </w:rPr>
        <w:t xml:space="preserve"> </w:t>
      </w:r>
      <w:r w:rsidRPr="006529C9">
        <w:rPr>
          <w:spacing w:val="7"/>
          <w:sz w:val="20"/>
          <w:szCs w:val="20"/>
        </w:rPr>
        <w:t xml:space="preserve">направления </w:t>
      </w:r>
      <w:r w:rsidRPr="006529C9">
        <w:rPr>
          <w:spacing w:val="6"/>
          <w:sz w:val="20"/>
          <w:szCs w:val="20"/>
        </w:rPr>
        <w:t>заявок</w:t>
      </w:r>
      <w:r w:rsidRPr="006529C9">
        <w:rPr>
          <w:spacing w:val="77"/>
          <w:sz w:val="20"/>
          <w:szCs w:val="20"/>
        </w:rPr>
        <w:t xml:space="preserve"> </w:t>
      </w:r>
      <w:r w:rsidRPr="006529C9">
        <w:rPr>
          <w:sz w:val="20"/>
          <w:szCs w:val="20"/>
        </w:rPr>
        <w:t xml:space="preserve">с </w:t>
      </w:r>
      <w:r w:rsidRPr="006529C9">
        <w:rPr>
          <w:spacing w:val="7"/>
          <w:sz w:val="20"/>
          <w:szCs w:val="20"/>
        </w:rPr>
        <w:t xml:space="preserve">документами: </w:t>
      </w:r>
    </w:p>
    <w:p w:rsidR="006529C9" w:rsidRPr="006529C9" w:rsidRDefault="006529C9" w:rsidP="00A75597">
      <w:pPr>
        <w:pStyle w:val="a0"/>
        <w:spacing w:after="0"/>
        <w:ind w:right="26" w:firstLine="558"/>
        <w:rPr>
          <w:spacing w:val="2"/>
          <w:sz w:val="20"/>
          <w:szCs w:val="20"/>
        </w:rPr>
      </w:pPr>
      <w:r w:rsidRPr="006529C9">
        <w:rPr>
          <w:spacing w:val="2"/>
          <w:sz w:val="20"/>
          <w:szCs w:val="20"/>
        </w:rPr>
        <w:lastRenderedPageBreak/>
        <w:t xml:space="preserve">Юридический (фактический, почтовый) адрес: 152336, Ярославская обл., </w:t>
      </w:r>
      <w:proofErr w:type="spellStart"/>
      <w:r w:rsidRPr="006529C9">
        <w:rPr>
          <w:spacing w:val="2"/>
          <w:sz w:val="20"/>
          <w:szCs w:val="20"/>
        </w:rPr>
        <w:t>Тутаевский</w:t>
      </w:r>
      <w:proofErr w:type="spellEnd"/>
      <w:r w:rsidRPr="006529C9">
        <w:rPr>
          <w:spacing w:val="2"/>
          <w:sz w:val="20"/>
          <w:szCs w:val="20"/>
        </w:rPr>
        <w:t xml:space="preserve"> р-н, п. </w:t>
      </w:r>
      <w:proofErr w:type="spellStart"/>
      <w:r w:rsidRPr="006529C9">
        <w:rPr>
          <w:spacing w:val="2"/>
          <w:sz w:val="20"/>
          <w:szCs w:val="20"/>
        </w:rPr>
        <w:t>Никульское</w:t>
      </w:r>
      <w:proofErr w:type="spellEnd"/>
      <w:r w:rsidRPr="006529C9">
        <w:rPr>
          <w:spacing w:val="2"/>
          <w:sz w:val="20"/>
          <w:szCs w:val="20"/>
        </w:rPr>
        <w:t>, ул. Центральная, д.15А</w:t>
      </w:r>
    </w:p>
    <w:p w:rsidR="006529C9" w:rsidRPr="006529C9" w:rsidRDefault="006529C9" w:rsidP="00A75597">
      <w:pPr>
        <w:pStyle w:val="a0"/>
        <w:spacing w:after="0"/>
        <w:ind w:right="26" w:firstLine="558"/>
        <w:rPr>
          <w:spacing w:val="2"/>
          <w:sz w:val="20"/>
          <w:szCs w:val="20"/>
        </w:rPr>
      </w:pPr>
      <w:r w:rsidRPr="006529C9">
        <w:rPr>
          <w:spacing w:val="2"/>
          <w:sz w:val="20"/>
          <w:szCs w:val="20"/>
        </w:rPr>
        <w:t>Тел./факс: (48533) 4-41-42</w:t>
      </w:r>
    </w:p>
    <w:p w:rsidR="006529C9" w:rsidRPr="006529C9" w:rsidRDefault="006529C9" w:rsidP="00A75597">
      <w:pPr>
        <w:pStyle w:val="a0"/>
        <w:spacing w:after="0"/>
        <w:ind w:right="26" w:firstLine="558"/>
        <w:rPr>
          <w:spacing w:val="2"/>
          <w:sz w:val="20"/>
          <w:szCs w:val="20"/>
        </w:rPr>
      </w:pPr>
      <w:r w:rsidRPr="006529C9">
        <w:rPr>
          <w:spacing w:val="2"/>
          <w:sz w:val="20"/>
          <w:szCs w:val="20"/>
        </w:rPr>
        <w:t>e-</w:t>
      </w:r>
      <w:proofErr w:type="spellStart"/>
      <w:r w:rsidRPr="006529C9">
        <w:rPr>
          <w:spacing w:val="2"/>
          <w:sz w:val="20"/>
          <w:szCs w:val="20"/>
        </w:rPr>
        <w:t>mail</w:t>
      </w:r>
      <w:proofErr w:type="spellEnd"/>
      <w:r w:rsidRPr="006529C9">
        <w:rPr>
          <w:spacing w:val="2"/>
          <w:sz w:val="20"/>
          <w:szCs w:val="20"/>
        </w:rPr>
        <w:t xml:space="preserve">: </w:t>
      </w:r>
      <w:r w:rsidRPr="006529C9">
        <w:rPr>
          <w:sz w:val="20"/>
          <w:szCs w:val="20"/>
          <w:shd w:val="clear" w:color="auto" w:fill="FFFFFF"/>
        </w:rPr>
        <w:t>chebsp@yandex.ru</w:t>
      </w:r>
    </w:p>
    <w:p w:rsidR="006529C9" w:rsidRPr="006529C9" w:rsidRDefault="006529C9" w:rsidP="00A75597">
      <w:pPr>
        <w:pStyle w:val="a0"/>
        <w:spacing w:after="0"/>
        <w:ind w:right="26" w:firstLine="558"/>
        <w:rPr>
          <w:sz w:val="20"/>
          <w:szCs w:val="20"/>
        </w:rPr>
      </w:pPr>
      <w:r w:rsidRPr="006529C9">
        <w:rPr>
          <w:sz w:val="20"/>
          <w:szCs w:val="20"/>
        </w:rPr>
        <w:t>5.2. Документы представляются в одном экземпляре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w:t>
      </w:r>
    </w:p>
    <w:p w:rsidR="006529C9" w:rsidRPr="006529C9" w:rsidRDefault="006529C9" w:rsidP="00A75597">
      <w:pPr>
        <w:pStyle w:val="a0"/>
        <w:spacing w:after="0"/>
        <w:ind w:right="15" w:firstLine="572"/>
        <w:rPr>
          <w:sz w:val="20"/>
          <w:szCs w:val="20"/>
        </w:rPr>
      </w:pPr>
      <w:r w:rsidRPr="006529C9">
        <w:rPr>
          <w:sz w:val="20"/>
          <w:szCs w:val="20"/>
        </w:rPr>
        <w:t xml:space="preserve">5.3. </w:t>
      </w:r>
      <w:r w:rsidRPr="006529C9">
        <w:rPr>
          <w:spacing w:val="9"/>
          <w:sz w:val="20"/>
          <w:szCs w:val="20"/>
        </w:rPr>
        <w:t xml:space="preserve">Последовательность </w:t>
      </w:r>
      <w:r w:rsidRPr="006529C9">
        <w:rPr>
          <w:spacing w:val="8"/>
          <w:sz w:val="20"/>
          <w:szCs w:val="20"/>
        </w:rPr>
        <w:t xml:space="preserve">размещения </w:t>
      </w:r>
      <w:r w:rsidRPr="006529C9">
        <w:rPr>
          <w:spacing w:val="7"/>
          <w:sz w:val="20"/>
          <w:szCs w:val="20"/>
        </w:rPr>
        <w:t xml:space="preserve">документов должна </w:t>
      </w:r>
      <w:r w:rsidRPr="006529C9">
        <w:rPr>
          <w:spacing w:val="6"/>
          <w:sz w:val="20"/>
          <w:szCs w:val="20"/>
        </w:rPr>
        <w:t xml:space="preserve">соответствовать </w:t>
      </w:r>
      <w:r w:rsidRPr="006529C9">
        <w:rPr>
          <w:spacing w:val="7"/>
          <w:sz w:val="20"/>
          <w:szCs w:val="20"/>
        </w:rPr>
        <w:t xml:space="preserve">последовательности, определенной </w:t>
      </w:r>
      <w:r w:rsidRPr="006529C9">
        <w:rPr>
          <w:sz w:val="20"/>
          <w:szCs w:val="20"/>
        </w:rPr>
        <w:t xml:space="preserve">в </w:t>
      </w:r>
      <w:r w:rsidRPr="006529C9">
        <w:rPr>
          <w:spacing w:val="6"/>
          <w:sz w:val="20"/>
          <w:szCs w:val="20"/>
        </w:rPr>
        <w:t xml:space="preserve">приложении </w:t>
      </w:r>
      <w:r w:rsidRPr="006529C9">
        <w:rPr>
          <w:sz w:val="20"/>
          <w:szCs w:val="20"/>
        </w:rPr>
        <w:t xml:space="preserve">к </w:t>
      </w:r>
      <w:r w:rsidRPr="006529C9">
        <w:rPr>
          <w:spacing w:val="5"/>
          <w:sz w:val="20"/>
          <w:szCs w:val="20"/>
        </w:rPr>
        <w:t>заявлению.</w:t>
      </w:r>
    </w:p>
    <w:p w:rsidR="006529C9" w:rsidRPr="006529C9" w:rsidRDefault="006529C9" w:rsidP="00A75597">
      <w:pPr>
        <w:pStyle w:val="a0"/>
        <w:spacing w:after="0"/>
        <w:ind w:right="31" w:firstLine="566"/>
        <w:rPr>
          <w:sz w:val="20"/>
          <w:szCs w:val="20"/>
        </w:rPr>
      </w:pPr>
      <w:r w:rsidRPr="006529C9">
        <w:rPr>
          <w:sz w:val="20"/>
          <w:szCs w:val="20"/>
        </w:rPr>
        <w:t xml:space="preserve">5.4. </w:t>
      </w:r>
      <w:r w:rsidRPr="006529C9">
        <w:rPr>
          <w:spacing w:val="9"/>
          <w:sz w:val="20"/>
          <w:szCs w:val="20"/>
        </w:rPr>
        <w:t xml:space="preserve">Представляемые </w:t>
      </w:r>
      <w:r w:rsidRPr="006529C9">
        <w:rPr>
          <w:spacing w:val="3"/>
          <w:sz w:val="20"/>
          <w:szCs w:val="20"/>
        </w:rPr>
        <w:t xml:space="preserve">копии </w:t>
      </w:r>
      <w:r w:rsidRPr="006529C9">
        <w:rPr>
          <w:spacing w:val="6"/>
          <w:sz w:val="20"/>
          <w:szCs w:val="20"/>
        </w:rPr>
        <w:t>документов</w:t>
      </w:r>
      <w:r w:rsidRPr="006529C9">
        <w:rPr>
          <w:spacing w:val="77"/>
          <w:sz w:val="20"/>
          <w:szCs w:val="20"/>
        </w:rPr>
        <w:t xml:space="preserve"> </w:t>
      </w:r>
      <w:r w:rsidRPr="006529C9">
        <w:rPr>
          <w:spacing w:val="8"/>
          <w:sz w:val="20"/>
          <w:szCs w:val="20"/>
        </w:rPr>
        <w:t>должны</w:t>
      </w:r>
      <w:r w:rsidRPr="006529C9">
        <w:rPr>
          <w:spacing w:val="81"/>
          <w:sz w:val="20"/>
          <w:szCs w:val="20"/>
        </w:rPr>
        <w:t xml:space="preserve"> </w:t>
      </w:r>
      <w:r w:rsidRPr="006529C9">
        <w:rPr>
          <w:spacing w:val="6"/>
          <w:sz w:val="20"/>
          <w:szCs w:val="20"/>
        </w:rPr>
        <w:t>быть</w:t>
      </w:r>
      <w:r w:rsidRPr="006529C9">
        <w:rPr>
          <w:spacing w:val="77"/>
          <w:sz w:val="20"/>
          <w:szCs w:val="20"/>
        </w:rPr>
        <w:t xml:space="preserve"> </w:t>
      </w:r>
      <w:r w:rsidRPr="006529C9">
        <w:rPr>
          <w:spacing w:val="5"/>
          <w:sz w:val="20"/>
          <w:szCs w:val="20"/>
        </w:rPr>
        <w:t xml:space="preserve">заверены </w:t>
      </w:r>
      <w:r w:rsidRPr="006529C9">
        <w:rPr>
          <w:spacing w:val="3"/>
          <w:sz w:val="20"/>
          <w:szCs w:val="20"/>
        </w:rPr>
        <w:t xml:space="preserve">печатью </w:t>
      </w:r>
      <w:r w:rsidRPr="006529C9">
        <w:rPr>
          <w:spacing w:val="7"/>
          <w:sz w:val="20"/>
          <w:szCs w:val="20"/>
        </w:rPr>
        <w:t xml:space="preserve">юридического лица (индивидуального предпринимателя </w:t>
      </w:r>
      <w:r w:rsidRPr="006529C9">
        <w:rPr>
          <w:spacing w:val="3"/>
          <w:sz w:val="20"/>
          <w:szCs w:val="20"/>
        </w:rPr>
        <w:t xml:space="preserve">(при </w:t>
      </w:r>
      <w:r w:rsidRPr="006529C9">
        <w:rPr>
          <w:spacing w:val="5"/>
          <w:sz w:val="20"/>
          <w:szCs w:val="20"/>
        </w:rPr>
        <w:t xml:space="preserve">наличии </w:t>
      </w:r>
      <w:r w:rsidRPr="006529C9">
        <w:rPr>
          <w:spacing w:val="4"/>
          <w:sz w:val="20"/>
          <w:szCs w:val="20"/>
        </w:rPr>
        <w:t xml:space="preserve">печати)), </w:t>
      </w:r>
      <w:r w:rsidRPr="006529C9">
        <w:rPr>
          <w:spacing w:val="5"/>
          <w:sz w:val="20"/>
          <w:szCs w:val="20"/>
        </w:rPr>
        <w:t xml:space="preserve">подписью </w:t>
      </w:r>
      <w:r w:rsidRPr="006529C9">
        <w:rPr>
          <w:spacing w:val="6"/>
          <w:sz w:val="20"/>
          <w:szCs w:val="20"/>
        </w:rPr>
        <w:t xml:space="preserve">руководителя (индивидуального </w:t>
      </w:r>
      <w:r w:rsidRPr="006529C9">
        <w:rPr>
          <w:spacing w:val="7"/>
          <w:sz w:val="20"/>
          <w:szCs w:val="20"/>
        </w:rPr>
        <w:t xml:space="preserve">предпринимателя) </w:t>
      </w:r>
      <w:r w:rsidRPr="006529C9">
        <w:rPr>
          <w:sz w:val="20"/>
          <w:szCs w:val="20"/>
        </w:rPr>
        <w:t xml:space="preserve">и </w:t>
      </w:r>
      <w:r w:rsidRPr="006529C9">
        <w:rPr>
          <w:spacing w:val="4"/>
          <w:sz w:val="20"/>
          <w:szCs w:val="20"/>
        </w:rPr>
        <w:t xml:space="preserve">главного </w:t>
      </w:r>
      <w:r w:rsidRPr="006529C9">
        <w:rPr>
          <w:spacing w:val="6"/>
          <w:sz w:val="20"/>
          <w:szCs w:val="20"/>
        </w:rPr>
        <w:t xml:space="preserve">бухгалтера </w:t>
      </w:r>
      <w:r w:rsidRPr="006529C9">
        <w:rPr>
          <w:spacing w:val="3"/>
          <w:sz w:val="20"/>
          <w:szCs w:val="20"/>
        </w:rPr>
        <w:t>(при</w:t>
      </w:r>
      <w:r w:rsidRPr="006529C9">
        <w:rPr>
          <w:spacing w:val="16"/>
          <w:sz w:val="20"/>
          <w:szCs w:val="20"/>
        </w:rPr>
        <w:t xml:space="preserve"> </w:t>
      </w:r>
      <w:r w:rsidRPr="006529C9">
        <w:rPr>
          <w:spacing w:val="6"/>
          <w:sz w:val="20"/>
          <w:szCs w:val="20"/>
        </w:rPr>
        <w:t>наличии).</w:t>
      </w:r>
    </w:p>
    <w:p w:rsidR="006529C9" w:rsidRPr="006529C9" w:rsidRDefault="006529C9" w:rsidP="00A75597">
      <w:pPr>
        <w:pStyle w:val="a0"/>
        <w:spacing w:after="0"/>
        <w:ind w:right="18" w:firstLine="562"/>
        <w:rPr>
          <w:sz w:val="20"/>
          <w:szCs w:val="20"/>
        </w:rPr>
      </w:pPr>
      <w:r w:rsidRPr="006529C9">
        <w:rPr>
          <w:sz w:val="20"/>
          <w:szCs w:val="20"/>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6529C9" w:rsidRPr="006529C9" w:rsidRDefault="006529C9" w:rsidP="00A75597">
      <w:pPr>
        <w:pStyle w:val="a0"/>
        <w:spacing w:after="0"/>
        <w:ind w:right="18" w:firstLine="572"/>
        <w:rPr>
          <w:sz w:val="20"/>
          <w:szCs w:val="20"/>
        </w:rPr>
      </w:pPr>
      <w:r w:rsidRPr="006529C9">
        <w:rPr>
          <w:sz w:val="20"/>
          <w:szCs w:val="20"/>
        </w:rPr>
        <w:t>5.5. Документы подаются в запечатанном конверте, на котором не указываются наименования организации или предпринимателя.</w:t>
      </w:r>
    </w:p>
    <w:p w:rsidR="006529C9" w:rsidRPr="006529C9" w:rsidRDefault="006529C9" w:rsidP="00A75597">
      <w:pPr>
        <w:pStyle w:val="a0"/>
        <w:spacing w:after="0"/>
        <w:ind w:right="11" w:firstLine="572"/>
        <w:rPr>
          <w:sz w:val="20"/>
          <w:szCs w:val="20"/>
        </w:rPr>
      </w:pPr>
      <w:r w:rsidRPr="006529C9">
        <w:rPr>
          <w:sz w:val="20"/>
          <w:szCs w:val="20"/>
        </w:rPr>
        <w:t>5.6. При принятии документов на конверте делается отметка, подтверждающая прием документов, с указанием даты и времени приема.</w:t>
      </w:r>
    </w:p>
    <w:p w:rsidR="006529C9" w:rsidRPr="006529C9" w:rsidRDefault="006529C9" w:rsidP="00A75597">
      <w:pPr>
        <w:pStyle w:val="a0"/>
        <w:spacing w:after="0"/>
        <w:ind w:right="14" w:firstLine="518"/>
        <w:rPr>
          <w:sz w:val="20"/>
          <w:szCs w:val="20"/>
        </w:rPr>
      </w:pPr>
      <w:r w:rsidRPr="006529C9">
        <w:rPr>
          <w:sz w:val="20"/>
          <w:szCs w:val="20"/>
        </w:rPr>
        <w:t xml:space="preserve">5.7. </w:t>
      </w:r>
      <w:r w:rsidRPr="006529C9">
        <w:rPr>
          <w:spacing w:val="9"/>
          <w:sz w:val="20"/>
          <w:szCs w:val="20"/>
        </w:rPr>
        <w:t xml:space="preserve">Претендент </w:t>
      </w:r>
      <w:r w:rsidRPr="006529C9">
        <w:rPr>
          <w:spacing w:val="3"/>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4"/>
          <w:sz w:val="20"/>
          <w:szCs w:val="20"/>
        </w:rPr>
        <w:t xml:space="preserve">отборе, </w:t>
      </w:r>
      <w:r w:rsidRPr="006529C9">
        <w:rPr>
          <w:spacing w:val="8"/>
          <w:sz w:val="20"/>
          <w:szCs w:val="20"/>
        </w:rPr>
        <w:t xml:space="preserve">представивший </w:t>
      </w:r>
      <w:r w:rsidRPr="006529C9">
        <w:rPr>
          <w:spacing w:val="6"/>
          <w:sz w:val="20"/>
          <w:szCs w:val="20"/>
        </w:rPr>
        <w:t xml:space="preserve">документы </w:t>
      </w:r>
      <w:r w:rsidRPr="006529C9">
        <w:rPr>
          <w:spacing w:val="3"/>
          <w:sz w:val="20"/>
          <w:szCs w:val="20"/>
        </w:rPr>
        <w:t xml:space="preserve">для </w:t>
      </w:r>
      <w:r w:rsidRPr="006529C9">
        <w:rPr>
          <w:spacing w:val="6"/>
          <w:sz w:val="20"/>
          <w:szCs w:val="20"/>
        </w:rPr>
        <w:t>участия</w:t>
      </w:r>
      <w:r w:rsidRPr="006529C9">
        <w:rPr>
          <w:spacing w:val="77"/>
          <w:sz w:val="20"/>
          <w:szCs w:val="20"/>
        </w:rPr>
        <w:t xml:space="preserve"> </w:t>
      </w:r>
      <w:r w:rsidRPr="006529C9">
        <w:rPr>
          <w:sz w:val="20"/>
          <w:szCs w:val="20"/>
        </w:rPr>
        <w:t xml:space="preserve">в </w:t>
      </w:r>
      <w:r w:rsidRPr="006529C9">
        <w:rPr>
          <w:spacing w:val="6"/>
          <w:sz w:val="20"/>
          <w:szCs w:val="20"/>
        </w:rPr>
        <w:t>отборе,</w:t>
      </w:r>
      <w:r w:rsidRPr="006529C9">
        <w:rPr>
          <w:spacing w:val="77"/>
          <w:sz w:val="20"/>
          <w:szCs w:val="20"/>
        </w:rPr>
        <w:t xml:space="preserve"> </w:t>
      </w:r>
      <w:r w:rsidRPr="006529C9">
        <w:rPr>
          <w:spacing w:val="5"/>
          <w:sz w:val="20"/>
          <w:szCs w:val="20"/>
        </w:rPr>
        <w:t xml:space="preserve">вправе </w:t>
      </w:r>
      <w:r w:rsidRPr="006529C9">
        <w:rPr>
          <w:sz w:val="20"/>
          <w:szCs w:val="20"/>
        </w:rPr>
        <w:t xml:space="preserve">их </w:t>
      </w:r>
      <w:r w:rsidRPr="006529C9">
        <w:rPr>
          <w:spacing w:val="5"/>
          <w:sz w:val="20"/>
          <w:szCs w:val="20"/>
        </w:rPr>
        <w:t xml:space="preserve">изменить </w:t>
      </w:r>
      <w:r w:rsidRPr="006529C9">
        <w:rPr>
          <w:spacing w:val="4"/>
          <w:sz w:val="20"/>
          <w:szCs w:val="20"/>
        </w:rPr>
        <w:t xml:space="preserve">или отозвать при </w:t>
      </w:r>
      <w:r w:rsidRPr="006529C9">
        <w:rPr>
          <w:spacing w:val="6"/>
          <w:sz w:val="20"/>
          <w:szCs w:val="20"/>
        </w:rPr>
        <w:t xml:space="preserve">условии, </w:t>
      </w:r>
      <w:r w:rsidRPr="006529C9">
        <w:rPr>
          <w:sz w:val="20"/>
          <w:szCs w:val="20"/>
        </w:rPr>
        <w:t xml:space="preserve">что </w:t>
      </w:r>
      <w:r w:rsidRPr="006529C9">
        <w:rPr>
          <w:spacing w:val="5"/>
          <w:sz w:val="20"/>
          <w:szCs w:val="20"/>
        </w:rPr>
        <w:t xml:space="preserve">организатор </w:t>
      </w:r>
      <w:r w:rsidRPr="006529C9">
        <w:rPr>
          <w:spacing w:val="8"/>
          <w:sz w:val="20"/>
          <w:szCs w:val="20"/>
        </w:rPr>
        <w:t xml:space="preserve">получит </w:t>
      </w:r>
      <w:r w:rsidRPr="006529C9">
        <w:rPr>
          <w:spacing w:val="7"/>
          <w:sz w:val="20"/>
          <w:szCs w:val="20"/>
        </w:rPr>
        <w:t xml:space="preserve">соответствующее </w:t>
      </w:r>
      <w:r w:rsidRPr="006529C9">
        <w:rPr>
          <w:spacing w:val="8"/>
          <w:sz w:val="20"/>
          <w:szCs w:val="20"/>
        </w:rPr>
        <w:t>письменное</w:t>
      </w:r>
      <w:r w:rsidRPr="006529C9">
        <w:rPr>
          <w:spacing w:val="81"/>
          <w:sz w:val="20"/>
          <w:szCs w:val="20"/>
        </w:rPr>
        <w:t xml:space="preserve"> </w:t>
      </w:r>
      <w:r w:rsidRPr="006529C9">
        <w:rPr>
          <w:spacing w:val="7"/>
          <w:sz w:val="20"/>
          <w:szCs w:val="20"/>
        </w:rPr>
        <w:t>уведомление до</w:t>
      </w:r>
      <w:r w:rsidRPr="006529C9">
        <w:rPr>
          <w:spacing w:val="2"/>
          <w:sz w:val="20"/>
          <w:szCs w:val="20"/>
        </w:rPr>
        <w:t xml:space="preserve"> </w:t>
      </w:r>
      <w:r w:rsidRPr="006529C9">
        <w:rPr>
          <w:spacing w:val="5"/>
          <w:sz w:val="20"/>
          <w:szCs w:val="20"/>
        </w:rPr>
        <w:t xml:space="preserve">истечения </w:t>
      </w:r>
      <w:r w:rsidRPr="006529C9">
        <w:rPr>
          <w:spacing w:val="8"/>
          <w:sz w:val="20"/>
          <w:szCs w:val="20"/>
        </w:rPr>
        <w:t xml:space="preserve">установленного </w:t>
      </w:r>
      <w:r w:rsidRPr="006529C9">
        <w:rPr>
          <w:spacing w:val="6"/>
          <w:sz w:val="20"/>
          <w:szCs w:val="20"/>
        </w:rPr>
        <w:t xml:space="preserve">срока </w:t>
      </w:r>
      <w:r w:rsidRPr="006529C9">
        <w:rPr>
          <w:spacing w:val="3"/>
          <w:sz w:val="20"/>
          <w:szCs w:val="20"/>
        </w:rPr>
        <w:t xml:space="preserve">подачи </w:t>
      </w:r>
      <w:r w:rsidRPr="006529C9">
        <w:rPr>
          <w:spacing w:val="4"/>
          <w:sz w:val="20"/>
          <w:szCs w:val="20"/>
        </w:rPr>
        <w:t>заявки.</w:t>
      </w:r>
    </w:p>
    <w:p w:rsidR="006529C9" w:rsidRPr="006529C9" w:rsidRDefault="006529C9" w:rsidP="00A75597">
      <w:pPr>
        <w:pStyle w:val="a0"/>
        <w:spacing w:after="0"/>
        <w:ind w:right="13" w:firstLine="518"/>
        <w:rPr>
          <w:sz w:val="20"/>
          <w:szCs w:val="20"/>
        </w:rPr>
      </w:pPr>
      <w:r w:rsidRPr="006529C9">
        <w:rPr>
          <w:sz w:val="20"/>
          <w:szCs w:val="20"/>
        </w:rPr>
        <w:t xml:space="preserve">5.8. </w:t>
      </w:r>
      <w:r w:rsidRPr="006529C9">
        <w:rPr>
          <w:spacing w:val="5"/>
          <w:sz w:val="20"/>
          <w:szCs w:val="20"/>
        </w:rPr>
        <w:t xml:space="preserve">Уведомление </w:t>
      </w:r>
      <w:r w:rsidRPr="006529C9">
        <w:rPr>
          <w:spacing w:val="8"/>
          <w:sz w:val="20"/>
          <w:szCs w:val="20"/>
        </w:rPr>
        <w:t xml:space="preserve">претендента </w:t>
      </w:r>
      <w:r w:rsidRPr="006529C9">
        <w:rPr>
          <w:spacing w:val="3"/>
          <w:sz w:val="20"/>
          <w:szCs w:val="20"/>
        </w:rPr>
        <w:t>на</w:t>
      </w:r>
      <w:r w:rsidRPr="006529C9">
        <w:rPr>
          <w:spacing w:val="71"/>
          <w:sz w:val="20"/>
          <w:szCs w:val="20"/>
        </w:rPr>
        <w:t xml:space="preserve"> </w:t>
      </w:r>
      <w:r w:rsidRPr="006529C9">
        <w:rPr>
          <w:spacing w:val="7"/>
          <w:sz w:val="20"/>
          <w:szCs w:val="20"/>
        </w:rPr>
        <w:t>участие</w:t>
      </w:r>
      <w:r w:rsidRPr="006529C9">
        <w:rPr>
          <w:spacing w:val="79"/>
          <w:sz w:val="20"/>
          <w:szCs w:val="20"/>
        </w:rPr>
        <w:t xml:space="preserve"> </w:t>
      </w:r>
      <w:r w:rsidRPr="006529C9">
        <w:rPr>
          <w:sz w:val="20"/>
          <w:szCs w:val="20"/>
        </w:rPr>
        <w:t>в</w:t>
      </w:r>
      <w:r w:rsidRPr="006529C9">
        <w:rPr>
          <w:spacing w:val="65"/>
          <w:sz w:val="20"/>
          <w:szCs w:val="20"/>
        </w:rPr>
        <w:t xml:space="preserve"> </w:t>
      </w:r>
      <w:r w:rsidRPr="006529C9">
        <w:rPr>
          <w:spacing w:val="5"/>
          <w:sz w:val="20"/>
          <w:szCs w:val="20"/>
        </w:rPr>
        <w:t>отборе</w:t>
      </w:r>
      <w:r w:rsidRPr="006529C9">
        <w:rPr>
          <w:spacing w:val="75"/>
          <w:sz w:val="20"/>
          <w:szCs w:val="20"/>
        </w:rPr>
        <w:t xml:space="preserve"> </w:t>
      </w:r>
      <w:r w:rsidRPr="006529C9">
        <w:rPr>
          <w:sz w:val="20"/>
          <w:szCs w:val="20"/>
        </w:rPr>
        <w:t>о</w:t>
      </w:r>
      <w:r w:rsidRPr="006529C9">
        <w:rPr>
          <w:spacing w:val="65"/>
          <w:sz w:val="20"/>
          <w:szCs w:val="20"/>
        </w:rPr>
        <w:t xml:space="preserve"> </w:t>
      </w:r>
      <w:r w:rsidRPr="006529C9">
        <w:rPr>
          <w:spacing w:val="7"/>
          <w:sz w:val="20"/>
          <w:szCs w:val="20"/>
        </w:rPr>
        <w:t xml:space="preserve">внесении </w:t>
      </w:r>
      <w:r w:rsidRPr="006529C9">
        <w:rPr>
          <w:spacing w:val="6"/>
          <w:sz w:val="20"/>
          <w:szCs w:val="20"/>
        </w:rPr>
        <w:t>изменений</w:t>
      </w:r>
      <w:r w:rsidRPr="006529C9">
        <w:rPr>
          <w:spacing w:val="77"/>
          <w:sz w:val="20"/>
          <w:szCs w:val="20"/>
        </w:rPr>
        <w:t xml:space="preserve"> </w:t>
      </w:r>
      <w:r w:rsidRPr="006529C9">
        <w:rPr>
          <w:sz w:val="20"/>
          <w:szCs w:val="20"/>
        </w:rPr>
        <w:t xml:space="preserve">в </w:t>
      </w:r>
      <w:r w:rsidRPr="006529C9">
        <w:rPr>
          <w:spacing w:val="6"/>
          <w:sz w:val="20"/>
          <w:szCs w:val="20"/>
        </w:rPr>
        <w:t xml:space="preserve">заявку </w:t>
      </w:r>
      <w:r w:rsidRPr="006529C9">
        <w:rPr>
          <w:spacing w:val="5"/>
          <w:sz w:val="20"/>
          <w:szCs w:val="20"/>
        </w:rPr>
        <w:t xml:space="preserve">или </w:t>
      </w:r>
      <w:r w:rsidRPr="006529C9">
        <w:rPr>
          <w:sz w:val="20"/>
          <w:szCs w:val="20"/>
        </w:rPr>
        <w:t xml:space="preserve">ее </w:t>
      </w:r>
      <w:r w:rsidRPr="006529C9">
        <w:rPr>
          <w:spacing w:val="5"/>
          <w:sz w:val="20"/>
          <w:szCs w:val="20"/>
        </w:rPr>
        <w:t xml:space="preserve">отзыве </w:t>
      </w:r>
      <w:r w:rsidRPr="006529C9">
        <w:rPr>
          <w:spacing w:val="6"/>
          <w:sz w:val="20"/>
          <w:szCs w:val="20"/>
        </w:rPr>
        <w:t xml:space="preserve">должно </w:t>
      </w:r>
      <w:r w:rsidRPr="006529C9">
        <w:rPr>
          <w:spacing w:val="5"/>
          <w:sz w:val="20"/>
          <w:szCs w:val="20"/>
        </w:rPr>
        <w:t xml:space="preserve">быть </w:t>
      </w:r>
      <w:r w:rsidRPr="006529C9">
        <w:rPr>
          <w:spacing w:val="6"/>
          <w:sz w:val="20"/>
          <w:szCs w:val="20"/>
        </w:rPr>
        <w:t xml:space="preserve">запечатано </w:t>
      </w:r>
      <w:r w:rsidRPr="006529C9">
        <w:rPr>
          <w:sz w:val="20"/>
          <w:szCs w:val="20"/>
        </w:rPr>
        <w:t xml:space="preserve">и </w:t>
      </w:r>
      <w:r w:rsidRPr="006529C9">
        <w:rPr>
          <w:spacing w:val="4"/>
          <w:sz w:val="20"/>
          <w:szCs w:val="20"/>
        </w:rPr>
        <w:t xml:space="preserve">отправлено </w:t>
      </w:r>
      <w:r w:rsidRPr="006529C9">
        <w:rPr>
          <w:spacing w:val="5"/>
          <w:sz w:val="20"/>
          <w:szCs w:val="20"/>
        </w:rPr>
        <w:t xml:space="preserve">организатору </w:t>
      </w:r>
      <w:r w:rsidRPr="006529C9">
        <w:rPr>
          <w:spacing w:val="7"/>
          <w:sz w:val="20"/>
          <w:szCs w:val="20"/>
        </w:rPr>
        <w:t xml:space="preserve">отбора </w:t>
      </w:r>
      <w:r w:rsidRPr="006529C9">
        <w:rPr>
          <w:sz w:val="20"/>
          <w:szCs w:val="20"/>
        </w:rPr>
        <w:t xml:space="preserve">в </w:t>
      </w:r>
      <w:r w:rsidRPr="006529C9">
        <w:rPr>
          <w:spacing w:val="7"/>
          <w:sz w:val="20"/>
          <w:szCs w:val="20"/>
        </w:rPr>
        <w:t xml:space="preserve">соответствии </w:t>
      </w:r>
      <w:r w:rsidRPr="006529C9">
        <w:rPr>
          <w:sz w:val="20"/>
          <w:szCs w:val="20"/>
        </w:rPr>
        <w:t xml:space="preserve">с </w:t>
      </w:r>
      <w:r w:rsidRPr="006529C9">
        <w:rPr>
          <w:spacing w:val="7"/>
          <w:sz w:val="20"/>
          <w:szCs w:val="20"/>
        </w:rPr>
        <w:t xml:space="preserve">положениями порядка </w:t>
      </w:r>
      <w:r w:rsidRPr="006529C9">
        <w:rPr>
          <w:spacing w:val="6"/>
          <w:sz w:val="20"/>
          <w:szCs w:val="20"/>
        </w:rPr>
        <w:t xml:space="preserve">проведения </w:t>
      </w:r>
      <w:r w:rsidRPr="006529C9">
        <w:rPr>
          <w:spacing w:val="3"/>
          <w:sz w:val="20"/>
          <w:szCs w:val="20"/>
        </w:rPr>
        <w:t xml:space="preserve">отбора. </w:t>
      </w:r>
      <w:r w:rsidRPr="006529C9">
        <w:rPr>
          <w:spacing w:val="6"/>
          <w:sz w:val="20"/>
          <w:szCs w:val="20"/>
        </w:rPr>
        <w:t xml:space="preserve">На </w:t>
      </w:r>
      <w:r w:rsidRPr="006529C9">
        <w:rPr>
          <w:spacing w:val="5"/>
          <w:sz w:val="20"/>
          <w:szCs w:val="20"/>
        </w:rPr>
        <w:t xml:space="preserve">конверте </w:t>
      </w:r>
      <w:r w:rsidRPr="006529C9">
        <w:rPr>
          <w:spacing w:val="3"/>
          <w:sz w:val="20"/>
          <w:szCs w:val="20"/>
        </w:rPr>
        <w:t xml:space="preserve">такого </w:t>
      </w:r>
      <w:r w:rsidRPr="006529C9">
        <w:rPr>
          <w:spacing w:val="7"/>
          <w:sz w:val="20"/>
          <w:szCs w:val="20"/>
        </w:rPr>
        <w:t xml:space="preserve">уведомления </w:t>
      </w:r>
      <w:r w:rsidRPr="006529C9">
        <w:rPr>
          <w:spacing w:val="8"/>
          <w:sz w:val="20"/>
          <w:szCs w:val="20"/>
        </w:rPr>
        <w:t xml:space="preserve">проставляются дополнительные </w:t>
      </w:r>
      <w:r w:rsidRPr="006529C9">
        <w:rPr>
          <w:spacing w:val="5"/>
          <w:sz w:val="20"/>
          <w:szCs w:val="20"/>
        </w:rPr>
        <w:t xml:space="preserve">отметки </w:t>
      </w:r>
      <w:r w:rsidRPr="006529C9">
        <w:rPr>
          <w:spacing w:val="8"/>
          <w:sz w:val="20"/>
          <w:szCs w:val="20"/>
        </w:rPr>
        <w:t xml:space="preserve">«Отзыв </w:t>
      </w:r>
      <w:r w:rsidRPr="006529C9">
        <w:rPr>
          <w:spacing w:val="7"/>
          <w:sz w:val="20"/>
          <w:szCs w:val="20"/>
        </w:rPr>
        <w:t xml:space="preserve">заявки» </w:t>
      </w:r>
      <w:r w:rsidRPr="006529C9">
        <w:rPr>
          <w:spacing w:val="4"/>
          <w:sz w:val="20"/>
          <w:szCs w:val="20"/>
        </w:rPr>
        <w:t xml:space="preserve">или </w:t>
      </w:r>
      <w:r w:rsidRPr="006529C9">
        <w:rPr>
          <w:spacing w:val="8"/>
          <w:sz w:val="20"/>
          <w:szCs w:val="20"/>
        </w:rPr>
        <w:t xml:space="preserve">«Внесение </w:t>
      </w:r>
      <w:r w:rsidRPr="006529C9">
        <w:rPr>
          <w:spacing w:val="6"/>
          <w:sz w:val="20"/>
          <w:szCs w:val="20"/>
        </w:rPr>
        <w:t xml:space="preserve">изменений </w:t>
      </w:r>
      <w:r w:rsidRPr="006529C9">
        <w:rPr>
          <w:sz w:val="20"/>
          <w:szCs w:val="20"/>
        </w:rPr>
        <w:t>в</w:t>
      </w:r>
      <w:r w:rsidRPr="006529C9">
        <w:rPr>
          <w:spacing w:val="-14"/>
          <w:sz w:val="20"/>
          <w:szCs w:val="20"/>
        </w:rPr>
        <w:t xml:space="preserve"> </w:t>
      </w:r>
      <w:r w:rsidRPr="006529C9">
        <w:rPr>
          <w:spacing w:val="5"/>
          <w:sz w:val="20"/>
          <w:szCs w:val="20"/>
        </w:rPr>
        <w:t>заявку».</w:t>
      </w:r>
    </w:p>
    <w:p w:rsidR="006529C9" w:rsidRPr="006529C9" w:rsidRDefault="006529C9" w:rsidP="00A75597">
      <w:pPr>
        <w:pStyle w:val="a0"/>
        <w:spacing w:after="0"/>
        <w:ind w:right="9" w:firstLine="576"/>
        <w:rPr>
          <w:sz w:val="20"/>
          <w:szCs w:val="20"/>
        </w:rPr>
      </w:pPr>
      <w:r w:rsidRPr="006529C9">
        <w:rPr>
          <w:sz w:val="20"/>
          <w:szCs w:val="20"/>
        </w:rPr>
        <w:t xml:space="preserve">5.9. В течение срока приема заявок на участие в отборе Администрация организует </w:t>
      </w:r>
      <w:r w:rsidRPr="006529C9">
        <w:rPr>
          <w:sz w:val="20"/>
          <w:szCs w:val="20"/>
          <w:shd w:val="clear" w:color="auto" w:fill="FFFFFF"/>
        </w:rPr>
        <w:t>предоставление участникам отбора разъяснений положений извещения о проведении отбора.</w:t>
      </w:r>
    </w:p>
    <w:p w:rsidR="006529C9" w:rsidRPr="006529C9" w:rsidRDefault="006529C9" w:rsidP="00A75597">
      <w:pPr>
        <w:widowControl w:val="0"/>
        <w:autoSpaceDE w:val="0"/>
        <w:autoSpaceDN w:val="0"/>
        <w:adjustRightInd w:val="0"/>
        <w:spacing w:after="0" w:line="240" w:lineRule="auto"/>
        <w:ind w:firstLine="540"/>
        <w:jc w:val="both"/>
        <w:rPr>
          <w:rFonts w:ascii="Times New Roman" w:hAnsi="Times New Roman" w:cs="Times New Roman"/>
          <w:sz w:val="20"/>
          <w:szCs w:val="20"/>
          <w:shd w:val="clear" w:color="auto" w:fill="FFFFFF"/>
        </w:rPr>
      </w:pPr>
      <w:r w:rsidRPr="006529C9">
        <w:rPr>
          <w:rFonts w:ascii="Times New Roman" w:hAnsi="Times New Roman" w:cs="Times New Roman"/>
          <w:sz w:val="20"/>
          <w:szCs w:val="20"/>
          <w:shd w:val="clear" w:color="auto" w:fill="FFFFFF"/>
        </w:rPr>
        <w:t xml:space="preserve"> 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6529C9" w:rsidRPr="006529C9" w:rsidRDefault="006529C9" w:rsidP="00A75597">
      <w:pPr>
        <w:pStyle w:val="a0"/>
        <w:spacing w:after="0"/>
        <w:jc w:val="center"/>
        <w:rPr>
          <w:sz w:val="20"/>
          <w:szCs w:val="20"/>
        </w:rPr>
      </w:pPr>
      <w:r w:rsidRPr="006529C9">
        <w:rPr>
          <w:sz w:val="20"/>
          <w:szCs w:val="20"/>
        </w:rPr>
        <w:t>6. Комиссия</w:t>
      </w:r>
    </w:p>
    <w:p w:rsidR="006529C9" w:rsidRPr="006529C9" w:rsidRDefault="006529C9" w:rsidP="00A75597">
      <w:pPr>
        <w:pStyle w:val="a0"/>
        <w:spacing w:after="0"/>
        <w:ind w:firstLine="704"/>
        <w:rPr>
          <w:sz w:val="20"/>
          <w:szCs w:val="20"/>
        </w:rPr>
      </w:pPr>
      <w:r w:rsidRPr="006529C9">
        <w:rPr>
          <w:sz w:val="20"/>
          <w:szCs w:val="20"/>
        </w:rPr>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6529C9" w:rsidRPr="006529C9" w:rsidRDefault="006529C9" w:rsidP="00A75597">
      <w:pPr>
        <w:pStyle w:val="a0"/>
        <w:spacing w:after="0"/>
        <w:ind w:right="17" w:firstLine="706"/>
        <w:rPr>
          <w:sz w:val="20"/>
          <w:szCs w:val="20"/>
        </w:rPr>
      </w:pPr>
      <w:r w:rsidRPr="006529C9">
        <w:rPr>
          <w:sz w:val="20"/>
          <w:szCs w:val="20"/>
        </w:rPr>
        <w:t xml:space="preserve">6.1.1. Состав комиссии утверждается постановлением Администрации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w:t>
      </w:r>
      <w:r w:rsidRPr="006529C9">
        <w:rPr>
          <w:sz w:val="20"/>
          <w:szCs w:val="20"/>
        </w:rPr>
        <w:t>.</w:t>
      </w:r>
    </w:p>
    <w:p w:rsidR="006529C9" w:rsidRPr="006529C9" w:rsidRDefault="006529C9" w:rsidP="00A75597">
      <w:pPr>
        <w:pStyle w:val="a0"/>
        <w:spacing w:after="0"/>
        <w:ind w:right="17" w:firstLine="706"/>
        <w:rPr>
          <w:sz w:val="20"/>
          <w:szCs w:val="20"/>
        </w:rPr>
      </w:pPr>
      <w:r w:rsidRPr="006529C9">
        <w:rPr>
          <w:sz w:val="20"/>
          <w:szCs w:val="20"/>
        </w:rPr>
        <w:t>6.1.2. Основные функции комиссии:</w:t>
      </w:r>
    </w:p>
    <w:p w:rsidR="006529C9" w:rsidRPr="006529C9" w:rsidRDefault="006529C9" w:rsidP="00A75597">
      <w:pPr>
        <w:pStyle w:val="a0"/>
        <w:spacing w:after="0"/>
        <w:ind w:right="17" w:firstLine="706"/>
        <w:rPr>
          <w:sz w:val="20"/>
          <w:szCs w:val="20"/>
        </w:rPr>
      </w:pPr>
      <w:r w:rsidRPr="006529C9">
        <w:rPr>
          <w:sz w:val="20"/>
          <w:szCs w:val="20"/>
        </w:rPr>
        <w:t>- вскрытие конвертов с документами претендентов на участие в отборе;</w:t>
      </w:r>
    </w:p>
    <w:p w:rsidR="006529C9" w:rsidRPr="006529C9" w:rsidRDefault="006529C9" w:rsidP="00A75597">
      <w:pPr>
        <w:pStyle w:val="a0"/>
        <w:spacing w:after="0"/>
        <w:ind w:right="47" w:firstLine="698"/>
        <w:rPr>
          <w:spacing w:val="3"/>
          <w:sz w:val="20"/>
          <w:szCs w:val="20"/>
        </w:rPr>
      </w:pPr>
      <w:r w:rsidRPr="006529C9">
        <w:rPr>
          <w:sz w:val="20"/>
          <w:szCs w:val="20"/>
        </w:rPr>
        <w:t xml:space="preserve">- </w:t>
      </w:r>
      <w:r w:rsidRPr="006529C9">
        <w:rPr>
          <w:spacing w:val="8"/>
          <w:sz w:val="20"/>
          <w:szCs w:val="20"/>
        </w:rPr>
        <w:t xml:space="preserve">рассмотрение </w:t>
      </w:r>
      <w:r w:rsidRPr="006529C9">
        <w:rPr>
          <w:spacing w:val="7"/>
          <w:sz w:val="20"/>
          <w:szCs w:val="20"/>
        </w:rPr>
        <w:t xml:space="preserve">документов претендентов </w:t>
      </w:r>
      <w:r w:rsidRPr="006529C9">
        <w:rPr>
          <w:spacing w:val="3"/>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4"/>
          <w:sz w:val="20"/>
          <w:szCs w:val="20"/>
        </w:rPr>
        <w:t xml:space="preserve">отборе на </w:t>
      </w:r>
      <w:r w:rsidRPr="006529C9">
        <w:rPr>
          <w:spacing w:val="6"/>
          <w:sz w:val="20"/>
          <w:szCs w:val="20"/>
        </w:rPr>
        <w:t>соответствие</w:t>
      </w:r>
      <w:r w:rsidRPr="006529C9">
        <w:rPr>
          <w:spacing w:val="77"/>
          <w:sz w:val="20"/>
          <w:szCs w:val="20"/>
        </w:rPr>
        <w:t xml:space="preserve"> </w:t>
      </w:r>
      <w:r w:rsidRPr="006529C9">
        <w:rPr>
          <w:spacing w:val="5"/>
          <w:sz w:val="20"/>
          <w:szCs w:val="20"/>
        </w:rPr>
        <w:t xml:space="preserve">их </w:t>
      </w:r>
      <w:r w:rsidRPr="006529C9">
        <w:rPr>
          <w:spacing w:val="7"/>
          <w:sz w:val="20"/>
          <w:szCs w:val="20"/>
        </w:rPr>
        <w:t xml:space="preserve">требованиям, установленным </w:t>
      </w:r>
      <w:r w:rsidRPr="006529C9">
        <w:rPr>
          <w:spacing w:val="6"/>
          <w:sz w:val="20"/>
          <w:szCs w:val="20"/>
        </w:rPr>
        <w:t xml:space="preserve">настоящим </w:t>
      </w:r>
      <w:r w:rsidRPr="006529C9">
        <w:rPr>
          <w:spacing w:val="4"/>
          <w:sz w:val="20"/>
          <w:szCs w:val="20"/>
        </w:rPr>
        <w:t xml:space="preserve">Порядком </w:t>
      </w:r>
      <w:r w:rsidRPr="006529C9">
        <w:rPr>
          <w:sz w:val="20"/>
          <w:szCs w:val="20"/>
        </w:rPr>
        <w:t xml:space="preserve">и </w:t>
      </w:r>
      <w:r w:rsidRPr="006529C9">
        <w:rPr>
          <w:spacing w:val="6"/>
          <w:sz w:val="20"/>
          <w:szCs w:val="20"/>
        </w:rPr>
        <w:t xml:space="preserve">принятие </w:t>
      </w:r>
      <w:r w:rsidRPr="006529C9">
        <w:rPr>
          <w:spacing w:val="8"/>
          <w:sz w:val="20"/>
          <w:szCs w:val="20"/>
        </w:rPr>
        <w:t xml:space="preserve">решения </w:t>
      </w:r>
      <w:r w:rsidRPr="006529C9">
        <w:rPr>
          <w:sz w:val="20"/>
          <w:szCs w:val="20"/>
        </w:rPr>
        <w:t xml:space="preserve">о </w:t>
      </w:r>
      <w:r w:rsidRPr="006529C9">
        <w:rPr>
          <w:spacing w:val="6"/>
          <w:sz w:val="20"/>
          <w:szCs w:val="20"/>
        </w:rPr>
        <w:t xml:space="preserve">допуске </w:t>
      </w:r>
      <w:r w:rsidRPr="006529C9">
        <w:rPr>
          <w:spacing w:val="4"/>
          <w:sz w:val="20"/>
          <w:szCs w:val="20"/>
        </w:rPr>
        <w:t xml:space="preserve">(или </w:t>
      </w:r>
      <w:r w:rsidRPr="006529C9">
        <w:rPr>
          <w:spacing w:val="3"/>
          <w:sz w:val="20"/>
          <w:szCs w:val="20"/>
        </w:rPr>
        <w:t xml:space="preserve">отказе) </w:t>
      </w:r>
      <w:r w:rsidRPr="006529C9">
        <w:rPr>
          <w:sz w:val="20"/>
          <w:szCs w:val="20"/>
        </w:rPr>
        <w:t xml:space="preserve">к </w:t>
      </w:r>
      <w:r w:rsidRPr="006529C9">
        <w:rPr>
          <w:spacing w:val="7"/>
          <w:sz w:val="20"/>
          <w:szCs w:val="20"/>
        </w:rPr>
        <w:t xml:space="preserve">участию </w:t>
      </w:r>
      <w:r w:rsidRPr="006529C9">
        <w:rPr>
          <w:sz w:val="20"/>
          <w:szCs w:val="20"/>
        </w:rPr>
        <w:t xml:space="preserve">в </w:t>
      </w:r>
      <w:r w:rsidRPr="006529C9">
        <w:rPr>
          <w:spacing w:val="3"/>
          <w:sz w:val="20"/>
          <w:szCs w:val="20"/>
        </w:rPr>
        <w:t>отборе;</w:t>
      </w:r>
    </w:p>
    <w:p w:rsidR="006529C9" w:rsidRPr="006529C9" w:rsidRDefault="006529C9" w:rsidP="00A75597">
      <w:pPr>
        <w:pStyle w:val="a0"/>
        <w:spacing w:after="0"/>
        <w:ind w:right="47" w:firstLine="698"/>
        <w:rPr>
          <w:sz w:val="20"/>
          <w:szCs w:val="20"/>
        </w:rPr>
      </w:pPr>
      <w:r w:rsidRPr="006529C9">
        <w:rPr>
          <w:sz w:val="20"/>
          <w:szCs w:val="20"/>
        </w:rPr>
        <w:t>- оценка и сопоставление документов участников отбора;</w:t>
      </w:r>
    </w:p>
    <w:p w:rsidR="006529C9" w:rsidRPr="006529C9" w:rsidRDefault="006529C9" w:rsidP="00A75597">
      <w:pPr>
        <w:pStyle w:val="a0"/>
        <w:spacing w:after="0"/>
        <w:ind w:right="47" w:firstLine="698"/>
        <w:rPr>
          <w:sz w:val="20"/>
          <w:szCs w:val="20"/>
        </w:rPr>
      </w:pPr>
      <w:r w:rsidRPr="006529C9">
        <w:rPr>
          <w:sz w:val="20"/>
          <w:szCs w:val="20"/>
        </w:rPr>
        <w:t xml:space="preserve">- </w:t>
      </w:r>
      <w:r w:rsidRPr="006529C9">
        <w:rPr>
          <w:spacing w:val="7"/>
          <w:sz w:val="20"/>
          <w:szCs w:val="20"/>
        </w:rPr>
        <w:t xml:space="preserve">определение участника, </w:t>
      </w:r>
      <w:r w:rsidRPr="006529C9">
        <w:rPr>
          <w:spacing w:val="6"/>
          <w:sz w:val="20"/>
          <w:szCs w:val="20"/>
        </w:rPr>
        <w:t>прошедшего</w:t>
      </w:r>
      <w:r w:rsidRPr="006529C9">
        <w:rPr>
          <w:spacing w:val="65"/>
          <w:sz w:val="20"/>
          <w:szCs w:val="20"/>
        </w:rPr>
        <w:t xml:space="preserve"> </w:t>
      </w:r>
      <w:r w:rsidRPr="006529C9">
        <w:rPr>
          <w:spacing w:val="3"/>
          <w:sz w:val="20"/>
          <w:szCs w:val="20"/>
        </w:rPr>
        <w:t>отбор;</w:t>
      </w:r>
    </w:p>
    <w:p w:rsidR="006529C9" w:rsidRPr="006529C9" w:rsidRDefault="006529C9" w:rsidP="00A75597">
      <w:pPr>
        <w:pStyle w:val="a0"/>
        <w:spacing w:after="0"/>
        <w:ind w:right="55" w:firstLine="702"/>
        <w:rPr>
          <w:sz w:val="20"/>
          <w:szCs w:val="20"/>
        </w:rPr>
      </w:pPr>
      <w:r w:rsidRPr="006529C9">
        <w:rPr>
          <w:sz w:val="20"/>
          <w:szCs w:val="20"/>
        </w:rPr>
        <w:t xml:space="preserve">- </w:t>
      </w:r>
      <w:r w:rsidRPr="006529C9">
        <w:rPr>
          <w:spacing w:val="6"/>
          <w:sz w:val="20"/>
          <w:szCs w:val="20"/>
        </w:rPr>
        <w:t>ведение</w:t>
      </w:r>
      <w:r w:rsidRPr="006529C9">
        <w:rPr>
          <w:spacing w:val="77"/>
          <w:sz w:val="20"/>
          <w:szCs w:val="20"/>
        </w:rPr>
        <w:t xml:space="preserve"> </w:t>
      </w:r>
      <w:r w:rsidRPr="006529C9">
        <w:rPr>
          <w:spacing w:val="4"/>
          <w:sz w:val="20"/>
          <w:szCs w:val="20"/>
        </w:rPr>
        <w:t xml:space="preserve">протоколов </w:t>
      </w:r>
      <w:r w:rsidRPr="006529C9">
        <w:rPr>
          <w:sz w:val="20"/>
          <w:szCs w:val="20"/>
        </w:rPr>
        <w:t xml:space="preserve">и </w:t>
      </w:r>
      <w:r w:rsidRPr="006529C9">
        <w:rPr>
          <w:spacing w:val="6"/>
          <w:sz w:val="20"/>
          <w:szCs w:val="20"/>
        </w:rPr>
        <w:t>другие</w:t>
      </w:r>
      <w:r w:rsidRPr="006529C9">
        <w:rPr>
          <w:spacing w:val="77"/>
          <w:sz w:val="20"/>
          <w:szCs w:val="20"/>
        </w:rPr>
        <w:t xml:space="preserve"> </w:t>
      </w:r>
      <w:r w:rsidRPr="006529C9">
        <w:rPr>
          <w:spacing w:val="5"/>
          <w:sz w:val="20"/>
          <w:szCs w:val="20"/>
        </w:rPr>
        <w:t xml:space="preserve">функции, </w:t>
      </w:r>
      <w:r w:rsidRPr="006529C9">
        <w:rPr>
          <w:spacing w:val="7"/>
          <w:sz w:val="20"/>
          <w:szCs w:val="20"/>
        </w:rPr>
        <w:t xml:space="preserve">определенные </w:t>
      </w:r>
      <w:r w:rsidRPr="006529C9">
        <w:rPr>
          <w:spacing w:val="5"/>
          <w:sz w:val="20"/>
          <w:szCs w:val="20"/>
        </w:rPr>
        <w:t xml:space="preserve">настоящим </w:t>
      </w:r>
      <w:r w:rsidRPr="006529C9">
        <w:rPr>
          <w:spacing w:val="3"/>
          <w:sz w:val="20"/>
          <w:szCs w:val="20"/>
        </w:rPr>
        <w:t>Порядком.</w:t>
      </w:r>
    </w:p>
    <w:p w:rsidR="006529C9" w:rsidRPr="006529C9" w:rsidRDefault="006529C9" w:rsidP="00A75597">
      <w:pPr>
        <w:pStyle w:val="a0"/>
        <w:spacing w:after="0"/>
        <w:ind w:right="37" w:firstLine="706"/>
        <w:rPr>
          <w:sz w:val="20"/>
          <w:szCs w:val="20"/>
        </w:rPr>
      </w:pPr>
      <w:r w:rsidRPr="006529C9">
        <w:rPr>
          <w:sz w:val="20"/>
          <w:szCs w:val="20"/>
        </w:rPr>
        <w:t>6.1.3. Комиссия правомочна рассматривать заявления претендентов и принимать решения при условии, если на ее заседании присутствует не менее чем пятьдесят процентов от общего числа ее членов.</w:t>
      </w:r>
    </w:p>
    <w:p w:rsidR="006529C9" w:rsidRPr="006529C9" w:rsidRDefault="006529C9" w:rsidP="00A75597">
      <w:pPr>
        <w:pStyle w:val="a0"/>
        <w:spacing w:after="0"/>
        <w:ind w:right="50" w:firstLine="700"/>
        <w:rPr>
          <w:spacing w:val="4"/>
          <w:sz w:val="20"/>
          <w:szCs w:val="20"/>
        </w:rPr>
      </w:pPr>
      <w:r w:rsidRPr="006529C9">
        <w:rPr>
          <w:spacing w:val="2"/>
          <w:sz w:val="20"/>
          <w:szCs w:val="20"/>
        </w:rPr>
        <w:t xml:space="preserve">6.1.4. </w:t>
      </w:r>
      <w:r w:rsidRPr="006529C9">
        <w:rPr>
          <w:spacing w:val="8"/>
          <w:sz w:val="20"/>
          <w:szCs w:val="20"/>
        </w:rPr>
        <w:t xml:space="preserve">Решения </w:t>
      </w:r>
      <w:r w:rsidRPr="006529C9">
        <w:rPr>
          <w:spacing w:val="4"/>
          <w:sz w:val="20"/>
          <w:szCs w:val="20"/>
        </w:rPr>
        <w:t xml:space="preserve">комиссии </w:t>
      </w:r>
      <w:r w:rsidRPr="006529C9">
        <w:rPr>
          <w:spacing w:val="7"/>
          <w:sz w:val="20"/>
          <w:szCs w:val="20"/>
        </w:rPr>
        <w:t xml:space="preserve">принимаются простым большинством </w:t>
      </w:r>
      <w:r w:rsidRPr="006529C9">
        <w:rPr>
          <w:spacing w:val="4"/>
          <w:sz w:val="20"/>
          <w:szCs w:val="20"/>
        </w:rPr>
        <w:t xml:space="preserve">голосов </w:t>
      </w:r>
      <w:r w:rsidRPr="006529C9">
        <w:rPr>
          <w:sz w:val="20"/>
          <w:szCs w:val="20"/>
        </w:rPr>
        <w:t xml:space="preserve">от </w:t>
      </w:r>
      <w:r w:rsidRPr="006529C9">
        <w:rPr>
          <w:spacing w:val="6"/>
          <w:sz w:val="20"/>
          <w:szCs w:val="20"/>
        </w:rPr>
        <w:t xml:space="preserve">числа </w:t>
      </w:r>
      <w:r w:rsidRPr="006529C9">
        <w:rPr>
          <w:spacing w:val="8"/>
          <w:sz w:val="20"/>
          <w:szCs w:val="20"/>
        </w:rPr>
        <w:t xml:space="preserve">присутствующих </w:t>
      </w:r>
      <w:r w:rsidRPr="006529C9">
        <w:rPr>
          <w:spacing w:val="4"/>
          <w:sz w:val="20"/>
          <w:szCs w:val="20"/>
        </w:rPr>
        <w:t xml:space="preserve">на </w:t>
      </w:r>
      <w:r w:rsidRPr="006529C9">
        <w:rPr>
          <w:spacing w:val="6"/>
          <w:sz w:val="20"/>
          <w:szCs w:val="20"/>
        </w:rPr>
        <w:t xml:space="preserve">заседании </w:t>
      </w:r>
      <w:r w:rsidRPr="006529C9">
        <w:rPr>
          <w:spacing w:val="5"/>
          <w:sz w:val="20"/>
          <w:szCs w:val="20"/>
        </w:rPr>
        <w:t xml:space="preserve">членов. </w:t>
      </w:r>
      <w:r w:rsidRPr="006529C9">
        <w:rPr>
          <w:spacing w:val="7"/>
          <w:sz w:val="20"/>
          <w:szCs w:val="20"/>
        </w:rPr>
        <w:t xml:space="preserve">При </w:t>
      </w:r>
      <w:r w:rsidRPr="006529C9">
        <w:rPr>
          <w:spacing w:val="6"/>
          <w:sz w:val="20"/>
          <w:szCs w:val="20"/>
        </w:rPr>
        <w:t xml:space="preserve">равенстве </w:t>
      </w:r>
      <w:r w:rsidRPr="006529C9">
        <w:rPr>
          <w:spacing w:val="4"/>
          <w:sz w:val="20"/>
          <w:szCs w:val="20"/>
        </w:rPr>
        <w:t xml:space="preserve">голосов </w:t>
      </w:r>
      <w:r w:rsidRPr="006529C9">
        <w:rPr>
          <w:spacing w:val="3"/>
          <w:sz w:val="20"/>
          <w:szCs w:val="20"/>
        </w:rPr>
        <w:t xml:space="preserve">голос </w:t>
      </w:r>
      <w:r w:rsidRPr="006529C9">
        <w:rPr>
          <w:spacing w:val="5"/>
          <w:sz w:val="20"/>
          <w:szCs w:val="20"/>
        </w:rPr>
        <w:t xml:space="preserve">председателя </w:t>
      </w:r>
      <w:r w:rsidRPr="006529C9">
        <w:rPr>
          <w:spacing w:val="7"/>
          <w:sz w:val="20"/>
          <w:szCs w:val="20"/>
        </w:rPr>
        <w:t xml:space="preserve">является </w:t>
      </w:r>
      <w:r w:rsidRPr="006529C9">
        <w:rPr>
          <w:spacing w:val="8"/>
          <w:sz w:val="20"/>
          <w:szCs w:val="20"/>
        </w:rPr>
        <w:t xml:space="preserve">решающим. </w:t>
      </w:r>
      <w:r w:rsidRPr="006529C9">
        <w:rPr>
          <w:spacing w:val="6"/>
          <w:sz w:val="20"/>
          <w:szCs w:val="20"/>
        </w:rPr>
        <w:t xml:space="preserve">При голосовании </w:t>
      </w:r>
      <w:r w:rsidRPr="006529C9">
        <w:rPr>
          <w:spacing w:val="7"/>
          <w:sz w:val="20"/>
          <w:szCs w:val="20"/>
        </w:rPr>
        <w:t xml:space="preserve">каждый </w:t>
      </w:r>
      <w:r w:rsidRPr="006529C9">
        <w:rPr>
          <w:spacing w:val="4"/>
          <w:sz w:val="20"/>
          <w:szCs w:val="20"/>
        </w:rPr>
        <w:t xml:space="preserve">член </w:t>
      </w:r>
      <w:r w:rsidRPr="006529C9">
        <w:rPr>
          <w:spacing w:val="3"/>
          <w:sz w:val="20"/>
          <w:szCs w:val="20"/>
        </w:rPr>
        <w:t xml:space="preserve">комиссии </w:t>
      </w:r>
      <w:r w:rsidRPr="006529C9">
        <w:rPr>
          <w:spacing w:val="5"/>
          <w:sz w:val="20"/>
          <w:szCs w:val="20"/>
        </w:rPr>
        <w:t xml:space="preserve">имеет </w:t>
      </w:r>
      <w:r w:rsidRPr="006529C9">
        <w:rPr>
          <w:spacing w:val="3"/>
          <w:sz w:val="20"/>
          <w:szCs w:val="20"/>
        </w:rPr>
        <w:t xml:space="preserve">один голос. </w:t>
      </w:r>
      <w:r w:rsidRPr="006529C9">
        <w:rPr>
          <w:spacing w:val="6"/>
          <w:sz w:val="20"/>
          <w:szCs w:val="20"/>
        </w:rPr>
        <w:t>Голосование проводится</w:t>
      </w:r>
      <w:r w:rsidRPr="006529C9">
        <w:rPr>
          <w:spacing w:val="29"/>
          <w:sz w:val="20"/>
          <w:szCs w:val="20"/>
        </w:rPr>
        <w:t xml:space="preserve"> </w:t>
      </w:r>
      <w:r w:rsidRPr="006529C9">
        <w:rPr>
          <w:spacing w:val="4"/>
          <w:sz w:val="20"/>
          <w:szCs w:val="20"/>
        </w:rPr>
        <w:t>открыто.</w:t>
      </w:r>
    </w:p>
    <w:p w:rsidR="006529C9" w:rsidRPr="006529C9" w:rsidRDefault="006529C9" w:rsidP="00A75597">
      <w:pPr>
        <w:pStyle w:val="a0"/>
        <w:spacing w:after="0"/>
        <w:ind w:right="50" w:firstLine="700"/>
        <w:rPr>
          <w:sz w:val="20"/>
          <w:szCs w:val="20"/>
        </w:rPr>
      </w:pPr>
      <w:r w:rsidRPr="006529C9">
        <w:rPr>
          <w:sz w:val="20"/>
          <w:szCs w:val="20"/>
        </w:rPr>
        <w:t>6.2. Секретарь комиссии:</w:t>
      </w:r>
    </w:p>
    <w:p w:rsidR="006529C9" w:rsidRPr="006529C9" w:rsidRDefault="006529C9" w:rsidP="00A75597">
      <w:pPr>
        <w:pStyle w:val="a0"/>
        <w:spacing w:after="0"/>
        <w:ind w:right="52" w:firstLine="696"/>
        <w:rPr>
          <w:sz w:val="20"/>
          <w:szCs w:val="20"/>
        </w:rPr>
      </w:pPr>
      <w:r w:rsidRPr="006529C9">
        <w:rPr>
          <w:sz w:val="20"/>
          <w:szCs w:val="20"/>
        </w:rPr>
        <w:t>- осуществляет организационно-техническое обеспечение работы комиссии;</w:t>
      </w:r>
    </w:p>
    <w:p w:rsidR="006529C9" w:rsidRPr="006529C9" w:rsidRDefault="006529C9" w:rsidP="00A75597">
      <w:pPr>
        <w:pStyle w:val="a0"/>
        <w:spacing w:after="0"/>
        <w:rPr>
          <w:sz w:val="20"/>
          <w:szCs w:val="20"/>
        </w:rPr>
      </w:pPr>
      <w:r w:rsidRPr="006529C9">
        <w:rPr>
          <w:sz w:val="20"/>
          <w:szCs w:val="20"/>
        </w:rPr>
        <w:t>- принимает и регистрирует заявки с документами на участие в отборе;</w:t>
      </w:r>
    </w:p>
    <w:p w:rsidR="006529C9" w:rsidRPr="006529C9" w:rsidRDefault="006529C9" w:rsidP="00A75597">
      <w:pPr>
        <w:pStyle w:val="a0"/>
        <w:spacing w:after="0"/>
        <w:ind w:right="49" w:firstLine="696"/>
        <w:rPr>
          <w:sz w:val="20"/>
          <w:szCs w:val="20"/>
        </w:rPr>
      </w:pPr>
      <w:r w:rsidRPr="006529C9">
        <w:rPr>
          <w:sz w:val="20"/>
          <w:szCs w:val="20"/>
        </w:rPr>
        <w:t xml:space="preserve">- </w:t>
      </w:r>
      <w:r w:rsidRPr="006529C9">
        <w:rPr>
          <w:spacing w:val="7"/>
          <w:sz w:val="20"/>
          <w:szCs w:val="20"/>
        </w:rPr>
        <w:t xml:space="preserve">передает </w:t>
      </w:r>
      <w:r w:rsidRPr="006529C9">
        <w:rPr>
          <w:sz w:val="20"/>
          <w:szCs w:val="20"/>
        </w:rPr>
        <w:t xml:space="preserve">в </w:t>
      </w:r>
      <w:r w:rsidRPr="006529C9">
        <w:rPr>
          <w:spacing w:val="5"/>
          <w:sz w:val="20"/>
          <w:szCs w:val="20"/>
        </w:rPr>
        <w:t xml:space="preserve">комиссию </w:t>
      </w:r>
      <w:r w:rsidRPr="006529C9">
        <w:rPr>
          <w:spacing w:val="6"/>
          <w:sz w:val="20"/>
          <w:szCs w:val="20"/>
        </w:rPr>
        <w:t xml:space="preserve">заявки </w:t>
      </w:r>
      <w:r w:rsidRPr="006529C9">
        <w:rPr>
          <w:spacing w:val="5"/>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5"/>
          <w:sz w:val="20"/>
          <w:szCs w:val="20"/>
        </w:rPr>
        <w:t>отборе, а</w:t>
      </w:r>
      <w:r w:rsidRPr="006529C9">
        <w:rPr>
          <w:sz w:val="20"/>
          <w:szCs w:val="20"/>
        </w:rPr>
        <w:t xml:space="preserve"> </w:t>
      </w:r>
      <w:r w:rsidRPr="006529C9">
        <w:rPr>
          <w:spacing w:val="7"/>
          <w:sz w:val="20"/>
          <w:szCs w:val="20"/>
        </w:rPr>
        <w:t xml:space="preserve">также </w:t>
      </w:r>
      <w:r w:rsidRPr="006529C9">
        <w:rPr>
          <w:spacing w:val="6"/>
          <w:sz w:val="20"/>
          <w:szCs w:val="20"/>
        </w:rPr>
        <w:t xml:space="preserve">прилагаемые </w:t>
      </w:r>
      <w:r w:rsidRPr="006529C9">
        <w:rPr>
          <w:sz w:val="20"/>
          <w:szCs w:val="20"/>
        </w:rPr>
        <w:t xml:space="preserve">к </w:t>
      </w:r>
      <w:r w:rsidRPr="006529C9">
        <w:rPr>
          <w:spacing w:val="3"/>
          <w:sz w:val="20"/>
          <w:szCs w:val="20"/>
        </w:rPr>
        <w:t>ним</w:t>
      </w:r>
      <w:r w:rsidRPr="006529C9">
        <w:rPr>
          <w:spacing w:val="27"/>
          <w:sz w:val="20"/>
          <w:szCs w:val="20"/>
        </w:rPr>
        <w:t xml:space="preserve"> </w:t>
      </w:r>
      <w:r w:rsidRPr="006529C9">
        <w:rPr>
          <w:spacing w:val="6"/>
          <w:sz w:val="20"/>
          <w:szCs w:val="20"/>
        </w:rPr>
        <w:t>документы;</w:t>
      </w:r>
    </w:p>
    <w:p w:rsidR="006529C9" w:rsidRPr="006529C9" w:rsidRDefault="006529C9" w:rsidP="00A75597">
      <w:pPr>
        <w:pStyle w:val="a0"/>
        <w:spacing w:after="0"/>
        <w:ind w:right="45" w:firstLine="696"/>
        <w:rPr>
          <w:sz w:val="20"/>
          <w:szCs w:val="20"/>
        </w:rPr>
      </w:pPr>
      <w:r w:rsidRPr="006529C9">
        <w:rPr>
          <w:sz w:val="20"/>
          <w:szCs w:val="20"/>
        </w:rPr>
        <w:t>- обеспечивает хранение протоколов заседаний и других материалов комиссии.</w:t>
      </w:r>
    </w:p>
    <w:p w:rsidR="006529C9" w:rsidRPr="006529C9" w:rsidRDefault="006529C9" w:rsidP="00A75597">
      <w:pPr>
        <w:pStyle w:val="a0"/>
        <w:spacing w:after="0"/>
        <w:ind w:right="47" w:firstLine="706"/>
        <w:rPr>
          <w:spacing w:val="6"/>
          <w:sz w:val="20"/>
          <w:szCs w:val="20"/>
        </w:rPr>
      </w:pPr>
      <w:r w:rsidRPr="006529C9">
        <w:rPr>
          <w:sz w:val="20"/>
          <w:szCs w:val="20"/>
        </w:rPr>
        <w:t xml:space="preserve">6.3. </w:t>
      </w:r>
      <w:r w:rsidRPr="006529C9">
        <w:rPr>
          <w:spacing w:val="8"/>
          <w:sz w:val="20"/>
          <w:szCs w:val="20"/>
        </w:rPr>
        <w:t xml:space="preserve">Представители </w:t>
      </w:r>
      <w:r w:rsidRPr="006529C9">
        <w:rPr>
          <w:spacing w:val="7"/>
          <w:sz w:val="20"/>
          <w:szCs w:val="20"/>
        </w:rPr>
        <w:t xml:space="preserve">юридических организаций </w:t>
      </w:r>
      <w:r w:rsidRPr="006529C9">
        <w:rPr>
          <w:sz w:val="20"/>
          <w:szCs w:val="20"/>
        </w:rPr>
        <w:t xml:space="preserve">и </w:t>
      </w:r>
      <w:r w:rsidRPr="006529C9">
        <w:rPr>
          <w:spacing w:val="8"/>
          <w:sz w:val="20"/>
          <w:szCs w:val="20"/>
        </w:rPr>
        <w:t xml:space="preserve">индивидуальных </w:t>
      </w:r>
      <w:r w:rsidRPr="006529C9">
        <w:rPr>
          <w:spacing w:val="6"/>
          <w:sz w:val="20"/>
          <w:szCs w:val="20"/>
        </w:rPr>
        <w:t xml:space="preserve">предпринимателей, физические лица подавших заявку </w:t>
      </w:r>
      <w:r w:rsidRPr="006529C9">
        <w:rPr>
          <w:sz w:val="20"/>
          <w:szCs w:val="20"/>
        </w:rPr>
        <w:t xml:space="preserve">с </w:t>
      </w:r>
      <w:r w:rsidRPr="006529C9">
        <w:rPr>
          <w:spacing w:val="8"/>
          <w:sz w:val="20"/>
          <w:szCs w:val="20"/>
        </w:rPr>
        <w:t xml:space="preserve">документами </w:t>
      </w:r>
      <w:r w:rsidRPr="006529C9">
        <w:rPr>
          <w:spacing w:val="4"/>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pacing w:val="6"/>
          <w:sz w:val="20"/>
          <w:szCs w:val="20"/>
        </w:rPr>
        <w:t xml:space="preserve">могут </w:t>
      </w:r>
      <w:r w:rsidRPr="006529C9">
        <w:rPr>
          <w:spacing w:val="5"/>
          <w:sz w:val="20"/>
          <w:szCs w:val="20"/>
        </w:rPr>
        <w:t xml:space="preserve">присутствовать </w:t>
      </w:r>
      <w:r w:rsidRPr="006529C9">
        <w:rPr>
          <w:sz w:val="20"/>
          <w:szCs w:val="20"/>
        </w:rPr>
        <w:t xml:space="preserve">при </w:t>
      </w:r>
      <w:r w:rsidRPr="006529C9">
        <w:rPr>
          <w:spacing w:val="6"/>
          <w:sz w:val="20"/>
          <w:szCs w:val="20"/>
        </w:rPr>
        <w:t xml:space="preserve">процедуре </w:t>
      </w:r>
      <w:r w:rsidRPr="006529C9">
        <w:rPr>
          <w:spacing w:val="7"/>
          <w:sz w:val="20"/>
          <w:szCs w:val="20"/>
        </w:rPr>
        <w:t xml:space="preserve">вскрытия </w:t>
      </w:r>
      <w:r w:rsidRPr="006529C9">
        <w:rPr>
          <w:spacing w:val="4"/>
          <w:sz w:val="20"/>
          <w:szCs w:val="20"/>
        </w:rPr>
        <w:t xml:space="preserve">конвертов </w:t>
      </w:r>
      <w:r w:rsidRPr="006529C9">
        <w:rPr>
          <w:sz w:val="20"/>
          <w:szCs w:val="20"/>
        </w:rPr>
        <w:t>с</w:t>
      </w:r>
      <w:r w:rsidRPr="006529C9">
        <w:rPr>
          <w:spacing w:val="14"/>
          <w:sz w:val="20"/>
          <w:szCs w:val="20"/>
        </w:rPr>
        <w:t xml:space="preserve"> </w:t>
      </w:r>
      <w:r w:rsidRPr="006529C9">
        <w:rPr>
          <w:spacing w:val="6"/>
          <w:sz w:val="20"/>
          <w:szCs w:val="20"/>
        </w:rPr>
        <w:t>документами.</w:t>
      </w:r>
    </w:p>
    <w:p w:rsidR="006529C9" w:rsidRPr="006529C9" w:rsidRDefault="006529C9" w:rsidP="00A75597">
      <w:pPr>
        <w:pStyle w:val="a0"/>
        <w:spacing w:after="0"/>
        <w:jc w:val="center"/>
        <w:rPr>
          <w:sz w:val="20"/>
          <w:szCs w:val="20"/>
        </w:rPr>
      </w:pPr>
      <w:r w:rsidRPr="006529C9">
        <w:rPr>
          <w:sz w:val="20"/>
          <w:szCs w:val="20"/>
        </w:rPr>
        <w:t>7. Порядок вскрытия конвертов с документами на участие в отборе</w:t>
      </w:r>
    </w:p>
    <w:p w:rsidR="006529C9" w:rsidRPr="006529C9" w:rsidRDefault="006529C9" w:rsidP="00A75597">
      <w:pPr>
        <w:pStyle w:val="a0"/>
        <w:spacing w:after="0"/>
        <w:ind w:right="43" w:firstLine="700"/>
        <w:rPr>
          <w:sz w:val="20"/>
          <w:szCs w:val="20"/>
        </w:rPr>
      </w:pPr>
      <w:r w:rsidRPr="006529C9">
        <w:rPr>
          <w:sz w:val="20"/>
          <w:szCs w:val="20"/>
        </w:rPr>
        <w:t>7.1. Вскрытие конвертов с заявками производится секретарем комиссии на заседании комиссии.</w:t>
      </w:r>
    </w:p>
    <w:p w:rsidR="006529C9" w:rsidRPr="006529C9" w:rsidRDefault="006529C9" w:rsidP="00A75597">
      <w:pPr>
        <w:pStyle w:val="a0"/>
        <w:spacing w:after="0"/>
        <w:ind w:right="28" w:firstLine="710"/>
        <w:rPr>
          <w:sz w:val="20"/>
          <w:szCs w:val="20"/>
        </w:rPr>
      </w:pPr>
      <w:r w:rsidRPr="006529C9">
        <w:rPr>
          <w:sz w:val="20"/>
          <w:szCs w:val="20"/>
        </w:rPr>
        <w:t xml:space="preserve">7.2. </w:t>
      </w:r>
      <w:r w:rsidRPr="006529C9">
        <w:rPr>
          <w:spacing w:val="6"/>
          <w:sz w:val="20"/>
          <w:szCs w:val="20"/>
        </w:rPr>
        <w:t xml:space="preserve">Перед </w:t>
      </w:r>
      <w:r w:rsidRPr="006529C9">
        <w:rPr>
          <w:spacing w:val="7"/>
          <w:sz w:val="20"/>
          <w:szCs w:val="20"/>
        </w:rPr>
        <w:t xml:space="preserve">вскрытием </w:t>
      </w:r>
      <w:r w:rsidRPr="006529C9">
        <w:rPr>
          <w:spacing w:val="5"/>
          <w:sz w:val="20"/>
          <w:szCs w:val="20"/>
        </w:rPr>
        <w:t xml:space="preserve">конверта </w:t>
      </w:r>
      <w:r w:rsidRPr="006529C9">
        <w:rPr>
          <w:sz w:val="20"/>
          <w:szCs w:val="20"/>
        </w:rPr>
        <w:t xml:space="preserve">с </w:t>
      </w:r>
      <w:r w:rsidRPr="006529C9">
        <w:rPr>
          <w:spacing w:val="5"/>
          <w:sz w:val="20"/>
          <w:szCs w:val="20"/>
        </w:rPr>
        <w:t xml:space="preserve">заявкой </w:t>
      </w:r>
      <w:r w:rsidRPr="006529C9">
        <w:rPr>
          <w:spacing w:val="7"/>
          <w:sz w:val="20"/>
          <w:szCs w:val="20"/>
        </w:rPr>
        <w:t xml:space="preserve">секретарь </w:t>
      </w:r>
      <w:r w:rsidRPr="006529C9">
        <w:rPr>
          <w:spacing w:val="5"/>
          <w:sz w:val="20"/>
          <w:szCs w:val="20"/>
        </w:rPr>
        <w:t xml:space="preserve">объявляет </w:t>
      </w:r>
      <w:r w:rsidRPr="006529C9">
        <w:rPr>
          <w:spacing w:val="3"/>
          <w:sz w:val="20"/>
          <w:szCs w:val="20"/>
        </w:rPr>
        <w:t xml:space="preserve">дату </w:t>
      </w:r>
      <w:r w:rsidRPr="006529C9">
        <w:rPr>
          <w:sz w:val="20"/>
          <w:szCs w:val="20"/>
        </w:rPr>
        <w:t xml:space="preserve">и </w:t>
      </w:r>
      <w:r w:rsidRPr="006529C9">
        <w:rPr>
          <w:spacing w:val="4"/>
          <w:sz w:val="20"/>
          <w:szCs w:val="20"/>
        </w:rPr>
        <w:t xml:space="preserve">время </w:t>
      </w:r>
      <w:r w:rsidRPr="006529C9">
        <w:rPr>
          <w:sz w:val="20"/>
          <w:szCs w:val="20"/>
        </w:rPr>
        <w:t xml:space="preserve">его </w:t>
      </w:r>
      <w:r w:rsidRPr="006529C9">
        <w:rPr>
          <w:spacing w:val="8"/>
          <w:sz w:val="20"/>
          <w:szCs w:val="20"/>
        </w:rPr>
        <w:t xml:space="preserve">поступления, </w:t>
      </w:r>
      <w:r w:rsidRPr="006529C9">
        <w:rPr>
          <w:spacing w:val="6"/>
          <w:sz w:val="20"/>
          <w:szCs w:val="20"/>
        </w:rPr>
        <w:t xml:space="preserve">вскрывает </w:t>
      </w:r>
      <w:r w:rsidRPr="006529C9">
        <w:rPr>
          <w:sz w:val="20"/>
          <w:szCs w:val="20"/>
        </w:rPr>
        <w:t xml:space="preserve">конверт, </w:t>
      </w:r>
      <w:r w:rsidRPr="006529C9">
        <w:rPr>
          <w:spacing w:val="6"/>
          <w:sz w:val="20"/>
          <w:szCs w:val="20"/>
        </w:rPr>
        <w:t xml:space="preserve">объявляет наименование </w:t>
      </w:r>
      <w:r w:rsidRPr="006529C9">
        <w:rPr>
          <w:spacing w:val="7"/>
          <w:sz w:val="20"/>
          <w:szCs w:val="20"/>
        </w:rPr>
        <w:t xml:space="preserve">претендента </w:t>
      </w:r>
      <w:r w:rsidRPr="006529C9">
        <w:rPr>
          <w:spacing w:val="4"/>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4"/>
          <w:sz w:val="20"/>
          <w:szCs w:val="20"/>
        </w:rPr>
        <w:t xml:space="preserve">отборе, </w:t>
      </w:r>
      <w:r w:rsidRPr="006529C9">
        <w:rPr>
          <w:sz w:val="20"/>
          <w:szCs w:val="20"/>
        </w:rPr>
        <w:t xml:space="preserve">его </w:t>
      </w:r>
      <w:r w:rsidRPr="006529C9">
        <w:rPr>
          <w:spacing w:val="7"/>
          <w:sz w:val="20"/>
          <w:szCs w:val="20"/>
        </w:rPr>
        <w:t xml:space="preserve">почтовый </w:t>
      </w:r>
      <w:r w:rsidRPr="006529C9">
        <w:rPr>
          <w:spacing w:val="5"/>
          <w:sz w:val="20"/>
          <w:szCs w:val="20"/>
        </w:rPr>
        <w:t xml:space="preserve">адрес, </w:t>
      </w:r>
      <w:r w:rsidRPr="006529C9">
        <w:rPr>
          <w:spacing w:val="4"/>
          <w:sz w:val="20"/>
          <w:szCs w:val="20"/>
        </w:rPr>
        <w:t xml:space="preserve">факт </w:t>
      </w:r>
      <w:r w:rsidRPr="006529C9">
        <w:rPr>
          <w:spacing w:val="5"/>
          <w:sz w:val="20"/>
          <w:szCs w:val="20"/>
        </w:rPr>
        <w:t xml:space="preserve">наличия документов, </w:t>
      </w:r>
      <w:r w:rsidRPr="006529C9">
        <w:rPr>
          <w:spacing w:val="8"/>
          <w:sz w:val="20"/>
          <w:szCs w:val="20"/>
        </w:rPr>
        <w:t xml:space="preserve">предусмотренных </w:t>
      </w:r>
      <w:r w:rsidRPr="006529C9">
        <w:rPr>
          <w:spacing w:val="4"/>
          <w:sz w:val="20"/>
          <w:szCs w:val="20"/>
        </w:rPr>
        <w:t xml:space="preserve">порядком </w:t>
      </w:r>
      <w:r w:rsidRPr="006529C9">
        <w:rPr>
          <w:spacing w:val="6"/>
          <w:sz w:val="20"/>
          <w:szCs w:val="20"/>
        </w:rPr>
        <w:t>проведения</w:t>
      </w:r>
      <w:r w:rsidRPr="006529C9">
        <w:rPr>
          <w:spacing w:val="11"/>
          <w:sz w:val="20"/>
          <w:szCs w:val="20"/>
        </w:rPr>
        <w:t xml:space="preserve"> </w:t>
      </w:r>
      <w:r w:rsidRPr="006529C9">
        <w:rPr>
          <w:spacing w:val="3"/>
          <w:sz w:val="20"/>
          <w:szCs w:val="20"/>
        </w:rPr>
        <w:t>отбора.</w:t>
      </w:r>
    </w:p>
    <w:p w:rsidR="006529C9" w:rsidRPr="006529C9" w:rsidRDefault="006529C9" w:rsidP="00A75597">
      <w:pPr>
        <w:pStyle w:val="a0"/>
        <w:spacing w:after="0"/>
        <w:ind w:right="18" w:firstLine="714"/>
        <w:rPr>
          <w:sz w:val="20"/>
          <w:szCs w:val="20"/>
        </w:rPr>
      </w:pPr>
      <w:r w:rsidRPr="006529C9">
        <w:rPr>
          <w:sz w:val="20"/>
          <w:szCs w:val="20"/>
        </w:rPr>
        <w:t xml:space="preserve">7.3. </w:t>
      </w:r>
      <w:r w:rsidRPr="006529C9">
        <w:rPr>
          <w:spacing w:val="4"/>
          <w:sz w:val="20"/>
          <w:szCs w:val="20"/>
        </w:rPr>
        <w:t xml:space="preserve">По </w:t>
      </w:r>
      <w:r w:rsidRPr="006529C9">
        <w:rPr>
          <w:spacing w:val="5"/>
          <w:sz w:val="20"/>
          <w:szCs w:val="20"/>
        </w:rPr>
        <w:t xml:space="preserve">результатам </w:t>
      </w:r>
      <w:r w:rsidRPr="006529C9">
        <w:rPr>
          <w:spacing w:val="6"/>
          <w:sz w:val="20"/>
          <w:szCs w:val="20"/>
        </w:rPr>
        <w:t xml:space="preserve">вскрытия </w:t>
      </w:r>
      <w:r w:rsidRPr="006529C9">
        <w:rPr>
          <w:spacing w:val="4"/>
          <w:sz w:val="20"/>
          <w:szCs w:val="20"/>
        </w:rPr>
        <w:t xml:space="preserve">конвертов </w:t>
      </w:r>
      <w:r w:rsidRPr="006529C9">
        <w:rPr>
          <w:sz w:val="20"/>
          <w:szCs w:val="20"/>
        </w:rPr>
        <w:t xml:space="preserve">с </w:t>
      </w:r>
      <w:r w:rsidRPr="006529C9">
        <w:rPr>
          <w:spacing w:val="6"/>
          <w:sz w:val="20"/>
          <w:szCs w:val="20"/>
        </w:rPr>
        <w:t xml:space="preserve">заявками, </w:t>
      </w:r>
      <w:r w:rsidRPr="006529C9">
        <w:rPr>
          <w:spacing w:val="5"/>
          <w:sz w:val="20"/>
          <w:szCs w:val="20"/>
        </w:rPr>
        <w:t xml:space="preserve">список </w:t>
      </w:r>
      <w:r w:rsidRPr="006529C9">
        <w:rPr>
          <w:spacing w:val="6"/>
          <w:sz w:val="20"/>
          <w:szCs w:val="20"/>
        </w:rPr>
        <w:t xml:space="preserve">претендентов </w:t>
      </w:r>
      <w:r w:rsidRPr="006529C9">
        <w:rPr>
          <w:spacing w:val="5"/>
          <w:sz w:val="20"/>
          <w:szCs w:val="20"/>
        </w:rPr>
        <w:t xml:space="preserve">на </w:t>
      </w:r>
      <w:r w:rsidRPr="006529C9">
        <w:rPr>
          <w:spacing w:val="8"/>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z w:val="20"/>
          <w:szCs w:val="20"/>
        </w:rPr>
        <w:t xml:space="preserve">с </w:t>
      </w:r>
      <w:r w:rsidRPr="006529C9">
        <w:rPr>
          <w:spacing w:val="7"/>
          <w:sz w:val="20"/>
          <w:szCs w:val="20"/>
        </w:rPr>
        <w:t xml:space="preserve">информацией, </w:t>
      </w:r>
      <w:r w:rsidRPr="006529C9">
        <w:rPr>
          <w:spacing w:val="8"/>
          <w:sz w:val="20"/>
          <w:szCs w:val="20"/>
        </w:rPr>
        <w:t xml:space="preserve">указанной </w:t>
      </w:r>
      <w:r w:rsidRPr="006529C9">
        <w:rPr>
          <w:sz w:val="20"/>
          <w:szCs w:val="20"/>
        </w:rPr>
        <w:t xml:space="preserve">в </w:t>
      </w:r>
      <w:r w:rsidRPr="006529C9">
        <w:rPr>
          <w:spacing w:val="4"/>
          <w:sz w:val="20"/>
          <w:szCs w:val="20"/>
        </w:rPr>
        <w:t xml:space="preserve">пункте </w:t>
      </w:r>
      <w:r w:rsidRPr="006529C9">
        <w:rPr>
          <w:sz w:val="20"/>
          <w:szCs w:val="20"/>
        </w:rPr>
        <w:t xml:space="preserve">7.2. </w:t>
      </w:r>
      <w:r w:rsidRPr="006529C9">
        <w:rPr>
          <w:spacing w:val="4"/>
          <w:sz w:val="20"/>
          <w:szCs w:val="20"/>
        </w:rPr>
        <w:t xml:space="preserve">настоящего </w:t>
      </w:r>
      <w:r w:rsidRPr="006529C9">
        <w:rPr>
          <w:spacing w:val="6"/>
          <w:sz w:val="20"/>
          <w:szCs w:val="20"/>
        </w:rPr>
        <w:t xml:space="preserve">раздела, фиксируется </w:t>
      </w:r>
      <w:r w:rsidRPr="006529C9">
        <w:rPr>
          <w:sz w:val="20"/>
          <w:szCs w:val="20"/>
        </w:rPr>
        <w:t xml:space="preserve">в </w:t>
      </w:r>
      <w:r w:rsidRPr="006529C9">
        <w:rPr>
          <w:spacing w:val="4"/>
          <w:sz w:val="20"/>
          <w:szCs w:val="20"/>
        </w:rPr>
        <w:t xml:space="preserve">протоколе </w:t>
      </w:r>
      <w:r w:rsidRPr="006529C9">
        <w:rPr>
          <w:spacing w:val="7"/>
          <w:sz w:val="20"/>
          <w:szCs w:val="20"/>
        </w:rPr>
        <w:t xml:space="preserve">вскрытия </w:t>
      </w:r>
      <w:r w:rsidRPr="006529C9">
        <w:rPr>
          <w:spacing w:val="4"/>
          <w:sz w:val="20"/>
          <w:szCs w:val="20"/>
        </w:rPr>
        <w:t xml:space="preserve">конвертов </w:t>
      </w:r>
      <w:r w:rsidRPr="006529C9">
        <w:rPr>
          <w:sz w:val="20"/>
          <w:szCs w:val="20"/>
        </w:rPr>
        <w:t xml:space="preserve">с </w:t>
      </w:r>
      <w:r w:rsidRPr="006529C9">
        <w:rPr>
          <w:spacing w:val="5"/>
          <w:sz w:val="20"/>
          <w:szCs w:val="20"/>
        </w:rPr>
        <w:t xml:space="preserve">заявками </w:t>
      </w:r>
      <w:r w:rsidRPr="006529C9">
        <w:rPr>
          <w:sz w:val="20"/>
          <w:szCs w:val="20"/>
        </w:rPr>
        <w:t xml:space="preserve">на </w:t>
      </w:r>
      <w:r w:rsidRPr="006529C9">
        <w:rPr>
          <w:spacing w:val="6"/>
          <w:sz w:val="20"/>
          <w:szCs w:val="20"/>
        </w:rPr>
        <w:t>участие</w:t>
      </w:r>
      <w:r w:rsidRPr="006529C9">
        <w:rPr>
          <w:spacing w:val="77"/>
          <w:sz w:val="20"/>
          <w:szCs w:val="20"/>
        </w:rPr>
        <w:t xml:space="preserve"> </w:t>
      </w:r>
      <w:r w:rsidRPr="006529C9">
        <w:rPr>
          <w:sz w:val="20"/>
          <w:szCs w:val="20"/>
        </w:rPr>
        <w:t xml:space="preserve">в </w:t>
      </w:r>
      <w:r w:rsidRPr="006529C9">
        <w:rPr>
          <w:spacing w:val="5"/>
          <w:sz w:val="20"/>
          <w:szCs w:val="20"/>
        </w:rPr>
        <w:t xml:space="preserve">отборе, </w:t>
      </w:r>
      <w:r w:rsidRPr="006529C9">
        <w:rPr>
          <w:spacing w:val="4"/>
          <w:sz w:val="20"/>
          <w:szCs w:val="20"/>
        </w:rPr>
        <w:t xml:space="preserve">который </w:t>
      </w:r>
      <w:r w:rsidRPr="006529C9">
        <w:rPr>
          <w:spacing w:val="7"/>
          <w:sz w:val="20"/>
          <w:szCs w:val="20"/>
        </w:rPr>
        <w:t xml:space="preserve">подписывается </w:t>
      </w:r>
      <w:r w:rsidRPr="006529C9">
        <w:rPr>
          <w:spacing w:val="5"/>
          <w:sz w:val="20"/>
          <w:szCs w:val="20"/>
        </w:rPr>
        <w:t xml:space="preserve">всеми </w:t>
      </w:r>
      <w:r w:rsidRPr="006529C9">
        <w:rPr>
          <w:spacing w:val="7"/>
          <w:sz w:val="20"/>
          <w:szCs w:val="20"/>
        </w:rPr>
        <w:t xml:space="preserve">присутствующими </w:t>
      </w:r>
      <w:r w:rsidRPr="006529C9">
        <w:rPr>
          <w:spacing w:val="6"/>
          <w:sz w:val="20"/>
          <w:szCs w:val="20"/>
        </w:rPr>
        <w:t xml:space="preserve">членами </w:t>
      </w:r>
      <w:r w:rsidRPr="006529C9">
        <w:rPr>
          <w:spacing w:val="4"/>
          <w:sz w:val="20"/>
          <w:szCs w:val="20"/>
        </w:rPr>
        <w:t xml:space="preserve">комиссии. </w:t>
      </w:r>
      <w:r w:rsidRPr="006529C9">
        <w:rPr>
          <w:spacing w:val="7"/>
          <w:sz w:val="20"/>
          <w:szCs w:val="20"/>
        </w:rPr>
        <w:t xml:space="preserve">Подведение </w:t>
      </w:r>
      <w:r w:rsidRPr="006529C9">
        <w:rPr>
          <w:spacing w:val="4"/>
          <w:sz w:val="20"/>
          <w:szCs w:val="20"/>
        </w:rPr>
        <w:t xml:space="preserve">итогов </w:t>
      </w:r>
      <w:r w:rsidRPr="006529C9">
        <w:rPr>
          <w:spacing w:val="6"/>
          <w:sz w:val="20"/>
          <w:szCs w:val="20"/>
        </w:rPr>
        <w:t xml:space="preserve">отбора </w:t>
      </w:r>
      <w:r w:rsidRPr="006529C9">
        <w:rPr>
          <w:spacing w:val="8"/>
          <w:sz w:val="20"/>
          <w:szCs w:val="20"/>
        </w:rPr>
        <w:t xml:space="preserve">осуществляется </w:t>
      </w:r>
      <w:r w:rsidRPr="006529C9">
        <w:rPr>
          <w:sz w:val="20"/>
          <w:szCs w:val="20"/>
        </w:rPr>
        <w:t xml:space="preserve">не </w:t>
      </w:r>
      <w:r w:rsidRPr="006529C9">
        <w:rPr>
          <w:spacing w:val="4"/>
          <w:sz w:val="20"/>
          <w:szCs w:val="20"/>
        </w:rPr>
        <w:t xml:space="preserve">позднее </w:t>
      </w:r>
      <w:r w:rsidRPr="006529C9">
        <w:rPr>
          <w:sz w:val="20"/>
          <w:szCs w:val="20"/>
        </w:rPr>
        <w:t xml:space="preserve">5 </w:t>
      </w:r>
      <w:r w:rsidRPr="006529C9">
        <w:rPr>
          <w:spacing w:val="6"/>
          <w:sz w:val="20"/>
          <w:szCs w:val="20"/>
        </w:rPr>
        <w:t xml:space="preserve">рабочих дней </w:t>
      </w:r>
      <w:r w:rsidRPr="006529C9">
        <w:rPr>
          <w:sz w:val="20"/>
          <w:szCs w:val="20"/>
        </w:rPr>
        <w:t xml:space="preserve">со </w:t>
      </w:r>
      <w:r w:rsidRPr="006529C9">
        <w:rPr>
          <w:spacing w:val="5"/>
          <w:sz w:val="20"/>
          <w:szCs w:val="20"/>
        </w:rPr>
        <w:t xml:space="preserve">дня </w:t>
      </w:r>
      <w:r w:rsidRPr="006529C9">
        <w:rPr>
          <w:spacing w:val="6"/>
          <w:sz w:val="20"/>
          <w:szCs w:val="20"/>
        </w:rPr>
        <w:t xml:space="preserve">вскрытия </w:t>
      </w:r>
      <w:r w:rsidRPr="006529C9">
        <w:rPr>
          <w:spacing w:val="4"/>
          <w:sz w:val="20"/>
          <w:szCs w:val="20"/>
        </w:rPr>
        <w:t xml:space="preserve">конвертов </w:t>
      </w:r>
      <w:r w:rsidRPr="006529C9">
        <w:rPr>
          <w:sz w:val="20"/>
          <w:szCs w:val="20"/>
        </w:rPr>
        <w:t xml:space="preserve">с </w:t>
      </w:r>
      <w:r w:rsidRPr="006529C9">
        <w:rPr>
          <w:spacing w:val="6"/>
          <w:sz w:val="20"/>
          <w:szCs w:val="20"/>
        </w:rPr>
        <w:t xml:space="preserve">заявками </w:t>
      </w:r>
      <w:r w:rsidRPr="006529C9">
        <w:rPr>
          <w:spacing w:val="3"/>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4"/>
          <w:sz w:val="20"/>
          <w:szCs w:val="20"/>
        </w:rPr>
        <w:t xml:space="preserve">отборе </w:t>
      </w:r>
      <w:r w:rsidRPr="006529C9">
        <w:rPr>
          <w:sz w:val="20"/>
          <w:szCs w:val="20"/>
        </w:rPr>
        <w:t xml:space="preserve">на </w:t>
      </w:r>
      <w:r w:rsidRPr="006529C9">
        <w:rPr>
          <w:spacing w:val="6"/>
          <w:sz w:val="20"/>
          <w:szCs w:val="20"/>
        </w:rPr>
        <w:t>заседании</w:t>
      </w:r>
      <w:r w:rsidRPr="006529C9">
        <w:rPr>
          <w:spacing w:val="29"/>
          <w:sz w:val="20"/>
          <w:szCs w:val="20"/>
        </w:rPr>
        <w:t xml:space="preserve"> </w:t>
      </w:r>
      <w:r w:rsidRPr="006529C9">
        <w:rPr>
          <w:spacing w:val="3"/>
          <w:sz w:val="20"/>
          <w:szCs w:val="20"/>
        </w:rPr>
        <w:t>комиссии.</w:t>
      </w:r>
    </w:p>
    <w:p w:rsidR="006529C9" w:rsidRPr="006529C9" w:rsidRDefault="006529C9" w:rsidP="006529C9">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8. Рассмотрение документов на участие в отборе</w:t>
      </w:r>
    </w:p>
    <w:p w:rsidR="006529C9" w:rsidRPr="006529C9" w:rsidRDefault="006529C9" w:rsidP="006529C9">
      <w:pPr>
        <w:pStyle w:val="a0"/>
        <w:ind w:right="-1" w:firstLine="570"/>
        <w:rPr>
          <w:sz w:val="20"/>
          <w:szCs w:val="20"/>
        </w:rPr>
      </w:pPr>
      <w:r w:rsidRPr="006529C9">
        <w:rPr>
          <w:sz w:val="20"/>
          <w:szCs w:val="20"/>
        </w:rPr>
        <w:lastRenderedPageBreak/>
        <w:t>8.1. Критерии, используемые при сопоставлении документов нескольких участников отбора</w:t>
      </w:r>
      <w:r w:rsidRPr="006529C9">
        <w:rPr>
          <w:sz w:val="20"/>
          <w:szCs w:val="20"/>
          <w:lang w:eastAsia="ar-SA"/>
        </w:rPr>
        <w:t xml:space="preserve"> (для начисления баллов по критериям информация подтверждается соответствующими документами)</w:t>
      </w:r>
      <w:r w:rsidRPr="006529C9">
        <w:rPr>
          <w:sz w:val="20"/>
          <w:szCs w:val="20"/>
        </w:rPr>
        <w:t>:</w:t>
      </w:r>
    </w:p>
    <w:tbl>
      <w:tblPr>
        <w:tblStyle w:val="af3"/>
        <w:tblW w:w="0" w:type="auto"/>
        <w:tblLook w:val="04A0" w:firstRow="1" w:lastRow="0" w:firstColumn="1" w:lastColumn="0" w:noHBand="0" w:noVBand="1"/>
      </w:tblPr>
      <w:tblGrid>
        <w:gridCol w:w="3561"/>
        <w:gridCol w:w="3238"/>
        <w:gridCol w:w="2546"/>
      </w:tblGrid>
      <w:tr w:rsidR="006529C9" w:rsidRPr="006529C9" w:rsidTr="00FC4BF5">
        <w:tc>
          <w:tcPr>
            <w:tcW w:w="3561" w:type="dxa"/>
          </w:tcPr>
          <w:p w:rsidR="006529C9" w:rsidRPr="006529C9" w:rsidRDefault="006529C9" w:rsidP="006529C9">
            <w:r w:rsidRPr="006529C9">
              <w:t>Наименование (содержание критерия)</w:t>
            </w:r>
          </w:p>
        </w:tc>
        <w:tc>
          <w:tcPr>
            <w:tcW w:w="3238" w:type="dxa"/>
          </w:tcPr>
          <w:p w:rsidR="006529C9" w:rsidRPr="006529C9" w:rsidRDefault="006529C9" w:rsidP="006529C9">
            <w:r w:rsidRPr="006529C9">
              <w:t>Варианты значения критерия</w:t>
            </w:r>
          </w:p>
        </w:tc>
        <w:tc>
          <w:tcPr>
            <w:tcW w:w="2546" w:type="dxa"/>
          </w:tcPr>
          <w:p w:rsidR="006529C9" w:rsidRPr="006529C9" w:rsidRDefault="006529C9" w:rsidP="006529C9">
            <w:r w:rsidRPr="006529C9">
              <w:t>Оценка значения критерия при сопоставлении заявок</w:t>
            </w:r>
          </w:p>
        </w:tc>
      </w:tr>
      <w:tr w:rsidR="006529C9" w:rsidRPr="006529C9" w:rsidTr="00FC4BF5">
        <w:trPr>
          <w:trHeight w:val="363"/>
        </w:trPr>
        <w:tc>
          <w:tcPr>
            <w:tcW w:w="3561" w:type="dxa"/>
            <w:vMerge w:val="restart"/>
          </w:tcPr>
          <w:p w:rsidR="006529C9" w:rsidRPr="006529C9" w:rsidRDefault="006529C9" w:rsidP="006529C9">
            <w:r w:rsidRPr="006529C9">
              <w:t xml:space="preserve">1 Объем завоза товара в месяц </w:t>
            </w:r>
            <w:r w:rsidRPr="006529C9">
              <w:rPr>
                <w:lang w:eastAsia="ar-SA"/>
              </w:rPr>
              <w:t>(подтверждается справкой участника конкурса)</w:t>
            </w:r>
          </w:p>
        </w:tc>
        <w:tc>
          <w:tcPr>
            <w:tcW w:w="3238" w:type="dxa"/>
          </w:tcPr>
          <w:p w:rsidR="006529C9" w:rsidRPr="006529C9" w:rsidRDefault="006529C9" w:rsidP="006529C9">
            <w:r w:rsidRPr="006529C9">
              <w:t>менее 25 000 рублей</w:t>
            </w:r>
          </w:p>
        </w:tc>
        <w:tc>
          <w:tcPr>
            <w:tcW w:w="2546" w:type="dxa"/>
          </w:tcPr>
          <w:p w:rsidR="006529C9" w:rsidRPr="006529C9" w:rsidRDefault="006529C9" w:rsidP="006529C9">
            <w:r w:rsidRPr="006529C9">
              <w:t>1 балл</w:t>
            </w:r>
          </w:p>
        </w:tc>
      </w:tr>
      <w:tr w:rsidR="006529C9" w:rsidRPr="006529C9" w:rsidTr="00FC4BF5">
        <w:trPr>
          <w:trHeight w:val="150"/>
        </w:trPr>
        <w:tc>
          <w:tcPr>
            <w:tcW w:w="3561" w:type="dxa"/>
            <w:vMerge/>
          </w:tcPr>
          <w:p w:rsidR="006529C9" w:rsidRPr="006529C9" w:rsidRDefault="006529C9" w:rsidP="006529C9"/>
        </w:tc>
        <w:tc>
          <w:tcPr>
            <w:tcW w:w="3238" w:type="dxa"/>
          </w:tcPr>
          <w:p w:rsidR="006529C9" w:rsidRPr="006529C9" w:rsidRDefault="006529C9" w:rsidP="006529C9">
            <w:r w:rsidRPr="006529C9">
              <w:t>от 250 000 до 300 000 рублей</w:t>
            </w:r>
          </w:p>
        </w:tc>
        <w:tc>
          <w:tcPr>
            <w:tcW w:w="2546" w:type="dxa"/>
          </w:tcPr>
          <w:p w:rsidR="006529C9" w:rsidRPr="006529C9" w:rsidRDefault="006529C9" w:rsidP="006529C9">
            <w:r w:rsidRPr="006529C9">
              <w:t>2 балла</w:t>
            </w:r>
          </w:p>
        </w:tc>
      </w:tr>
      <w:tr w:rsidR="006529C9" w:rsidRPr="006529C9" w:rsidTr="00FC4BF5">
        <w:trPr>
          <w:trHeight w:val="118"/>
        </w:trPr>
        <w:tc>
          <w:tcPr>
            <w:tcW w:w="3561" w:type="dxa"/>
            <w:vMerge/>
          </w:tcPr>
          <w:p w:rsidR="006529C9" w:rsidRPr="006529C9" w:rsidRDefault="006529C9" w:rsidP="006529C9"/>
        </w:tc>
        <w:tc>
          <w:tcPr>
            <w:tcW w:w="3238" w:type="dxa"/>
          </w:tcPr>
          <w:p w:rsidR="006529C9" w:rsidRPr="006529C9" w:rsidRDefault="006529C9" w:rsidP="006529C9">
            <w:r w:rsidRPr="006529C9">
              <w:t>от 300 000 до 350 000 рублей</w:t>
            </w:r>
          </w:p>
        </w:tc>
        <w:tc>
          <w:tcPr>
            <w:tcW w:w="2546" w:type="dxa"/>
          </w:tcPr>
          <w:p w:rsidR="006529C9" w:rsidRPr="006529C9" w:rsidRDefault="006529C9" w:rsidP="006529C9">
            <w:r w:rsidRPr="006529C9">
              <w:t>3 балла</w:t>
            </w:r>
          </w:p>
        </w:tc>
      </w:tr>
      <w:tr w:rsidR="006529C9" w:rsidRPr="006529C9" w:rsidTr="00FC4BF5">
        <w:trPr>
          <w:trHeight w:val="134"/>
        </w:trPr>
        <w:tc>
          <w:tcPr>
            <w:tcW w:w="3561" w:type="dxa"/>
            <w:vMerge/>
          </w:tcPr>
          <w:p w:rsidR="006529C9" w:rsidRPr="006529C9" w:rsidRDefault="006529C9" w:rsidP="006529C9"/>
        </w:tc>
        <w:tc>
          <w:tcPr>
            <w:tcW w:w="3238" w:type="dxa"/>
          </w:tcPr>
          <w:p w:rsidR="006529C9" w:rsidRPr="006529C9" w:rsidRDefault="006529C9" w:rsidP="006529C9">
            <w:r w:rsidRPr="006529C9">
              <w:t>от 350 000</w:t>
            </w:r>
          </w:p>
        </w:tc>
        <w:tc>
          <w:tcPr>
            <w:tcW w:w="2546" w:type="dxa"/>
          </w:tcPr>
          <w:p w:rsidR="006529C9" w:rsidRPr="006529C9" w:rsidRDefault="006529C9" w:rsidP="006529C9">
            <w:r w:rsidRPr="006529C9">
              <w:t>4 балла</w:t>
            </w:r>
          </w:p>
        </w:tc>
      </w:tr>
      <w:tr w:rsidR="006529C9" w:rsidRPr="006529C9" w:rsidTr="00FC4BF5">
        <w:trPr>
          <w:trHeight w:val="268"/>
        </w:trPr>
        <w:tc>
          <w:tcPr>
            <w:tcW w:w="3561" w:type="dxa"/>
            <w:vMerge w:val="restart"/>
          </w:tcPr>
          <w:p w:rsidR="006529C9" w:rsidRPr="006529C9" w:rsidRDefault="006529C9" w:rsidP="006529C9">
            <w:r w:rsidRPr="006529C9">
              <w:t xml:space="preserve">2 Наличие (отсутствие) автотранспорта с холодильным оборудованием </w:t>
            </w:r>
            <w:r w:rsidRPr="006529C9">
              <w:rPr>
                <w:lang w:eastAsia="ar-SA"/>
              </w:rPr>
              <w:t>(подтверждается копией паспорта транспортного средства)</w:t>
            </w:r>
          </w:p>
        </w:tc>
        <w:tc>
          <w:tcPr>
            <w:tcW w:w="3238" w:type="dxa"/>
          </w:tcPr>
          <w:p w:rsidR="006529C9" w:rsidRPr="006529C9" w:rsidRDefault="006529C9" w:rsidP="006529C9">
            <w:r w:rsidRPr="006529C9">
              <w:t>отсутствует</w:t>
            </w:r>
          </w:p>
        </w:tc>
        <w:tc>
          <w:tcPr>
            <w:tcW w:w="2546" w:type="dxa"/>
          </w:tcPr>
          <w:p w:rsidR="006529C9" w:rsidRPr="006529C9" w:rsidRDefault="006529C9" w:rsidP="006529C9">
            <w:r w:rsidRPr="006529C9">
              <w:t>0 баллов</w:t>
            </w:r>
          </w:p>
        </w:tc>
      </w:tr>
      <w:tr w:rsidR="006529C9" w:rsidRPr="006529C9" w:rsidTr="00FC4BF5">
        <w:trPr>
          <w:trHeight w:val="251"/>
        </w:trPr>
        <w:tc>
          <w:tcPr>
            <w:tcW w:w="3561" w:type="dxa"/>
            <w:vMerge/>
          </w:tcPr>
          <w:p w:rsidR="006529C9" w:rsidRPr="006529C9" w:rsidRDefault="006529C9" w:rsidP="006529C9"/>
        </w:tc>
        <w:tc>
          <w:tcPr>
            <w:tcW w:w="3238" w:type="dxa"/>
          </w:tcPr>
          <w:p w:rsidR="006529C9" w:rsidRPr="006529C9" w:rsidRDefault="006529C9" w:rsidP="006529C9">
            <w:r w:rsidRPr="006529C9">
              <w:t>имеется 1 транспортное средство</w:t>
            </w:r>
          </w:p>
        </w:tc>
        <w:tc>
          <w:tcPr>
            <w:tcW w:w="2546" w:type="dxa"/>
          </w:tcPr>
          <w:p w:rsidR="006529C9" w:rsidRPr="006529C9" w:rsidRDefault="006529C9" w:rsidP="006529C9">
            <w:r w:rsidRPr="006529C9">
              <w:t>1 балл</w:t>
            </w:r>
          </w:p>
        </w:tc>
      </w:tr>
      <w:tr w:rsidR="006529C9" w:rsidRPr="006529C9" w:rsidTr="00FC4BF5">
        <w:trPr>
          <w:trHeight w:val="101"/>
        </w:trPr>
        <w:tc>
          <w:tcPr>
            <w:tcW w:w="3561" w:type="dxa"/>
            <w:vMerge/>
          </w:tcPr>
          <w:p w:rsidR="006529C9" w:rsidRPr="006529C9" w:rsidRDefault="006529C9" w:rsidP="006529C9"/>
        </w:tc>
        <w:tc>
          <w:tcPr>
            <w:tcW w:w="3238" w:type="dxa"/>
          </w:tcPr>
          <w:p w:rsidR="006529C9" w:rsidRPr="006529C9" w:rsidRDefault="006529C9" w:rsidP="006529C9">
            <w:r w:rsidRPr="006529C9">
              <w:t>имеются 2 транспортных средства</w:t>
            </w:r>
          </w:p>
        </w:tc>
        <w:tc>
          <w:tcPr>
            <w:tcW w:w="2546" w:type="dxa"/>
          </w:tcPr>
          <w:p w:rsidR="006529C9" w:rsidRPr="006529C9" w:rsidRDefault="006529C9" w:rsidP="006529C9">
            <w:r w:rsidRPr="006529C9">
              <w:t>2 балла</w:t>
            </w:r>
          </w:p>
        </w:tc>
      </w:tr>
      <w:tr w:rsidR="006529C9" w:rsidRPr="006529C9" w:rsidTr="00FC4BF5">
        <w:trPr>
          <w:trHeight w:val="606"/>
        </w:trPr>
        <w:tc>
          <w:tcPr>
            <w:tcW w:w="3561" w:type="dxa"/>
            <w:vMerge/>
          </w:tcPr>
          <w:p w:rsidR="006529C9" w:rsidRPr="006529C9" w:rsidRDefault="006529C9" w:rsidP="006529C9"/>
        </w:tc>
        <w:tc>
          <w:tcPr>
            <w:tcW w:w="3238" w:type="dxa"/>
          </w:tcPr>
          <w:p w:rsidR="006529C9" w:rsidRPr="006529C9" w:rsidRDefault="006529C9" w:rsidP="006529C9">
            <w:r w:rsidRPr="006529C9">
              <w:t>имеются 3 и более транспортных средства</w:t>
            </w:r>
          </w:p>
        </w:tc>
        <w:tc>
          <w:tcPr>
            <w:tcW w:w="2546" w:type="dxa"/>
          </w:tcPr>
          <w:p w:rsidR="006529C9" w:rsidRPr="006529C9" w:rsidRDefault="006529C9" w:rsidP="006529C9">
            <w:r w:rsidRPr="006529C9">
              <w:t>3 балла</w:t>
            </w:r>
          </w:p>
        </w:tc>
      </w:tr>
      <w:tr w:rsidR="006529C9" w:rsidRPr="006529C9" w:rsidTr="00FC4BF5">
        <w:trPr>
          <w:trHeight w:val="217"/>
        </w:trPr>
        <w:tc>
          <w:tcPr>
            <w:tcW w:w="3561" w:type="dxa"/>
            <w:vMerge w:val="restart"/>
          </w:tcPr>
          <w:p w:rsidR="006529C9" w:rsidRPr="006529C9" w:rsidRDefault="006529C9" w:rsidP="006529C9">
            <w:r w:rsidRPr="006529C9">
              <w:t>3 Наличие (отсутствие) автотранспорта с изометрическим фургоном</w:t>
            </w:r>
            <w:r w:rsidRPr="006529C9">
              <w:rPr>
                <w:lang w:eastAsia="ar-SA"/>
              </w:rPr>
              <w:t xml:space="preserve"> (подтверждается копией паспорта транспортного средства)</w:t>
            </w:r>
          </w:p>
        </w:tc>
        <w:tc>
          <w:tcPr>
            <w:tcW w:w="3238" w:type="dxa"/>
          </w:tcPr>
          <w:p w:rsidR="006529C9" w:rsidRPr="006529C9" w:rsidRDefault="006529C9" w:rsidP="006529C9">
            <w:r w:rsidRPr="006529C9">
              <w:t>отсутствует</w:t>
            </w:r>
          </w:p>
        </w:tc>
        <w:tc>
          <w:tcPr>
            <w:tcW w:w="2546" w:type="dxa"/>
          </w:tcPr>
          <w:p w:rsidR="006529C9" w:rsidRPr="006529C9" w:rsidRDefault="006529C9" w:rsidP="006529C9">
            <w:r w:rsidRPr="006529C9">
              <w:t>0 баллов</w:t>
            </w:r>
          </w:p>
        </w:tc>
      </w:tr>
      <w:tr w:rsidR="006529C9" w:rsidRPr="006529C9" w:rsidTr="00FC4BF5">
        <w:trPr>
          <w:trHeight w:val="201"/>
        </w:trPr>
        <w:tc>
          <w:tcPr>
            <w:tcW w:w="3561" w:type="dxa"/>
            <w:vMerge/>
          </w:tcPr>
          <w:p w:rsidR="006529C9" w:rsidRPr="006529C9" w:rsidRDefault="006529C9" w:rsidP="006529C9"/>
        </w:tc>
        <w:tc>
          <w:tcPr>
            <w:tcW w:w="3238" w:type="dxa"/>
          </w:tcPr>
          <w:p w:rsidR="006529C9" w:rsidRPr="006529C9" w:rsidRDefault="006529C9" w:rsidP="006529C9">
            <w:r w:rsidRPr="006529C9">
              <w:t>имеется 1 транспортное средство</w:t>
            </w:r>
          </w:p>
        </w:tc>
        <w:tc>
          <w:tcPr>
            <w:tcW w:w="2546" w:type="dxa"/>
          </w:tcPr>
          <w:p w:rsidR="006529C9" w:rsidRPr="006529C9" w:rsidRDefault="006529C9" w:rsidP="006529C9">
            <w:r w:rsidRPr="006529C9">
              <w:t>1 балл</w:t>
            </w:r>
          </w:p>
        </w:tc>
      </w:tr>
      <w:tr w:rsidR="006529C9" w:rsidRPr="006529C9" w:rsidTr="00FC4BF5">
        <w:trPr>
          <w:trHeight w:val="184"/>
        </w:trPr>
        <w:tc>
          <w:tcPr>
            <w:tcW w:w="3561" w:type="dxa"/>
            <w:vMerge/>
          </w:tcPr>
          <w:p w:rsidR="006529C9" w:rsidRPr="006529C9" w:rsidRDefault="006529C9" w:rsidP="006529C9"/>
        </w:tc>
        <w:tc>
          <w:tcPr>
            <w:tcW w:w="3238" w:type="dxa"/>
          </w:tcPr>
          <w:p w:rsidR="006529C9" w:rsidRPr="006529C9" w:rsidRDefault="006529C9" w:rsidP="006529C9">
            <w:r w:rsidRPr="006529C9">
              <w:t>имеются 2 транспортных средства</w:t>
            </w:r>
          </w:p>
        </w:tc>
        <w:tc>
          <w:tcPr>
            <w:tcW w:w="2546" w:type="dxa"/>
          </w:tcPr>
          <w:p w:rsidR="006529C9" w:rsidRPr="006529C9" w:rsidRDefault="006529C9" w:rsidP="006529C9">
            <w:r w:rsidRPr="006529C9">
              <w:t>2 балла</w:t>
            </w:r>
          </w:p>
        </w:tc>
      </w:tr>
      <w:tr w:rsidR="006529C9" w:rsidRPr="006529C9" w:rsidTr="00FC4BF5">
        <w:trPr>
          <w:trHeight w:val="117"/>
        </w:trPr>
        <w:tc>
          <w:tcPr>
            <w:tcW w:w="3561" w:type="dxa"/>
            <w:vMerge/>
          </w:tcPr>
          <w:p w:rsidR="006529C9" w:rsidRPr="006529C9" w:rsidRDefault="006529C9" w:rsidP="006529C9"/>
        </w:tc>
        <w:tc>
          <w:tcPr>
            <w:tcW w:w="3238" w:type="dxa"/>
          </w:tcPr>
          <w:p w:rsidR="006529C9" w:rsidRPr="006529C9" w:rsidRDefault="006529C9" w:rsidP="006529C9">
            <w:r w:rsidRPr="006529C9">
              <w:t>имеются 3 и более транспортных средства</w:t>
            </w:r>
          </w:p>
        </w:tc>
        <w:tc>
          <w:tcPr>
            <w:tcW w:w="2546" w:type="dxa"/>
          </w:tcPr>
          <w:p w:rsidR="006529C9" w:rsidRPr="006529C9" w:rsidRDefault="006529C9" w:rsidP="006529C9">
            <w:r w:rsidRPr="006529C9">
              <w:t>3 балла</w:t>
            </w:r>
          </w:p>
        </w:tc>
      </w:tr>
    </w:tbl>
    <w:p w:rsidR="006529C9" w:rsidRPr="006529C9" w:rsidRDefault="006529C9" w:rsidP="00A75597">
      <w:pPr>
        <w:pStyle w:val="a0"/>
        <w:tabs>
          <w:tab w:val="left" w:pos="9355"/>
        </w:tabs>
        <w:spacing w:after="0"/>
        <w:ind w:right="-1" w:firstLine="570"/>
        <w:rPr>
          <w:sz w:val="20"/>
          <w:szCs w:val="20"/>
        </w:rPr>
      </w:pPr>
      <w:r w:rsidRPr="006529C9">
        <w:rPr>
          <w:sz w:val="20"/>
          <w:szCs w:val="20"/>
        </w:rPr>
        <w:t>8.2. Срок рассмотрения документов для участия в отборе не может превышать двух рабочих дней со дня вскрытия конвертов.</w:t>
      </w:r>
    </w:p>
    <w:p w:rsidR="006529C9" w:rsidRPr="006529C9" w:rsidRDefault="006529C9" w:rsidP="00A75597">
      <w:pPr>
        <w:pStyle w:val="a0"/>
        <w:tabs>
          <w:tab w:val="left" w:pos="9355"/>
        </w:tabs>
        <w:spacing w:after="0"/>
        <w:ind w:right="-1" w:firstLine="576"/>
        <w:rPr>
          <w:sz w:val="20"/>
          <w:szCs w:val="20"/>
        </w:rPr>
      </w:pPr>
      <w:r w:rsidRPr="006529C9">
        <w:rPr>
          <w:sz w:val="20"/>
          <w:szCs w:val="20"/>
        </w:rPr>
        <w:t xml:space="preserve">8.3. </w:t>
      </w:r>
      <w:r w:rsidRPr="006529C9">
        <w:rPr>
          <w:spacing w:val="4"/>
          <w:sz w:val="20"/>
          <w:szCs w:val="20"/>
        </w:rPr>
        <w:t xml:space="preserve">По </w:t>
      </w:r>
      <w:r w:rsidRPr="006529C9">
        <w:rPr>
          <w:spacing w:val="6"/>
          <w:sz w:val="20"/>
          <w:szCs w:val="20"/>
        </w:rPr>
        <w:t xml:space="preserve">результатам </w:t>
      </w:r>
      <w:r w:rsidRPr="006529C9">
        <w:rPr>
          <w:spacing w:val="7"/>
          <w:sz w:val="20"/>
          <w:szCs w:val="20"/>
        </w:rPr>
        <w:t xml:space="preserve">рассмотрения документов </w:t>
      </w:r>
      <w:r w:rsidRPr="006529C9">
        <w:rPr>
          <w:spacing w:val="5"/>
          <w:sz w:val="20"/>
          <w:szCs w:val="20"/>
        </w:rPr>
        <w:t xml:space="preserve">для </w:t>
      </w:r>
      <w:r w:rsidRPr="006529C9">
        <w:rPr>
          <w:spacing w:val="7"/>
          <w:sz w:val="20"/>
          <w:szCs w:val="20"/>
        </w:rPr>
        <w:t xml:space="preserve">участия </w:t>
      </w:r>
      <w:r w:rsidRPr="006529C9">
        <w:rPr>
          <w:sz w:val="20"/>
          <w:szCs w:val="20"/>
        </w:rPr>
        <w:t xml:space="preserve">в </w:t>
      </w:r>
      <w:r w:rsidRPr="006529C9">
        <w:rPr>
          <w:spacing w:val="3"/>
          <w:sz w:val="20"/>
          <w:szCs w:val="20"/>
        </w:rPr>
        <w:t xml:space="preserve">отборе комиссией </w:t>
      </w:r>
      <w:r w:rsidRPr="006529C9">
        <w:rPr>
          <w:spacing w:val="8"/>
          <w:sz w:val="20"/>
          <w:szCs w:val="20"/>
        </w:rPr>
        <w:t xml:space="preserve">принимается решение </w:t>
      </w:r>
      <w:r w:rsidRPr="006529C9">
        <w:rPr>
          <w:sz w:val="20"/>
          <w:szCs w:val="20"/>
        </w:rPr>
        <w:t xml:space="preserve">о </w:t>
      </w:r>
      <w:r w:rsidRPr="006529C9">
        <w:rPr>
          <w:spacing w:val="6"/>
          <w:sz w:val="20"/>
          <w:szCs w:val="20"/>
        </w:rPr>
        <w:t>допуске</w:t>
      </w:r>
      <w:r w:rsidRPr="006529C9">
        <w:rPr>
          <w:spacing w:val="77"/>
          <w:sz w:val="20"/>
          <w:szCs w:val="20"/>
        </w:rPr>
        <w:t xml:space="preserve"> </w:t>
      </w:r>
      <w:r w:rsidRPr="006529C9">
        <w:rPr>
          <w:spacing w:val="5"/>
          <w:sz w:val="20"/>
          <w:szCs w:val="20"/>
        </w:rPr>
        <w:t xml:space="preserve">или </w:t>
      </w:r>
      <w:r w:rsidRPr="006529C9">
        <w:rPr>
          <w:sz w:val="20"/>
          <w:szCs w:val="20"/>
        </w:rPr>
        <w:t xml:space="preserve">об </w:t>
      </w:r>
      <w:r w:rsidRPr="006529C9">
        <w:rPr>
          <w:spacing w:val="3"/>
          <w:sz w:val="20"/>
          <w:szCs w:val="20"/>
        </w:rPr>
        <w:t>отказе</w:t>
      </w:r>
      <w:r w:rsidRPr="006529C9">
        <w:rPr>
          <w:spacing w:val="71"/>
          <w:sz w:val="20"/>
          <w:szCs w:val="20"/>
        </w:rPr>
        <w:t xml:space="preserve"> </w:t>
      </w:r>
      <w:r w:rsidRPr="006529C9">
        <w:rPr>
          <w:sz w:val="20"/>
          <w:szCs w:val="20"/>
        </w:rPr>
        <w:t>в</w:t>
      </w:r>
      <w:r w:rsidRPr="006529C9">
        <w:rPr>
          <w:spacing w:val="65"/>
          <w:sz w:val="20"/>
          <w:szCs w:val="20"/>
        </w:rPr>
        <w:t xml:space="preserve"> </w:t>
      </w:r>
      <w:r w:rsidRPr="006529C9">
        <w:rPr>
          <w:spacing w:val="5"/>
          <w:sz w:val="20"/>
          <w:szCs w:val="20"/>
        </w:rPr>
        <w:t>допуске</w:t>
      </w:r>
      <w:r w:rsidRPr="006529C9">
        <w:rPr>
          <w:spacing w:val="75"/>
          <w:sz w:val="20"/>
          <w:szCs w:val="20"/>
        </w:rPr>
        <w:t xml:space="preserve"> </w:t>
      </w:r>
      <w:r w:rsidRPr="006529C9">
        <w:rPr>
          <w:sz w:val="20"/>
          <w:szCs w:val="20"/>
        </w:rPr>
        <w:t xml:space="preserve">к </w:t>
      </w:r>
      <w:r w:rsidRPr="006529C9">
        <w:rPr>
          <w:spacing w:val="6"/>
          <w:sz w:val="20"/>
          <w:szCs w:val="20"/>
        </w:rPr>
        <w:t xml:space="preserve">участию </w:t>
      </w:r>
      <w:r w:rsidRPr="006529C9">
        <w:rPr>
          <w:sz w:val="20"/>
          <w:szCs w:val="20"/>
        </w:rPr>
        <w:t xml:space="preserve">в </w:t>
      </w:r>
      <w:r w:rsidRPr="006529C9">
        <w:rPr>
          <w:spacing w:val="5"/>
          <w:sz w:val="20"/>
          <w:szCs w:val="20"/>
        </w:rPr>
        <w:t xml:space="preserve">отборе. </w:t>
      </w:r>
      <w:r w:rsidRPr="006529C9">
        <w:rPr>
          <w:spacing w:val="7"/>
          <w:sz w:val="20"/>
          <w:szCs w:val="20"/>
        </w:rPr>
        <w:t xml:space="preserve">Данное решение </w:t>
      </w:r>
      <w:r w:rsidRPr="006529C9">
        <w:rPr>
          <w:spacing w:val="6"/>
          <w:sz w:val="20"/>
          <w:szCs w:val="20"/>
        </w:rPr>
        <w:t xml:space="preserve">фиксируется </w:t>
      </w:r>
      <w:r w:rsidRPr="006529C9">
        <w:rPr>
          <w:sz w:val="20"/>
          <w:szCs w:val="20"/>
        </w:rPr>
        <w:t xml:space="preserve">в </w:t>
      </w:r>
      <w:r w:rsidRPr="006529C9">
        <w:rPr>
          <w:spacing w:val="5"/>
          <w:sz w:val="20"/>
          <w:szCs w:val="20"/>
        </w:rPr>
        <w:t xml:space="preserve">протоколе </w:t>
      </w:r>
      <w:r w:rsidRPr="006529C9">
        <w:rPr>
          <w:spacing w:val="6"/>
          <w:sz w:val="20"/>
          <w:szCs w:val="20"/>
        </w:rPr>
        <w:t xml:space="preserve">рассмотрения документов для </w:t>
      </w:r>
      <w:r w:rsidRPr="006529C9">
        <w:rPr>
          <w:spacing w:val="7"/>
          <w:sz w:val="20"/>
          <w:szCs w:val="20"/>
        </w:rPr>
        <w:t xml:space="preserve">участия </w:t>
      </w:r>
      <w:r w:rsidRPr="006529C9">
        <w:rPr>
          <w:sz w:val="20"/>
          <w:szCs w:val="20"/>
        </w:rPr>
        <w:t xml:space="preserve">в </w:t>
      </w:r>
      <w:r w:rsidRPr="006529C9">
        <w:rPr>
          <w:spacing w:val="3"/>
          <w:sz w:val="20"/>
          <w:szCs w:val="20"/>
        </w:rPr>
        <w:t xml:space="preserve">отборе, который </w:t>
      </w:r>
      <w:r w:rsidRPr="006529C9">
        <w:rPr>
          <w:spacing w:val="7"/>
          <w:sz w:val="20"/>
          <w:szCs w:val="20"/>
        </w:rPr>
        <w:t xml:space="preserve">подписывается </w:t>
      </w:r>
      <w:r w:rsidRPr="006529C9">
        <w:rPr>
          <w:spacing w:val="4"/>
          <w:sz w:val="20"/>
          <w:szCs w:val="20"/>
        </w:rPr>
        <w:t xml:space="preserve">всеми </w:t>
      </w:r>
      <w:r w:rsidRPr="006529C9">
        <w:rPr>
          <w:spacing w:val="7"/>
          <w:sz w:val="20"/>
          <w:szCs w:val="20"/>
        </w:rPr>
        <w:t xml:space="preserve">присутствующими </w:t>
      </w:r>
      <w:r w:rsidRPr="006529C9">
        <w:rPr>
          <w:spacing w:val="4"/>
          <w:sz w:val="20"/>
          <w:szCs w:val="20"/>
        </w:rPr>
        <w:t xml:space="preserve">на </w:t>
      </w:r>
      <w:r w:rsidRPr="006529C9">
        <w:rPr>
          <w:spacing w:val="7"/>
          <w:sz w:val="20"/>
          <w:szCs w:val="20"/>
        </w:rPr>
        <w:t xml:space="preserve">заседании </w:t>
      </w:r>
      <w:r w:rsidRPr="006529C9">
        <w:rPr>
          <w:spacing w:val="6"/>
          <w:sz w:val="20"/>
          <w:szCs w:val="20"/>
        </w:rPr>
        <w:t xml:space="preserve">членами </w:t>
      </w:r>
      <w:r w:rsidRPr="006529C9">
        <w:rPr>
          <w:spacing w:val="4"/>
          <w:sz w:val="20"/>
          <w:szCs w:val="20"/>
        </w:rPr>
        <w:t xml:space="preserve">комиссии </w:t>
      </w:r>
      <w:r w:rsidRPr="006529C9">
        <w:rPr>
          <w:sz w:val="20"/>
          <w:szCs w:val="20"/>
        </w:rPr>
        <w:t xml:space="preserve">в </w:t>
      </w:r>
      <w:r w:rsidRPr="006529C9">
        <w:rPr>
          <w:spacing w:val="6"/>
          <w:sz w:val="20"/>
          <w:szCs w:val="20"/>
        </w:rPr>
        <w:t>день</w:t>
      </w:r>
      <w:r w:rsidRPr="006529C9">
        <w:rPr>
          <w:spacing w:val="43"/>
          <w:sz w:val="20"/>
          <w:szCs w:val="20"/>
        </w:rPr>
        <w:t xml:space="preserve"> </w:t>
      </w:r>
      <w:r w:rsidRPr="006529C9">
        <w:rPr>
          <w:spacing w:val="6"/>
          <w:sz w:val="20"/>
          <w:szCs w:val="20"/>
        </w:rPr>
        <w:t>рассмотрения.</w:t>
      </w:r>
    </w:p>
    <w:p w:rsidR="006529C9" w:rsidRPr="006529C9" w:rsidRDefault="006529C9" w:rsidP="00A75597">
      <w:pPr>
        <w:pStyle w:val="a0"/>
        <w:tabs>
          <w:tab w:val="left" w:pos="9355"/>
        </w:tabs>
        <w:spacing w:after="0"/>
        <w:ind w:right="-1" w:firstLine="566"/>
        <w:rPr>
          <w:sz w:val="20"/>
          <w:szCs w:val="20"/>
        </w:rPr>
      </w:pPr>
      <w:r w:rsidRPr="006529C9">
        <w:rPr>
          <w:sz w:val="20"/>
          <w:szCs w:val="20"/>
        </w:rPr>
        <w:t>8.4.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6529C9" w:rsidRPr="006529C9" w:rsidRDefault="006529C9" w:rsidP="00A75597">
      <w:pPr>
        <w:pStyle w:val="a0"/>
        <w:tabs>
          <w:tab w:val="left" w:pos="9355"/>
        </w:tabs>
        <w:spacing w:after="0"/>
        <w:ind w:right="8" w:firstLine="572"/>
        <w:rPr>
          <w:sz w:val="20"/>
          <w:szCs w:val="20"/>
        </w:rPr>
      </w:pPr>
      <w:r w:rsidRPr="006529C9">
        <w:rPr>
          <w:sz w:val="20"/>
          <w:szCs w:val="20"/>
        </w:rPr>
        <w:t xml:space="preserve">8.5. В </w:t>
      </w:r>
      <w:r w:rsidRPr="006529C9">
        <w:rPr>
          <w:spacing w:val="6"/>
          <w:sz w:val="20"/>
          <w:szCs w:val="20"/>
        </w:rPr>
        <w:t xml:space="preserve">случае </w:t>
      </w:r>
      <w:r w:rsidRPr="006529C9">
        <w:rPr>
          <w:spacing w:val="5"/>
          <w:sz w:val="20"/>
          <w:szCs w:val="20"/>
        </w:rPr>
        <w:t xml:space="preserve">если </w:t>
      </w:r>
      <w:r w:rsidRPr="006529C9">
        <w:rPr>
          <w:sz w:val="20"/>
          <w:szCs w:val="20"/>
        </w:rPr>
        <w:t xml:space="preserve">не </w:t>
      </w:r>
      <w:r w:rsidRPr="006529C9">
        <w:rPr>
          <w:spacing w:val="7"/>
          <w:sz w:val="20"/>
          <w:szCs w:val="20"/>
        </w:rPr>
        <w:t xml:space="preserve">поступило </w:t>
      </w:r>
      <w:r w:rsidRPr="006529C9">
        <w:rPr>
          <w:sz w:val="20"/>
          <w:szCs w:val="20"/>
        </w:rPr>
        <w:t xml:space="preserve">ни </w:t>
      </w:r>
      <w:r w:rsidRPr="006529C9">
        <w:rPr>
          <w:spacing w:val="3"/>
          <w:sz w:val="20"/>
          <w:szCs w:val="20"/>
        </w:rPr>
        <w:t xml:space="preserve">одного </w:t>
      </w:r>
      <w:r w:rsidRPr="006529C9">
        <w:rPr>
          <w:spacing w:val="7"/>
          <w:sz w:val="20"/>
          <w:szCs w:val="20"/>
        </w:rPr>
        <w:t xml:space="preserve">заявления </w:t>
      </w:r>
      <w:r w:rsidRPr="006529C9">
        <w:rPr>
          <w:sz w:val="20"/>
          <w:szCs w:val="20"/>
        </w:rPr>
        <w:t xml:space="preserve">с </w:t>
      </w:r>
      <w:r w:rsidRPr="006529C9">
        <w:rPr>
          <w:spacing w:val="7"/>
          <w:sz w:val="20"/>
          <w:szCs w:val="20"/>
        </w:rPr>
        <w:t xml:space="preserve">документами </w:t>
      </w:r>
      <w:r w:rsidRPr="006529C9">
        <w:rPr>
          <w:sz w:val="20"/>
          <w:szCs w:val="20"/>
        </w:rPr>
        <w:t xml:space="preserve">на </w:t>
      </w:r>
      <w:r w:rsidRPr="006529C9">
        <w:rPr>
          <w:spacing w:val="5"/>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z w:val="20"/>
          <w:szCs w:val="20"/>
        </w:rPr>
        <w:t xml:space="preserve">а </w:t>
      </w:r>
      <w:r w:rsidRPr="006529C9">
        <w:rPr>
          <w:spacing w:val="7"/>
          <w:sz w:val="20"/>
          <w:szCs w:val="20"/>
        </w:rPr>
        <w:t xml:space="preserve">также, </w:t>
      </w:r>
      <w:r w:rsidRPr="006529C9">
        <w:rPr>
          <w:spacing w:val="5"/>
          <w:sz w:val="20"/>
          <w:szCs w:val="20"/>
        </w:rPr>
        <w:t xml:space="preserve">если </w:t>
      </w:r>
      <w:r w:rsidRPr="006529C9">
        <w:rPr>
          <w:spacing w:val="4"/>
          <w:sz w:val="20"/>
          <w:szCs w:val="20"/>
        </w:rPr>
        <w:t xml:space="preserve">комиссия </w:t>
      </w:r>
      <w:r w:rsidRPr="006529C9">
        <w:rPr>
          <w:spacing w:val="7"/>
          <w:sz w:val="20"/>
          <w:szCs w:val="20"/>
        </w:rPr>
        <w:t xml:space="preserve">примет </w:t>
      </w:r>
      <w:r w:rsidRPr="006529C9">
        <w:rPr>
          <w:spacing w:val="8"/>
          <w:sz w:val="20"/>
          <w:szCs w:val="20"/>
        </w:rPr>
        <w:t xml:space="preserve">решение </w:t>
      </w:r>
      <w:r w:rsidRPr="006529C9">
        <w:rPr>
          <w:sz w:val="20"/>
          <w:szCs w:val="20"/>
        </w:rPr>
        <w:t xml:space="preserve">об </w:t>
      </w:r>
      <w:r w:rsidRPr="006529C9">
        <w:rPr>
          <w:spacing w:val="4"/>
          <w:sz w:val="20"/>
          <w:szCs w:val="20"/>
        </w:rPr>
        <w:t xml:space="preserve">отказе </w:t>
      </w:r>
      <w:r w:rsidRPr="006529C9">
        <w:rPr>
          <w:sz w:val="20"/>
          <w:szCs w:val="20"/>
        </w:rPr>
        <w:t xml:space="preserve">в </w:t>
      </w:r>
      <w:r w:rsidRPr="006529C9">
        <w:rPr>
          <w:spacing w:val="5"/>
          <w:sz w:val="20"/>
          <w:szCs w:val="20"/>
        </w:rPr>
        <w:t>допуске к</w:t>
      </w:r>
      <w:r w:rsidRPr="006529C9">
        <w:rPr>
          <w:sz w:val="20"/>
          <w:szCs w:val="20"/>
        </w:rPr>
        <w:t xml:space="preserve"> </w:t>
      </w:r>
      <w:r w:rsidRPr="006529C9">
        <w:rPr>
          <w:spacing w:val="6"/>
          <w:sz w:val="20"/>
          <w:szCs w:val="20"/>
        </w:rPr>
        <w:t xml:space="preserve">участию </w:t>
      </w:r>
      <w:r w:rsidRPr="006529C9">
        <w:rPr>
          <w:sz w:val="20"/>
          <w:szCs w:val="20"/>
        </w:rPr>
        <w:t xml:space="preserve">в </w:t>
      </w:r>
      <w:r w:rsidRPr="006529C9">
        <w:rPr>
          <w:spacing w:val="6"/>
          <w:sz w:val="20"/>
          <w:szCs w:val="20"/>
        </w:rPr>
        <w:t xml:space="preserve">отборе </w:t>
      </w:r>
      <w:r w:rsidRPr="006529C9">
        <w:rPr>
          <w:spacing w:val="5"/>
          <w:sz w:val="20"/>
          <w:szCs w:val="20"/>
        </w:rPr>
        <w:t xml:space="preserve">всех </w:t>
      </w:r>
      <w:r w:rsidRPr="006529C9">
        <w:rPr>
          <w:spacing w:val="6"/>
          <w:sz w:val="20"/>
          <w:szCs w:val="20"/>
        </w:rPr>
        <w:t xml:space="preserve">претендентов </w:t>
      </w:r>
      <w:r w:rsidRPr="006529C9">
        <w:rPr>
          <w:spacing w:val="3"/>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pacing w:val="4"/>
          <w:sz w:val="20"/>
          <w:szCs w:val="20"/>
        </w:rPr>
        <w:t xml:space="preserve">отбор </w:t>
      </w:r>
      <w:r w:rsidRPr="006529C9">
        <w:rPr>
          <w:spacing w:val="6"/>
          <w:sz w:val="20"/>
          <w:szCs w:val="20"/>
        </w:rPr>
        <w:t xml:space="preserve">признается </w:t>
      </w:r>
      <w:r w:rsidRPr="006529C9">
        <w:rPr>
          <w:spacing w:val="7"/>
          <w:sz w:val="20"/>
          <w:szCs w:val="20"/>
        </w:rPr>
        <w:t>несостоявшимся.</w:t>
      </w:r>
    </w:p>
    <w:p w:rsidR="006529C9" w:rsidRPr="006529C9" w:rsidRDefault="006529C9" w:rsidP="00A75597">
      <w:pPr>
        <w:pStyle w:val="a0"/>
        <w:spacing w:after="0"/>
        <w:ind w:firstLine="576"/>
        <w:rPr>
          <w:sz w:val="20"/>
          <w:szCs w:val="20"/>
        </w:rPr>
      </w:pPr>
      <w:r w:rsidRPr="006529C9">
        <w:rPr>
          <w:sz w:val="20"/>
          <w:szCs w:val="20"/>
        </w:rPr>
        <w:t xml:space="preserve">8.6. В </w:t>
      </w:r>
      <w:r w:rsidRPr="006529C9">
        <w:rPr>
          <w:spacing w:val="6"/>
          <w:sz w:val="20"/>
          <w:szCs w:val="20"/>
        </w:rPr>
        <w:t xml:space="preserve">случае </w:t>
      </w:r>
      <w:r w:rsidRPr="006529C9">
        <w:rPr>
          <w:spacing w:val="5"/>
          <w:sz w:val="20"/>
          <w:szCs w:val="20"/>
        </w:rPr>
        <w:t xml:space="preserve">если </w:t>
      </w:r>
      <w:r w:rsidRPr="006529C9">
        <w:rPr>
          <w:spacing w:val="6"/>
          <w:sz w:val="20"/>
          <w:szCs w:val="20"/>
        </w:rPr>
        <w:t>участником</w:t>
      </w:r>
      <w:r w:rsidRPr="006529C9">
        <w:rPr>
          <w:spacing w:val="77"/>
          <w:sz w:val="20"/>
          <w:szCs w:val="20"/>
        </w:rPr>
        <w:t xml:space="preserve"> </w:t>
      </w:r>
      <w:r w:rsidRPr="006529C9">
        <w:rPr>
          <w:spacing w:val="6"/>
          <w:sz w:val="20"/>
          <w:szCs w:val="20"/>
        </w:rPr>
        <w:t>отбора</w:t>
      </w:r>
      <w:r w:rsidRPr="006529C9">
        <w:rPr>
          <w:spacing w:val="77"/>
          <w:sz w:val="20"/>
          <w:szCs w:val="20"/>
        </w:rPr>
        <w:t xml:space="preserve"> </w:t>
      </w:r>
      <w:r w:rsidRPr="006529C9">
        <w:rPr>
          <w:spacing w:val="7"/>
          <w:sz w:val="20"/>
          <w:szCs w:val="20"/>
        </w:rPr>
        <w:t>признается</w:t>
      </w:r>
      <w:r w:rsidRPr="006529C9">
        <w:rPr>
          <w:spacing w:val="79"/>
          <w:sz w:val="20"/>
          <w:szCs w:val="20"/>
        </w:rPr>
        <w:t xml:space="preserve"> </w:t>
      </w:r>
      <w:r w:rsidRPr="006529C9">
        <w:rPr>
          <w:spacing w:val="3"/>
          <w:sz w:val="20"/>
          <w:szCs w:val="20"/>
        </w:rPr>
        <w:t>только</w:t>
      </w:r>
      <w:r w:rsidRPr="006529C9">
        <w:rPr>
          <w:spacing w:val="71"/>
          <w:sz w:val="20"/>
          <w:szCs w:val="20"/>
        </w:rPr>
        <w:t xml:space="preserve"> </w:t>
      </w:r>
      <w:r w:rsidRPr="006529C9">
        <w:rPr>
          <w:spacing w:val="2"/>
          <w:sz w:val="20"/>
          <w:szCs w:val="20"/>
        </w:rPr>
        <w:t xml:space="preserve">один </w:t>
      </w:r>
      <w:r w:rsidRPr="006529C9">
        <w:rPr>
          <w:spacing w:val="6"/>
          <w:sz w:val="20"/>
          <w:szCs w:val="20"/>
        </w:rPr>
        <w:t xml:space="preserve">претендент </w:t>
      </w:r>
      <w:r w:rsidRPr="006529C9">
        <w:rPr>
          <w:spacing w:val="5"/>
          <w:sz w:val="20"/>
          <w:szCs w:val="20"/>
        </w:rPr>
        <w:t xml:space="preserve">на </w:t>
      </w:r>
      <w:r w:rsidRPr="006529C9">
        <w:rPr>
          <w:spacing w:val="6"/>
          <w:sz w:val="20"/>
          <w:szCs w:val="20"/>
        </w:rPr>
        <w:t>участие</w:t>
      </w:r>
      <w:r w:rsidRPr="006529C9">
        <w:rPr>
          <w:spacing w:val="77"/>
          <w:sz w:val="20"/>
          <w:szCs w:val="20"/>
        </w:rPr>
        <w:t xml:space="preserve"> </w:t>
      </w:r>
      <w:r w:rsidRPr="006529C9">
        <w:rPr>
          <w:sz w:val="20"/>
          <w:szCs w:val="20"/>
        </w:rPr>
        <w:t xml:space="preserve">в </w:t>
      </w:r>
      <w:r w:rsidRPr="006529C9">
        <w:rPr>
          <w:spacing w:val="5"/>
          <w:sz w:val="20"/>
          <w:szCs w:val="20"/>
        </w:rPr>
        <w:t xml:space="preserve">отборе, </w:t>
      </w:r>
      <w:r w:rsidRPr="006529C9">
        <w:rPr>
          <w:spacing w:val="7"/>
          <w:sz w:val="20"/>
          <w:szCs w:val="20"/>
        </w:rPr>
        <w:t xml:space="preserve">представивший документы </w:t>
      </w:r>
      <w:r w:rsidRPr="006529C9">
        <w:rPr>
          <w:spacing w:val="3"/>
          <w:sz w:val="20"/>
          <w:szCs w:val="20"/>
        </w:rPr>
        <w:t xml:space="preserve">на </w:t>
      </w:r>
      <w:r w:rsidRPr="006529C9">
        <w:rPr>
          <w:spacing w:val="6"/>
          <w:sz w:val="20"/>
          <w:szCs w:val="20"/>
        </w:rPr>
        <w:t xml:space="preserve">участие </w:t>
      </w:r>
      <w:r w:rsidRPr="006529C9">
        <w:rPr>
          <w:sz w:val="20"/>
          <w:szCs w:val="20"/>
        </w:rPr>
        <w:t xml:space="preserve">в </w:t>
      </w:r>
      <w:r w:rsidRPr="006529C9">
        <w:rPr>
          <w:spacing w:val="3"/>
          <w:sz w:val="20"/>
          <w:szCs w:val="20"/>
        </w:rPr>
        <w:t xml:space="preserve">отборе, </w:t>
      </w:r>
      <w:r w:rsidRPr="006529C9">
        <w:rPr>
          <w:spacing w:val="5"/>
          <w:sz w:val="20"/>
          <w:szCs w:val="20"/>
        </w:rPr>
        <w:t xml:space="preserve">отбор </w:t>
      </w:r>
      <w:r w:rsidRPr="006529C9">
        <w:rPr>
          <w:spacing w:val="6"/>
          <w:sz w:val="20"/>
          <w:szCs w:val="20"/>
        </w:rPr>
        <w:t>считается не</w:t>
      </w:r>
      <w:r w:rsidRPr="006529C9">
        <w:rPr>
          <w:spacing w:val="7"/>
          <w:sz w:val="20"/>
          <w:szCs w:val="20"/>
        </w:rPr>
        <w:t xml:space="preserve">состоявшимся </w:t>
      </w:r>
      <w:r w:rsidRPr="006529C9">
        <w:rPr>
          <w:sz w:val="20"/>
          <w:szCs w:val="20"/>
        </w:rPr>
        <w:t xml:space="preserve">и </w:t>
      </w:r>
      <w:r w:rsidRPr="006529C9">
        <w:rPr>
          <w:spacing w:val="8"/>
          <w:sz w:val="20"/>
          <w:szCs w:val="20"/>
        </w:rPr>
        <w:t xml:space="preserve">данному юридическому лицу, </w:t>
      </w:r>
      <w:r w:rsidRPr="006529C9">
        <w:rPr>
          <w:sz w:val="20"/>
          <w:szCs w:val="20"/>
        </w:rPr>
        <w:t xml:space="preserve"> </w:t>
      </w:r>
      <w:r w:rsidRPr="006529C9">
        <w:rPr>
          <w:spacing w:val="8"/>
          <w:sz w:val="20"/>
          <w:szCs w:val="20"/>
        </w:rPr>
        <w:t xml:space="preserve">индивидуальному </w:t>
      </w:r>
      <w:r w:rsidRPr="006529C9">
        <w:rPr>
          <w:spacing w:val="7"/>
          <w:sz w:val="20"/>
          <w:szCs w:val="20"/>
        </w:rPr>
        <w:t xml:space="preserve">предпринимателю, физическому лицу </w:t>
      </w:r>
      <w:r w:rsidRPr="006529C9">
        <w:rPr>
          <w:spacing w:val="6"/>
          <w:sz w:val="20"/>
          <w:szCs w:val="20"/>
        </w:rPr>
        <w:t>передается</w:t>
      </w:r>
      <w:r w:rsidRPr="006529C9">
        <w:rPr>
          <w:spacing w:val="77"/>
          <w:sz w:val="20"/>
          <w:szCs w:val="20"/>
        </w:rPr>
        <w:t xml:space="preserve"> </w:t>
      </w:r>
      <w:r w:rsidRPr="006529C9">
        <w:rPr>
          <w:spacing w:val="5"/>
          <w:sz w:val="20"/>
          <w:szCs w:val="20"/>
        </w:rPr>
        <w:t xml:space="preserve">для </w:t>
      </w:r>
      <w:r w:rsidRPr="006529C9">
        <w:rPr>
          <w:spacing w:val="6"/>
          <w:sz w:val="20"/>
          <w:szCs w:val="20"/>
        </w:rPr>
        <w:t>подписания</w:t>
      </w:r>
      <w:r w:rsidRPr="006529C9">
        <w:rPr>
          <w:spacing w:val="77"/>
          <w:sz w:val="20"/>
          <w:szCs w:val="20"/>
        </w:rPr>
        <w:t xml:space="preserve"> </w:t>
      </w:r>
      <w:r w:rsidRPr="006529C9">
        <w:rPr>
          <w:spacing w:val="6"/>
          <w:sz w:val="20"/>
          <w:szCs w:val="20"/>
        </w:rPr>
        <w:t xml:space="preserve">проект договора </w:t>
      </w:r>
      <w:r w:rsidRPr="006529C9">
        <w:rPr>
          <w:spacing w:val="5"/>
          <w:sz w:val="20"/>
          <w:szCs w:val="20"/>
        </w:rPr>
        <w:t xml:space="preserve">на </w:t>
      </w:r>
      <w:r w:rsidRPr="006529C9">
        <w:rPr>
          <w:spacing w:val="8"/>
          <w:sz w:val="20"/>
          <w:szCs w:val="20"/>
        </w:rPr>
        <w:t xml:space="preserve">доставку </w:t>
      </w:r>
      <w:r w:rsidRPr="006529C9">
        <w:rPr>
          <w:spacing w:val="6"/>
          <w:sz w:val="20"/>
          <w:szCs w:val="20"/>
        </w:rPr>
        <w:t xml:space="preserve">товаров </w:t>
      </w:r>
      <w:r w:rsidRPr="006529C9">
        <w:rPr>
          <w:sz w:val="20"/>
          <w:szCs w:val="20"/>
        </w:rPr>
        <w:t xml:space="preserve">в </w:t>
      </w:r>
      <w:r w:rsidRPr="006529C9">
        <w:rPr>
          <w:spacing w:val="6"/>
          <w:sz w:val="20"/>
          <w:szCs w:val="20"/>
        </w:rPr>
        <w:t>отдаленные</w:t>
      </w:r>
      <w:r w:rsidRPr="006529C9">
        <w:rPr>
          <w:spacing w:val="77"/>
          <w:sz w:val="20"/>
          <w:szCs w:val="20"/>
        </w:rPr>
        <w:t xml:space="preserve"> </w:t>
      </w:r>
      <w:r w:rsidRPr="006529C9">
        <w:rPr>
          <w:spacing w:val="6"/>
          <w:sz w:val="20"/>
          <w:szCs w:val="20"/>
        </w:rPr>
        <w:t xml:space="preserve">сельские </w:t>
      </w:r>
      <w:r w:rsidRPr="006529C9">
        <w:rPr>
          <w:spacing w:val="8"/>
          <w:sz w:val="20"/>
          <w:szCs w:val="20"/>
        </w:rPr>
        <w:t xml:space="preserve">населенные </w:t>
      </w:r>
      <w:r w:rsidRPr="006529C9">
        <w:rPr>
          <w:spacing w:val="4"/>
          <w:sz w:val="20"/>
          <w:szCs w:val="20"/>
        </w:rPr>
        <w:t xml:space="preserve">пункты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  </w:t>
      </w:r>
      <w:r w:rsidRPr="006529C9">
        <w:rPr>
          <w:spacing w:val="8"/>
          <w:sz w:val="20"/>
          <w:szCs w:val="20"/>
        </w:rPr>
        <w:t xml:space="preserve"> </w:t>
      </w:r>
      <w:r w:rsidRPr="006529C9">
        <w:rPr>
          <w:sz w:val="20"/>
          <w:szCs w:val="20"/>
        </w:rPr>
        <w:t xml:space="preserve">в </w:t>
      </w:r>
      <w:r w:rsidRPr="006529C9">
        <w:rPr>
          <w:spacing w:val="7"/>
          <w:sz w:val="20"/>
          <w:szCs w:val="20"/>
        </w:rPr>
        <w:t xml:space="preserve">течение </w:t>
      </w:r>
      <w:r w:rsidRPr="006529C9">
        <w:rPr>
          <w:spacing w:val="6"/>
          <w:sz w:val="20"/>
          <w:szCs w:val="20"/>
        </w:rPr>
        <w:t>трех</w:t>
      </w:r>
      <w:r w:rsidRPr="006529C9">
        <w:rPr>
          <w:spacing w:val="77"/>
          <w:sz w:val="20"/>
          <w:szCs w:val="20"/>
        </w:rPr>
        <w:t xml:space="preserve"> </w:t>
      </w:r>
      <w:r w:rsidRPr="006529C9">
        <w:rPr>
          <w:spacing w:val="7"/>
          <w:sz w:val="20"/>
          <w:szCs w:val="20"/>
        </w:rPr>
        <w:t xml:space="preserve">календарных </w:t>
      </w:r>
      <w:r w:rsidRPr="006529C9">
        <w:rPr>
          <w:spacing w:val="4"/>
          <w:sz w:val="20"/>
          <w:szCs w:val="20"/>
        </w:rPr>
        <w:t xml:space="preserve">дней, </w:t>
      </w:r>
      <w:r w:rsidRPr="006529C9">
        <w:rPr>
          <w:spacing w:val="7"/>
          <w:sz w:val="20"/>
          <w:szCs w:val="20"/>
        </w:rPr>
        <w:t xml:space="preserve">следующих </w:t>
      </w:r>
      <w:r w:rsidRPr="006529C9">
        <w:rPr>
          <w:spacing w:val="4"/>
          <w:sz w:val="20"/>
          <w:szCs w:val="20"/>
        </w:rPr>
        <w:t xml:space="preserve">за </w:t>
      </w:r>
      <w:r w:rsidRPr="006529C9">
        <w:rPr>
          <w:spacing w:val="7"/>
          <w:sz w:val="20"/>
          <w:szCs w:val="20"/>
        </w:rPr>
        <w:t xml:space="preserve">днем подписания </w:t>
      </w:r>
      <w:r w:rsidRPr="006529C9">
        <w:rPr>
          <w:spacing w:val="5"/>
          <w:sz w:val="20"/>
          <w:szCs w:val="20"/>
        </w:rPr>
        <w:t xml:space="preserve">протокола </w:t>
      </w:r>
      <w:r w:rsidRPr="006529C9">
        <w:rPr>
          <w:sz w:val="20"/>
          <w:szCs w:val="20"/>
        </w:rPr>
        <w:t xml:space="preserve">с </w:t>
      </w:r>
      <w:r w:rsidRPr="006529C9">
        <w:rPr>
          <w:spacing w:val="9"/>
          <w:sz w:val="20"/>
          <w:szCs w:val="20"/>
        </w:rPr>
        <w:t xml:space="preserve">последующим </w:t>
      </w:r>
      <w:r w:rsidRPr="006529C9">
        <w:rPr>
          <w:spacing w:val="7"/>
          <w:sz w:val="20"/>
          <w:szCs w:val="20"/>
        </w:rPr>
        <w:t xml:space="preserve">предоставлением </w:t>
      </w:r>
      <w:r w:rsidRPr="006529C9">
        <w:rPr>
          <w:spacing w:val="5"/>
          <w:sz w:val="20"/>
          <w:szCs w:val="20"/>
        </w:rPr>
        <w:t xml:space="preserve">субсидии на </w:t>
      </w:r>
      <w:r w:rsidRPr="006529C9">
        <w:rPr>
          <w:spacing w:val="7"/>
          <w:sz w:val="20"/>
          <w:szCs w:val="20"/>
        </w:rPr>
        <w:t xml:space="preserve">возмещение </w:t>
      </w:r>
      <w:r w:rsidRPr="006529C9">
        <w:rPr>
          <w:spacing w:val="5"/>
          <w:sz w:val="20"/>
          <w:szCs w:val="20"/>
        </w:rPr>
        <w:t xml:space="preserve">части затрат на </w:t>
      </w:r>
      <w:r w:rsidRPr="006529C9">
        <w:rPr>
          <w:spacing w:val="6"/>
          <w:sz w:val="20"/>
          <w:szCs w:val="20"/>
        </w:rPr>
        <w:t xml:space="preserve">горюче-смазочные материалы </w:t>
      </w:r>
      <w:r w:rsidRPr="006529C9">
        <w:rPr>
          <w:spacing w:val="5"/>
          <w:sz w:val="20"/>
          <w:szCs w:val="20"/>
        </w:rPr>
        <w:t xml:space="preserve">(далее </w:t>
      </w:r>
      <w:r w:rsidRPr="006529C9">
        <w:rPr>
          <w:sz w:val="20"/>
          <w:szCs w:val="20"/>
        </w:rPr>
        <w:t xml:space="preserve">- </w:t>
      </w:r>
      <w:r w:rsidRPr="006529C9">
        <w:rPr>
          <w:spacing w:val="7"/>
          <w:sz w:val="20"/>
          <w:szCs w:val="20"/>
        </w:rPr>
        <w:t xml:space="preserve">Договор) </w:t>
      </w:r>
      <w:r w:rsidRPr="006529C9">
        <w:rPr>
          <w:sz w:val="20"/>
          <w:szCs w:val="20"/>
        </w:rPr>
        <w:t xml:space="preserve">по </w:t>
      </w:r>
      <w:r w:rsidRPr="006529C9">
        <w:rPr>
          <w:spacing w:val="5"/>
          <w:sz w:val="20"/>
          <w:szCs w:val="20"/>
        </w:rPr>
        <w:t xml:space="preserve">форме </w:t>
      </w:r>
      <w:r w:rsidRPr="006529C9">
        <w:rPr>
          <w:spacing w:val="4"/>
          <w:sz w:val="20"/>
          <w:szCs w:val="20"/>
        </w:rPr>
        <w:t xml:space="preserve">согласно </w:t>
      </w:r>
      <w:r w:rsidRPr="006529C9">
        <w:rPr>
          <w:spacing w:val="7"/>
          <w:sz w:val="20"/>
          <w:szCs w:val="20"/>
        </w:rPr>
        <w:t xml:space="preserve">приложению  </w:t>
      </w:r>
      <w:r w:rsidRPr="006529C9">
        <w:rPr>
          <w:sz w:val="20"/>
          <w:szCs w:val="20"/>
        </w:rPr>
        <w:t xml:space="preserve">4  к  </w:t>
      </w:r>
      <w:r w:rsidRPr="006529C9">
        <w:rPr>
          <w:spacing w:val="5"/>
          <w:sz w:val="20"/>
          <w:szCs w:val="20"/>
        </w:rPr>
        <w:t xml:space="preserve">порядку </w:t>
      </w:r>
      <w:r w:rsidRPr="006529C9">
        <w:rPr>
          <w:spacing w:val="6"/>
          <w:sz w:val="20"/>
          <w:szCs w:val="20"/>
        </w:rPr>
        <w:t>проведения</w:t>
      </w:r>
      <w:r w:rsidRPr="006529C9">
        <w:rPr>
          <w:spacing w:val="23"/>
          <w:sz w:val="20"/>
          <w:szCs w:val="20"/>
        </w:rPr>
        <w:t xml:space="preserve"> </w:t>
      </w:r>
      <w:r w:rsidRPr="006529C9">
        <w:rPr>
          <w:spacing w:val="4"/>
          <w:sz w:val="20"/>
          <w:szCs w:val="20"/>
        </w:rPr>
        <w:t>отбора.</w:t>
      </w:r>
    </w:p>
    <w:p w:rsidR="006529C9" w:rsidRPr="006529C9" w:rsidRDefault="006529C9" w:rsidP="00A75597">
      <w:pPr>
        <w:pStyle w:val="a0"/>
        <w:spacing w:after="0"/>
        <w:ind w:right="8" w:firstLine="576"/>
        <w:rPr>
          <w:sz w:val="20"/>
          <w:szCs w:val="20"/>
        </w:rPr>
      </w:pPr>
      <w:r w:rsidRPr="006529C9">
        <w:rPr>
          <w:sz w:val="20"/>
          <w:szCs w:val="20"/>
        </w:rPr>
        <w:t xml:space="preserve">8.7. </w:t>
      </w:r>
      <w:r w:rsidRPr="006529C9">
        <w:rPr>
          <w:spacing w:val="6"/>
          <w:sz w:val="20"/>
          <w:szCs w:val="20"/>
        </w:rPr>
        <w:t xml:space="preserve">Если </w:t>
      </w:r>
      <w:r w:rsidRPr="006529C9">
        <w:rPr>
          <w:spacing w:val="7"/>
          <w:sz w:val="20"/>
          <w:szCs w:val="20"/>
        </w:rPr>
        <w:t>юридическое лицо,</w:t>
      </w:r>
      <w:r w:rsidRPr="006529C9">
        <w:rPr>
          <w:spacing w:val="4"/>
          <w:sz w:val="20"/>
          <w:szCs w:val="20"/>
        </w:rPr>
        <w:t xml:space="preserve"> </w:t>
      </w:r>
      <w:r w:rsidRPr="006529C9">
        <w:rPr>
          <w:spacing w:val="8"/>
          <w:sz w:val="20"/>
          <w:szCs w:val="20"/>
        </w:rPr>
        <w:t xml:space="preserve">индивидуальный </w:t>
      </w:r>
      <w:r w:rsidRPr="006529C9">
        <w:rPr>
          <w:spacing w:val="7"/>
          <w:sz w:val="20"/>
          <w:szCs w:val="20"/>
        </w:rPr>
        <w:t xml:space="preserve">предприниматель или физическое лицо </w:t>
      </w:r>
      <w:r w:rsidRPr="006529C9">
        <w:rPr>
          <w:sz w:val="20"/>
          <w:szCs w:val="20"/>
        </w:rPr>
        <w:t xml:space="preserve">в </w:t>
      </w:r>
      <w:r w:rsidRPr="006529C9">
        <w:rPr>
          <w:spacing w:val="5"/>
          <w:sz w:val="20"/>
          <w:szCs w:val="20"/>
        </w:rPr>
        <w:t xml:space="preserve">течение </w:t>
      </w:r>
      <w:r w:rsidRPr="006529C9">
        <w:rPr>
          <w:spacing w:val="3"/>
          <w:sz w:val="20"/>
          <w:szCs w:val="20"/>
        </w:rPr>
        <w:t xml:space="preserve">пяти </w:t>
      </w:r>
      <w:r w:rsidRPr="006529C9">
        <w:rPr>
          <w:spacing w:val="8"/>
          <w:sz w:val="20"/>
          <w:szCs w:val="20"/>
        </w:rPr>
        <w:t xml:space="preserve">календарных </w:t>
      </w:r>
      <w:r w:rsidRPr="006529C9">
        <w:rPr>
          <w:spacing w:val="7"/>
          <w:sz w:val="20"/>
          <w:szCs w:val="20"/>
        </w:rPr>
        <w:t xml:space="preserve">дней </w:t>
      </w:r>
      <w:r w:rsidRPr="006529C9">
        <w:rPr>
          <w:sz w:val="20"/>
          <w:szCs w:val="20"/>
        </w:rPr>
        <w:t xml:space="preserve">с </w:t>
      </w:r>
      <w:r w:rsidRPr="006529C9">
        <w:rPr>
          <w:spacing w:val="7"/>
          <w:sz w:val="20"/>
          <w:szCs w:val="20"/>
        </w:rPr>
        <w:t xml:space="preserve">момента </w:t>
      </w:r>
      <w:r w:rsidRPr="006529C9">
        <w:rPr>
          <w:spacing w:val="4"/>
          <w:sz w:val="20"/>
          <w:szCs w:val="20"/>
        </w:rPr>
        <w:t xml:space="preserve">передачи ему </w:t>
      </w:r>
      <w:r w:rsidRPr="006529C9">
        <w:rPr>
          <w:spacing w:val="7"/>
          <w:sz w:val="20"/>
          <w:szCs w:val="20"/>
        </w:rPr>
        <w:t xml:space="preserve">проекта </w:t>
      </w:r>
      <w:r w:rsidRPr="006529C9">
        <w:rPr>
          <w:spacing w:val="6"/>
          <w:sz w:val="20"/>
          <w:szCs w:val="20"/>
        </w:rPr>
        <w:t xml:space="preserve">Договора </w:t>
      </w:r>
      <w:r w:rsidRPr="006529C9">
        <w:rPr>
          <w:sz w:val="20"/>
          <w:szCs w:val="20"/>
        </w:rPr>
        <w:t xml:space="preserve">не </w:t>
      </w:r>
      <w:r w:rsidRPr="006529C9">
        <w:rPr>
          <w:spacing w:val="6"/>
          <w:sz w:val="20"/>
          <w:szCs w:val="20"/>
        </w:rPr>
        <w:t xml:space="preserve">представил </w:t>
      </w:r>
      <w:r w:rsidRPr="006529C9">
        <w:rPr>
          <w:spacing w:val="8"/>
          <w:sz w:val="20"/>
          <w:szCs w:val="20"/>
        </w:rPr>
        <w:t xml:space="preserve">подписанный </w:t>
      </w:r>
      <w:r w:rsidRPr="006529C9">
        <w:rPr>
          <w:spacing w:val="5"/>
          <w:sz w:val="20"/>
          <w:szCs w:val="20"/>
        </w:rPr>
        <w:t xml:space="preserve">Договор, </w:t>
      </w:r>
      <w:r w:rsidRPr="006529C9">
        <w:rPr>
          <w:spacing w:val="2"/>
          <w:sz w:val="20"/>
          <w:szCs w:val="20"/>
        </w:rPr>
        <w:t xml:space="preserve">он </w:t>
      </w:r>
      <w:r w:rsidRPr="006529C9">
        <w:rPr>
          <w:spacing w:val="7"/>
          <w:sz w:val="20"/>
          <w:szCs w:val="20"/>
        </w:rPr>
        <w:t xml:space="preserve">признается </w:t>
      </w:r>
      <w:r w:rsidRPr="006529C9">
        <w:rPr>
          <w:spacing w:val="8"/>
          <w:sz w:val="20"/>
          <w:szCs w:val="20"/>
        </w:rPr>
        <w:t xml:space="preserve">уклонившимся </w:t>
      </w:r>
      <w:r w:rsidRPr="006529C9">
        <w:rPr>
          <w:sz w:val="20"/>
          <w:szCs w:val="20"/>
        </w:rPr>
        <w:t xml:space="preserve">от </w:t>
      </w:r>
      <w:r w:rsidRPr="006529C9">
        <w:rPr>
          <w:spacing w:val="6"/>
          <w:sz w:val="20"/>
          <w:szCs w:val="20"/>
        </w:rPr>
        <w:t>заключения</w:t>
      </w:r>
      <w:r w:rsidRPr="006529C9">
        <w:rPr>
          <w:spacing w:val="19"/>
          <w:sz w:val="20"/>
          <w:szCs w:val="20"/>
        </w:rPr>
        <w:t xml:space="preserve"> </w:t>
      </w:r>
      <w:r w:rsidRPr="006529C9">
        <w:rPr>
          <w:spacing w:val="5"/>
          <w:sz w:val="20"/>
          <w:szCs w:val="20"/>
        </w:rPr>
        <w:t>Договора.</w:t>
      </w:r>
    </w:p>
    <w:p w:rsidR="006529C9" w:rsidRPr="006529C9" w:rsidRDefault="006529C9" w:rsidP="00A75597">
      <w:pPr>
        <w:pStyle w:val="a0"/>
        <w:spacing w:after="0"/>
        <w:ind w:right="17" w:firstLine="572"/>
        <w:rPr>
          <w:sz w:val="20"/>
          <w:szCs w:val="20"/>
        </w:rPr>
      </w:pPr>
      <w:r w:rsidRPr="006529C9">
        <w:rPr>
          <w:sz w:val="20"/>
          <w:szCs w:val="20"/>
        </w:rPr>
        <w:t xml:space="preserve">8.8. В </w:t>
      </w:r>
      <w:r w:rsidRPr="006529C9">
        <w:rPr>
          <w:spacing w:val="6"/>
          <w:sz w:val="20"/>
          <w:szCs w:val="20"/>
        </w:rPr>
        <w:t>случаях,</w:t>
      </w:r>
      <w:r w:rsidRPr="006529C9">
        <w:rPr>
          <w:spacing w:val="77"/>
          <w:sz w:val="20"/>
          <w:szCs w:val="20"/>
        </w:rPr>
        <w:t xml:space="preserve"> </w:t>
      </w:r>
      <w:r w:rsidRPr="006529C9">
        <w:rPr>
          <w:spacing w:val="5"/>
          <w:sz w:val="20"/>
          <w:szCs w:val="20"/>
        </w:rPr>
        <w:t xml:space="preserve">если </w:t>
      </w:r>
      <w:r w:rsidRPr="006529C9">
        <w:rPr>
          <w:spacing w:val="4"/>
          <w:sz w:val="20"/>
          <w:szCs w:val="20"/>
        </w:rPr>
        <w:t xml:space="preserve">отбор </w:t>
      </w:r>
      <w:r w:rsidRPr="006529C9">
        <w:rPr>
          <w:spacing w:val="6"/>
          <w:sz w:val="20"/>
          <w:szCs w:val="20"/>
        </w:rPr>
        <w:t xml:space="preserve">признан </w:t>
      </w:r>
      <w:r w:rsidRPr="006529C9">
        <w:rPr>
          <w:spacing w:val="9"/>
          <w:sz w:val="20"/>
          <w:szCs w:val="20"/>
        </w:rPr>
        <w:t xml:space="preserve">несостоявшимся </w:t>
      </w:r>
      <w:r w:rsidRPr="006529C9">
        <w:rPr>
          <w:sz w:val="20"/>
          <w:szCs w:val="20"/>
        </w:rPr>
        <w:t xml:space="preserve">и </w:t>
      </w:r>
      <w:r w:rsidRPr="006529C9">
        <w:rPr>
          <w:spacing w:val="4"/>
          <w:sz w:val="20"/>
          <w:szCs w:val="20"/>
        </w:rPr>
        <w:t xml:space="preserve">Договор </w:t>
      </w:r>
      <w:r w:rsidRPr="006529C9">
        <w:rPr>
          <w:sz w:val="20"/>
          <w:szCs w:val="20"/>
        </w:rPr>
        <w:t xml:space="preserve">не </w:t>
      </w:r>
      <w:r w:rsidRPr="006529C9">
        <w:rPr>
          <w:spacing w:val="5"/>
          <w:sz w:val="20"/>
          <w:szCs w:val="20"/>
        </w:rPr>
        <w:t xml:space="preserve">заключен, </w:t>
      </w:r>
      <w:r w:rsidRPr="006529C9">
        <w:rPr>
          <w:spacing w:val="7"/>
          <w:sz w:val="20"/>
          <w:szCs w:val="20"/>
        </w:rPr>
        <w:t xml:space="preserve">проводится </w:t>
      </w:r>
      <w:r w:rsidRPr="006529C9">
        <w:rPr>
          <w:spacing w:val="6"/>
          <w:sz w:val="20"/>
          <w:szCs w:val="20"/>
        </w:rPr>
        <w:t xml:space="preserve">повторный </w:t>
      </w:r>
      <w:r w:rsidRPr="006529C9">
        <w:rPr>
          <w:spacing w:val="2"/>
          <w:sz w:val="20"/>
          <w:szCs w:val="20"/>
        </w:rPr>
        <w:t>отбор.</w:t>
      </w:r>
    </w:p>
    <w:p w:rsidR="006529C9" w:rsidRPr="006529C9" w:rsidRDefault="006529C9" w:rsidP="00A75597">
      <w:pPr>
        <w:pStyle w:val="a0"/>
        <w:spacing w:after="0"/>
        <w:ind w:right="23" w:firstLine="572"/>
        <w:rPr>
          <w:sz w:val="20"/>
          <w:szCs w:val="20"/>
        </w:rPr>
      </w:pPr>
      <w:r w:rsidRPr="006529C9">
        <w:rPr>
          <w:sz w:val="20"/>
          <w:szCs w:val="20"/>
        </w:rPr>
        <w:t xml:space="preserve">8.9. </w:t>
      </w:r>
      <w:r w:rsidRPr="006529C9">
        <w:rPr>
          <w:spacing w:val="9"/>
          <w:sz w:val="20"/>
          <w:szCs w:val="20"/>
        </w:rPr>
        <w:t xml:space="preserve">Порядок </w:t>
      </w:r>
      <w:r w:rsidRPr="006529C9">
        <w:rPr>
          <w:spacing w:val="6"/>
          <w:sz w:val="20"/>
          <w:szCs w:val="20"/>
        </w:rPr>
        <w:t xml:space="preserve">проведения </w:t>
      </w:r>
      <w:r w:rsidRPr="006529C9">
        <w:rPr>
          <w:spacing w:val="4"/>
          <w:sz w:val="20"/>
          <w:szCs w:val="20"/>
        </w:rPr>
        <w:t xml:space="preserve">повторного </w:t>
      </w:r>
      <w:r w:rsidRPr="006529C9">
        <w:rPr>
          <w:spacing w:val="6"/>
          <w:sz w:val="20"/>
          <w:szCs w:val="20"/>
        </w:rPr>
        <w:t xml:space="preserve">отбора </w:t>
      </w:r>
      <w:r w:rsidRPr="006529C9">
        <w:rPr>
          <w:spacing w:val="7"/>
          <w:sz w:val="20"/>
          <w:szCs w:val="20"/>
        </w:rPr>
        <w:t xml:space="preserve">определяется </w:t>
      </w:r>
      <w:r w:rsidRPr="006529C9">
        <w:rPr>
          <w:spacing w:val="5"/>
          <w:sz w:val="20"/>
          <w:szCs w:val="20"/>
        </w:rPr>
        <w:t xml:space="preserve">нормами </w:t>
      </w:r>
      <w:r w:rsidRPr="006529C9">
        <w:rPr>
          <w:spacing w:val="4"/>
          <w:sz w:val="20"/>
          <w:szCs w:val="20"/>
        </w:rPr>
        <w:t xml:space="preserve">настоящего </w:t>
      </w:r>
      <w:r w:rsidRPr="006529C9">
        <w:rPr>
          <w:spacing w:val="9"/>
          <w:sz w:val="20"/>
          <w:szCs w:val="20"/>
        </w:rPr>
        <w:t xml:space="preserve">Порядка </w:t>
      </w:r>
      <w:r w:rsidRPr="006529C9">
        <w:rPr>
          <w:sz w:val="20"/>
          <w:szCs w:val="20"/>
        </w:rPr>
        <w:t xml:space="preserve">с </w:t>
      </w:r>
      <w:r w:rsidRPr="006529C9">
        <w:rPr>
          <w:spacing w:val="6"/>
          <w:sz w:val="20"/>
          <w:szCs w:val="20"/>
        </w:rPr>
        <w:t>повторной публикацией</w:t>
      </w:r>
      <w:r w:rsidRPr="006529C9">
        <w:rPr>
          <w:spacing w:val="77"/>
          <w:sz w:val="20"/>
          <w:szCs w:val="20"/>
        </w:rPr>
        <w:t xml:space="preserve"> </w:t>
      </w:r>
      <w:r w:rsidRPr="006529C9">
        <w:rPr>
          <w:spacing w:val="8"/>
          <w:sz w:val="20"/>
          <w:szCs w:val="20"/>
        </w:rPr>
        <w:t xml:space="preserve">извещения </w:t>
      </w:r>
      <w:r w:rsidRPr="006529C9">
        <w:rPr>
          <w:sz w:val="20"/>
          <w:szCs w:val="20"/>
        </w:rPr>
        <w:t xml:space="preserve">о </w:t>
      </w:r>
      <w:r w:rsidRPr="006529C9">
        <w:rPr>
          <w:spacing w:val="6"/>
          <w:sz w:val="20"/>
          <w:szCs w:val="20"/>
        </w:rPr>
        <w:t xml:space="preserve">проведении </w:t>
      </w:r>
      <w:r w:rsidRPr="006529C9">
        <w:rPr>
          <w:spacing w:val="2"/>
          <w:sz w:val="20"/>
          <w:szCs w:val="20"/>
        </w:rPr>
        <w:t>отбора.</w:t>
      </w:r>
    </w:p>
    <w:p w:rsidR="006529C9" w:rsidRPr="006529C9" w:rsidRDefault="006529C9" w:rsidP="00A75597">
      <w:pPr>
        <w:pStyle w:val="a0"/>
        <w:spacing w:after="0"/>
        <w:ind w:right="26" w:firstLine="576"/>
        <w:rPr>
          <w:sz w:val="20"/>
          <w:szCs w:val="20"/>
        </w:rPr>
      </w:pPr>
      <w:r w:rsidRPr="006529C9">
        <w:rPr>
          <w:sz w:val="20"/>
          <w:szCs w:val="20"/>
        </w:rPr>
        <w:t xml:space="preserve">8.10. Протокол рассмотрения документов для участия в отборе размещается на официальном сайте Администрации </w:t>
      </w:r>
      <w:proofErr w:type="spellStart"/>
      <w:r w:rsidRPr="006529C9">
        <w:rPr>
          <w:sz w:val="20"/>
          <w:szCs w:val="20"/>
        </w:rPr>
        <w:t>Чебаковского</w:t>
      </w:r>
      <w:proofErr w:type="spellEnd"/>
      <w:r w:rsidRPr="006529C9">
        <w:rPr>
          <w:sz w:val="20"/>
          <w:szCs w:val="20"/>
        </w:rPr>
        <w:t xml:space="preserve"> сельского поселения.</w:t>
      </w:r>
    </w:p>
    <w:p w:rsidR="006529C9" w:rsidRPr="006529C9" w:rsidRDefault="006529C9" w:rsidP="00A75597">
      <w:pPr>
        <w:pStyle w:val="a0"/>
        <w:spacing w:after="0"/>
        <w:jc w:val="center"/>
        <w:rPr>
          <w:sz w:val="20"/>
          <w:szCs w:val="20"/>
        </w:rPr>
      </w:pPr>
      <w:r w:rsidRPr="006529C9">
        <w:rPr>
          <w:spacing w:val="-5"/>
          <w:sz w:val="20"/>
          <w:szCs w:val="20"/>
        </w:rPr>
        <w:t xml:space="preserve">9. </w:t>
      </w:r>
      <w:r w:rsidRPr="006529C9">
        <w:rPr>
          <w:spacing w:val="8"/>
          <w:sz w:val="20"/>
          <w:szCs w:val="20"/>
        </w:rPr>
        <w:t xml:space="preserve">Оценка </w:t>
      </w:r>
      <w:r w:rsidRPr="006529C9">
        <w:rPr>
          <w:sz w:val="20"/>
          <w:szCs w:val="20"/>
        </w:rPr>
        <w:t xml:space="preserve">и </w:t>
      </w:r>
      <w:r w:rsidRPr="006529C9">
        <w:rPr>
          <w:spacing w:val="7"/>
          <w:sz w:val="20"/>
          <w:szCs w:val="20"/>
        </w:rPr>
        <w:t xml:space="preserve">сопоставление документов участников </w:t>
      </w:r>
      <w:proofErr w:type="gramStart"/>
      <w:r w:rsidRPr="006529C9">
        <w:rPr>
          <w:spacing w:val="4"/>
          <w:sz w:val="20"/>
          <w:szCs w:val="20"/>
        </w:rPr>
        <w:t>отбора,</w:t>
      </w:r>
      <w:r w:rsidR="00A75597">
        <w:rPr>
          <w:spacing w:val="4"/>
          <w:sz w:val="20"/>
          <w:szCs w:val="20"/>
        </w:rPr>
        <w:t xml:space="preserve"> </w:t>
      </w:r>
      <w:r w:rsidRPr="006529C9">
        <w:rPr>
          <w:spacing w:val="4"/>
          <w:sz w:val="20"/>
          <w:szCs w:val="20"/>
        </w:rPr>
        <w:t xml:space="preserve"> </w:t>
      </w:r>
      <w:r w:rsidRPr="006529C9">
        <w:rPr>
          <w:spacing w:val="6"/>
          <w:sz w:val="20"/>
          <w:szCs w:val="20"/>
        </w:rPr>
        <w:t>порядок</w:t>
      </w:r>
      <w:proofErr w:type="gramEnd"/>
      <w:r w:rsidRPr="006529C9">
        <w:rPr>
          <w:spacing w:val="6"/>
          <w:sz w:val="20"/>
          <w:szCs w:val="20"/>
        </w:rPr>
        <w:t xml:space="preserve"> </w:t>
      </w:r>
      <w:r w:rsidRPr="006529C9">
        <w:rPr>
          <w:spacing w:val="7"/>
          <w:sz w:val="20"/>
          <w:szCs w:val="20"/>
        </w:rPr>
        <w:t xml:space="preserve">определения </w:t>
      </w:r>
      <w:r w:rsidRPr="006529C9">
        <w:rPr>
          <w:spacing w:val="6"/>
          <w:sz w:val="20"/>
          <w:szCs w:val="20"/>
        </w:rPr>
        <w:t xml:space="preserve">участника, </w:t>
      </w:r>
      <w:r w:rsidRPr="006529C9">
        <w:rPr>
          <w:spacing w:val="7"/>
          <w:sz w:val="20"/>
          <w:szCs w:val="20"/>
        </w:rPr>
        <w:t>прошедшего</w:t>
      </w:r>
      <w:r w:rsidRPr="006529C9">
        <w:rPr>
          <w:spacing w:val="60"/>
          <w:sz w:val="20"/>
          <w:szCs w:val="20"/>
        </w:rPr>
        <w:t xml:space="preserve"> </w:t>
      </w:r>
      <w:r w:rsidRPr="006529C9">
        <w:rPr>
          <w:spacing w:val="3"/>
          <w:sz w:val="20"/>
          <w:szCs w:val="20"/>
        </w:rPr>
        <w:t>отбор</w:t>
      </w:r>
      <w:r w:rsidRPr="006529C9">
        <w:rPr>
          <w:sz w:val="20"/>
          <w:szCs w:val="20"/>
        </w:rPr>
        <w:t>.</w:t>
      </w:r>
    </w:p>
    <w:p w:rsidR="006529C9" w:rsidRPr="006529C9" w:rsidRDefault="006529C9" w:rsidP="00A75597">
      <w:pPr>
        <w:pStyle w:val="a0"/>
        <w:spacing w:after="0"/>
        <w:ind w:right="29" w:firstLine="512"/>
        <w:rPr>
          <w:sz w:val="20"/>
          <w:szCs w:val="20"/>
        </w:rPr>
      </w:pPr>
      <w:r w:rsidRPr="006529C9">
        <w:rPr>
          <w:sz w:val="20"/>
          <w:szCs w:val="20"/>
        </w:rPr>
        <w:t xml:space="preserve">9.1. </w:t>
      </w:r>
      <w:r w:rsidRPr="006529C9">
        <w:rPr>
          <w:spacing w:val="6"/>
          <w:sz w:val="20"/>
          <w:szCs w:val="20"/>
        </w:rPr>
        <w:t xml:space="preserve">Комиссия </w:t>
      </w:r>
      <w:r w:rsidRPr="006529C9">
        <w:rPr>
          <w:spacing w:val="8"/>
          <w:sz w:val="20"/>
          <w:szCs w:val="20"/>
        </w:rPr>
        <w:t xml:space="preserve">осуществляет </w:t>
      </w:r>
      <w:r w:rsidRPr="006529C9">
        <w:rPr>
          <w:spacing w:val="6"/>
          <w:sz w:val="20"/>
          <w:szCs w:val="20"/>
        </w:rPr>
        <w:t>оценку</w:t>
      </w:r>
      <w:r w:rsidRPr="006529C9">
        <w:rPr>
          <w:spacing w:val="77"/>
          <w:sz w:val="20"/>
          <w:szCs w:val="20"/>
        </w:rPr>
        <w:t xml:space="preserve"> </w:t>
      </w:r>
      <w:r w:rsidRPr="006529C9">
        <w:rPr>
          <w:sz w:val="20"/>
          <w:szCs w:val="20"/>
        </w:rPr>
        <w:t xml:space="preserve">и </w:t>
      </w:r>
      <w:r w:rsidRPr="006529C9">
        <w:rPr>
          <w:spacing w:val="8"/>
          <w:sz w:val="20"/>
          <w:szCs w:val="20"/>
        </w:rPr>
        <w:t xml:space="preserve">сопоставление </w:t>
      </w:r>
      <w:r w:rsidRPr="006529C9">
        <w:rPr>
          <w:spacing w:val="5"/>
          <w:sz w:val="20"/>
          <w:szCs w:val="20"/>
        </w:rPr>
        <w:t xml:space="preserve">документов, </w:t>
      </w:r>
      <w:r w:rsidRPr="006529C9">
        <w:rPr>
          <w:spacing w:val="7"/>
          <w:sz w:val="20"/>
          <w:szCs w:val="20"/>
        </w:rPr>
        <w:t xml:space="preserve">представленных </w:t>
      </w:r>
      <w:r w:rsidRPr="006529C9">
        <w:rPr>
          <w:spacing w:val="8"/>
          <w:sz w:val="20"/>
          <w:szCs w:val="20"/>
        </w:rPr>
        <w:t xml:space="preserve">претендентами </w:t>
      </w:r>
      <w:r w:rsidRPr="006529C9">
        <w:rPr>
          <w:spacing w:val="4"/>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pacing w:val="6"/>
          <w:sz w:val="20"/>
          <w:szCs w:val="20"/>
        </w:rPr>
        <w:t xml:space="preserve">признанными </w:t>
      </w:r>
      <w:r w:rsidRPr="006529C9">
        <w:rPr>
          <w:spacing w:val="7"/>
          <w:sz w:val="20"/>
          <w:szCs w:val="20"/>
        </w:rPr>
        <w:t xml:space="preserve">участниками </w:t>
      </w:r>
      <w:r w:rsidRPr="006529C9">
        <w:rPr>
          <w:spacing w:val="6"/>
          <w:sz w:val="20"/>
          <w:szCs w:val="20"/>
        </w:rPr>
        <w:t xml:space="preserve">отбора </w:t>
      </w:r>
      <w:r w:rsidRPr="006529C9">
        <w:rPr>
          <w:sz w:val="20"/>
          <w:szCs w:val="20"/>
        </w:rPr>
        <w:t xml:space="preserve">в </w:t>
      </w:r>
      <w:r w:rsidRPr="006529C9">
        <w:rPr>
          <w:spacing w:val="7"/>
          <w:sz w:val="20"/>
          <w:szCs w:val="20"/>
        </w:rPr>
        <w:t xml:space="preserve">соответствии </w:t>
      </w:r>
      <w:r w:rsidRPr="006529C9">
        <w:rPr>
          <w:sz w:val="20"/>
          <w:szCs w:val="20"/>
        </w:rPr>
        <w:t xml:space="preserve">с </w:t>
      </w:r>
      <w:r w:rsidRPr="006529C9">
        <w:rPr>
          <w:spacing w:val="8"/>
          <w:sz w:val="20"/>
          <w:szCs w:val="20"/>
        </w:rPr>
        <w:t xml:space="preserve">требованиями </w:t>
      </w:r>
      <w:r w:rsidRPr="006529C9">
        <w:rPr>
          <w:sz w:val="20"/>
          <w:szCs w:val="20"/>
        </w:rPr>
        <w:t xml:space="preserve">к </w:t>
      </w:r>
      <w:r w:rsidRPr="006529C9">
        <w:rPr>
          <w:spacing w:val="7"/>
          <w:sz w:val="20"/>
          <w:szCs w:val="20"/>
        </w:rPr>
        <w:t xml:space="preserve">участникам </w:t>
      </w:r>
      <w:r w:rsidRPr="006529C9">
        <w:rPr>
          <w:spacing w:val="3"/>
          <w:sz w:val="20"/>
          <w:szCs w:val="20"/>
        </w:rPr>
        <w:t xml:space="preserve">отбора, </w:t>
      </w:r>
      <w:r w:rsidRPr="006529C9">
        <w:rPr>
          <w:spacing w:val="8"/>
          <w:sz w:val="20"/>
          <w:szCs w:val="20"/>
        </w:rPr>
        <w:t xml:space="preserve">установленными </w:t>
      </w:r>
      <w:r w:rsidRPr="006529C9">
        <w:rPr>
          <w:sz w:val="20"/>
          <w:szCs w:val="20"/>
        </w:rPr>
        <w:t xml:space="preserve">в </w:t>
      </w:r>
      <w:r w:rsidRPr="006529C9">
        <w:rPr>
          <w:spacing w:val="7"/>
          <w:sz w:val="20"/>
          <w:szCs w:val="20"/>
        </w:rPr>
        <w:t xml:space="preserve">разделе </w:t>
      </w:r>
      <w:r w:rsidRPr="006529C9">
        <w:rPr>
          <w:sz w:val="20"/>
          <w:szCs w:val="20"/>
        </w:rPr>
        <w:t xml:space="preserve">3 </w:t>
      </w:r>
      <w:r w:rsidRPr="006529C9">
        <w:rPr>
          <w:spacing w:val="5"/>
          <w:sz w:val="20"/>
          <w:szCs w:val="20"/>
        </w:rPr>
        <w:t>настоящего</w:t>
      </w:r>
      <w:r w:rsidRPr="006529C9">
        <w:rPr>
          <w:spacing w:val="72"/>
          <w:sz w:val="20"/>
          <w:szCs w:val="20"/>
        </w:rPr>
        <w:t xml:space="preserve"> </w:t>
      </w:r>
      <w:r w:rsidRPr="006529C9">
        <w:rPr>
          <w:spacing w:val="6"/>
          <w:sz w:val="20"/>
          <w:szCs w:val="20"/>
        </w:rPr>
        <w:t>Порядка.</w:t>
      </w:r>
    </w:p>
    <w:p w:rsidR="006529C9" w:rsidRPr="006529C9" w:rsidRDefault="006529C9" w:rsidP="00A75597">
      <w:pPr>
        <w:pStyle w:val="a0"/>
        <w:spacing w:after="0"/>
        <w:ind w:right="21" w:firstLine="542"/>
        <w:rPr>
          <w:sz w:val="20"/>
          <w:szCs w:val="20"/>
        </w:rPr>
      </w:pPr>
      <w:r w:rsidRPr="006529C9">
        <w:rPr>
          <w:sz w:val="20"/>
          <w:szCs w:val="20"/>
        </w:rPr>
        <w:t xml:space="preserve">9.2. </w:t>
      </w:r>
      <w:r w:rsidRPr="006529C9">
        <w:rPr>
          <w:spacing w:val="6"/>
          <w:sz w:val="20"/>
          <w:szCs w:val="20"/>
        </w:rPr>
        <w:t>Срок оценки</w:t>
      </w:r>
      <w:r w:rsidRPr="006529C9">
        <w:rPr>
          <w:spacing w:val="77"/>
          <w:sz w:val="20"/>
          <w:szCs w:val="20"/>
        </w:rPr>
        <w:t xml:space="preserve"> </w:t>
      </w:r>
      <w:r w:rsidRPr="006529C9">
        <w:rPr>
          <w:sz w:val="20"/>
          <w:szCs w:val="20"/>
        </w:rPr>
        <w:t xml:space="preserve">и </w:t>
      </w:r>
      <w:r w:rsidRPr="006529C9">
        <w:rPr>
          <w:spacing w:val="7"/>
          <w:sz w:val="20"/>
          <w:szCs w:val="20"/>
        </w:rPr>
        <w:t xml:space="preserve">сопоставления документов </w:t>
      </w:r>
      <w:r w:rsidRPr="006529C9">
        <w:rPr>
          <w:spacing w:val="6"/>
          <w:sz w:val="20"/>
          <w:szCs w:val="20"/>
        </w:rPr>
        <w:t>участников</w:t>
      </w:r>
      <w:r w:rsidRPr="006529C9">
        <w:rPr>
          <w:spacing w:val="77"/>
          <w:sz w:val="20"/>
          <w:szCs w:val="20"/>
        </w:rPr>
        <w:t xml:space="preserve"> </w:t>
      </w:r>
      <w:r w:rsidRPr="006529C9">
        <w:rPr>
          <w:spacing w:val="5"/>
          <w:sz w:val="20"/>
          <w:szCs w:val="20"/>
        </w:rPr>
        <w:t xml:space="preserve">отбора </w:t>
      </w:r>
      <w:r w:rsidRPr="006529C9">
        <w:rPr>
          <w:sz w:val="20"/>
          <w:szCs w:val="20"/>
        </w:rPr>
        <w:t xml:space="preserve">не </w:t>
      </w:r>
      <w:r w:rsidRPr="006529C9">
        <w:rPr>
          <w:spacing w:val="4"/>
          <w:sz w:val="20"/>
          <w:szCs w:val="20"/>
        </w:rPr>
        <w:t xml:space="preserve">может </w:t>
      </w:r>
      <w:r w:rsidRPr="006529C9">
        <w:rPr>
          <w:spacing w:val="7"/>
          <w:sz w:val="20"/>
          <w:szCs w:val="20"/>
        </w:rPr>
        <w:t xml:space="preserve">превышать трех рабочих </w:t>
      </w:r>
      <w:r w:rsidRPr="006529C9">
        <w:rPr>
          <w:spacing w:val="6"/>
          <w:sz w:val="20"/>
          <w:szCs w:val="20"/>
        </w:rPr>
        <w:t xml:space="preserve">дней </w:t>
      </w:r>
      <w:r w:rsidRPr="006529C9">
        <w:rPr>
          <w:sz w:val="20"/>
          <w:szCs w:val="20"/>
        </w:rPr>
        <w:t xml:space="preserve">со </w:t>
      </w:r>
      <w:r w:rsidRPr="006529C9">
        <w:rPr>
          <w:spacing w:val="6"/>
          <w:sz w:val="20"/>
          <w:szCs w:val="20"/>
        </w:rPr>
        <w:t xml:space="preserve">дня </w:t>
      </w:r>
      <w:r w:rsidRPr="006529C9">
        <w:rPr>
          <w:spacing w:val="7"/>
          <w:sz w:val="20"/>
          <w:szCs w:val="20"/>
        </w:rPr>
        <w:t xml:space="preserve">подписания </w:t>
      </w:r>
      <w:r w:rsidRPr="006529C9">
        <w:rPr>
          <w:spacing w:val="4"/>
          <w:sz w:val="20"/>
          <w:szCs w:val="20"/>
        </w:rPr>
        <w:t xml:space="preserve">протокола </w:t>
      </w:r>
      <w:r w:rsidRPr="006529C9">
        <w:rPr>
          <w:spacing w:val="7"/>
          <w:sz w:val="20"/>
          <w:szCs w:val="20"/>
        </w:rPr>
        <w:t xml:space="preserve">рассмотрения </w:t>
      </w:r>
      <w:r w:rsidRPr="006529C9">
        <w:rPr>
          <w:spacing w:val="8"/>
          <w:sz w:val="20"/>
          <w:szCs w:val="20"/>
        </w:rPr>
        <w:t xml:space="preserve">документов </w:t>
      </w:r>
      <w:r w:rsidRPr="006529C9">
        <w:rPr>
          <w:spacing w:val="5"/>
          <w:sz w:val="20"/>
          <w:szCs w:val="20"/>
        </w:rPr>
        <w:t xml:space="preserve">для </w:t>
      </w:r>
      <w:r w:rsidRPr="006529C9">
        <w:rPr>
          <w:spacing w:val="6"/>
          <w:sz w:val="20"/>
          <w:szCs w:val="20"/>
        </w:rPr>
        <w:t xml:space="preserve">участия </w:t>
      </w:r>
      <w:r w:rsidRPr="006529C9">
        <w:rPr>
          <w:sz w:val="20"/>
          <w:szCs w:val="20"/>
        </w:rPr>
        <w:t xml:space="preserve">в </w:t>
      </w:r>
      <w:r w:rsidRPr="006529C9">
        <w:rPr>
          <w:spacing w:val="3"/>
          <w:sz w:val="20"/>
          <w:szCs w:val="20"/>
        </w:rPr>
        <w:t>отборе.</w:t>
      </w:r>
    </w:p>
    <w:p w:rsidR="006529C9" w:rsidRPr="006529C9" w:rsidRDefault="006529C9" w:rsidP="00A75597">
      <w:pPr>
        <w:pStyle w:val="a0"/>
        <w:spacing w:after="0"/>
        <w:ind w:right="19" w:firstLine="512"/>
        <w:rPr>
          <w:sz w:val="20"/>
          <w:szCs w:val="20"/>
        </w:rPr>
      </w:pPr>
      <w:r w:rsidRPr="006529C9">
        <w:rPr>
          <w:sz w:val="20"/>
          <w:szCs w:val="20"/>
        </w:rPr>
        <w:t xml:space="preserve">9.3. </w:t>
      </w:r>
      <w:r w:rsidRPr="006529C9">
        <w:rPr>
          <w:spacing w:val="8"/>
          <w:sz w:val="20"/>
          <w:szCs w:val="20"/>
        </w:rPr>
        <w:t xml:space="preserve">Оценка </w:t>
      </w:r>
      <w:r w:rsidRPr="006529C9">
        <w:rPr>
          <w:sz w:val="20"/>
          <w:szCs w:val="20"/>
        </w:rPr>
        <w:t xml:space="preserve">и </w:t>
      </w:r>
      <w:r w:rsidRPr="006529C9">
        <w:rPr>
          <w:spacing w:val="7"/>
          <w:sz w:val="20"/>
          <w:szCs w:val="20"/>
        </w:rPr>
        <w:t xml:space="preserve">сопоставление документов </w:t>
      </w:r>
      <w:r w:rsidRPr="006529C9">
        <w:rPr>
          <w:spacing w:val="6"/>
          <w:sz w:val="20"/>
          <w:szCs w:val="20"/>
        </w:rPr>
        <w:t xml:space="preserve">участников </w:t>
      </w:r>
      <w:r w:rsidRPr="006529C9">
        <w:rPr>
          <w:spacing w:val="5"/>
          <w:sz w:val="20"/>
          <w:szCs w:val="20"/>
        </w:rPr>
        <w:t xml:space="preserve">отбора </w:t>
      </w:r>
      <w:r w:rsidRPr="006529C9">
        <w:rPr>
          <w:spacing w:val="7"/>
          <w:sz w:val="20"/>
          <w:szCs w:val="20"/>
        </w:rPr>
        <w:t xml:space="preserve">осуществляется </w:t>
      </w:r>
      <w:r w:rsidRPr="006529C9">
        <w:rPr>
          <w:spacing w:val="6"/>
          <w:sz w:val="20"/>
          <w:szCs w:val="20"/>
        </w:rPr>
        <w:t xml:space="preserve">комиссией </w:t>
      </w:r>
      <w:r w:rsidRPr="006529C9">
        <w:rPr>
          <w:sz w:val="20"/>
          <w:szCs w:val="20"/>
        </w:rPr>
        <w:t xml:space="preserve">в </w:t>
      </w:r>
      <w:r w:rsidRPr="006529C9">
        <w:rPr>
          <w:spacing w:val="6"/>
          <w:sz w:val="20"/>
          <w:szCs w:val="20"/>
        </w:rPr>
        <w:t>соответствии</w:t>
      </w:r>
      <w:r w:rsidRPr="006529C9">
        <w:rPr>
          <w:spacing w:val="77"/>
          <w:sz w:val="20"/>
          <w:szCs w:val="20"/>
        </w:rPr>
        <w:t xml:space="preserve"> </w:t>
      </w:r>
      <w:r w:rsidRPr="006529C9">
        <w:rPr>
          <w:sz w:val="20"/>
          <w:szCs w:val="20"/>
        </w:rPr>
        <w:t xml:space="preserve">с </w:t>
      </w:r>
      <w:r w:rsidRPr="006529C9">
        <w:rPr>
          <w:spacing w:val="7"/>
          <w:sz w:val="20"/>
          <w:szCs w:val="20"/>
        </w:rPr>
        <w:t xml:space="preserve">критериями, указанными </w:t>
      </w:r>
      <w:r w:rsidRPr="006529C9">
        <w:rPr>
          <w:sz w:val="20"/>
          <w:szCs w:val="20"/>
        </w:rPr>
        <w:t xml:space="preserve">в </w:t>
      </w:r>
      <w:r w:rsidRPr="006529C9">
        <w:rPr>
          <w:spacing w:val="4"/>
          <w:sz w:val="20"/>
          <w:szCs w:val="20"/>
        </w:rPr>
        <w:t xml:space="preserve">пункте </w:t>
      </w:r>
      <w:r w:rsidRPr="006529C9">
        <w:rPr>
          <w:sz w:val="20"/>
          <w:szCs w:val="20"/>
        </w:rPr>
        <w:t xml:space="preserve">8.1. </w:t>
      </w:r>
      <w:r w:rsidRPr="006529C9">
        <w:rPr>
          <w:spacing w:val="7"/>
          <w:sz w:val="20"/>
          <w:szCs w:val="20"/>
        </w:rPr>
        <w:t xml:space="preserve">раздела </w:t>
      </w:r>
      <w:r w:rsidRPr="006529C9">
        <w:rPr>
          <w:sz w:val="20"/>
          <w:szCs w:val="20"/>
        </w:rPr>
        <w:t xml:space="preserve">8 </w:t>
      </w:r>
      <w:r w:rsidRPr="006529C9">
        <w:rPr>
          <w:spacing w:val="7"/>
          <w:sz w:val="20"/>
          <w:szCs w:val="20"/>
        </w:rPr>
        <w:t xml:space="preserve">порядка </w:t>
      </w:r>
      <w:r w:rsidRPr="006529C9">
        <w:rPr>
          <w:spacing w:val="6"/>
          <w:sz w:val="20"/>
          <w:szCs w:val="20"/>
        </w:rPr>
        <w:t>проведения</w:t>
      </w:r>
      <w:r w:rsidRPr="006529C9">
        <w:rPr>
          <w:spacing w:val="-24"/>
          <w:sz w:val="20"/>
          <w:szCs w:val="20"/>
        </w:rPr>
        <w:t xml:space="preserve"> </w:t>
      </w:r>
      <w:r w:rsidRPr="006529C9">
        <w:rPr>
          <w:spacing w:val="3"/>
          <w:sz w:val="20"/>
          <w:szCs w:val="20"/>
        </w:rPr>
        <w:t>отбора.</w:t>
      </w:r>
    </w:p>
    <w:p w:rsidR="006529C9" w:rsidRPr="006529C9" w:rsidRDefault="006529C9" w:rsidP="00A75597">
      <w:pPr>
        <w:pStyle w:val="a0"/>
        <w:spacing w:after="0"/>
        <w:ind w:right="29" w:firstLine="498"/>
        <w:rPr>
          <w:sz w:val="20"/>
          <w:szCs w:val="20"/>
        </w:rPr>
      </w:pPr>
      <w:r w:rsidRPr="006529C9">
        <w:rPr>
          <w:sz w:val="20"/>
          <w:szCs w:val="20"/>
        </w:rPr>
        <w:t xml:space="preserve">9.4. </w:t>
      </w:r>
      <w:r w:rsidRPr="006529C9">
        <w:rPr>
          <w:spacing w:val="7"/>
          <w:sz w:val="20"/>
          <w:szCs w:val="20"/>
        </w:rPr>
        <w:t xml:space="preserve">Оценка документов </w:t>
      </w:r>
      <w:r w:rsidRPr="006529C9">
        <w:rPr>
          <w:spacing w:val="6"/>
          <w:sz w:val="20"/>
          <w:szCs w:val="20"/>
        </w:rPr>
        <w:t>участников</w:t>
      </w:r>
      <w:r w:rsidRPr="006529C9">
        <w:rPr>
          <w:spacing w:val="77"/>
          <w:sz w:val="20"/>
          <w:szCs w:val="20"/>
        </w:rPr>
        <w:t xml:space="preserve"> </w:t>
      </w:r>
      <w:r w:rsidRPr="006529C9">
        <w:rPr>
          <w:spacing w:val="6"/>
          <w:sz w:val="20"/>
          <w:szCs w:val="20"/>
        </w:rPr>
        <w:t xml:space="preserve">отбора </w:t>
      </w:r>
      <w:r w:rsidRPr="006529C9">
        <w:rPr>
          <w:spacing w:val="8"/>
          <w:sz w:val="20"/>
          <w:szCs w:val="20"/>
        </w:rPr>
        <w:t xml:space="preserve">осуществляется </w:t>
      </w:r>
      <w:r w:rsidRPr="006529C9">
        <w:rPr>
          <w:sz w:val="20"/>
          <w:szCs w:val="20"/>
        </w:rPr>
        <w:t xml:space="preserve">в </w:t>
      </w:r>
      <w:r w:rsidRPr="006529C9">
        <w:rPr>
          <w:spacing w:val="5"/>
          <w:sz w:val="20"/>
          <w:szCs w:val="20"/>
        </w:rPr>
        <w:t xml:space="preserve">баллах </w:t>
      </w:r>
      <w:r w:rsidRPr="006529C9">
        <w:rPr>
          <w:spacing w:val="7"/>
          <w:sz w:val="20"/>
          <w:szCs w:val="20"/>
        </w:rPr>
        <w:t xml:space="preserve">индивидуально </w:t>
      </w:r>
      <w:r w:rsidRPr="006529C9">
        <w:rPr>
          <w:spacing w:val="8"/>
          <w:sz w:val="20"/>
          <w:szCs w:val="20"/>
        </w:rPr>
        <w:t xml:space="preserve">каждым </w:t>
      </w:r>
      <w:r w:rsidRPr="006529C9">
        <w:rPr>
          <w:spacing w:val="7"/>
          <w:sz w:val="20"/>
          <w:szCs w:val="20"/>
        </w:rPr>
        <w:t xml:space="preserve">присутствующим </w:t>
      </w:r>
      <w:r w:rsidRPr="006529C9">
        <w:rPr>
          <w:spacing w:val="6"/>
          <w:sz w:val="20"/>
          <w:szCs w:val="20"/>
        </w:rPr>
        <w:t xml:space="preserve">членом </w:t>
      </w:r>
      <w:r w:rsidRPr="006529C9">
        <w:rPr>
          <w:spacing w:val="3"/>
          <w:sz w:val="20"/>
          <w:szCs w:val="20"/>
        </w:rPr>
        <w:t>комиссии.</w:t>
      </w:r>
    </w:p>
    <w:p w:rsidR="006529C9" w:rsidRPr="006529C9" w:rsidRDefault="006529C9" w:rsidP="00A75597">
      <w:pPr>
        <w:pStyle w:val="a0"/>
        <w:spacing w:after="0"/>
        <w:ind w:right="30" w:firstLine="498"/>
        <w:rPr>
          <w:sz w:val="20"/>
          <w:szCs w:val="20"/>
        </w:rPr>
      </w:pPr>
      <w:r w:rsidRPr="006529C9">
        <w:rPr>
          <w:sz w:val="20"/>
          <w:szCs w:val="20"/>
        </w:rPr>
        <w:t xml:space="preserve">9.5. </w:t>
      </w:r>
      <w:r w:rsidRPr="006529C9">
        <w:rPr>
          <w:spacing w:val="6"/>
          <w:sz w:val="20"/>
          <w:szCs w:val="20"/>
        </w:rPr>
        <w:t>Итоговая</w:t>
      </w:r>
      <w:r w:rsidRPr="006529C9">
        <w:rPr>
          <w:spacing w:val="77"/>
          <w:sz w:val="20"/>
          <w:szCs w:val="20"/>
        </w:rPr>
        <w:t xml:space="preserve"> </w:t>
      </w:r>
      <w:r w:rsidRPr="006529C9">
        <w:rPr>
          <w:spacing w:val="7"/>
          <w:sz w:val="20"/>
          <w:szCs w:val="20"/>
        </w:rPr>
        <w:t xml:space="preserve">оценка </w:t>
      </w:r>
      <w:r w:rsidRPr="006529C9">
        <w:rPr>
          <w:spacing w:val="6"/>
          <w:sz w:val="20"/>
          <w:szCs w:val="20"/>
        </w:rPr>
        <w:t>определяется</w:t>
      </w:r>
      <w:r w:rsidRPr="006529C9">
        <w:rPr>
          <w:spacing w:val="77"/>
          <w:sz w:val="20"/>
          <w:szCs w:val="20"/>
        </w:rPr>
        <w:t xml:space="preserve"> </w:t>
      </w:r>
      <w:r w:rsidRPr="006529C9">
        <w:rPr>
          <w:sz w:val="20"/>
          <w:szCs w:val="20"/>
        </w:rPr>
        <w:t xml:space="preserve">как </w:t>
      </w:r>
      <w:r w:rsidRPr="006529C9">
        <w:rPr>
          <w:spacing w:val="5"/>
          <w:sz w:val="20"/>
          <w:szCs w:val="20"/>
        </w:rPr>
        <w:t xml:space="preserve">сумма баллов, </w:t>
      </w:r>
      <w:r w:rsidRPr="006529C9">
        <w:rPr>
          <w:spacing w:val="6"/>
          <w:sz w:val="20"/>
          <w:szCs w:val="20"/>
        </w:rPr>
        <w:t xml:space="preserve">определенных </w:t>
      </w:r>
      <w:r w:rsidRPr="006529C9">
        <w:rPr>
          <w:spacing w:val="5"/>
          <w:sz w:val="20"/>
          <w:szCs w:val="20"/>
        </w:rPr>
        <w:t xml:space="preserve">каждым </w:t>
      </w:r>
      <w:r w:rsidRPr="006529C9">
        <w:rPr>
          <w:spacing w:val="6"/>
          <w:sz w:val="20"/>
          <w:szCs w:val="20"/>
        </w:rPr>
        <w:t xml:space="preserve">членом </w:t>
      </w:r>
      <w:r w:rsidRPr="006529C9">
        <w:rPr>
          <w:spacing w:val="4"/>
          <w:sz w:val="20"/>
          <w:szCs w:val="20"/>
        </w:rPr>
        <w:t>комиссии.</w:t>
      </w:r>
    </w:p>
    <w:p w:rsidR="006529C9" w:rsidRPr="006529C9" w:rsidRDefault="006529C9" w:rsidP="00A75597">
      <w:pPr>
        <w:pStyle w:val="a0"/>
        <w:spacing w:after="0"/>
        <w:ind w:right="3" w:firstLine="508"/>
        <w:rPr>
          <w:sz w:val="20"/>
          <w:szCs w:val="20"/>
        </w:rPr>
      </w:pPr>
      <w:r w:rsidRPr="006529C9">
        <w:rPr>
          <w:sz w:val="20"/>
          <w:szCs w:val="20"/>
        </w:rPr>
        <w:t xml:space="preserve">9.6. </w:t>
      </w:r>
      <w:r w:rsidRPr="006529C9">
        <w:rPr>
          <w:spacing w:val="8"/>
          <w:sz w:val="20"/>
          <w:szCs w:val="20"/>
        </w:rPr>
        <w:t xml:space="preserve">Каждому </w:t>
      </w:r>
      <w:r w:rsidRPr="006529C9">
        <w:rPr>
          <w:spacing w:val="7"/>
          <w:sz w:val="20"/>
          <w:szCs w:val="20"/>
        </w:rPr>
        <w:t xml:space="preserve">участнику </w:t>
      </w:r>
      <w:r w:rsidRPr="006529C9">
        <w:rPr>
          <w:spacing w:val="6"/>
          <w:sz w:val="20"/>
          <w:szCs w:val="20"/>
        </w:rPr>
        <w:t xml:space="preserve">отбора </w:t>
      </w:r>
      <w:r w:rsidRPr="006529C9">
        <w:rPr>
          <w:spacing w:val="7"/>
          <w:sz w:val="20"/>
          <w:szCs w:val="20"/>
        </w:rPr>
        <w:t xml:space="preserve">присваивается </w:t>
      </w:r>
      <w:r w:rsidRPr="006529C9">
        <w:rPr>
          <w:spacing w:val="5"/>
          <w:sz w:val="20"/>
          <w:szCs w:val="20"/>
        </w:rPr>
        <w:t xml:space="preserve">номер </w:t>
      </w:r>
      <w:r w:rsidRPr="006529C9">
        <w:rPr>
          <w:sz w:val="20"/>
          <w:szCs w:val="20"/>
        </w:rPr>
        <w:t xml:space="preserve">в </w:t>
      </w:r>
      <w:r w:rsidRPr="006529C9">
        <w:rPr>
          <w:spacing w:val="4"/>
          <w:sz w:val="20"/>
          <w:szCs w:val="20"/>
        </w:rPr>
        <w:t xml:space="preserve">порядке </w:t>
      </w:r>
      <w:r w:rsidRPr="006529C9">
        <w:rPr>
          <w:spacing w:val="7"/>
          <w:sz w:val="20"/>
          <w:szCs w:val="20"/>
        </w:rPr>
        <w:t xml:space="preserve">уменьшения </w:t>
      </w:r>
      <w:r w:rsidRPr="006529C9">
        <w:rPr>
          <w:sz w:val="20"/>
          <w:szCs w:val="20"/>
        </w:rPr>
        <w:t xml:space="preserve">его </w:t>
      </w:r>
      <w:r w:rsidRPr="006529C9">
        <w:rPr>
          <w:spacing w:val="6"/>
          <w:sz w:val="20"/>
          <w:szCs w:val="20"/>
        </w:rPr>
        <w:t>итоговой</w:t>
      </w:r>
      <w:r w:rsidRPr="006529C9">
        <w:rPr>
          <w:spacing w:val="68"/>
          <w:sz w:val="20"/>
          <w:szCs w:val="20"/>
        </w:rPr>
        <w:t xml:space="preserve"> </w:t>
      </w:r>
      <w:r w:rsidRPr="006529C9">
        <w:rPr>
          <w:spacing w:val="4"/>
          <w:sz w:val="20"/>
          <w:szCs w:val="20"/>
        </w:rPr>
        <w:t>оценки.</w:t>
      </w:r>
    </w:p>
    <w:p w:rsidR="006529C9" w:rsidRPr="006529C9" w:rsidRDefault="006529C9" w:rsidP="00A75597">
      <w:pPr>
        <w:pStyle w:val="a0"/>
        <w:spacing w:after="0"/>
        <w:ind w:right="10" w:firstLine="484"/>
        <w:rPr>
          <w:sz w:val="20"/>
          <w:szCs w:val="20"/>
        </w:rPr>
      </w:pPr>
      <w:r w:rsidRPr="006529C9">
        <w:rPr>
          <w:sz w:val="20"/>
          <w:szCs w:val="20"/>
        </w:rPr>
        <w:t>9.7. Прошедшим отбор признается участник отбора, которому присвоен первый номер в соответствии с максимальной итоговой оценкой.</w:t>
      </w:r>
    </w:p>
    <w:p w:rsidR="006529C9" w:rsidRPr="006529C9" w:rsidRDefault="006529C9" w:rsidP="00A75597">
      <w:pPr>
        <w:pStyle w:val="a0"/>
        <w:spacing w:after="0"/>
        <w:ind w:right="4" w:firstLine="498"/>
        <w:rPr>
          <w:sz w:val="20"/>
          <w:szCs w:val="20"/>
        </w:rPr>
      </w:pPr>
      <w:r w:rsidRPr="006529C9">
        <w:rPr>
          <w:sz w:val="20"/>
          <w:szCs w:val="20"/>
        </w:rPr>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6529C9" w:rsidRPr="006529C9" w:rsidRDefault="006529C9" w:rsidP="00A75597">
      <w:pPr>
        <w:pStyle w:val="a0"/>
        <w:spacing w:after="0"/>
        <w:ind w:right="4" w:firstLine="498"/>
        <w:rPr>
          <w:sz w:val="20"/>
          <w:szCs w:val="20"/>
        </w:rPr>
      </w:pPr>
      <w:r w:rsidRPr="006529C9">
        <w:rPr>
          <w:sz w:val="20"/>
          <w:szCs w:val="20"/>
        </w:rPr>
        <w:lastRenderedPageBreak/>
        <w:t>9.7.1. Основаниями для отклонения заявок участника отбора на стадии рассмотрения и оценки заявок являются:</w:t>
      </w:r>
    </w:p>
    <w:p w:rsidR="006529C9" w:rsidRPr="006529C9" w:rsidRDefault="006529C9" w:rsidP="00A75597">
      <w:pPr>
        <w:pStyle w:val="a0"/>
        <w:spacing w:after="0"/>
        <w:ind w:right="4" w:firstLine="498"/>
        <w:rPr>
          <w:sz w:val="20"/>
          <w:szCs w:val="20"/>
        </w:rPr>
      </w:pPr>
      <w:r w:rsidRPr="006529C9">
        <w:rPr>
          <w:sz w:val="20"/>
          <w:szCs w:val="20"/>
        </w:rPr>
        <w:t xml:space="preserve"> - несоответствие участника отбора требованиям, установленным в разделе 3 настоящего Порядка;</w:t>
      </w:r>
    </w:p>
    <w:p w:rsidR="006529C9" w:rsidRPr="006529C9" w:rsidRDefault="006529C9" w:rsidP="00A75597">
      <w:pPr>
        <w:pStyle w:val="a0"/>
        <w:spacing w:after="0"/>
        <w:ind w:right="4" w:firstLine="498"/>
        <w:rPr>
          <w:sz w:val="20"/>
          <w:szCs w:val="20"/>
        </w:rPr>
      </w:pPr>
      <w:r w:rsidRPr="006529C9">
        <w:rPr>
          <w:sz w:val="20"/>
          <w:szCs w:val="20"/>
        </w:rPr>
        <w:t>- непредставление (представление не в полном объеме) документов, указанных в объявлении о проведении отбора, предусмотренных правовым актом;</w:t>
      </w:r>
    </w:p>
    <w:p w:rsidR="006529C9" w:rsidRPr="006529C9" w:rsidRDefault="006529C9" w:rsidP="00A75597">
      <w:pPr>
        <w:pStyle w:val="a0"/>
        <w:spacing w:after="0"/>
        <w:ind w:right="4" w:firstLine="498"/>
        <w:rPr>
          <w:sz w:val="20"/>
          <w:szCs w:val="20"/>
        </w:rPr>
      </w:pPr>
      <w:r w:rsidRPr="006529C9">
        <w:rPr>
          <w:sz w:val="20"/>
          <w:szCs w:val="20"/>
        </w:rPr>
        <w:t>-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6529C9" w:rsidRPr="006529C9" w:rsidRDefault="006529C9" w:rsidP="00A75597">
      <w:pPr>
        <w:pStyle w:val="a0"/>
        <w:spacing w:after="0"/>
        <w:ind w:right="4" w:firstLine="498"/>
        <w:rPr>
          <w:sz w:val="20"/>
          <w:szCs w:val="20"/>
        </w:rPr>
      </w:pPr>
      <w:r w:rsidRPr="006529C9">
        <w:rPr>
          <w:sz w:val="20"/>
          <w:szCs w:val="20"/>
        </w:rPr>
        <w:t>- 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rsidR="006529C9" w:rsidRPr="006529C9" w:rsidRDefault="006529C9" w:rsidP="00A75597">
      <w:pPr>
        <w:pStyle w:val="a0"/>
        <w:spacing w:after="0"/>
        <w:ind w:right="4" w:firstLine="498"/>
        <w:rPr>
          <w:sz w:val="20"/>
          <w:szCs w:val="20"/>
        </w:rPr>
      </w:pPr>
      <w:r w:rsidRPr="006529C9">
        <w:rPr>
          <w:sz w:val="20"/>
          <w:szCs w:val="20"/>
        </w:rPr>
        <w:t>- подача участником отбора заявки после даты и (или) времени, определенных для подачи заявок.</w:t>
      </w:r>
    </w:p>
    <w:p w:rsidR="006529C9" w:rsidRPr="006529C9" w:rsidRDefault="006529C9" w:rsidP="00A75597">
      <w:pPr>
        <w:pStyle w:val="a0"/>
        <w:spacing w:after="0"/>
        <w:ind w:right="3" w:firstLine="536"/>
        <w:rPr>
          <w:sz w:val="20"/>
          <w:szCs w:val="20"/>
        </w:rPr>
      </w:pPr>
      <w:r w:rsidRPr="006529C9">
        <w:rPr>
          <w:sz w:val="20"/>
          <w:szCs w:val="20"/>
        </w:rPr>
        <w:t xml:space="preserve">9.8. </w:t>
      </w:r>
      <w:r w:rsidRPr="006529C9">
        <w:rPr>
          <w:spacing w:val="4"/>
          <w:sz w:val="20"/>
          <w:szCs w:val="20"/>
        </w:rPr>
        <w:t xml:space="preserve">Результаты </w:t>
      </w:r>
      <w:r w:rsidRPr="006529C9">
        <w:rPr>
          <w:spacing w:val="7"/>
          <w:sz w:val="20"/>
          <w:szCs w:val="20"/>
        </w:rPr>
        <w:t xml:space="preserve">отбора оформляются </w:t>
      </w:r>
      <w:r w:rsidRPr="006529C9">
        <w:rPr>
          <w:spacing w:val="4"/>
          <w:sz w:val="20"/>
          <w:szCs w:val="20"/>
        </w:rPr>
        <w:t xml:space="preserve">протоколом </w:t>
      </w:r>
      <w:r w:rsidRPr="006529C9">
        <w:rPr>
          <w:spacing w:val="6"/>
          <w:sz w:val="20"/>
          <w:szCs w:val="20"/>
        </w:rPr>
        <w:t xml:space="preserve">оценки </w:t>
      </w:r>
      <w:r w:rsidRPr="006529C9">
        <w:rPr>
          <w:sz w:val="20"/>
          <w:szCs w:val="20"/>
        </w:rPr>
        <w:t xml:space="preserve">и </w:t>
      </w:r>
      <w:r w:rsidRPr="006529C9">
        <w:rPr>
          <w:spacing w:val="6"/>
          <w:sz w:val="20"/>
          <w:szCs w:val="20"/>
        </w:rPr>
        <w:t xml:space="preserve">сопоставления документов </w:t>
      </w:r>
      <w:r w:rsidRPr="006529C9">
        <w:rPr>
          <w:spacing w:val="7"/>
          <w:sz w:val="20"/>
          <w:szCs w:val="20"/>
        </w:rPr>
        <w:t xml:space="preserve">участников </w:t>
      </w:r>
      <w:r w:rsidRPr="006529C9">
        <w:rPr>
          <w:spacing w:val="3"/>
          <w:sz w:val="20"/>
          <w:szCs w:val="20"/>
        </w:rPr>
        <w:t xml:space="preserve">отбора, </w:t>
      </w:r>
      <w:r w:rsidRPr="006529C9">
        <w:rPr>
          <w:spacing w:val="4"/>
          <w:sz w:val="20"/>
          <w:szCs w:val="20"/>
        </w:rPr>
        <w:t xml:space="preserve">который </w:t>
      </w:r>
      <w:r w:rsidRPr="006529C9">
        <w:rPr>
          <w:spacing w:val="7"/>
          <w:sz w:val="20"/>
          <w:szCs w:val="20"/>
        </w:rPr>
        <w:t xml:space="preserve">подписывается </w:t>
      </w:r>
      <w:r w:rsidRPr="006529C9">
        <w:rPr>
          <w:spacing w:val="4"/>
          <w:sz w:val="20"/>
          <w:szCs w:val="20"/>
        </w:rPr>
        <w:t xml:space="preserve">всеми </w:t>
      </w:r>
      <w:r w:rsidRPr="006529C9">
        <w:rPr>
          <w:spacing w:val="8"/>
          <w:sz w:val="20"/>
          <w:szCs w:val="20"/>
        </w:rPr>
        <w:t xml:space="preserve">присутствующими </w:t>
      </w:r>
      <w:r w:rsidRPr="006529C9">
        <w:rPr>
          <w:spacing w:val="7"/>
          <w:sz w:val="20"/>
          <w:szCs w:val="20"/>
        </w:rPr>
        <w:t xml:space="preserve">членами </w:t>
      </w:r>
      <w:r w:rsidRPr="006529C9">
        <w:rPr>
          <w:spacing w:val="4"/>
          <w:sz w:val="20"/>
          <w:szCs w:val="20"/>
        </w:rPr>
        <w:t xml:space="preserve">комиссии </w:t>
      </w:r>
      <w:r w:rsidRPr="006529C9">
        <w:rPr>
          <w:sz w:val="20"/>
          <w:szCs w:val="20"/>
        </w:rPr>
        <w:t xml:space="preserve">в </w:t>
      </w:r>
      <w:r w:rsidRPr="006529C9">
        <w:rPr>
          <w:spacing w:val="6"/>
          <w:sz w:val="20"/>
          <w:szCs w:val="20"/>
        </w:rPr>
        <w:t xml:space="preserve">течение </w:t>
      </w:r>
      <w:r w:rsidRPr="006529C9">
        <w:rPr>
          <w:spacing w:val="5"/>
          <w:sz w:val="20"/>
          <w:szCs w:val="20"/>
        </w:rPr>
        <w:t xml:space="preserve">дня, </w:t>
      </w:r>
      <w:r w:rsidRPr="006529C9">
        <w:rPr>
          <w:spacing w:val="6"/>
          <w:sz w:val="20"/>
          <w:szCs w:val="20"/>
        </w:rPr>
        <w:t xml:space="preserve">следующего после </w:t>
      </w:r>
      <w:r w:rsidRPr="006529C9">
        <w:rPr>
          <w:spacing w:val="3"/>
          <w:sz w:val="20"/>
          <w:szCs w:val="20"/>
        </w:rPr>
        <w:t xml:space="preserve">дня </w:t>
      </w:r>
      <w:r w:rsidRPr="006529C9">
        <w:rPr>
          <w:spacing w:val="4"/>
          <w:sz w:val="20"/>
          <w:szCs w:val="20"/>
        </w:rPr>
        <w:t xml:space="preserve">окончания </w:t>
      </w:r>
      <w:r w:rsidRPr="006529C9">
        <w:rPr>
          <w:spacing w:val="7"/>
          <w:sz w:val="20"/>
          <w:szCs w:val="20"/>
        </w:rPr>
        <w:t xml:space="preserve">проведения </w:t>
      </w:r>
      <w:r w:rsidRPr="006529C9">
        <w:rPr>
          <w:spacing w:val="6"/>
          <w:sz w:val="20"/>
          <w:szCs w:val="20"/>
        </w:rPr>
        <w:t xml:space="preserve">оценки </w:t>
      </w:r>
      <w:r w:rsidRPr="006529C9">
        <w:rPr>
          <w:sz w:val="20"/>
          <w:szCs w:val="20"/>
        </w:rPr>
        <w:t xml:space="preserve">и </w:t>
      </w:r>
      <w:r w:rsidRPr="006529C9">
        <w:rPr>
          <w:spacing w:val="7"/>
          <w:sz w:val="20"/>
          <w:szCs w:val="20"/>
        </w:rPr>
        <w:t>сопоставления документов у</w:t>
      </w:r>
      <w:r w:rsidRPr="006529C9">
        <w:rPr>
          <w:spacing w:val="5"/>
          <w:sz w:val="20"/>
          <w:szCs w:val="20"/>
        </w:rPr>
        <w:t xml:space="preserve">частников </w:t>
      </w:r>
      <w:r w:rsidRPr="006529C9">
        <w:rPr>
          <w:spacing w:val="2"/>
          <w:sz w:val="20"/>
          <w:szCs w:val="20"/>
        </w:rPr>
        <w:t>отбора.</w:t>
      </w:r>
    </w:p>
    <w:p w:rsidR="006529C9" w:rsidRPr="006529C9" w:rsidRDefault="006529C9" w:rsidP="00A75597">
      <w:pPr>
        <w:pStyle w:val="a0"/>
        <w:spacing w:after="0"/>
        <w:ind w:firstLine="522"/>
        <w:rPr>
          <w:sz w:val="20"/>
          <w:szCs w:val="20"/>
        </w:rPr>
      </w:pPr>
      <w:r w:rsidRPr="006529C9">
        <w:rPr>
          <w:sz w:val="20"/>
          <w:szCs w:val="20"/>
        </w:rPr>
        <w:t xml:space="preserve">9.9. </w:t>
      </w:r>
      <w:r w:rsidRPr="006529C9">
        <w:rPr>
          <w:spacing w:val="4"/>
          <w:sz w:val="20"/>
          <w:szCs w:val="20"/>
        </w:rPr>
        <w:t xml:space="preserve">Протокол </w:t>
      </w:r>
      <w:r w:rsidRPr="006529C9">
        <w:rPr>
          <w:spacing w:val="7"/>
          <w:sz w:val="20"/>
          <w:szCs w:val="20"/>
        </w:rPr>
        <w:t xml:space="preserve">оценки </w:t>
      </w:r>
      <w:r w:rsidRPr="006529C9">
        <w:rPr>
          <w:sz w:val="20"/>
          <w:szCs w:val="20"/>
        </w:rPr>
        <w:t xml:space="preserve">и </w:t>
      </w:r>
      <w:r w:rsidRPr="006529C9">
        <w:rPr>
          <w:spacing w:val="7"/>
          <w:sz w:val="20"/>
          <w:szCs w:val="20"/>
        </w:rPr>
        <w:t xml:space="preserve">сопоставления документов </w:t>
      </w:r>
      <w:r w:rsidRPr="006529C9">
        <w:rPr>
          <w:spacing w:val="6"/>
          <w:sz w:val="20"/>
          <w:szCs w:val="20"/>
        </w:rPr>
        <w:t xml:space="preserve">участников </w:t>
      </w:r>
      <w:r w:rsidRPr="006529C9">
        <w:rPr>
          <w:spacing w:val="4"/>
          <w:sz w:val="20"/>
          <w:szCs w:val="20"/>
        </w:rPr>
        <w:t xml:space="preserve">отбора </w:t>
      </w:r>
      <w:r w:rsidRPr="006529C9">
        <w:rPr>
          <w:spacing w:val="6"/>
          <w:sz w:val="20"/>
          <w:szCs w:val="20"/>
        </w:rPr>
        <w:t xml:space="preserve">составляется </w:t>
      </w:r>
      <w:r w:rsidRPr="006529C9">
        <w:rPr>
          <w:sz w:val="20"/>
          <w:szCs w:val="20"/>
        </w:rPr>
        <w:t xml:space="preserve">в </w:t>
      </w:r>
      <w:r w:rsidRPr="006529C9">
        <w:rPr>
          <w:spacing w:val="5"/>
          <w:sz w:val="20"/>
          <w:szCs w:val="20"/>
        </w:rPr>
        <w:t xml:space="preserve">двух </w:t>
      </w:r>
      <w:r w:rsidRPr="006529C9">
        <w:rPr>
          <w:spacing w:val="7"/>
          <w:sz w:val="20"/>
          <w:szCs w:val="20"/>
        </w:rPr>
        <w:t xml:space="preserve">экземплярах, </w:t>
      </w:r>
      <w:r w:rsidRPr="006529C9">
        <w:rPr>
          <w:spacing w:val="3"/>
          <w:sz w:val="20"/>
          <w:szCs w:val="20"/>
        </w:rPr>
        <w:t xml:space="preserve">один </w:t>
      </w:r>
      <w:r w:rsidRPr="006529C9">
        <w:rPr>
          <w:sz w:val="20"/>
          <w:szCs w:val="20"/>
        </w:rPr>
        <w:t xml:space="preserve">из </w:t>
      </w:r>
      <w:r w:rsidRPr="006529C9">
        <w:rPr>
          <w:spacing w:val="4"/>
          <w:sz w:val="20"/>
          <w:szCs w:val="20"/>
        </w:rPr>
        <w:t xml:space="preserve">которых </w:t>
      </w:r>
      <w:r w:rsidRPr="006529C9">
        <w:rPr>
          <w:spacing w:val="8"/>
          <w:sz w:val="20"/>
          <w:szCs w:val="20"/>
        </w:rPr>
        <w:t xml:space="preserve">хранится </w:t>
      </w:r>
      <w:r w:rsidRPr="006529C9">
        <w:rPr>
          <w:sz w:val="20"/>
          <w:szCs w:val="20"/>
        </w:rPr>
        <w:t>в</w:t>
      </w:r>
      <w:r w:rsidRPr="006529C9">
        <w:rPr>
          <w:spacing w:val="6"/>
          <w:sz w:val="20"/>
          <w:szCs w:val="20"/>
        </w:rPr>
        <w:t xml:space="preserve"> администрации </w:t>
      </w:r>
      <w:proofErr w:type="spellStart"/>
      <w:r w:rsidRPr="006529C9">
        <w:rPr>
          <w:spacing w:val="6"/>
          <w:sz w:val="20"/>
          <w:szCs w:val="20"/>
        </w:rPr>
        <w:t>Чебаковского</w:t>
      </w:r>
      <w:proofErr w:type="spellEnd"/>
      <w:r w:rsidRPr="006529C9">
        <w:rPr>
          <w:spacing w:val="6"/>
          <w:sz w:val="20"/>
          <w:szCs w:val="20"/>
        </w:rPr>
        <w:t xml:space="preserve"> сельского поселения, </w:t>
      </w:r>
      <w:r w:rsidRPr="006529C9">
        <w:rPr>
          <w:sz w:val="20"/>
          <w:szCs w:val="20"/>
        </w:rPr>
        <w:t xml:space="preserve">а </w:t>
      </w:r>
      <w:r w:rsidRPr="006529C9">
        <w:rPr>
          <w:spacing w:val="3"/>
          <w:sz w:val="20"/>
          <w:szCs w:val="20"/>
        </w:rPr>
        <w:t xml:space="preserve">второй, </w:t>
      </w:r>
      <w:r w:rsidRPr="006529C9">
        <w:rPr>
          <w:spacing w:val="6"/>
          <w:sz w:val="20"/>
          <w:szCs w:val="20"/>
        </w:rPr>
        <w:t xml:space="preserve">вместе </w:t>
      </w:r>
      <w:r w:rsidRPr="006529C9">
        <w:rPr>
          <w:sz w:val="20"/>
          <w:szCs w:val="20"/>
        </w:rPr>
        <w:t xml:space="preserve">с </w:t>
      </w:r>
      <w:r w:rsidRPr="006529C9">
        <w:rPr>
          <w:spacing w:val="6"/>
          <w:sz w:val="20"/>
          <w:szCs w:val="20"/>
        </w:rPr>
        <w:t>проектом Договора (приложение</w:t>
      </w:r>
      <w:r w:rsidRPr="006529C9">
        <w:rPr>
          <w:spacing w:val="77"/>
          <w:sz w:val="20"/>
          <w:szCs w:val="20"/>
        </w:rPr>
        <w:t xml:space="preserve"> </w:t>
      </w:r>
      <w:r w:rsidRPr="006529C9">
        <w:rPr>
          <w:sz w:val="20"/>
          <w:szCs w:val="20"/>
        </w:rPr>
        <w:t xml:space="preserve">4 к </w:t>
      </w:r>
      <w:r w:rsidRPr="006529C9">
        <w:rPr>
          <w:spacing w:val="7"/>
          <w:sz w:val="20"/>
          <w:szCs w:val="20"/>
        </w:rPr>
        <w:t xml:space="preserve">порядку </w:t>
      </w:r>
      <w:r w:rsidRPr="006529C9">
        <w:rPr>
          <w:spacing w:val="6"/>
          <w:sz w:val="20"/>
          <w:szCs w:val="20"/>
        </w:rPr>
        <w:t>проведения</w:t>
      </w:r>
      <w:r w:rsidRPr="006529C9">
        <w:rPr>
          <w:spacing w:val="77"/>
          <w:sz w:val="20"/>
          <w:szCs w:val="20"/>
        </w:rPr>
        <w:t xml:space="preserve"> </w:t>
      </w:r>
      <w:r w:rsidRPr="006529C9">
        <w:rPr>
          <w:spacing w:val="5"/>
          <w:sz w:val="20"/>
          <w:szCs w:val="20"/>
        </w:rPr>
        <w:t xml:space="preserve">отбора), </w:t>
      </w:r>
      <w:r w:rsidRPr="006529C9">
        <w:rPr>
          <w:spacing w:val="7"/>
          <w:sz w:val="20"/>
          <w:szCs w:val="20"/>
        </w:rPr>
        <w:t>направляется</w:t>
      </w:r>
      <w:r w:rsidRPr="006529C9">
        <w:rPr>
          <w:spacing w:val="79"/>
          <w:sz w:val="20"/>
          <w:szCs w:val="20"/>
        </w:rPr>
        <w:t xml:space="preserve"> </w:t>
      </w:r>
      <w:r w:rsidRPr="006529C9">
        <w:rPr>
          <w:spacing w:val="6"/>
          <w:sz w:val="20"/>
          <w:szCs w:val="20"/>
        </w:rPr>
        <w:t xml:space="preserve">участнику </w:t>
      </w:r>
      <w:r w:rsidRPr="006529C9">
        <w:rPr>
          <w:spacing w:val="3"/>
          <w:sz w:val="20"/>
          <w:szCs w:val="20"/>
        </w:rPr>
        <w:t xml:space="preserve">отбора, </w:t>
      </w:r>
      <w:r w:rsidRPr="006529C9">
        <w:rPr>
          <w:spacing w:val="7"/>
          <w:sz w:val="20"/>
          <w:szCs w:val="20"/>
        </w:rPr>
        <w:t xml:space="preserve">признанному </w:t>
      </w:r>
      <w:r w:rsidRPr="006529C9">
        <w:rPr>
          <w:spacing w:val="8"/>
          <w:sz w:val="20"/>
          <w:szCs w:val="20"/>
        </w:rPr>
        <w:t xml:space="preserve">прошедшим </w:t>
      </w:r>
      <w:r w:rsidRPr="006529C9">
        <w:rPr>
          <w:spacing w:val="4"/>
          <w:sz w:val="20"/>
          <w:szCs w:val="20"/>
        </w:rPr>
        <w:t xml:space="preserve">отбор </w:t>
      </w:r>
      <w:r w:rsidRPr="006529C9">
        <w:rPr>
          <w:sz w:val="20"/>
          <w:szCs w:val="20"/>
        </w:rPr>
        <w:t xml:space="preserve">в </w:t>
      </w:r>
      <w:r w:rsidRPr="006529C9">
        <w:rPr>
          <w:spacing w:val="7"/>
          <w:sz w:val="20"/>
          <w:szCs w:val="20"/>
        </w:rPr>
        <w:t xml:space="preserve">течении </w:t>
      </w:r>
      <w:r w:rsidRPr="006529C9">
        <w:rPr>
          <w:spacing w:val="5"/>
          <w:sz w:val="20"/>
          <w:szCs w:val="20"/>
        </w:rPr>
        <w:t xml:space="preserve">трех </w:t>
      </w:r>
      <w:r w:rsidRPr="006529C9">
        <w:rPr>
          <w:spacing w:val="6"/>
          <w:sz w:val="20"/>
          <w:szCs w:val="20"/>
        </w:rPr>
        <w:t xml:space="preserve">дней </w:t>
      </w:r>
      <w:r w:rsidRPr="006529C9">
        <w:rPr>
          <w:sz w:val="20"/>
          <w:szCs w:val="20"/>
        </w:rPr>
        <w:t xml:space="preserve">со </w:t>
      </w:r>
      <w:r w:rsidRPr="006529C9">
        <w:rPr>
          <w:spacing w:val="2"/>
          <w:sz w:val="20"/>
          <w:szCs w:val="20"/>
        </w:rPr>
        <w:t xml:space="preserve">дня, </w:t>
      </w:r>
      <w:r w:rsidRPr="006529C9">
        <w:rPr>
          <w:spacing w:val="5"/>
          <w:sz w:val="20"/>
          <w:szCs w:val="20"/>
        </w:rPr>
        <w:t xml:space="preserve">следующего </w:t>
      </w:r>
      <w:r w:rsidRPr="006529C9">
        <w:rPr>
          <w:spacing w:val="7"/>
          <w:sz w:val="20"/>
          <w:szCs w:val="20"/>
        </w:rPr>
        <w:t xml:space="preserve">после </w:t>
      </w:r>
      <w:r w:rsidRPr="006529C9">
        <w:rPr>
          <w:spacing w:val="5"/>
          <w:sz w:val="20"/>
          <w:szCs w:val="20"/>
        </w:rPr>
        <w:t xml:space="preserve">дня окончания </w:t>
      </w:r>
      <w:r w:rsidRPr="006529C9">
        <w:rPr>
          <w:spacing w:val="6"/>
          <w:sz w:val="20"/>
          <w:szCs w:val="20"/>
        </w:rPr>
        <w:t>проведения оценки</w:t>
      </w:r>
      <w:r w:rsidRPr="006529C9">
        <w:rPr>
          <w:spacing w:val="77"/>
          <w:sz w:val="20"/>
          <w:szCs w:val="20"/>
        </w:rPr>
        <w:t xml:space="preserve"> </w:t>
      </w:r>
      <w:r w:rsidRPr="006529C9">
        <w:rPr>
          <w:sz w:val="20"/>
          <w:szCs w:val="20"/>
        </w:rPr>
        <w:t xml:space="preserve">и </w:t>
      </w:r>
      <w:r w:rsidRPr="006529C9">
        <w:rPr>
          <w:spacing w:val="6"/>
          <w:sz w:val="20"/>
          <w:szCs w:val="20"/>
        </w:rPr>
        <w:t xml:space="preserve">сопоставления документов </w:t>
      </w:r>
      <w:r w:rsidRPr="006529C9">
        <w:rPr>
          <w:spacing w:val="7"/>
          <w:sz w:val="20"/>
          <w:szCs w:val="20"/>
        </w:rPr>
        <w:t>участников</w:t>
      </w:r>
      <w:r w:rsidRPr="006529C9">
        <w:rPr>
          <w:spacing w:val="33"/>
          <w:sz w:val="20"/>
          <w:szCs w:val="20"/>
        </w:rPr>
        <w:t xml:space="preserve"> </w:t>
      </w:r>
      <w:r w:rsidRPr="006529C9">
        <w:rPr>
          <w:spacing w:val="3"/>
          <w:sz w:val="20"/>
          <w:szCs w:val="20"/>
        </w:rPr>
        <w:t>отбора.</w:t>
      </w:r>
    </w:p>
    <w:p w:rsidR="006529C9" w:rsidRPr="006529C9" w:rsidRDefault="006529C9" w:rsidP="00A75597">
      <w:pPr>
        <w:pStyle w:val="a0"/>
        <w:spacing w:after="0"/>
        <w:ind w:firstLine="504"/>
        <w:rPr>
          <w:spacing w:val="3"/>
          <w:sz w:val="20"/>
          <w:szCs w:val="20"/>
        </w:rPr>
      </w:pPr>
      <w:r w:rsidRPr="006529C9">
        <w:rPr>
          <w:sz w:val="20"/>
          <w:szCs w:val="20"/>
        </w:rPr>
        <w:t xml:space="preserve">9.10. </w:t>
      </w:r>
      <w:r w:rsidRPr="006529C9">
        <w:rPr>
          <w:spacing w:val="6"/>
          <w:sz w:val="20"/>
          <w:szCs w:val="20"/>
        </w:rPr>
        <w:t xml:space="preserve">Если </w:t>
      </w:r>
      <w:r w:rsidRPr="006529C9">
        <w:rPr>
          <w:spacing w:val="8"/>
          <w:sz w:val="20"/>
          <w:szCs w:val="20"/>
        </w:rPr>
        <w:t xml:space="preserve">участник </w:t>
      </w:r>
      <w:r w:rsidRPr="006529C9">
        <w:rPr>
          <w:spacing w:val="4"/>
          <w:sz w:val="20"/>
          <w:szCs w:val="20"/>
        </w:rPr>
        <w:t xml:space="preserve">отбора, </w:t>
      </w:r>
      <w:r w:rsidRPr="006529C9">
        <w:rPr>
          <w:spacing w:val="7"/>
          <w:sz w:val="20"/>
          <w:szCs w:val="20"/>
        </w:rPr>
        <w:t xml:space="preserve">признанный </w:t>
      </w:r>
      <w:r w:rsidRPr="006529C9">
        <w:rPr>
          <w:spacing w:val="8"/>
          <w:sz w:val="20"/>
          <w:szCs w:val="20"/>
        </w:rPr>
        <w:t xml:space="preserve">прошедшим </w:t>
      </w:r>
      <w:r w:rsidRPr="006529C9">
        <w:rPr>
          <w:spacing w:val="3"/>
          <w:sz w:val="20"/>
          <w:szCs w:val="20"/>
        </w:rPr>
        <w:t xml:space="preserve">отбор, </w:t>
      </w:r>
      <w:r w:rsidRPr="006529C9">
        <w:rPr>
          <w:sz w:val="20"/>
          <w:szCs w:val="20"/>
        </w:rPr>
        <w:t xml:space="preserve">в </w:t>
      </w:r>
      <w:r w:rsidRPr="006529C9">
        <w:rPr>
          <w:spacing w:val="4"/>
          <w:sz w:val="20"/>
          <w:szCs w:val="20"/>
        </w:rPr>
        <w:t xml:space="preserve">течение </w:t>
      </w:r>
      <w:r w:rsidRPr="006529C9">
        <w:rPr>
          <w:spacing w:val="3"/>
          <w:sz w:val="20"/>
          <w:szCs w:val="20"/>
        </w:rPr>
        <w:t xml:space="preserve">пяти </w:t>
      </w:r>
      <w:r w:rsidRPr="006529C9">
        <w:rPr>
          <w:spacing w:val="8"/>
          <w:sz w:val="20"/>
          <w:szCs w:val="20"/>
        </w:rPr>
        <w:t xml:space="preserve">календарных </w:t>
      </w:r>
      <w:r w:rsidRPr="006529C9">
        <w:rPr>
          <w:spacing w:val="6"/>
          <w:sz w:val="20"/>
          <w:szCs w:val="20"/>
        </w:rPr>
        <w:t>дней</w:t>
      </w:r>
      <w:r w:rsidRPr="006529C9">
        <w:rPr>
          <w:spacing w:val="77"/>
          <w:sz w:val="20"/>
          <w:szCs w:val="20"/>
        </w:rPr>
        <w:t xml:space="preserve"> </w:t>
      </w:r>
      <w:r w:rsidRPr="006529C9">
        <w:rPr>
          <w:sz w:val="20"/>
          <w:szCs w:val="20"/>
        </w:rPr>
        <w:t xml:space="preserve">с </w:t>
      </w:r>
      <w:r w:rsidRPr="006529C9">
        <w:rPr>
          <w:spacing w:val="7"/>
          <w:sz w:val="20"/>
          <w:szCs w:val="20"/>
        </w:rPr>
        <w:t xml:space="preserve">момента </w:t>
      </w:r>
      <w:r w:rsidRPr="006529C9">
        <w:rPr>
          <w:spacing w:val="4"/>
          <w:sz w:val="20"/>
          <w:szCs w:val="20"/>
        </w:rPr>
        <w:t xml:space="preserve">передачи ему </w:t>
      </w:r>
      <w:r w:rsidRPr="006529C9">
        <w:rPr>
          <w:spacing w:val="7"/>
          <w:sz w:val="20"/>
          <w:szCs w:val="20"/>
        </w:rPr>
        <w:t xml:space="preserve">проекта </w:t>
      </w:r>
      <w:r w:rsidRPr="006529C9">
        <w:rPr>
          <w:spacing w:val="6"/>
          <w:sz w:val="20"/>
          <w:szCs w:val="20"/>
        </w:rPr>
        <w:t>Договора не</w:t>
      </w:r>
      <w:r w:rsidRPr="006529C9">
        <w:rPr>
          <w:sz w:val="20"/>
          <w:szCs w:val="20"/>
        </w:rPr>
        <w:t xml:space="preserve"> </w:t>
      </w:r>
      <w:r w:rsidRPr="006529C9">
        <w:rPr>
          <w:spacing w:val="6"/>
          <w:sz w:val="20"/>
          <w:szCs w:val="20"/>
        </w:rPr>
        <w:t xml:space="preserve">представил </w:t>
      </w:r>
      <w:r w:rsidRPr="006529C9">
        <w:rPr>
          <w:spacing w:val="8"/>
          <w:sz w:val="20"/>
          <w:szCs w:val="20"/>
        </w:rPr>
        <w:t xml:space="preserve">подписанный </w:t>
      </w:r>
      <w:r w:rsidRPr="006529C9">
        <w:rPr>
          <w:spacing w:val="5"/>
          <w:sz w:val="20"/>
          <w:szCs w:val="20"/>
        </w:rPr>
        <w:t xml:space="preserve">Договор, </w:t>
      </w:r>
      <w:r w:rsidRPr="006529C9">
        <w:rPr>
          <w:sz w:val="20"/>
          <w:szCs w:val="20"/>
        </w:rPr>
        <w:t xml:space="preserve">он </w:t>
      </w:r>
      <w:r w:rsidRPr="006529C9">
        <w:rPr>
          <w:spacing w:val="7"/>
          <w:sz w:val="20"/>
          <w:szCs w:val="20"/>
        </w:rPr>
        <w:t xml:space="preserve">признается </w:t>
      </w:r>
      <w:r w:rsidRPr="006529C9">
        <w:rPr>
          <w:spacing w:val="8"/>
          <w:sz w:val="20"/>
          <w:szCs w:val="20"/>
        </w:rPr>
        <w:t xml:space="preserve">уклонившимся </w:t>
      </w:r>
      <w:r w:rsidRPr="006529C9">
        <w:rPr>
          <w:sz w:val="20"/>
          <w:szCs w:val="20"/>
        </w:rPr>
        <w:t xml:space="preserve">от </w:t>
      </w:r>
      <w:r w:rsidRPr="006529C9">
        <w:rPr>
          <w:spacing w:val="6"/>
          <w:sz w:val="20"/>
          <w:szCs w:val="20"/>
        </w:rPr>
        <w:t>заключения Договора.</w:t>
      </w:r>
      <w:r w:rsidRPr="006529C9">
        <w:rPr>
          <w:spacing w:val="77"/>
          <w:sz w:val="20"/>
          <w:szCs w:val="20"/>
        </w:rPr>
        <w:t xml:space="preserve"> </w:t>
      </w:r>
      <w:r w:rsidRPr="006529C9">
        <w:rPr>
          <w:sz w:val="20"/>
          <w:szCs w:val="20"/>
        </w:rPr>
        <w:t xml:space="preserve">В </w:t>
      </w:r>
      <w:r w:rsidRPr="006529C9">
        <w:rPr>
          <w:spacing w:val="3"/>
          <w:sz w:val="20"/>
          <w:szCs w:val="20"/>
        </w:rPr>
        <w:t xml:space="preserve">этом </w:t>
      </w:r>
      <w:r w:rsidRPr="006529C9">
        <w:rPr>
          <w:spacing w:val="5"/>
          <w:sz w:val="20"/>
          <w:szCs w:val="20"/>
        </w:rPr>
        <w:t xml:space="preserve">случае </w:t>
      </w:r>
      <w:r w:rsidRPr="006529C9">
        <w:rPr>
          <w:spacing w:val="6"/>
          <w:sz w:val="20"/>
          <w:szCs w:val="20"/>
        </w:rPr>
        <w:t xml:space="preserve">Договор </w:t>
      </w:r>
      <w:r w:rsidRPr="006529C9">
        <w:rPr>
          <w:spacing w:val="7"/>
          <w:sz w:val="20"/>
          <w:szCs w:val="20"/>
        </w:rPr>
        <w:t xml:space="preserve">заключается </w:t>
      </w:r>
      <w:r w:rsidRPr="006529C9">
        <w:rPr>
          <w:sz w:val="20"/>
          <w:szCs w:val="20"/>
        </w:rPr>
        <w:t xml:space="preserve">с </w:t>
      </w:r>
      <w:r w:rsidRPr="006529C9">
        <w:rPr>
          <w:spacing w:val="5"/>
          <w:sz w:val="20"/>
          <w:szCs w:val="20"/>
        </w:rPr>
        <w:t xml:space="preserve">участником </w:t>
      </w:r>
      <w:r w:rsidRPr="006529C9">
        <w:rPr>
          <w:spacing w:val="3"/>
          <w:sz w:val="20"/>
          <w:szCs w:val="20"/>
        </w:rPr>
        <w:t xml:space="preserve">отбора, </w:t>
      </w:r>
      <w:r w:rsidRPr="006529C9">
        <w:rPr>
          <w:spacing w:val="4"/>
          <w:sz w:val="20"/>
          <w:szCs w:val="20"/>
        </w:rPr>
        <w:t xml:space="preserve">которому был </w:t>
      </w:r>
      <w:r w:rsidRPr="006529C9">
        <w:rPr>
          <w:spacing w:val="7"/>
          <w:sz w:val="20"/>
          <w:szCs w:val="20"/>
        </w:rPr>
        <w:t xml:space="preserve">присвоен </w:t>
      </w:r>
      <w:r w:rsidRPr="006529C9">
        <w:rPr>
          <w:spacing w:val="3"/>
          <w:sz w:val="20"/>
          <w:szCs w:val="20"/>
        </w:rPr>
        <w:t>второй</w:t>
      </w:r>
      <w:r w:rsidRPr="006529C9">
        <w:rPr>
          <w:spacing w:val="-38"/>
          <w:sz w:val="20"/>
          <w:szCs w:val="20"/>
        </w:rPr>
        <w:t xml:space="preserve"> </w:t>
      </w:r>
      <w:r w:rsidRPr="006529C9">
        <w:rPr>
          <w:spacing w:val="3"/>
          <w:sz w:val="20"/>
          <w:szCs w:val="20"/>
        </w:rPr>
        <w:t>номер.</w:t>
      </w:r>
    </w:p>
    <w:p w:rsidR="006529C9" w:rsidRPr="006529C9" w:rsidRDefault="006529C9" w:rsidP="006529C9">
      <w:pPr>
        <w:pStyle w:val="a0"/>
        <w:ind w:firstLine="504"/>
        <w:rPr>
          <w:spacing w:val="3"/>
          <w:sz w:val="20"/>
          <w:szCs w:val="20"/>
        </w:rPr>
      </w:pPr>
    </w:p>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Приложение 1</w:t>
      </w:r>
    </w:p>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к Порядку проведения отбора</w:t>
      </w:r>
    </w:p>
    <w:p w:rsidR="006529C9" w:rsidRPr="006529C9" w:rsidRDefault="006529C9" w:rsidP="006529C9">
      <w:pPr>
        <w:spacing w:after="0" w:line="240" w:lineRule="auto"/>
        <w:jc w:val="right"/>
        <w:rPr>
          <w:rFonts w:ascii="Times New Roman" w:hAnsi="Times New Roman" w:cs="Times New Roman"/>
          <w:sz w:val="20"/>
          <w:szCs w:val="20"/>
        </w:rPr>
      </w:pPr>
    </w:p>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Форма</w:t>
      </w:r>
    </w:p>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 xml:space="preserve">В администрацию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w:t>
      </w:r>
    </w:p>
    <w:p w:rsidR="006529C9" w:rsidRPr="006529C9" w:rsidRDefault="006529C9" w:rsidP="006529C9">
      <w:pPr>
        <w:tabs>
          <w:tab w:val="left" w:pos="6078"/>
        </w:tabs>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_____________________________</w:t>
      </w:r>
    </w:p>
    <w:p w:rsidR="006529C9" w:rsidRPr="006529C9" w:rsidRDefault="006529C9" w:rsidP="006529C9">
      <w:pPr>
        <w:tabs>
          <w:tab w:val="left" w:pos="6078"/>
        </w:tabs>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_____________________________</w:t>
      </w:r>
    </w:p>
    <w:p w:rsidR="006529C9" w:rsidRPr="006529C9" w:rsidRDefault="006529C9" w:rsidP="006529C9">
      <w:pPr>
        <w:tabs>
          <w:tab w:val="left" w:pos="6078"/>
        </w:tabs>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 xml:space="preserve">(должность руководителя, наименование </w:t>
      </w:r>
    </w:p>
    <w:p w:rsidR="006529C9" w:rsidRPr="006529C9" w:rsidRDefault="006529C9" w:rsidP="006529C9">
      <w:pPr>
        <w:tabs>
          <w:tab w:val="left" w:pos="6078"/>
        </w:tabs>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организации или Ф.И.О. индивидуального предпринимателя)</w:t>
      </w:r>
    </w:p>
    <w:p w:rsidR="006529C9" w:rsidRPr="006529C9" w:rsidRDefault="006529C9" w:rsidP="006529C9">
      <w:pPr>
        <w:keepNext/>
        <w:keepLines/>
        <w:widowControl w:val="0"/>
        <w:suppressLineNumbers/>
        <w:snapToGrid w:val="0"/>
        <w:spacing w:after="0" w:line="240" w:lineRule="auto"/>
        <w:rPr>
          <w:rFonts w:ascii="Times New Roman" w:eastAsia="Times New Roman" w:hAnsi="Times New Roman" w:cs="Times New Roman"/>
          <w:sz w:val="20"/>
          <w:szCs w:val="20"/>
          <w:lang w:eastAsia="ar-SA"/>
        </w:rPr>
      </w:pPr>
      <w:r w:rsidRPr="006529C9">
        <w:rPr>
          <w:rFonts w:ascii="Times New Roman" w:hAnsi="Times New Roman" w:cs="Times New Roman"/>
          <w:sz w:val="20"/>
          <w:szCs w:val="20"/>
        </w:rPr>
        <w:tab/>
      </w:r>
    </w:p>
    <w:p w:rsidR="006529C9" w:rsidRPr="006529C9" w:rsidRDefault="006529C9" w:rsidP="006529C9">
      <w:pPr>
        <w:pStyle w:val="a0"/>
        <w:ind w:right="1046"/>
        <w:jc w:val="center"/>
        <w:rPr>
          <w:spacing w:val="5"/>
          <w:sz w:val="20"/>
          <w:szCs w:val="20"/>
        </w:rPr>
      </w:pPr>
      <w:r w:rsidRPr="006529C9">
        <w:rPr>
          <w:spacing w:val="5"/>
          <w:sz w:val="20"/>
          <w:szCs w:val="20"/>
        </w:rPr>
        <w:t>Заявление</w:t>
      </w:r>
    </w:p>
    <w:p w:rsidR="006529C9" w:rsidRPr="006529C9" w:rsidRDefault="006529C9" w:rsidP="006529C9">
      <w:pPr>
        <w:pStyle w:val="a0"/>
        <w:ind w:right="424" w:firstLine="68"/>
        <w:jc w:val="center"/>
        <w:rPr>
          <w:sz w:val="20"/>
          <w:szCs w:val="20"/>
        </w:rPr>
      </w:pPr>
      <w:r w:rsidRPr="006529C9">
        <w:rPr>
          <w:spacing w:val="5"/>
          <w:sz w:val="20"/>
          <w:szCs w:val="20"/>
        </w:rPr>
        <w:t xml:space="preserve">на </w:t>
      </w:r>
      <w:r w:rsidRPr="006529C9">
        <w:rPr>
          <w:spacing w:val="7"/>
          <w:sz w:val="20"/>
          <w:szCs w:val="20"/>
        </w:rPr>
        <w:t xml:space="preserve">участие </w:t>
      </w:r>
      <w:r w:rsidRPr="006529C9">
        <w:rPr>
          <w:sz w:val="20"/>
          <w:szCs w:val="20"/>
        </w:rPr>
        <w:t xml:space="preserve">в </w:t>
      </w:r>
      <w:r w:rsidRPr="006529C9">
        <w:rPr>
          <w:spacing w:val="5"/>
          <w:sz w:val="20"/>
          <w:szCs w:val="20"/>
        </w:rPr>
        <w:t xml:space="preserve">отборе </w:t>
      </w:r>
      <w:r w:rsidRPr="006529C9">
        <w:rPr>
          <w:sz w:val="20"/>
          <w:szCs w:val="20"/>
        </w:rPr>
        <w:t>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w:t>
      </w:r>
      <w:r w:rsidRPr="006529C9">
        <w:rPr>
          <w:spacing w:val="7"/>
          <w:sz w:val="20"/>
          <w:szCs w:val="20"/>
        </w:rPr>
        <w:t xml:space="preserve"> претендующих</w:t>
      </w:r>
      <w:r w:rsidRPr="006529C9">
        <w:rPr>
          <w:spacing w:val="8"/>
          <w:sz w:val="20"/>
          <w:szCs w:val="20"/>
        </w:rPr>
        <w:t xml:space="preserve"> </w:t>
      </w:r>
      <w:r w:rsidRPr="006529C9">
        <w:rPr>
          <w:spacing w:val="3"/>
          <w:sz w:val="20"/>
          <w:szCs w:val="20"/>
        </w:rPr>
        <w:t xml:space="preserve">на </w:t>
      </w:r>
      <w:r w:rsidRPr="006529C9">
        <w:rPr>
          <w:spacing w:val="4"/>
          <w:sz w:val="20"/>
          <w:szCs w:val="20"/>
        </w:rPr>
        <w:t>право</w:t>
      </w:r>
      <w:r w:rsidRPr="006529C9">
        <w:rPr>
          <w:spacing w:val="-17"/>
          <w:sz w:val="20"/>
          <w:szCs w:val="20"/>
        </w:rPr>
        <w:t xml:space="preserve"> </w:t>
      </w:r>
      <w:r w:rsidRPr="006529C9">
        <w:rPr>
          <w:spacing w:val="7"/>
          <w:sz w:val="20"/>
          <w:szCs w:val="20"/>
        </w:rPr>
        <w:t xml:space="preserve">заключения </w:t>
      </w:r>
      <w:r w:rsidRPr="006529C9">
        <w:rPr>
          <w:spacing w:val="6"/>
          <w:sz w:val="20"/>
          <w:szCs w:val="20"/>
        </w:rPr>
        <w:t xml:space="preserve">договора </w:t>
      </w:r>
      <w:r w:rsidRPr="006529C9">
        <w:rPr>
          <w:sz w:val="20"/>
          <w:szCs w:val="20"/>
        </w:rPr>
        <w:t xml:space="preserve">на </w:t>
      </w:r>
      <w:r w:rsidRPr="006529C9">
        <w:rPr>
          <w:spacing w:val="7"/>
          <w:sz w:val="20"/>
          <w:szCs w:val="20"/>
        </w:rPr>
        <w:t xml:space="preserve">доставку </w:t>
      </w:r>
      <w:r w:rsidRPr="006529C9">
        <w:rPr>
          <w:spacing w:val="6"/>
          <w:sz w:val="20"/>
          <w:szCs w:val="20"/>
        </w:rPr>
        <w:t xml:space="preserve">товаров </w:t>
      </w:r>
      <w:r w:rsidRPr="006529C9">
        <w:rPr>
          <w:sz w:val="20"/>
          <w:szCs w:val="20"/>
        </w:rPr>
        <w:t xml:space="preserve">в </w:t>
      </w:r>
      <w:r w:rsidRPr="006529C9">
        <w:rPr>
          <w:spacing w:val="7"/>
          <w:sz w:val="20"/>
          <w:szCs w:val="20"/>
        </w:rPr>
        <w:t xml:space="preserve">отдаленные </w:t>
      </w:r>
      <w:r w:rsidRPr="006529C9">
        <w:rPr>
          <w:spacing w:val="5"/>
          <w:sz w:val="20"/>
          <w:szCs w:val="20"/>
        </w:rPr>
        <w:t xml:space="preserve">сельские </w:t>
      </w:r>
      <w:r w:rsidRPr="006529C9">
        <w:rPr>
          <w:spacing w:val="8"/>
          <w:sz w:val="20"/>
          <w:szCs w:val="20"/>
        </w:rPr>
        <w:t xml:space="preserve">населенные </w:t>
      </w:r>
      <w:r w:rsidRPr="006529C9">
        <w:rPr>
          <w:spacing w:val="6"/>
          <w:sz w:val="20"/>
          <w:szCs w:val="20"/>
        </w:rPr>
        <w:t xml:space="preserve">пункты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w:t>
      </w:r>
      <w:r w:rsidRPr="006529C9">
        <w:rPr>
          <w:spacing w:val="8"/>
          <w:sz w:val="20"/>
          <w:szCs w:val="20"/>
        </w:rPr>
        <w:t xml:space="preserve"> </w:t>
      </w:r>
      <w:r w:rsidRPr="006529C9">
        <w:rPr>
          <w:sz w:val="20"/>
          <w:szCs w:val="20"/>
        </w:rPr>
        <w:t xml:space="preserve">с </w:t>
      </w:r>
      <w:r w:rsidRPr="006529C9">
        <w:rPr>
          <w:spacing w:val="7"/>
          <w:sz w:val="20"/>
          <w:szCs w:val="20"/>
        </w:rPr>
        <w:t xml:space="preserve">последующим </w:t>
      </w:r>
      <w:r w:rsidRPr="006529C9">
        <w:rPr>
          <w:spacing w:val="8"/>
          <w:sz w:val="20"/>
          <w:szCs w:val="20"/>
        </w:rPr>
        <w:t xml:space="preserve">предоставлением </w:t>
      </w:r>
      <w:r w:rsidRPr="006529C9">
        <w:rPr>
          <w:spacing w:val="5"/>
          <w:sz w:val="20"/>
          <w:szCs w:val="20"/>
        </w:rPr>
        <w:t xml:space="preserve">субсидии </w:t>
      </w:r>
      <w:r w:rsidRPr="006529C9">
        <w:rPr>
          <w:sz w:val="20"/>
          <w:szCs w:val="20"/>
        </w:rPr>
        <w:t xml:space="preserve">на </w:t>
      </w:r>
      <w:r w:rsidRPr="006529C9">
        <w:rPr>
          <w:spacing w:val="7"/>
          <w:sz w:val="20"/>
          <w:szCs w:val="20"/>
        </w:rPr>
        <w:t xml:space="preserve">возмещение </w:t>
      </w:r>
      <w:r w:rsidRPr="006529C9">
        <w:rPr>
          <w:spacing w:val="5"/>
          <w:sz w:val="20"/>
          <w:szCs w:val="20"/>
        </w:rPr>
        <w:t xml:space="preserve">части затрат </w:t>
      </w:r>
      <w:r w:rsidRPr="006529C9">
        <w:rPr>
          <w:spacing w:val="4"/>
          <w:sz w:val="20"/>
          <w:szCs w:val="20"/>
        </w:rPr>
        <w:t xml:space="preserve">на </w:t>
      </w:r>
      <w:r w:rsidRPr="006529C9">
        <w:rPr>
          <w:spacing w:val="6"/>
          <w:sz w:val="20"/>
          <w:szCs w:val="20"/>
        </w:rPr>
        <w:t xml:space="preserve">горюче-смазочные материалы </w:t>
      </w:r>
      <w:r w:rsidRPr="006529C9">
        <w:rPr>
          <w:sz w:val="20"/>
          <w:szCs w:val="20"/>
        </w:rPr>
        <w:t xml:space="preserve">в </w:t>
      </w:r>
      <w:r w:rsidRPr="006529C9">
        <w:rPr>
          <w:spacing w:val="3"/>
          <w:sz w:val="20"/>
          <w:szCs w:val="20"/>
        </w:rPr>
        <w:t>20__</w:t>
      </w:r>
      <w:r w:rsidRPr="006529C9">
        <w:rPr>
          <w:spacing w:val="16"/>
          <w:sz w:val="20"/>
          <w:szCs w:val="20"/>
        </w:rPr>
        <w:t xml:space="preserve"> </w:t>
      </w:r>
      <w:r w:rsidRPr="006529C9">
        <w:rPr>
          <w:sz w:val="20"/>
          <w:szCs w:val="20"/>
        </w:rPr>
        <w:t>году</w:t>
      </w:r>
    </w:p>
    <w:p w:rsidR="006529C9" w:rsidRPr="006529C9" w:rsidRDefault="006529C9" w:rsidP="00A75597">
      <w:pPr>
        <w:pStyle w:val="a0"/>
        <w:tabs>
          <w:tab w:val="left" w:pos="1343"/>
          <w:tab w:val="left" w:pos="1842"/>
          <w:tab w:val="left" w:pos="3263"/>
          <w:tab w:val="left" w:pos="3959"/>
          <w:tab w:val="left" w:pos="4276"/>
          <w:tab w:val="left" w:pos="5490"/>
          <w:tab w:val="left" w:pos="5663"/>
          <w:tab w:val="left" w:pos="5725"/>
          <w:tab w:val="left" w:pos="7040"/>
          <w:tab w:val="left" w:pos="7233"/>
          <w:tab w:val="left" w:pos="7635"/>
          <w:tab w:val="left" w:pos="7797"/>
          <w:tab w:val="left" w:pos="8241"/>
          <w:tab w:val="left" w:pos="8663"/>
        </w:tabs>
        <w:jc w:val="both"/>
        <w:rPr>
          <w:sz w:val="20"/>
          <w:szCs w:val="20"/>
        </w:rPr>
      </w:pPr>
      <w:r w:rsidRPr="006529C9">
        <w:rPr>
          <w:spacing w:val="-11"/>
          <w:sz w:val="20"/>
          <w:szCs w:val="20"/>
        </w:rPr>
        <w:t>1.</w:t>
      </w:r>
      <w:r w:rsidRPr="006529C9">
        <w:rPr>
          <w:spacing w:val="7"/>
          <w:sz w:val="20"/>
          <w:szCs w:val="20"/>
        </w:rPr>
        <w:t xml:space="preserve">  Ознакомившись </w:t>
      </w:r>
      <w:r w:rsidRPr="006529C9">
        <w:rPr>
          <w:sz w:val="20"/>
          <w:szCs w:val="20"/>
        </w:rPr>
        <w:t xml:space="preserve">с </w:t>
      </w:r>
      <w:r w:rsidRPr="006529C9">
        <w:rPr>
          <w:spacing w:val="6"/>
          <w:sz w:val="20"/>
          <w:szCs w:val="20"/>
        </w:rPr>
        <w:t xml:space="preserve">Порядком проведения </w:t>
      </w:r>
      <w:r w:rsidRPr="006529C9">
        <w:rPr>
          <w:spacing w:val="7"/>
          <w:sz w:val="20"/>
          <w:szCs w:val="20"/>
        </w:rPr>
        <w:t xml:space="preserve">отбора </w:t>
      </w:r>
      <w:r w:rsidRPr="006529C9">
        <w:rPr>
          <w:sz w:val="20"/>
          <w:szCs w:val="20"/>
        </w:rPr>
        <w:t>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w:t>
      </w:r>
      <w:r w:rsidRPr="006529C9">
        <w:rPr>
          <w:spacing w:val="7"/>
          <w:sz w:val="20"/>
          <w:szCs w:val="20"/>
        </w:rPr>
        <w:t xml:space="preserve"> </w:t>
      </w:r>
      <w:r w:rsidRPr="006529C9">
        <w:rPr>
          <w:spacing w:val="8"/>
          <w:sz w:val="20"/>
          <w:szCs w:val="20"/>
        </w:rPr>
        <w:t xml:space="preserve">претендующих  </w:t>
      </w:r>
      <w:r w:rsidRPr="006529C9">
        <w:rPr>
          <w:spacing w:val="3"/>
          <w:sz w:val="20"/>
          <w:szCs w:val="20"/>
        </w:rPr>
        <w:t>на</w:t>
      </w:r>
      <w:r w:rsidRPr="006529C9">
        <w:rPr>
          <w:spacing w:val="-10"/>
          <w:sz w:val="20"/>
          <w:szCs w:val="20"/>
        </w:rPr>
        <w:t xml:space="preserve"> </w:t>
      </w:r>
      <w:r w:rsidRPr="006529C9">
        <w:rPr>
          <w:spacing w:val="7"/>
          <w:sz w:val="20"/>
          <w:szCs w:val="20"/>
        </w:rPr>
        <w:t>получение</w:t>
      </w:r>
      <w:r w:rsidRPr="006529C9">
        <w:rPr>
          <w:spacing w:val="61"/>
          <w:sz w:val="20"/>
          <w:szCs w:val="20"/>
        </w:rPr>
        <w:t xml:space="preserve"> </w:t>
      </w:r>
      <w:r w:rsidRPr="006529C9">
        <w:rPr>
          <w:sz w:val="20"/>
          <w:szCs w:val="20"/>
        </w:rPr>
        <w:t>на</w:t>
      </w:r>
      <w:r w:rsidRPr="006529C9">
        <w:rPr>
          <w:sz w:val="20"/>
          <w:szCs w:val="20"/>
        </w:rPr>
        <w:tab/>
      </w:r>
      <w:r w:rsidRPr="006529C9">
        <w:rPr>
          <w:spacing w:val="3"/>
          <w:sz w:val="20"/>
          <w:szCs w:val="20"/>
        </w:rPr>
        <w:t xml:space="preserve">право </w:t>
      </w:r>
      <w:r w:rsidRPr="006529C9">
        <w:rPr>
          <w:spacing w:val="6"/>
          <w:sz w:val="20"/>
          <w:szCs w:val="20"/>
        </w:rPr>
        <w:t xml:space="preserve">заключения </w:t>
      </w:r>
      <w:r w:rsidRPr="006529C9">
        <w:rPr>
          <w:spacing w:val="7"/>
          <w:sz w:val="20"/>
          <w:szCs w:val="20"/>
        </w:rPr>
        <w:t xml:space="preserve">договора </w:t>
      </w:r>
      <w:r w:rsidRPr="006529C9">
        <w:rPr>
          <w:spacing w:val="5"/>
          <w:sz w:val="20"/>
          <w:szCs w:val="20"/>
        </w:rPr>
        <w:t xml:space="preserve">на </w:t>
      </w:r>
      <w:r w:rsidRPr="006529C9">
        <w:rPr>
          <w:spacing w:val="7"/>
          <w:sz w:val="20"/>
          <w:szCs w:val="20"/>
        </w:rPr>
        <w:t xml:space="preserve">доставку </w:t>
      </w:r>
      <w:r w:rsidRPr="006529C9">
        <w:rPr>
          <w:spacing w:val="5"/>
          <w:sz w:val="20"/>
          <w:szCs w:val="20"/>
        </w:rPr>
        <w:t xml:space="preserve">товаров </w:t>
      </w:r>
      <w:r w:rsidRPr="006529C9">
        <w:rPr>
          <w:sz w:val="20"/>
          <w:szCs w:val="20"/>
        </w:rPr>
        <w:t xml:space="preserve">в </w:t>
      </w:r>
      <w:r w:rsidRPr="006529C9">
        <w:rPr>
          <w:spacing w:val="7"/>
          <w:sz w:val="20"/>
          <w:szCs w:val="20"/>
        </w:rPr>
        <w:t xml:space="preserve">отдаленные  </w:t>
      </w:r>
      <w:r w:rsidRPr="006529C9">
        <w:rPr>
          <w:spacing w:val="6"/>
          <w:sz w:val="20"/>
          <w:szCs w:val="20"/>
        </w:rPr>
        <w:t xml:space="preserve">сельские  населенные </w:t>
      </w:r>
      <w:r w:rsidRPr="006529C9">
        <w:rPr>
          <w:spacing w:val="4"/>
          <w:sz w:val="20"/>
          <w:szCs w:val="20"/>
        </w:rPr>
        <w:t xml:space="preserve">пункты </w:t>
      </w:r>
      <w:proofErr w:type="spellStart"/>
      <w:r w:rsidRPr="006529C9">
        <w:rPr>
          <w:spacing w:val="5"/>
          <w:sz w:val="20"/>
          <w:szCs w:val="20"/>
        </w:rPr>
        <w:t>Чебаковского</w:t>
      </w:r>
      <w:proofErr w:type="spellEnd"/>
      <w:r w:rsidRPr="006529C9">
        <w:rPr>
          <w:spacing w:val="5"/>
          <w:sz w:val="20"/>
          <w:szCs w:val="20"/>
        </w:rPr>
        <w:t xml:space="preserve"> сельского поселения  </w:t>
      </w:r>
      <w:r w:rsidRPr="006529C9">
        <w:rPr>
          <w:spacing w:val="8"/>
          <w:sz w:val="20"/>
          <w:szCs w:val="20"/>
        </w:rPr>
        <w:t xml:space="preserve"> с </w:t>
      </w:r>
      <w:r w:rsidRPr="006529C9">
        <w:rPr>
          <w:spacing w:val="7"/>
          <w:sz w:val="20"/>
          <w:szCs w:val="20"/>
        </w:rPr>
        <w:t xml:space="preserve">последующим предоставлением </w:t>
      </w:r>
      <w:r w:rsidRPr="006529C9">
        <w:rPr>
          <w:spacing w:val="6"/>
          <w:sz w:val="20"/>
          <w:szCs w:val="20"/>
        </w:rPr>
        <w:t xml:space="preserve">субсидии </w:t>
      </w:r>
      <w:r w:rsidRPr="006529C9">
        <w:rPr>
          <w:spacing w:val="3"/>
          <w:sz w:val="20"/>
          <w:szCs w:val="20"/>
        </w:rPr>
        <w:t xml:space="preserve">на </w:t>
      </w:r>
      <w:r w:rsidRPr="006529C9">
        <w:rPr>
          <w:spacing w:val="6"/>
          <w:sz w:val="20"/>
          <w:szCs w:val="20"/>
        </w:rPr>
        <w:t xml:space="preserve">возмещение </w:t>
      </w:r>
      <w:r w:rsidRPr="006529C9">
        <w:rPr>
          <w:spacing w:val="5"/>
          <w:sz w:val="20"/>
          <w:szCs w:val="20"/>
        </w:rPr>
        <w:t xml:space="preserve">части затрат </w:t>
      </w:r>
      <w:r w:rsidRPr="006529C9">
        <w:rPr>
          <w:spacing w:val="3"/>
          <w:sz w:val="20"/>
          <w:szCs w:val="20"/>
        </w:rPr>
        <w:t xml:space="preserve">на </w:t>
      </w:r>
      <w:r w:rsidRPr="006529C9">
        <w:rPr>
          <w:spacing w:val="5"/>
          <w:sz w:val="20"/>
          <w:szCs w:val="20"/>
        </w:rPr>
        <w:t xml:space="preserve">горюче-смазочные </w:t>
      </w:r>
      <w:r w:rsidRPr="006529C9">
        <w:rPr>
          <w:spacing w:val="6"/>
          <w:sz w:val="20"/>
          <w:szCs w:val="20"/>
        </w:rPr>
        <w:t xml:space="preserve">материалы  </w:t>
      </w:r>
      <w:r w:rsidRPr="006529C9">
        <w:rPr>
          <w:sz w:val="20"/>
          <w:szCs w:val="20"/>
        </w:rPr>
        <w:t xml:space="preserve">в  </w:t>
      </w:r>
      <w:r w:rsidRPr="006529C9">
        <w:rPr>
          <w:spacing w:val="3"/>
          <w:sz w:val="20"/>
          <w:szCs w:val="20"/>
        </w:rPr>
        <w:t xml:space="preserve">20___ </w:t>
      </w:r>
      <w:r w:rsidRPr="006529C9">
        <w:rPr>
          <w:sz w:val="20"/>
          <w:szCs w:val="20"/>
        </w:rPr>
        <w:t xml:space="preserve">году  </w:t>
      </w:r>
      <w:r w:rsidRPr="006529C9">
        <w:rPr>
          <w:spacing w:val="5"/>
          <w:sz w:val="20"/>
          <w:szCs w:val="20"/>
        </w:rPr>
        <w:t>(далее</w:t>
      </w:r>
      <w:r w:rsidRPr="006529C9">
        <w:rPr>
          <w:spacing w:val="68"/>
          <w:sz w:val="20"/>
          <w:szCs w:val="20"/>
        </w:rPr>
        <w:t xml:space="preserve"> </w:t>
      </w:r>
      <w:r w:rsidRPr="006529C9">
        <w:rPr>
          <w:sz w:val="20"/>
          <w:szCs w:val="20"/>
        </w:rPr>
        <w:t xml:space="preserve">- </w:t>
      </w:r>
      <w:r w:rsidRPr="006529C9">
        <w:rPr>
          <w:spacing w:val="46"/>
          <w:sz w:val="20"/>
          <w:szCs w:val="20"/>
        </w:rPr>
        <w:t xml:space="preserve"> </w:t>
      </w:r>
      <w:r w:rsidRPr="006529C9">
        <w:rPr>
          <w:spacing w:val="7"/>
          <w:sz w:val="20"/>
          <w:szCs w:val="20"/>
        </w:rPr>
        <w:t xml:space="preserve">Порядок), </w:t>
      </w:r>
      <w:r w:rsidRPr="006529C9">
        <w:rPr>
          <w:spacing w:val="9"/>
          <w:sz w:val="20"/>
          <w:szCs w:val="20"/>
        </w:rPr>
        <w:t xml:space="preserve">утвержденным </w:t>
      </w:r>
      <w:r w:rsidRPr="006529C9">
        <w:rPr>
          <w:spacing w:val="7"/>
          <w:sz w:val="20"/>
          <w:szCs w:val="20"/>
        </w:rPr>
        <w:t xml:space="preserve">постановлением </w:t>
      </w:r>
      <w:r w:rsidRPr="006529C9">
        <w:rPr>
          <w:spacing w:val="8"/>
          <w:sz w:val="20"/>
          <w:szCs w:val="20"/>
        </w:rPr>
        <w:t xml:space="preserve">Администрации </w:t>
      </w:r>
      <w:proofErr w:type="spellStart"/>
      <w:r w:rsidRPr="006529C9">
        <w:rPr>
          <w:spacing w:val="4"/>
          <w:sz w:val="20"/>
          <w:szCs w:val="20"/>
        </w:rPr>
        <w:t>Чебаковского</w:t>
      </w:r>
      <w:proofErr w:type="spellEnd"/>
      <w:r w:rsidRPr="006529C9">
        <w:rPr>
          <w:spacing w:val="4"/>
          <w:sz w:val="20"/>
          <w:szCs w:val="20"/>
        </w:rPr>
        <w:t xml:space="preserve"> сельского поселения </w:t>
      </w:r>
      <w:r w:rsidRPr="006529C9">
        <w:rPr>
          <w:sz w:val="20"/>
          <w:szCs w:val="20"/>
        </w:rPr>
        <w:t xml:space="preserve">от </w:t>
      </w:r>
      <w:r w:rsidRPr="006529C9">
        <w:rPr>
          <w:spacing w:val="-10"/>
          <w:sz w:val="20"/>
          <w:szCs w:val="20"/>
        </w:rPr>
        <w:t>_____</w:t>
      </w:r>
      <w:r w:rsidRPr="006529C9">
        <w:rPr>
          <w:sz w:val="20"/>
          <w:szCs w:val="20"/>
        </w:rPr>
        <w:t xml:space="preserve">№ </w:t>
      </w:r>
      <w:r w:rsidRPr="006529C9">
        <w:rPr>
          <w:spacing w:val="-6"/>
          <w:sz w:val="20"/>
          <w:szCs w:val="20"/>
        </w:rPr>
        <w:t>_____</w:t>
      </w:r>
      <w:r w:rsidRPr="006529C9">
        <w:rPr>
          <w:sz w:val="20"/>
          <w:szCs w:val="20"/>
        </w:rPr>
        <w:t>,</w:t>
      </w:r>
    </w:p>
    <w:p w:rsidR="006529C9" w:rsidRPr="006529C9" w:rsidRDefault="006529C9" w:rsidP="006529C9">
      <w:pPr>
        <w:pStyle w:val="a0"/>
        <w:tabs>
          <w:tab w:val="left" w:pos="1343"/>
          <w:tab w:val="left" w:pos="1842"/>
          <w:tab w:val="left" w:pos="3263"/>
          <w:tab w:val="left" w:pos="3959"/>
          <w:tab w:val="left" w:pos="4276"/>
          <w:tab w:val="left" w:pos="5490"/>
          <w:tab w:val="left" w:pos="5663"/>
          <w:tab w:val="left" w:pos="5725"/>
          <w:tab w:val="left" w:pos="7040"/>
          <w:tab w:val="left" w:pos="7233"/>
          <w:tab w:val="left" w:pos="7635"/>
          <w:tab w:val="left" w:pos="7797"/>
          <w:tab w:val="left" w:pos="8241"/>
          <w:tab w:val="left" w:pos="8663"/>
        </w:tabs>
        <w:rPr>
          <w:sz w:val="20"/>
          <w:szCs w:val="20"/>
        </w:rPr>
      </w:pPr>
      <w:r w:rsidRPr="006529C9">
        <w:rPr>
          <w:sz w:val="20"/>
          <w:szCs w:val="20"/>
        </w:rPr>
        <w:t>________________________________________________________________</w:t>
      </w:r>
    </w:p>
    <w:p w:rsidR="006529C9" w:rsidRPr="006529C9" w:rsidRDefault="006529C9" w:rsidP="006529C9">
      <w:pPr>
        <w:spacing w:line="240" w:lineRule="auto"/>
        <w:jc w:val="both"/>
        <w:rPr>
          <w:rFonts w:ascii="Times New Roman" w:hAnsi="Times New Roman" w:cs="Times New Roman"/>
          <w:sz w:val="20"/>
          <w:szCs w:val="20"/>
        </w:rPr>
      </w:pPr>
      <w:r w:rsidRPr="006529C9">
        <w:rPr>
          <w:rFonts w:ascii="Times New Roman" w:hAnsi="Times New Roman" w:cs="Times New Roman"/>
          <w:sz w:val="20"/>
          <w:szCs w:val="20"/>
        </w:rPr>
        <w:t xml:space="preserve">                                                                (полное наименование заявителя)</w:t>
      </w:r>
    </w:p>
    <w:p w:rsidR="006529C9" w:rsidRPr="006529C9" w:rsidRDefault="006529C9" w:rsidP="006529C9">
      <w:pPr>
        <w:pStyle w:val="a0"/>
        <w:ind w:left="6"/>
        <w:rPr>
          <w:sz w:val="20"/>
          <w:szCs w:val="20"/>
        </w:rPr>
      </w:pPr>
      <w:r w:rsidRPr="006529C9">
        <w:rPr>
          <w:sz w:val="20"/>
          <w:szCs w:val="20"/>
        </w:rPr>
        <w:t>в л и ц е________________________________________________________________</w:t>
      </w:r>
    </w:p>
    <w:p w:rsidR="006529C9" w:rsidRPr="006529C9" w:rsidRDefault="006529C9" w:rsidP="006529C9">
      <w:pPr>
        <w:spacing w:after="0" w:line="240" w:lineRule="auto"/>
        <w:ind w:left="2108"/>
        <w:jc w:val="both"/>
        <w:rPr>
          <w:rFonts w:ascii="Times New Roman" w:hAnsi="Times New Roman" w:cs="Times New Roman"/>
          <w:sz w:val="20"/>
          <w:szCs w:val="20"/>
        </w:rPr>
      </w:pPr>
      <w:r w:rsidRPr="006529C9">
        <w:rPr>
          <w:rFonts w:ascii="Times New Roman" w:hAnsi="Times New Roman" w:cs="Times New Roman"/>
          <w:spacing w:val="7"/>
          <w:sz w:val="20"/>
          <w:szCs w:val="20"/>
        </w:rPr>
        <w:t xml:space="preserve">(должность, </w:t>
      </w:r>
      <w:r w:rsidRPr="006529C9">
        <w:rPr>
          <w:rFonts w:ascii="Times New Roman" w:hAnsi="Times New Roman" w:cs="Times New Roman"/>
          <w:spacing w:val="5"/>
          <w:sz w:val="20"/>
          <w:szCs w:val="20"/>
        </w:rPr>
        <w:t xml:space="preserve">Ф.И.О. </w:t>
      </w:r>
      <w:r w:rsidRPr="006529C9">
        <w:rPr>
          <w:rFonts w:ascii="Times New Roman" w:hAnsi="Times New Roman" w:cs="Times New Roman"/>
          <w:spacing w:val="7"/>
          <w:sz w:val="20"/>
          <w:szCs w:val="20"/>
        </w:rPr>
        <w:t xml:space="preserve">уполномоченного </w:t>
      </w:r>
      <w:r w:rsidRPr="006529C9">
        <w:rPr>
          <w:rFonts w:ascii="Times New Roman" w:hAnsi="Times New Roman" w:cs="Times New Roman"/>
          <w:spacing w:val="8"/>
          <w:sz w:val="20"/>
          <w:szCs w:val="20"/>
        </w:rPr>
        <w:t>лица</w:t>
      </w:r>
      <w:r w:rsidRPr="006529C9">
        <w:rPr>
          <w:rFonts w:ascii="Times New Roman" w:hAnsi="Times New Roman" w:cs="Times New Roman"/>
          <w:spacing w:val="68"/>
          <w:sz w:val="20"/>
          <w:szCs w:val="20"/>
        </w:rPr>
        <w:t xml:space="preserve"> </w:t>
      </w:r>
      <w:r w:rsidRPr="006529C9">
        <w:rPr>
          <w:rFonts w:ascii="Times New Roman" w:hAnsi="Times New Roman" w:cs="Times New Roman"/>
          <w:spacing w:val="7"/>
          <w:sz w:val="20"/>
          <w:szCs w:val="20"/>
        </w:rPr>
        <w:t>заявителя)</w:t>
      </w:r>
    </w:p>
    <w:p w:rsidR="006529C9" w:rsidRPr="006529C9" w:rsidRDefault="006529C9" w:rsidP="00A75597">
      <w:pPr>
        <w:pStyle w:val="a0"/>
        <w:tabs>
          <w:tab w:val="left" w:pos="1137"/>
          <w:tab w:val="left" w:pos="1483"/>
          <w:tab w:val="left" w:pos="1631"/>
          <w:tab w:val="left" w:pos="1995"/>
          <w:tab w:val="left" w:pos="2505"/>
          <w:tab w:val="left" w:pos="2653"/>
          <w:tab w:val="left" w:pos="2927"/>
          <w:tab w:val="left" w:pos="3527"/>
          <w:tab w:val="left" w:pos="4224"/>
          <w:tab w:val="left" w:pos="4563"/>
          <w:tab w:val="left" w:pos="4800"/>
          <w:tab w:val="left" w:pos="5111"/>
          <w:tab w:val="left" w:pos="5672"/>
          <w:tab w:val="left" w:pos="6378"/>
          <w:tab w:val="left" w:pos="7041"/>
          <w:tab w:val="left" w:pos="7352"/>
          <w:tab w:val="left" w:pos="8096"/>
          <w:tab w:val="left" w:pos="9215"/>
        </w:tabs>
        <w:ind w:right="-1" w:firstLine="6"/>
        <w:jc w:val="both"/>
        <w:rPr>
          <w:sz w:val="20"/>
          <w:szCs w:val="20"/>
        </w:rPr>
      </w:pPr>
      <w:r w:rsidRPr="006529C9">
        <w:rPr>
          <w:spacing w:val="6"/>
          <w:sz w:val="20"/>
          <w:szCs w:val="20"/>
        </w:rPr>
        <w:t xml:space="preserve">сообщает </w:t>
      </w:r>
      <w:r w:rsidRPr="006529C9">
        <w:rPr>
          <w:sz w:val="20"/>
          <w:szCs w:val="20"/>
        </w:rPr>
        <w:t xml:space="preserve">о </w:t>
      </w:r>
      <w:r w:rsidRPr="006529C9">
        <w:rPr>
          <w:spacing w:val="5"/>
          <w:sz w:val="20"/>
          <w:szCs w:val="20"/>
        </w:rPr>
        <w:t xml:space="preserve">согласии </w:t>
      </w:r>
      <w:r w:rsidRPr="006529C9">
        <w:rPr>
          <w:sz w:val="20"/>
          <w:szCs w:val="20"/>
        </w:rPr>
        <w:t xml:space="preserve">с </w:t>
      </w:r>
      <w:r w:rsidRPr="006529C9">
        <w:rPr>
          <w:spacing w:val="7"/>
          <w:sz w:val="20"/>
          <w:szCs w:val="20"/>
        </w:rPr>
        <w:t xml:space="preserve">условиями </w:t>
      </w:r>
      <w:r w:rsidRPr="006529C9">
        <w:rPr>
          <w:spacing w:val="8"/>
          <w:sz w:val="20"/>
          <w:szCs w:val="20"/>
        </w:rPr>
        <w:t xml:space="preserve">Порядка </w:t>
      </w:r>
      <w:r w:rsidRPr="006529C9">
        <w:rPr>
          <w:sz w:val="20"/>
          <w:szCs w:val="20"/>
        </w:rPr>
        <w:t xml:space="preserve">и </w:t>
      </w:r>
      <w:r w:rsidRPr="006529C9">
        <w:rPr>
          <w:spacing w:val="7"/>
          <w:sz w:val="20"/>
          <w:szCs w:val="20"/>
        </w:rPr>
        <w:t xml:space="preserve">представляет </w:t>
      </w:r>
      <w:r w:rsidRPr="006529C9">
        <w:rPr>
          <w:spacing w:val="6"/>
          <w:sz w:val="20"/>
          <w:szCs w:val="20"/>
        </w:rPr>
        <w:t>заявление</w:t>
      </w:r>
      <w:r w:rsidRPr="006529C9">
        <w:rPr>
          <w:spacing w:val="77"/>
          <w:sz w:val="20"/>
          <w:szCs w:val="20"/>
        </w:rPr>
        <w:t xml:space="preserve"> </w:t>
      </w:r>
      <w:r w:rsidRPr="006529C9">
        <w:rPr>
          <w:sz w:val="20"/>
          <w:szCs w:val="20"/>
        </w:rPr>
        <w:t xml:space="preserve">на </w:t>
      </w:r>
      <w:r w:rsidRPr="006529C9">
        <w:rPr>
          <w:spacing w:val="5"/>
          <w:sz w:val="20"/>
          <w:szCs w:val="20"/>
        </w:rPr>
        <w:t xml:space="preserve">участие </w:t>
      </w:r>
      <w:r w:rsidRPr="006529C9">
        <w:rPr>
          <w:sz w:val="20"/>
          <w:szCs w:val="20"/>
        </w:rPr>
        <w:t xml:space="preserve">в </w:t>
      </w:r>
      <w:r w:rsidRPr="006529C9">
        <w:rPr>
          <w:spacing w:val="6"/>
          <w:sz w:val="20"/>
          <w:szCs w:val="20"/>
        </w:rPr>
        <w:t>отборе</w:t>
      </w:r>
      <w:r w:rsidRPr="006529C9">
        <w:rPr>
          <w:spacing w:val="6"/>
          <w:sz w:val="20"/>
          <w:szCs w:val="20"/>
        </w:rPr>
        <w:tab/>
      </w:r>
      <w:r w:rsidRPr="006529C9">
        <w:rPr>
          <w:sz w:val="20"/>
          <w:szCs w:val="20"/>
        </w:rPr>
        <w:t>юридических лиц (за исключением субсидий государственным (муниципальным) учреждениям), индивидуальных предпринимателей, физических лиц – производителей товаров, работ, услуг</w:t>
      </w:r>
      <w:r w:rsidRPr="006529C9">
        <w:rPr>
          <w:spacing w:val="6"/>
          <w:sz w:val="20"/>
          <w:szCs w:val="20"/>
        </w:rPr>
        <w:t xml:space="preserve">, </w:t>
      </w:r>
      <w:r w:rsidRPr="006529C9">
        <w:rPr>
          <w:spacing w:val="8"/>
          <w:sz w:val="20"/>
          <w:szCs w:val="20"/>
        </w:rPr>
        <w:t>претендующих</w:t>
      </w:r>
      <w:r w:rsidRPr="006529C9">
        <w:rPr>
          <w:spacing w:val="8"/>
          <w:sz w:val="20"/>
          <w:szCs w:val="20"/>
        </w:rPr>
        <w:tab/>
      </w:r>
      <w:r w:rsidRPr="006529C9">
        <w:rPr>
          <w:spacing w:val="3"/>
          <w:sz w:val="20"/>
          <w:szCs w:val="20"/>
        </w:rPr>
        <w:t xml:space="preserve">на </w:t>
      </w:r>
      <w:r w:rsidRPr="006529C9">
        <w:rPr>
          <w:spacing w:val="5"/>
          <w:sz w:val="20"/>
          <w:szCs w:val="20"/>
        </w:rPr>
        <w:t xml:space="preserve">право </w:t>
      </w:r>
      <w:r w:rsidRPr="006529C9">
        <w:rPr>
          <w:spacing w:val="6"/>
          <w:sz w:val="20"/>
          <w:szCs w:val="20"/>
        </w:rPr>
        <w:t>заключения</w:t>
      </w:r>
      <w:r w:rsidRPr="006529C9">
        <w:rPr>
          <w:spacing w:val="6"/>
          <w:sz w:val="20"/>
          <w:szCs w:val="20"/>
        </w:rPr>
        <w:tab/>
      </w:r>
      <w:r w:rsidRPr="006529C9">
        <w:rPr>
          <w:spacing w:val="7"/>
          <w:sz w:val="20"/>
          <w:szCs w:val="20"/>
        </w:rPr>
        <w:t xml:space="preserve">договора </w:t>
      </w:r>
      <w:r w:rsidRPr="006529C9">
        <w:rPr>
          <w:spacing w:val="3"/>
          <w:sz w:val="20"/>
          <w:szCs w:val="20"/>
        </w:rPr>
        <w:t xml:space="preserve">на </w:t>
      </w:r>
      <w:r w:rsidRPr="006529C9">
        <w:rPr>
          <w:spacing w:val="67"/>
          <w:sz w:val="20"/>
          <w:szCs w:val="20"/>
        </w:rPr>
        <w:t xml:space="preserve"> </w:t>
      </w:r>
      <w:r w:rsidRPr="006529C9">
        <w:rPr>
          <w:spacing w:val="7"/>
          <w:sz w:val="20"/>
          <w:szCs w:val="20"/>
        </w:rPr>
        <w:t>доставку</w:t>
      </w:r>
      <w:r w:rsidRPr="006529C9">
        <w:rPr>
          <w:spacing w:val="7"/>
          <w:sz w:val="20"/>
          <w:szCs w:val="20"/>
        </w:rPr>
        <w:tab/>
      </w:r>
      <w:r w:rsidRPr="006529C9">
        <w:rPr>
          <w:spacing w:val="5"/>
          <w:sz w:val="20"/>
          <w:szCs w:val="20"/>
        </w:rPr>
        <w:t xml:space="preserve">товаров </w:t>
      </w:r>
      <w:r w:rsidRPr="006529C9">
        <w:rPr>
          <w:sz w:val="20"/>
          <w:szCs w:val="20"/>
        </w:rPr>
        <w:t xml:space="preserve">в </w:t>
      </w:r>
      <w:r w:rsidRPr="006529C9">
        <w:rPr>
          <w:spacing w:val="6"/>
          <w:sz w:val="20"/>
          <w:szCs w:val="20"/>
        </w:rPr>
        <w:t xml:space="preserve">отдаленные </w:t>
      </w:r>
      <w:r w:rsidRPr="006529C9">
        <w:rPr>
          <w:spacing w:val="7"/>
          <w:sz w:val="20"/>
          <w:szCs w:val="20"/>
        </w:rPr>
        <w:t xml:space="preserve">сельские населенные </w:t>
      </w:r>
      <w:r w:rsidRPr="006529C9">
        <w:rPr>
          <w:spacing w:val="4"/>
          <w:sz w:val="20"/>
          <w:szCs w:val="20"/>
        </w:rPr>
        <w:t xml:space="preserve">пункты </w:t>
      </w:r>
      <w:proofErr w:type="spellStart"/>
      <w:r w:rsidRPr="006529C9">
        <w:rPr>
          <w:spacing w:val="5"/>
          <w:sz w:val="20"/>
          <w:szCs w:val="20"/>
        </w:rPr>
        <w:t>Чебаковского</w:t>
      </w:r>
      <w:proofErr w:type="spellEnd"/>
      <w:r w:rsidRPr="006529C9">
        <w:rPr>
          <w:spacing w:val="5"/>
          <w:sz w:val="20"/>
          <w:szCs w:val="20"/>
        </w:rPr>
        <w:t xml:space="preserve"> сельского поселения </w:t>
      </w:r>
      <w:r w:rsidRPr="006529C9">
        <w:rPr>
          <w:b/>
          <w:spacing w:val="5"/>
          <w:sz w:val="20"/>
          <w:szCs w:val="20"/>
        </w:rPr>
        <w:t>согласно перечню</w:t>
      </w:r>
      <w:r w:rsidRPr="006529C9">
        <w:rPr>
          <w:spacing w:val="-10"/>
          <w:sz w:val="20"/>
          <w:szCs w:val="20"/>
        </w:rPr>
        <w:t xml:space="preserve"> </w:t>
      </w:r>
      <w:r w:rsidRPr="006529C9">
        <w:rPr>
          <w:sz w:val="20"/>
          <w:szCs w:val="20"/>
        </w:rPr>
        <w:t xml:space="preserve">с </w:t>
      </w:r>
      <w:r w:rsidRPr="006529C9">
        <w:rPr>
          <w:spacing w:val="9"/>
          <w:sz w:val="20"/>
          <w:szCs w:val="20"/>
        </w:rPr>
        <w:t xml:space="preserve">последующим </w:t>
      </w:r>
      <w:r w:rsidRPr="006529C9">
        <w:rPr>
          <w:spacing w:val="7"/>
          <w:sz w:val="20"/>
          <w:szCs w:val="20"/>
        </w:rPr>
        <w:t xml:space="preserve">предоставлением </w:t>
      </w:r>
      <w:r w:rsidRPr="006529C9">
        <w:rPr>
          <w:spacing w:val="4"/>
          <w:sz w:val="20"/>
          <w:szCs w:val="20"/>
        </w:rPr>
        <w:t xml:space="preserve">субсидии на </w:t>
      </w:r>
      <w:r w:rsidRPr="006529C9">
        <w:rPr>
          <w:spacing w:val="7"/>
          <w:sz w:val="20"/>
          <w:szCs w:val="20"/>
        </w:rPr>
        <w:t xml:space="preserve">возмещение </w:t>
      </w:r>
      <w:r w:rsidRPr="006529C9">
        <w:rPr>
          <w:spacing w:val="5"/>
          <w:sz w:val="20"/>
          <w:szCs w:val="20"/>
        </w:rPr>
        <w:t xml:space="preserve">части затрат </w:t>
      </w:r>
      <w:r w:rsidRPr="006529C9">
        <w:rPr>
          <w:spacing w:val="4"/>
          <w:sz w:val="20"/>
          <w:szCs w:val="20"/>
        </w:rPr>
        <w:t xml:space="preserve">на </w:t>
      </w:r>
      <w:r w:rsidRPr="006529C9">
        <w:rPr>
          <w:spacing w:val="6"/>
          <w:sz w:val="20"/>
          <w:szCs w:val="20"/>
        </w:rPr>
        <w:t xml:space="preserve">горюче-смазочные материалы </w:t>
      </w:r>
      <w:r w:rsidRPr="006529C9">
        <w:rPr>
          <w:sz w:val="20"/>
          <w:szCs w:val="20"/>
        </w:rPr>
        <w:t xml:space="preserve">в 20__ </w:t>
      </w:r>
      <w:r w:rsidRPr="006529C9">
        <w:rPr>
          <w:spacing w:val="-8"/>
          <w:sz w:val="20"/>
          <w:szCs w:val="20"/>
        </w:rPr>
        <w:t>году.</w:t>
      </w:r>
    </w:p>
    <w:p w:rsidR="006529C9" w:rsidRPr="006529C9" w:rsidRDefault="006529C9" w:rsidP="006529C9">
      <w:pPr>
        <w:pStyle w:val="a0"/>
        <w:ind w:right="-1"/>
        <w:rPr>
          <w:sz w:val="20"/>
          <w:szCs w:val="20"/>
        </w:rPr>
      </w:pPr>
      <w:r w:rsidRPr="006529C9">
        <w:rPr>
          <w:sz w:val="20"/>
          <w:szCs w:val="20"/>
        </w:rPr>
        <w:t>Настоящим подтверждаем, ч т о ____________________________________</w:t>
      </w:r>
      <w:proofErr w:type="gramStart"/>
      <w:r w:rsidRPr="006529C9">
        <w:rPr>
          <w:sz w:val="20"/>
          <w:szCs w:val="20"/>
        </w:rPr>
        <w:t>_ :</w:t>
      </w:r>
      <w:proofErr w:type="gramEnd"/>
    </w:p>
    <w:p w:rsidR="006529C9" w:rsidRPr="006529C9" w:rsidRDefault="006529C9" w:rsidP="006529C9">
      <w:pPr>
        <w:spacing w:line="240" w:lineRule="auto"/>
        <w:ind w:left="4498"/>
        <w:jc w:val="both"/>
        <w:rPr>
          <w:rFonts w:ascii="Times New Roman" w:hAnsi="Times New Roman" w:cs="Times New Roman"/>
          <w:sz w:val="20"/>
          <w:szCs w:val="20"/>
        </w:rPr>
      </w:pPr>
      <w:r w:rsidRPr="006529C9">
        <w:rPr>
          <w:rFonts w:ascii="Times New Roman" w:hAnsi="Times New Roman" w:cs="Times New Roman"/>
          <w:sz w:val="20"/>
          <w:szCs w:val="20"/>
        </w:rPr>
        <w:t>(полное наименование заявителя)</w:t>
      </w:r>
    </w:p>
    <w:p w:rsidR="006529C9" w:rsidRPr="006529C9" w:rsidRDefault="006529C9" w:rsidP="00A75597">
      <w:pPr>
        <w:pStyle w:val="a0"/>
        <w:spacing w:after="0"/>
        <w:ind w:left="10" w:right="15" w:firstLine="336"/>
        <w:rPr>
          <w:sz w:val="20"/>
          <w:szCs w:val="20"/>
        </w:rPr>
      </w:pPr>
      <w:r w:rsidRPr="006529C9">
        <w:rPr>
          <w:sz w:val="20"/>
          <w:szCs w:val="20"/>
        </w:rPr>
        <w:t>- не имеет просроченной задолженности по налоговым платежам и иным обязательным платежам в бюджеты всех уровней и внебюджетные фонды;</w:t>
      </w:r>
    </w:p>
    <w:p w:rsidR="006529C9" w:rsidRPr="006529C9" w:rsidRDefault="006529C9" w:rsidP="00A75597">
      <w:pPr>
        <w:pStyle w:val="a0"/>
        <w:spacing w:after="0"/>
        <w:ind w:right="17" w:firstLine="346"/>
        <w:rPr>
          <w:sz w:val="20"/>
          <w:szCs w:val="20"/>
        </w:rPr>
      </w:pPr>
      <w:r w:rsidRPr="006529C9">
        <w:rPr>
          <w:sz w:val="20"/>
          <w:szCs w:val="20"/>
        </w:rPr>
        <w:t xml:space="preserve">- </w:t>
      </w:r>
      <w:r w:rsidRPr="006529C9">
        <w:rPr>
          <w:spacing w:val="7"/>
          <w:sz w:val="20"/>
          <w:szCs w:val="20"/>
        </w:rPr>
        <w:t xml:space="preserve">обеспечивает уровень </w:t>
      </w:r>
      <w:r w:rsidRPr="006529C9">
        <w:rPr>
          <w:spacing w:val="6"/>
          <w:sz w:val="20"/>
          <w:szCs w:val="20"/>
        </w:rPr>
        <w:t xml:space="preserve">заработной </w:t>
      </w:r>
      <w:r w:rsidRPr="006529C9">
        <w:rPr>
          <w:spacing w:val="5"/>
          <w:sz w:val="20"/>
          <w:szCs w:val="20"/>
        </w:rPr>
        <w:t xml:space="preserve">платы, </w:t>
      </w:r>
      <w:r w:rsidRPr="006529C9">
        <w:rPr>
          <w:spacing w:val="7"/>
          <w:sz w:val="20"/>
          <w:szCs w:val="20"/>
        </w:rPr>
        <w:t xml:space="preserve">выплачиваемой </w:t>
      </w:r>
      <w:r w:rsidRPr="006529C9">
        <w:rPr>
          <w:spacing w:val="5"/>
          <w:sz w:val="20"/>
          <w:szCs w:val="20"/>
        </w:rPr>
        <w:t xml:space="preserve">наемным </w:t>
      </w:r>
      <w:r w:rsidRPr="006529C9">
        <w:rPr>
          <w:spacing w:val="6"/>
          <w:sz w:val="20"/>
          <w:szCs w:val="20"/>
        </w:rPr>
        <w:t xml:space="preserve">работникам, </w:t>
      </w:r>
      <w:r w:rsidRPr="006529C9">
        <w:rPr>
          <w:sz w:val="20"/>
          <w:szCs w:val="20"/>
        </w:rPr>
        <w:t xml:space="preserve">не </w:t>
      </w:r>
      <w:r w:rsidRPr="006529C9">
        <w:rPr>
          <w:spacing w:val="6"/>
          <w:sz w:val="20"/>
          <w:szCs w:val="20"/>
        </w:rPr>
        <w:t xml:space="preserve">ниже </w:t>
      </w:r>
      <w:r w:rsidRPr="006529C9">
        <w:rPr>
          <w:spacing w:val="4"/>
          <w:sz w:val="20"/>
          <w:szCs w:val="20"/>
        </w:rPr>
        <w:t xml:space="preserve">прожиточного </w:t>
      </w:r>
      <w:r w:rsidRPr="006529C9">
        <w:rPr>
          <w:spacing w:val="8"/>
          <w:sz w:val="20"/>
          <w:szCs w:val="20"/>
        </w:rPr>
        <w:t xml:space="preserve">минимума </w:t>
      </w:r>
      <w:r w:rsidRPr="006529C9">
        <w:rPr>
          <w:spacing w:val="5"/>
          <w:sz w:val="20"/>
          <w:szCs w:val="20"/>
        </w:rPr>
        <w:t>для</w:t>
      </w:r>
      <w:r w:rsidRPr="006529C9">
        <w:rPr>
          <w:spacing w:val="75"/>
          <w:sz w:val="20"/>
          <w:szCs w:val="20"/>
        </w:rPr>
        <w:t xml:space="preserve"> </w:t>
      </w:r>
      <w:r w:rsidRPr="006529C9">
        <w:rPr>
          <w:spacing w:val="6"/>
          <w:sz w:val="20"/>
          <w:szCs w:val="20"/>
        </w:rPr>
        <w:t xml:space="preserve">трудоспособного </w:t>
      </w:r>
      <w:r w:rsidRPr="006529C9">
        <w:rPr>
          <w:spacing w:val="5"/>
          <w:sz w:val="20"/>
          <w:szCs w:val="20"/>
        </w:rPr>
        <w:t xml:space="preserve">населения, </w:t>
      </w:r>
      <w:r w:rsidRPr="006529C9">
        <w:rPr>
          <w:spacing w:val="7"/>
          <w:sz w:val="20"/>
          <w:szCs w:val="20"/>
        </w:rPr>
        <w:t xml:space="preserve">действующего </w:t>
      </w:r>
      <w:r w:rsidRPr="006529C9">
        <w:rPr>
          <w:sz w:val="20"/>
          <w:szCs w:val="20"/>
        </w:rPr>
        <w:t xml:space="preserve">на </w:t>
      </w:r>
      <w:r w:rsidRPr="006529C9">
        <w:rPr>
          <w:spacing w:val="6"/>
          <w:sz w:val="20"/>
          <w:szCs w:val="20"/>
        </w:rPr>
        <w:t xml:space="preserve">территории </w:t>
      </w:r>
      <w:r w:rsidRPr="006529C9">
        <w:rPr>
          <w:spacing w:val="7"/>
          <w:sz w:val="20"/>
          <w:szCs w:val="20"/>
        </w:rPr>
        <w:t>Ярославской</w:t>
      </w:r>
      <w:r w:rsidRPr="006529C9">
        <w:rPr>
          <w:spacing w:val="25"/>
          <w:sz w:val="20"/>
          <w:szCs w:val="20"/>
        </w:rPr>
        <w:t xml:space="preserve"> </w:t>
      </w:r>
      <w:r w:rsidRPr="006529C9">
        <w:rPr>
          <w:spacing w:val="4"/>
          <w:sz w:val="20"/>
          <w:szCs w:val="20"/>
        </w:rPr>
        <w:t>области;</w:t>
      </w:r>
    </w:p>
    <w:p w:rsidR="006529C9" w:rsidRPr="006529C9" w:rsidRDefault="006529C9" w:rsidP="00A75597">
      <w:pPr>
        <w:pStyle w:val="a0"/>
        <w:spacing w:after="0"/>
        <w:ind w:left="350"/>
        <w:rPr>
          <w:sz w:val="20"/>
          <w:szCs w:val="20"/>
        </w:rPr>
      </w:pPr>
      <w:r w:rsidRPr="006529C9">
        <w:rPr>
          <w:sz w:val="20"/>
          <w:szCs w:val="20"/>
        </w:rPr>
        <w:lastRenderedPageBreak/>
        <w:t>- осуществляет деятельность по оказанию услуг розничной торговли;</w:t>
      </w:r>
    </w:p>
    <w:p w:rsidR="006529C9" w:rsidRPr="006529C9" w:rsidRDefault="006529C9" w:rsidP="00A75597">
      <w:pPr>
        <w:pStyle w:val="a0"/>
        <w:spacing w:after="0"/>
        <w:ind w:left="10" w:right="21" w:firstLine="340"/>
        <w:rPr>
          <w:sz w:val="20"/>
          <w:szCs w:val="20"/>
        </w:rPr>
      </w:pPr>
      <w:r w:rsidRPr="006529C9">
        <w:rPr>
          <w:sz w:val="20"/>
          <w:szCs w:val="20"/>
        </w:rPr>
        <w:t>- имеет собственные (арендуемые) склады, складские помещения, иные помещения приспособленное для хранения продуктов, с которых будет осуществляться доставка товаров.</w:t>
      </w:r>
    </w:p>
    <w:p w:rsidR="006529C9" w:rsidRPr="006529C9" w:rsidRDefault="006529C9" w:rsidP="006529C9">
      <w:pPr>
        <w:pStyle w:val="a0"/>
        <w:ind w:left="384"/>
        <w:rPr>
          <w:sz w:val="20"/>
          <w:szCs w:val="20"/>
        </w:rPr>
      </w:pPr>
      <w:r w:rsidRPr="006529C9">
        <w:rPr>
          <w:sz w:val="20"/>
          <w:szCs w:val="20"/>
        </w:rPr>
        <w:t>1. Информация об организации (индивидуальном предпринимателе):</w:t>
      </w:r>
    </w:p>
    <w:tbl>
      <w:tblPr>
        <w:tblStyle w:val="af3"/>
        <w:tblW w:w="0" w:type="auto"/>
        <w:tblInd w:w="384" w:type="dxa"/>
        <w:tblLayout w:type="fixed"/>
        <w:tblLook w:val="04A0" w:firstRow="1" w:lastRow="0" w:firstColumn="1" w:lastColumn="0" w:noHBand="0" w:noVBand="1"/>
      </w:tblPr>
      <w:tblGrid>
        <w:gridCol w:w="5820"/>
        <w:gridCol w:w="3367"/>
      </w:tblGrid>
      <w:tr w:rsidR="006529C9" w:rsidRPr="006529C9" w:rsidTr="00FC4BF5">
        <w:tc>
          <w:tcPr>
            <w:tcW w:w="5820" w:type="dxa"/>
          </w:tcPr>
          <w:p w:rsidR="006529C9" w:rsidRPr="006529C9" w:rsidRDefault="006529C9" w:rsidP="00A75597">
            <w:pPr>
              <w:pStyle w:val="a0"/>
              <w:tabs>
                <w:tab w:val="left" w:pos="4521"/>
              </w:tabs>
              <w:spacing w:after="0"/>
              <w:ind w:right="175"/>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spacing w:after="0"/>
              <w:ind w:left="105" w:right="175"/>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184"/>
        </w:trPr>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106"/>
        </w:trPr>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89"/>
        </w:trPr>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218"/>
        </w:trPr>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spacing w:after="0"/>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tabs>
                <w:tab w:val="left" w:pos="2865"/>
                <w:tab w:val="left" w:pos="4349"/>
                <w:tab w:val="left" w:pos="4436"/>
                <w:tab w:val="left" w:pos="5693"/>
              </w:tabs>
              <w:spacing w:after="0"/>
              <w:ind w:right="175"/>
              <w:rPr>
                <w:spacing w:val="3"/>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c>
          <w:tcPr>
            <w:tcW w:w="5820" w:type="dxa"/>
          </w:tcPr>
          <w:p w:rsidR="006529C9" w:rsidRPr="006529C9" w:rsidRDefault="006529C9" w:rsidP="00A75597">
            <w:pPr>
              <w:pStyle w:val="a0"/>
              <w:tabs>
                <w:tab w:val="left" w:pos="4578"/>
              </w:tabs>
              <w:spacing w:after="0"/>
              <w:ind w:right="175"/>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619"/>
        </w:trPr>
        <w:tc>
          <w:tcPr>
            <w:tcW w:w="5820" w:type="dxa"/>
          </w:tcPr>
          <w:p w:rsidR="006529C9" w:rsidRPr="006529C9" w:rsidRDefault="006529C9" w:rsidP="00A75597">
            <w:pPr>
              <w:pStyle w:val="a0"/>
              <w:spacing w:after="0"/>
              <w:ind w:right="175"/>
              <w:rPr>
                <w:sz w:val="20"/>
                <w:szCs w:val="20"/>
              </w:rPr>
            </w:pPr>
          </w:p>
        </w:tc>
        <w:tc>
          <w:tcPr>
            <w:tcW w:w="3367" w:type="dxa"/>
          </w:tcPr>
          <w:p w:rsidR="006529C9" w:rsidRPr="006529C9" w:rsidRDefault="006529C9" w:rsidP="00A75597">
            <w:pPr>
              <w:pStyle w:val="a0"/>
              <w:spacing w:after="0"/>
              <w:rPr>
                <w:sz w:val="20"/>
                <w:szCs w:val="20"/>
              </w:rPr>
            </w:pPr>
          </w:p>
        </w:tc>
      </w:tr>
      <w:tr w:rsidR="006529C9" w:rsidRPr="006529C9" w:rsidTr="00FC4BF5">
        <w:trPr>
          <w:trHeight w:val="352"/>
        </w:trPr>
        <w:tc>
          <w:tcPr>
            <w:tcW w:w="5820" w:type="dxa"/>
          </w:tcPr>
          <w:p w:rsidR="006529C9" w:rsidRPr="006529C9" w:rsidRDefault="006529C9" w:rsidP="00A75597">
            <w:pPr>
              <w:pStyle w:val="a0"/>
              <w:tabs>
                <w:tab w:val="left" w:pos="3115"/>
                <w:tab w:val="left" w:pos="4011"/>
              </w:tabs>
              <w:spacing w:after="0"/>
              <w:ind w:right="317"/>
              <w:rPr>
                <w:spacing w:val="7"/>
                <w:sz w:val="20"/>
                <w:szCs w:val="20"/>
              </w:rPr>
            </w:pPr>
          </w:p>
        </w:tc>
        <w:tc>
          <w:tcPr>
            <w:tcW w:w="3367" w:type="dxa"/>
          </w:tcPr>
          <w:p w:rsidR="006529C9" w:rsidRPr="006529C9" w:rsidRDefault="006529C9" w:rsidP="00A75597">
            <w:pPr>
              <w:pStyle w:val="a0"/>
              <w:spacing w:after="0"/>
              <w:rPr>
                <w:sz w:val="20"/>
                <w:szCs w:val="20"/>
              </w:rPr>
            </w:pPr>
          </w:p>
        </w:tc>
      </w:tr>
    </w:tbl>
    <w:p w:rsidR="006529C9" w:rsidRPr="006529C9" w:rsidRDefault="006529C9" w:rsidP="00A75597">
      <w:pPr>
        <w:pStyle w:val="a0"/>
        <w:spacing w:after="0"/>
        <w:rPr>
          <w:sz w:val="20"/>
          <w:szCs w:val="20"/>
        </w:rPr>
      </w:pPr>
    </w:p>
    <w:p w:rsidR="006529C9" w:rsidRPr="006529C9" w:rsidRDefault="006529C9" w:rsidP="00A75597">
      <w:pPr>
        <w:pStyle w:val="a0"/>
        <w:spacing w:after="0"/>
        <w:ind w:firstLine="366"/>
        <w:rPr>
          <w:sz w:val="20"/>
          <w:szCs w:val="20"/>
        </w:rPr>
      </w:pPr>
      <w:r w:rsidRPr="006529C9">
        <w:rPr>
          <w:spacing w:val="-3"/>
          <w:sz w:val="20"/>
          <w:szCs w:val="20"/>
        </w:rPr>
        <w:t xml:space="preserve">2. </w:t>
      </w:r>
      <w:r w:rsidRPr="006529C9">
        <w:rPr>
          <w:spacing w:val="8"/>
          <w:sz w:val="20"/>
          <w:szCs w:val="20"/>
        </w:rPr>
        <w:t xml:space="preserve">Подтверждаем достоверность </w:t>
      </w:r>
      <w:r w:rsidRPr="006529C9">
        <w:rPr>
          <w:spacing w:val="7"/>
          <w:sz w:val="20"/>
          <w:szCs w:val="20"/>
        </w:rPr>
        <w:t xml:space="preserve">представленной </w:t>
      </w:r>
      <w:r w:rsidRPr="006529C9">
        <w:rPr>
          <w:sz w:val="20"/>
          <w:szCs w:val="20"/>
        </w:rPr>
        <w:t xml:space="preserve">в </w:t>
      </w:r>
      <w:r w:rsidRPr="006529C9">
        <w:rPr>
          <w:spacing w:val="7"/>
          <w:sz w:val="20"/>
          <w:szCs w:val="20"/>
        </w:rPr>
        <w:t>заявлении информации</w:t>
      </w:r>
      <w:r w:rsidRPr="006529C9">
        <w:rPr>
          <w:spacing w:val="6"/>
          <w:sz w:val="20"/>
          <w:szCs w:val="20"/>
        </w:rPr>
        <w:t xml:space="preserve"> </w:t>
      </w:r>
      <w:r w:rsidRPr="006529C9">
        <w:rPr>
          <w:sz w:val="20"/>
          <w:szCs w:val="20"/>
        </w:rPr>
        <w:t xml:space="preserve">и </w:t>
      </w:r>
      <w:r w:rsidRPr="006529C9">
        <w:rPr>
          <w:spacing w:val="2"/>
          <w:sz w:val="20"/>
          <w:szCs w:val="20"/>
        </w:rPr>
        <w:t xml:space="preserve">право </w:t>
      </w:r>
      <w:r w:rsidRPr="006529C9">
        <w:rPr>
          <w:spacing w:val="8"/>
          <w:sz w:val="20"/>
          <w:szCs w:val="20"/>
        </w:rPr>
        <w:t xml:space="preserve">Администрации </w:t>
      </w:r>
      <w:proofErr w:type="spellStart"/>
      <w:r w:rsidRPr="006529C9">
        <w:rPr>
          <w:spacing w:val="4"/>
          <w:sz w:val="20"/>
          <w:szCs w:val="20"/>
        </w:rPr>
        <w:t>Чебаковского</w:t>
      </w:r>
      <w:proofErr w:type="spellEnd"/>
      <w:r w:rsidRPr="006529C9">
        <w:rPr>
          <w:spacing w:val="4"/>
          <w:sz w:val="20"/>
          <w:szCs w:val="20"/>
        </w:rPr>
        <w:t xml:space="preserve"> сельского поселения  </w:t>
      </w:r>
      <w:r w:rsidRPr="006529C9">
        <w:rPr>
          <w:spacing w:val="8"/>
          <w:sz w:val="20"/>
          <w:szCs w:val="20"/>
        </w:rPr>
        <w:t xml:space="preserve"> </w:t>
      </w:r>
      <w:r w:rsidRPr="006529C9">
        <w:rPr>
          <w:spacing w:val="6"/>
          <w:sz w:val="20"/>
          <w:szCs w:val="20"/>
        </w:rPr>
        <w:t xml:space="preserve">запрашивать </w:t>
      </w:r>
      <w:r w:rsidRPr="006529C9">
        <w:rPr>
          <w:sz w:val="20"/>
          <w:szCs w:val="20"/>
        </w:rPr>
        <w:t xml:space="preserve">у </w:t>
      </w:r>
      <w:r w:rsidRPr="006529C9">
        <w:rPr>
          <w:spacing w:val="3"/>
          <w:sz w:val="20"/>
          <w:szCs w:val="20"/>
        </w:rPr>
        <w:t xml:space="preserve">нас, </w:t>
      </w:r>
      <w:r w:rsidRPr="006529C9">
        <w:rPr>
          <w:sz w:val="20"/>
          <w:szCs w:val="20"/>
        </w:rPr>
        <w:t xml:space="preserve">а </w:t>
      </w:r>
      <w:r w:rsidRPr="006529C9">
        <w:rPr>
          <w:spacing w:val="5"/>
          <w:sz w:val="20"/>
          <w:szCs w:val="20"/>
        </w:rPr>
        <w:t xml:space="preserve">также </w:t>
      </w:r>
      <w:r w:rsidRPr="006529C9">
        <w:rPr>
          <w:sz w:val="20"/>
          <w:szCs w:val="20"/>
        </w:rPr>
        <w:t xml:space="preserve">в </w:t>
      </w:r>
      <w:r w:rsidRPr="006529C9">
        <w:rPr>
          <w:spacing w:val="8"/>
          <w:sz w:val="20"/>
          <w:szCs w:val="20"/>
        </w:rPr>
        <w:t xml:space="preserve">уполномоченных </w:t>
      </w:r>
      <w:r w:rsidRPr="006529C9">
        <w:rPr>
          <w:spacing w:val="6"/>
          <w:sz w:val="20"/>
          <w:szCs w:val="20"/>
        </w:rPr>
        <w:t>органах</w:t>
      </w:r>
      <w:r w:rsidRPr="006529C9">
        <w:rPr>
          <w:spacing w:val="77"/>
          <w:sz w:val="20"/>
          <w:szCs w:val="20"/>
        </w:rPr>
        <w:t xml:space="preserve"> </w:t>
      </w:r>
      <w:r w:rsidRPr="006529C9">
        <w:rPr>
          <w:spacing w:val="4"/>
          <w:sz w:val="20"/>
          <w:szCs w:val="20"/>
        </w:rPr>
        <w:t>власти и</w:t>
      </w:r>
      <w:r w:rsidRPr="006529C9">
        <w:rPr>
          <w:sz w:val="20"/>
          <w:szCs w:val="20"/>
        </w:rPr>
        <w:t xml:space="preserve"> иных</w:t>
      </w:r>
      <w:r w:rsidRPr="006529C9">
        <w:rPr>
          <w:spacing w:val="6"/>
          <w:sz w:val="20"/>
          <w:szCs w:val="20"/>
        </w:rPr>
        <w:t xml:space="preserve"> организациях </w:t>
      </w:r>
      <w:r w:rsidRPr="006529C9">
        <w:rPr>
          <w:spacing w:val="7"/>
          <w:sz w:val="20"/>
          <w:szCs w:val="20"/>
        </w:rPr>
        <w:t xml:space="preserve">(учреждениях) информацию, уточняющую представленные </w:t>
      </w:r>
      <w:r w:rsidRPr="006529C9">
        <w:rPr>
          <w:spacing w:val="4"/>
          <w:sz w:val="20"/>
          <w:szCs w:val="20"/>
        </w:rPr>
        <w:t>нами</w:t>
      </w:r>
      <w:r w:rsidRPr="006529C9">
        <w:rPr>
          <w:spacing w:val="46"/>
          <w:sz w:val="20"/>
          <w:szCs w:val="20"/>
        </w:rPr>
        <w:t xml:space="preserve"> </w:t>
      </w:r>
      <w:r w:rsidRPr="006529C9">
        <w:rPr>
          <w:spacing w:val="3"/>
          <w:sz w:val="20"/>
          <w:szCs w:val="20"/>
        </w:rPr>
        <w:t>сведения.</w:t>
      </w:r>
    </w:p>
    <w:p w:rsidR="006529C9" w:rsidRPr="006529C9" w:rsidRDefault="006529C9" w:rsidP="00A75597">
      <w:pPr>
        <w:pStyle w:val="a0"/>
        <w:spacing w:after="0"/>
        <w:ind w:right="17" w:firstLine="360"/>
        <w:rPr>
          <w:sz w:val="20"/>
          <w:szCs w:val="20"/>
        </w:rPr>
      </w:pPr>
      <w:r w:rsidRPr="006529C9">
        <w:rPr>
          <w:spacing w:val="-5"/>
          <w:sz w:val="20"/>
          <w:szCs w:val="20"/>
        </w:rPr>
        <w:t xml:space="preserve">3. </w:t>
      </w:r>
      <w:r w:rsidRPr="006529C9">
        <w:rPr>
          <w:spacing w:val="5"/>
          <w:sz w:val="20"/>
          <w:szCs w:val="20"/>
        </w:rPr>
        <w:t>Даем согласие на</w:t>
      </w:r>
      <w:r w:rsidRPr="006529C9">
        <w:rPr>
          <w:spacing w:val="71"/>
          <w:sz w:val="20"/>
          <w:szCs w:val="20"/>
        </w:rPr>
        <w:t xml:space="preserve"> </w:t>
      </w:r>
      <w:r w:rsidRPr="006529C9">
        <w:rPr>
          <w:spacing w:val="8"/>
          <w:sz w:val="20"/>
          <w:szCs w:val="20"/>
        </w:rPr>
        <w:t>осуществление</w:t>
      </w:r>
      <w:r w:rsidRPr="006529C9">
        <w:rPr>
          <w:spacing w:val="81"/>
          <w:sz w:val="20"/>
          <w:szCs w:val="20"/>
        </w:rPr>
        <w:t xml:space="preserve"> </w:t>
      </w:r>
      <w:r w:rsidRPr="006529C9">
        <w:rPr>
          <w:spacing w:val="7"/>
          <w:sz w:val="20"/>
          <w:szCs w:val="20"/>
        </w:rPr>
        <w:t xml:space="preserve">администрацией </w:t>
      </w:r>
      <w:proofErr w:type="spellStart"/>
      <w:r w:rsidRPr="006529C9">
        <w:rPr>
          <w:spacing w:val="7"/>
          <w:sz w:val="20"/>
          <w:szCs w:val="20"/>
        </w:rPr>
        <w:t>Чебаковского</w:t>
      </w:r>
      <w:proofErr w:type="spellEnd"/>
      <w:r w:rsidRPr="006529C9">
        <w:rPr>
          <w:spacing w:val="7"/>
          <w:sz w:val="20"/>
          <w:szCs w:val="20"/>
        </w:rPr>
        <w:t xml:space="preserve"> сельского поселения</w:t>
      </w:r>
      <w:r w:rsidRPr="006529C9">
        <w:rPr>
          <w:sz w:val="20"/>
          <w:szCs w:val="20"/>
        </w:rPr>
        <w:t xml:space="preserve"> финансового контроля проверок соблюдения условий и порядка предоставления субсидии.</w:t>
      </w:r>
    </w:p>
    <w:p w:rsidR="006529C9" w:rsidRPr="006529C9" w:rsidRDefault="006529C9" w:rsidP="00A75597">
      <w:pPr>
        <w:pStyle w:val="a0"/>
        <w:spacing w:after="0"/>
        <w:ind w:left="10" w:firstLine="346"/>
        <w:rPr>
          <w:sz w:val="20"/>
          <w:szCs w:val="20"/>
        </w:rPr>
      </w:pPr>
      <w:r w:rsidRPr="006529C9">
        <w:rPr>
          <w:sz w:val="20"/>
          <w:szCs w:val="20"/>
        </w:rPr>
        <w:t>К заявлению на участие в отборе прилагаются документы, являющиеся неотъемлемой частью заявки, согласно описи, на ______ страницах.</w:t>
      </w:r>
    </w:p>
    <w:p w:rsidR="006529C9" w:rsidRPr="006529C9" w:rsidRDefault="006529C9" w:rsidP="00A75597">
      <w:pPr>
        <w:pStyle w:val="a0"/>
        <w:spacing w:after="0"/>
        <w:ind w:left="4"/>
        <w:rPr>
          <w:sz w:val="20"/>
          <w:szCs w:val="20"/>
        </w:rPr>
      </w:pPr>
      <w:r w:rsidRPr="006529C9">
        <w:rPr>
          <w:sz w:val="20"/>
          <w:szCs w:val="20"/>
        </w:rPr>
        <w:t>Приложения:</w:t>
      </w:r>
    </w:p>
    <w:p w:rsidR="006529C9" w:rsidRPr="006529C9" w:rsidRDefault="006529C9" w:rsidP="006529C9">
      <w:pPr>
        <w:pStyle w:val="a0"/>
        <w:tabs>
          <w:tab w:val="left" w:pos="2514"/>
        </w:tabs>
        <w:ind w:left="4"/>
        <w:rPr>
          <w:sz w:val="20"/>
          <w:szCs w:val="20"/>
        </w:rPr>
      </w:pPr>
      <w:r w:rsidRPr="006529C9">
        <w:rPr>
          <w:sz w:val="20"/>
          <w:szCs w:val="20"/>
        </w:rPr>
        <w:t xml:space="preserve">                                                                                                                    </w:t>
      </w:r>
      <w:proofErr w:type="gramStart"/>
      <w:r w:rsidRPr="006529C9">
        <w:rPr>
          <w:sz w:val="20"/>
          <w:szCs w:val="20"/>
        </w:rPr>
        <w:t xml:space="preserve">«  </w:t>
      </w:r>
      <w:proofErr w:type="gramEnd"/>
      <w:r w:rsidRPr="006529C9">
        <w:rPr>
          <w:sz w:val="20"/>
          <w:szCs w:val="20"/>
        </w:rPr>
        <w:t xml:space="preserve">     </w:t>
      </w:r>
      <w:r w:rsidRPr="006529C9">
        <w:rPr>
          <w:spacing w:val="36"/>
          <w:sz w:val="20"/>
          <w:szCs w:val="20"/>
        </w:rPr>
        <w:t xml:space="preserve"> </w:t>
      </w:r>
      <w:r w:rsidRPr="006529C9">
        <w:rPr>
          <w:sz w:val="20"/>
          <w:szCs w:val="20"/>
        </w:rPr>
        <w:t>»_____</w:t>
      </w:r>
      <w:r w:rsidRPr="006529C9">
        <w:rPr>
          <w:sz w:val="20"/>
          <w:szCs w:val="20"/>
        </w:rPr>
        <w:tab/>
      </w:r>
      <w:r w:rsidRPr="006529C9">
        <w:rPr>
          <w:spacing w:val="3"/>
          <w:sz w:val="20"/>
          <w:szCs w:val="20"/>
        </w:rPr>
        <w:t>20__</w:t>
      </w:r>
      <w:r w:rsidRPr="006529C9">
        <w:rPr>
          <w:spacing w:val="37"/>
          <w:sz w:val="20"/>
          <w:szCs w:val="20"/>
        </w:rPr>
        <w:t xml:space="preserve"> </w:t>
      </w:r>
      <w:r w:rsidRPr="006529C9">
        <w:rPr>
          <w:spacing w:val="-15"/>
          <w:sz w:val="20"/>
          <w:szCs w:val="20"/>
        </w:rPr>
        <w:t>г.</w:t>
      </w:r>
    </w:p>
    <w:p w:rsidR="006529C9" w:rsidRPr="006529C9" w:rsidRDefault="006529C9" w:rsidP="006529C9">
      <w:pPr>
        <w:pStyle w:val="a0"/>
        <w:rPr>
          <w:sz w:val="20"/>
          <w:szCs w:val="20"/>
        </w:rPr>
      </w:pPr>
    </w:p>
    <w:p w:rsidR="006529C9" w:rsidRPr="006529C9" w:rsidRDefault="006529C9" w:rsidP="006529C9">
      <w:pPr>
        <w:pStyle w:val="a0"/>
        <w:tabs>
          <w:tab w:val="left" w:pos="2941"/>
        </w:tabs>
        <w:rPr>
          <w:sz w:val="20"/>
          <w:szCs w:val="20"/>
        </w:rPr>
      </w:pPr>
      <w:r w:rsidRPr="006529C9">
        <w:rPr>
          <w:spacing w:val="-6"/>
          <w:sz w:val="20"/>
          <w:szCs w:val="20"/>
        </w:rPr>
        <w:t>Главный</w:t>
      </w:r>
      <w:r w:rsidRPr="006529C9">
        <w:rPr>
          <w:spacing w:val="8"/>
          <w:sz w:val="20"/>
          <w:szCs w:val="20"/>
        </w:rPr>
        <w:t xml:space="preserve"> </w:t>
      </w:r>
      <w:r w:rsidRPr="006529C9">
        <w:rPr>
          <w:spacing w:val="-3"/>
          <w:sz w:val="20"/>
          <w:szCs w:val="20"/>
        </w:rPr>
        <w:t>бухгалтер</w:t>
      </w:r>
      <w:r w:rsidRPr="006529C9">
        <w:rPr>
          <w:spacing w:val="-3"/>
          <w:sz w:val="20"/>
          <w:szCs w:val="20"/>
        </w:rPr>
        <w:tab/>
      </w:r>
      <w:r w:rsidRPr="006529C9">
        <w:rPr>
          <w:sz w:val="20"/>
          <w:szCs w:val="20"/>
        </w:rPr>
        <w:t>______________</w:t>
      </w:r>
      <w:r w:rsidRPr="006529C9">
        <w:rPr>
          <w:spacing w:val="57"/>
          <w:sz w:val="20"/>
          <w:szCs w:val="20"/>
        </w:rPr>
        <w:t xml:space="preserve">        </w:t>
      </w:r>
      <w:r w:rsidRPr="006529C9">
        <w:rPr>
          <w:sz w:val="20"/>
          <w:szCs w:val="20"/>
        </w:rPr>
        <w:t>_____________________</w:t>
      </w:r>
    </w:p>
    <w:p w:rsidR="006529C9" w:rsidRPr="006529C9" w:rsidRDefault="006529C9" w:rsidP="006529C9">
      <w:pPr>
        <w:tabs>
          <w:tab w:val="left" w:pos="5480"/>
        </w:tabs>
        <w:spacing w:line="240" w:lineRule="auto"/>
        <w:ind w:left="3176"/>
        <w:jc w:val="both"/>
        <w:rPr>
          <w:rFonts w:ascii="Times New Roman" w:hAnsi="Times New Roman" w:cs="Times New Roman"/>
          <w:sz w:val="20"/>
          <w:szCs w:val="20"/>
        </w:rPr>
      </w:pPr>
      <w:r w:rsidRPr="006529C9">
        <w:rPr>
          <w:rFonts w:ascii="Times New Roman" w:hAnsi="Times New Roman" w:cs="Times New Roman"/>
          <w:spacing w:val="6"/>
          <w:sz w:val="20"/>
          <w:szCs w:val="20"/>
        </w:rPr>
        <w:t>(подпись)</w:t>
      </w:r>
      <w:r w:rsidRPr="006529C9">
        <w:rPr>
          <w:rFonts w:ascii="Times New Roman" w:hAnsi="Times New Roman" w:cs="Times New Roman"/>
          <w:spacing w:val="6"/>
          <w:sz w:val="20"/>
          <w:szCs w:val="20"/>
        </w:rPr>
        <w:tab/>
      </w:r>
      <w:r w:rsidRPr="006529C9">
        <w:rPr>
          <w:rFonts w:ascii="Times New Roman" w:hAnsi="Times New Roman" w:cs="Times New Roman"/>
          <w:spacing w:val="8"/>
          <w:sz w:val="20"/>
          <w:szCs w:val="20"/>
        </w:rPr>
        <w:t>(расшифровка</w:t>
      </w:r>
      <w:r w:rsidRPr="006529C9">
        <w:rPr>
          <w:rFonts w:ascii="Times New Roman" w:hAnsi="Times New Roman" w:cs="Times New Roman"/>
          <w:spacing w:val="20"/>
          <w:sz w:val="20"/>
          <w:szCs w:val="20"/>
        </w:rPr>
        <w:t xml:space="preserve"> </w:t>
      </w:r>
      <w:r w:rsidRPr="006529C9">
        <w:rPr>
          <w:rFonts w:ascii="Times New Roman" w:hAnsi="Times New Roman" w:cs="Times New Roman"/>
          <w:spacing w:val="6"/>
          <w:sz w:val="20"/>
          <w:szCs w:val="20"/>
        </w:rPr>
        <w:t>подписи)</w:t>
      </w:r>
    </w:p>
    <w:p w:rsidR="006529C9" w:rsidRPr="006529C9" w:rsidRDefault="006529C9" w:rsidP="006529C9">
      <w:pPr>
        <w:pStyle w:val="a0"/>
        <w:rPr>
          <w:sz w:val="20"/>
          <w:szCs w:val="20"/>
        </w:rPr>
      </w:pPr>
      <w:r w:rsidRPr="006529C9">
        <w:rPr>
          <w:sz w:val="20"/>
          <w:szCs w:val="20"/>
        </w:rPr>
        <w:t>Руководитель организации</w:t>
      </w:r>
    </w:p>
    <w:p w:rsidR="006529C9" w:rsidRPr="006529C9" w:rsidRDefault="006529C9" w:rsidP="006529C9">
      <w:pPr>
        <w:pStyle w:val="a0"/>
        <w:tabs>
          <w:tab w:val="left" w:pos="6521"/>
        </w:tabs>
        <w:ind w:left="4"/>
        <w:rPr>
          <w:sz w:val="20"/>
          <w:szCs w:val="20"/>
        </w:rPr>
      </w:pPr>
      <w:r w:rsidRPr="006529C9">
        <w:rPr>
          <w:sz w:val="20"/>
          <w:szCs w:val="20"/>
        </w:rPr>
        <w:t>(индивидуальный</w:t>
      </w:r>
      <w:r w:rsidRPr="006529C9">
        <w:rPr>
          <w:spacing w:val="35"/>
          <w:sz w:val="20"/>
          <w:szCs w:val="20"/>
        </w:rPr>
        <w:t xml:space="preserve"> </w:t>
      </w:r>
      <w:proofErr w:type="gramStart"/>
      <w:r w:rsidRPr="006529C9">
        <w:rPr>
          <w:spacing w:val="-3"/>
          <w:sz w:val="20"/>
          <w:szCs w:val="20"/>
        </w:rPr>
        <w:t xml:space="preserve">предприниматель)   </w:t>
      </w:r>
      <w:proofErr w:type="gramEnd"/>
      <w:r w:rsidRPr="006529C9">
        <w:rPr>
          <w:spacing w:val="-3"/>
          <w:sz w:val="20"/>
          <w:szCs w:val="20"/>
        </w:rPr>
        <w:t xml:space="preserve">          </w:t>
      </w:r>
      <w:r w:rsidRPr="006529C9">
        <w:rPr>
          <w:spacing w:val="46"/>
          <w:sz w:val="20"/>
          <w:szCs w:val="20"/>
        </w:rPr>
        <w:t xml:space="preserve"> </w:t>
      </w:r>
      <w:r w:rsidRPr="006529C9">
        <w:rPr>
          <w:spacing w:val="-14"/>
          <w:sz w:val="20"/>
          <w:szCs w:val="20"/>
        </w:rPr>
        <w:t>_________</w:t>
      </w:r>
      <w:r w:rsidRPr="006529C9">
        <w:rPr>
          <w:spacing w:val="-14"/>
          <w:sz w:val="20"/>
          <w:szCs w:val="20"/>
        </w:rPr>
        <w:tab/>
        <w:t xml:space="preserve">    </w:t>
      </w:r>
      <w:r w:rsidRPr="006529C9">
        <w:rPr>
          <w:sz w:val="20"/>
          <w:szCs w:val="20"/>
        </w:rPr>
        <w:t>____________________</w:t>
      </w:r>
    </w:p>
    <w:p w:rsidR="006529C9" w:rsidRPr="006529C9" w:rsidRDefault="006529C9" w:rsidP="006529C9">
      <w:pPr>
        <w:tabs>
          <w:tab w:val="left" w:pos="6704"/>
        </w:tabs>
        <w:spacing w:line="240" w:lineRule="auto"/>
        <w:ind w:left="4516"/>
        <w:jc w:val="both"/>
        <w:rPr>
          <w:rFonts w:ascii="Times New Roman" w:hAnsi="Times New Roman" w:cs="Times New Roman"/>
          <w:sz w:val="20"/>
          <w:szCs w:val="20"/>
        </w:rPr>
      </w:pPr>
      <w:r w:rsidRPr="006529C9">
        <w:rPr>
          <w:rFonts w:ascii="Times New Roman" w:hAnsi="Times New Roman" w:cs="Times New Roman"/>
          <w:spacing w:val="5"/>
          <w:sz w:val="20"/>
          <w:szCs w:val="20"/>
        </w:rPr>
        <w:t>(подпись)</w:t>
      </w:r>
      <w:r w:rsidRPr="006529C9">
        <w:rPr>
          <w:rFonts w:ascii="Times New Roman" w:hAnsi="Times New Roman" w:cs="Times New Roman"/>
          <w:spacing w:val="5"/>
          <w:sz w:val="20"/>
          <w:szCs w:val="20"/>
        </w:rPr>
        <w:tab/>
      </w:r>
      <w:r w:rsidRPr="006529C9">
        <w:rPr>
          <w:rFonts w:ascii="Times New Roman" w:hAnsi="Times New Roman" w:cs="Times New Roman"/>
          <w:spacing w:val="8"/>
          <w:sz w:val="20"/>
          <w:szCs w:val="20"/>
        </w:rPr>
        <w:t>(расшифровка</w:t>
      </w:r>
      <w:r w:rsidRPr="006529C9">
        <w:rPr>
          <w:rFonts w:ascii="Times New Roman" w:hAnsi="Times New Roman" w:cs="Times New Roman"/>
          <w:spacing w:val="26"/>
          <w:sz w:val="20"/>
          <w:szCs w:val="20"/>
        </w:rPr>
        <w:t xml:space="preserve"> </w:t>
      </w:r>
      <w:r w:rsidRPr="006529C9">
        <w:rPr>
          <w:rFonts w:ascii="Times New Roman" w:hAnsi="Times New Roman" w:cs="Times New Roman"/>
          <w:spacing w:val="5"/>
          <w:sz w:val="20"/>
          <w:szCs w:val="20"/>
        </w:rPr>
        <w:t>подписи)</w:t>
      </w:r>
    </w:p>
    <w:p w:rsidR="006529C9" w:rsidRPr="006529C9" w:rsidRDefault="006529C9" w:rsidP="006529C9">
      <w:pPr>
        <w:pStyle w:val="a0"/>
        <w:rPr>
          <w:sz w:val="20"/>
          <w:szCs w:val="20"/>
        </w:rPr>
      </w:pPr>
      <w:r w:rsidRPr="006529C9">
        <w:rPr>
          <w:sz w:val="20"/>
          <w:szCs w:val="20"/>
        </w:rPr>
        <w:t>М.П</w:t>
      </w:r>
    </w:p>
    <w:p w:rsidR="006529C9" w:rsidRPr="006529C9" w:rsidRDefault="006529C9" w:rsidP="006529C9">
      <w:pPr>
        <w:pStyle w:val="a0"/>
        <w:rPr>
          <w:sz w:val="20"/>
          <w:szCs w:val="20"/>
        </w:rPr>
      </w:pPr>
    </w:p>
    <w:p w:rsidR="006529C9" w:rsidRPr="006529C9" w:rsidRDefault="006529C9" w:rsidP="00AB7541">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Приложение 2</w:t>
      </w:r>
    </w:p>
    <w:p w:rsidR="006529C9" w:rsidRPr="006529C9" w:rsidRDefault="006529C9" w:rsidP="00AB7541">
      <w:pPr>
        <w:pStyle w:val="a0"/>
        <w:spacing w:after="0"/>
        <w:ind w:left="5644" w:hanging="4"/>
        <w:jc w:val="right"/>
        <w:rPr>
          <w:sz w:val="20"/>
          <w:szCs w:val="20"/>
        </w:rPr>
      </w:pPr>
      <w:r w:rsidRPr="006529C9">
        <w:rPr>
          <w:sz w:val="20"/>
          <w:szCs w:val="20"/>
        </w:rPr>
        <w:t>к Порядку проведения отбора Форма</w:t>
      </w:r>
    </w:p>
    <w:p w:rsidR="006529C9" w:rsidRPr="006529C9" w:rsidRDefault="006529C9" w:rsidP="00AB7541">
      <w:pPr>
        <w:pStyle w:val="a0"/>
        <w:spacing w:after="0"/>
        <w:ind w:right="720"/>
        <w:jc w:val="center"/>
        <w:rPr>
          <w:sz w:val="20"/>
          <w:szCs w:val="20"/>
        </w:rPr>
      </w:pPr>
      <w:r w:rsidRPr="006529C9">
        <w:rPr>
          <w:sz w:val="20"/>
          <w:szCs w:val="20"/>
        </w:rPr>
        <w:t>Сведения</w:t>
      </w:r>
    </w:p>
    <w:p w:rsidR="006529C9" w:rsidRPr="006529C9" w:rsidRDefault="006529C9" w:rsidP="00AB7541">
      <w:pPr>
        <w:pStyle w:val="a0"/>
        <w:spacing w:after="0"/>
        <w:jc w:val="center"/>
        <w:rPr>
          <w:sz w:val="20"/>
          <w:szCs w:val="20"/>
        </w:rPr>
      </w:pPr>
      <w:r w:rsidRPr="006529C9">
        <w:rPr>
          <w:sz w:val="20"/>
          <w:szCs w:val="20"/>
        </w:rPr>
        <w:t>о количественных значениях критериев,</w:t>
      </w:r>
      <w:r w:rsidR="00AB7541">
        <w:rPr>
          <w:sz w:val="20"/>
          <w:szCs w:val="20"/>
        </w:rPr>
        <w:t xml:space="preserve"> </w:t>
      </w:r>
      <w:r w:rsidRPr="006529C9">
        <w:rPr>
          <w:sz w:val="20"/>
          <w:szCs w:val="20"/>
        </w:rPr>
        <w:t>используемых при сопоставлении документов нескольких участников отбора и предложения по исполнению договора</w:t>
      </w:r>
    </w:p>
    <w:p w:rsidR="006529C9" w:rsidRPr="006529C9" w:rsidRDefault="006529C9" w:rsidP="006529C9">
      <w:pPr>
        <w:pStyle w:val="a0"/>
        <w:rPr>
          <w:sz w:val="20"/>
          <w:szCs w:val="20"/>
        </w:rPr>
      </w:pPr>
    </w:p>
    <w:p w:rsidR="006529C9" w:rsidRPr="006529C9" w:rsidRDefault="006529C9" w:rsidP="006529C9">
      <w:pPr>
        <w:pStyle w:val="a0"/>
        <w:ind w:left="8" w:firstLine="702"/>
        <w:rPr>
          <w:sz w:val="20"/>
          <w:szCs w:val="20"/>
        </w:rPr>
      </w:pPr>
      <w:r w:rsidRPr="006529C9">
        <w:rPr>
          <w:spacing w:val="8"/>
          <w:sz w:val="20"/>
          <w:szCs w:val="20"/>
        </w:rPr>
        <w:t xml:space="preserve">Ознакомившись </w:t>
      </w:r>
      <w:r w:rsidRPr="006529C9">
        <w:rPr>
          <w:sz w:val="20"/>
          <w:szCs w:val="20"/>
        </w:rPr>
        <w:t xml:space="preserve">с </w:t>
      </w:r>
      <w:r w:rsidRPr="006529C9">
        <w:rPr>
          <w:spacing w:val="5"/>
          <w:sz w:val="20"/>
          <w:szCs w:val="20"/>
        </w:rPr>
        <w:t xml:space="preserve">Порядком </w:t>
      </w:r>
      <w:r w:rsidRPr="006529C9">
        <w:rPr>
          <w:spacing w:val="6"/>
          <w:sz w:val="20"/>
          <w:szCs w:val="20"/>
        </w:rPr>
        <w:t>проведения</w:t>
      </w:r>
      <w:r w:rsidRPr="006529C9">
        <w:rPr>
          <w:spacing w:val="77"/>
          <w:sz w:val="20"/>
          <w:szCs w:val="20"/>
        </w:rPr>
        <w:t xml:space="preserve"> </w:t>
      </w:r>
      <w:r w:rsidRPr="006529C9">
        <w:rPr>
          <w:spacing w:val="6"/>
          <w:sz w:val="20"/>
          <w:szCs w:val="20"/>
        </w:rPr>
        <w:t>отбора</w:t>
      </w:r>
      <w:r w:rsidRPr="006529C9">
        <w:rPr>
          <w:spacing w:val="77"/>
          <w:sz w:val="20"/>
          <w:szCs w:val="20"/>
        </w:rPr>
        <w:t xml:space="preserve"> </w:t>
      </w:r>
      <w:r w:rsidRPr="006529C9">
        <w:rPr>
          <w:sz w:val="20"/>
          <w:szCs w:val="20"/>
        </w:rPr>
        <w:t>юридических лиц, индивидуальных предпринимателей, физических лиц – производителей товаров, работ, услуг</w:t>
      </w:r>
      <w:r w:rsidRPr="006529C9">
        <w:rPr>
          <w:spacing w:val="7"/>
          <w:sz w:val="20"/>
          <w:szCs w:val="20"/>
        </w:rPr>
        <w:t xml:space="preserve"> </w:t>
      </w:r>
      <w:r w:rsidRPr="006529C9">
        <w:rPr>
          <w:spacing w:val="8"/>
          <w:sz w:val="20"/>
          <w:szCs w:val="20"/>
        </w:rPr>
        <w:t xml:space="preserve">претендующих </w:t>
      </w:r>
      <w:r w:rsidRPr="006529C9">
        <w:rPr>
          <w:spacing w:val="3"/>
          <w:sz w:val="20"/>
          <w:szCs w:val="20"/>
        </w:rPr>
        <w:t xml:space="preserve">на </w:t>
      </w:r>
      <w:r w:rsidRPr="006529C9">
        <w:rPr>
          <w:spacing w:val="4"/>
          <w:sz w:val="20"/>
          <w:szCs w:val="20"/>
        </w:rPr>
        <w:t xml:space="preserve">право </w:t>
      </w:r>
      <w:r w:rsidRPr="006529C9">
        <w:rPr>
          <w:spacing w:val="5"/>
          <w:sz w:val="20"/>
          <w:szCs w:val="20"/>
        </w:rPr>
        <w:t xml:space="preserve">заключения </w:t>
      </w:r>
      <w:r w:rsidRPr="006529C9">
        <w:rPr>
          <w:spacing w:val="6"/>
          <w:sz w:val="20"/>
          <w:szCs w:val="20"/>
        </w:rPr>
        <w:t xml:space="preserve">договора </w:t>
      </w:r>
      <w:r w:rsidRPr="006529C9">
        <w:rPr>
          <w:spacing w:val="4"/>
          <w:sz w:val="20"/>
          <w:szCs w:val="20"/>
        </w:rPr>
        <w:t xml:space="preserve">на </w:t>
      </w:r>
      <w:r w:rsidRPr="006529C9">
        <w:rPr>
          <w:spacing w:val="8"/>
          <w:sz w:val="20"/>
          <w:szCs w:val="20"/>
        </w:rPr>
        <w:t xml:space="preserve">доставку </w:t>
      </w:r>
      <w:r w:rsidRPr="006529C9">
        <w:rPr>
          <w:spacing w:val="6"/>
          <w:sz w:val="20"/>
          <w:szCs w:val="20"/>
        </w:rPr>
        <w:t xml:space="preserve">товаров </w:t>
      </w:r>
      <w:r w:rsidRPr="006529C9">
        <w:rPr>
          <w:sz w:val="20"/>
          <w:szCs w:val="20"/>
        </w:rPr>
        <w:t xml:space="preserve">в </w:t>
      </w:r>
      <w:r w:rsidRPr="006529C9">
        <w:rPr>
          <w:spacing w:val="6"/>
          <w:sz w:val="20"/>
          <w:szCs w:val="20"/>
        </w:rPr>
        <w:t xml:space="preserve">отдаленные сельские </w:t>
      </w:r>
      <w:r w:rsidRPr="006529C9">
        <w:rPr>
          <w:spacing w:val="7"/>
          <w:sz w:val="20"/>
          <w:szCs w:val="20"/>
        </w:rPr>
        <w:t xml:space="preserve">населенные </w:t>
      </w:r>
      <w:r w:rsidRPr="006529C9">
        <w:rPr>
          <w:spacing w:val="4"/>
          <w:sz w:val="20"/>
          <w:szCs w:val="20"/>
        </w:rPr>
        <w:t xml:space="preserve">пункты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  </w:t>
      </w:r>
      <w:r w:rsidRPr="006529C9">
        <w:rPr>
          <w:spacing w:val="8"/>
          <w:sz w:val="20"/>
          <w:szCs w:val="20"/>
        </w:rPr>
        <w:t xml:space="preserve"> </w:t>
      </w:r>
      <w:r w:rsidRPr="006529C9">
        <w:rPr>
          <w:sz w:val="20"/>
          <w:szCs w:val="20"/>
        </w:rPr>
        <w:t xml:space="preserve">с </w:t>
      </w:r>
      <w:r w:rsidRPr="006529C9">
        <w:rPr>
          <w:spacing w:val="9"/>
          <w:sz w:val="20"/>
          <w:szCs w:val="20"/>
        </w:rPr>
        <w:t xml:space="preserve">последующим </w:t>
      </w:r>
      <w:r w:rsidRPr="006529C9">
        <w:rPr>
          <w:spacing w:val="7"/>
          <w:sz w:val="20"/>
          <w:szCs w:val="20"/>
        </w:rPr>
        <w:t xml:space="preserve">предоставлением </w:t>
      </w:r>
      <w:r w:rsidRPr="006529C9">
        <w:rPr>
          <w:spacing w:val="4"/>
          <w:sz w:val="20"/>
          <w:szCs w:val="20"/>
        </w:rPr>
        <w:t xml:space="preserve">субсидии на </w:t>
      </w:r>
      <w:r w:rsidRPr="006529C9">
        <w:rPr>
          <w:spacing w:val="7"/>
          <w:sz w:val="20"/>
          <w:szCs w:val="20"/>
        </w:rPr>
        <w:t xml:space="preserve">возмещение </w:t>
      </w:r>
      <w:r w:rsidRPr="006529C9">
        <w:rPr>
          <w:spacing w:val="4"/>
          <w:sz w:val="20"/>
          <w:szCs w:val="20"/>
        </w:rPr>
        <w:t xml:space="preserve">части затрат </w:t>
      </w:r>
      <w:r w:rsidRPr="006529C9">
        <w:rPr>
          <w:sz w:val="20"/>
          <w:szCs w:val="20"/>
        </w:rPr>
        <w:t xml:space="preserve">на </w:t>
      </w:r>
      <w:r w:rsidRPr="006529C9">
        <w:rPr>
          <w:spacing w:val="7"/>
          <w:sz w:val="20"/>
          <w:szCs w:val="20"/>
        </w:rPr>
        <w:t xml:space="preserve">горюче-смазочные </w:t>
      </w:r>
      <w:r w:rsidRPr="006529C9">
        <w:rPr>
          <w:spacing w:val="6"/>
          <w:sz w:val="20"/>
          <w:szCs w:val="20"/>
        </w:rPr>
        <w:t>материалы</w:t>
      </w:r>
      <w:r w:rsidRPr="006529C9">
        <w:rPr>
          <w:spacing w:val="-6"/>
          <w:sz w:val="20"/>
          <w:szCs w:val="20"/>
        </w:rPr>
        <w:t xml:space="preserve">, </w:t>
      </w:r>
      <w:r w:rsidRPr="006529C9">
        <w:rPr>
          <w:spacing w:val="9"/>
          <w:sz w:val="20"/>
          <w:szCs w:val="20"/>
        </w:rPr>
        <w:t xml:space="preserve">утвержденным </w:t>
      </w:r>
      <w:r w:rsidRPr="006529C9">
        <w:rPr>
          <w:spacing w:val="7"/>
          <w:sz w:val="20"/>
          <w:szCs w:val="20"/>
        </w:rPr>
        <w:t xml:space="preserve">постановлением </w:t>
      </w:r>
      <w:r w:rsidRPr="006529C9">
        <w:rPr>
          <w:spacing w:val="9"/>
          <w:sz w:val="20"/>
          <w:szCs w:val="20"/>
        </w:rPr>
        <w:t xml:space="preserve">Администрации </w:t>
      </w:r>
      <w:proofErr w:type="spellStart"/>
      <w:r w:rsidRPr="006529C9">
        <w:rPr>
          <w:spacing w:val="3"/>
          <w:sz w:val="20"/>
          <w:szCs w:val="20"/>
        </w:rPr>
        <w:t>Чебаковского</w:t>
      </w:r>
      <w:proofErr w:type="spellEnd"/>
      <w:r w:rsidRPr="006529C9">
        <w:rPr>
          <w:spacing w:val="3"/>
          <w:sz w:val="20"/>
          <w:szCs w:val="20"/>
        </w:rPr>
        <w:t xml:space="preserve"> сельского поселения   </w:t>
      </w:r>
      <w:r w:rsidRPr="006529C9">
        <w:rPr>
          <w:sz w:val="20"/>
          <w:szCs w:val="20"/>
        </w:rPr>
        <w:t xml:space="preserve">от </w:t>
      </w:r>
      <w:r w:rsidRPr="006529C9">
        <w:rPr>
          <w:spacing w:val="-10"/>
          <w:sz w:val="20"/>
          <w:szCs w:val="20"/>
        </w:rPr>
        <w:t xml:space="preserve">___   _____ </w:t>
      </w:r>
      <w:r w:rsidRPr="006529C9">
        <w:rPr>
          <w:sz w:val="20"/>
          <w:szCs w:val="20"/>
        </w:rPr>
        <w:t xml:space="preserve">№ </w:t>
      </w:r>
      <w:r w:rsidRPr="006529C9">
        <w:rPr>
          <w:spacing w:val="-22"/>
          <w:sz w:val="20"/>
          <w:szCs w:val="20"/>
        </w:rPr>
        <w:t xml:space="preserve">____ </w:t>
      </w:r>
      <w:r w:rsidRPr="006529C9">
        <w:rPr>
          <w:spacing w:val="3"/>
          <w:sz w:val="20"/>
          <w:szCs w:val="20"/>
        </w:rPr>
        <w:t xml:space="preserve">обязуюсь, </w:t>
      </w:r>
      <w:r w:rsidRPr="006529C9">
        <w:rPr>
          <w:sz w:val="20"/>
          <w:szCs w:val="20"/>
        </w:rPr>
        <w:t xml:space="preserve">в </w:t>
      </w:r>
      <w:r w:rsidRPr="006529C9">
        <w:rPr>
          <w:spacing w:val="6"/>
          <w:sz w:val="20"/>
          <w:szCs w:val="20"/>
        </w:rPr>
        <w:t>случае</w:t>
      </w:r>
      <w:r w:rsidRPr="006529C9">
        <w:rPr>
          <w:spacing w:val="66"/>
          <w:sz w:val="20"/>
          <w:szCs w:val="20"/>
        </w:rPr>
        <w:t xml:space="preserve"> </w:t>
      </w:r>
      <w:r w:rsidRPr="006529C9">
        <w:rPr>
          <w:spacing w:val="6"/>
          <w:sz w:val="20"/>
          <w:szCs w:val="20"/>
        </w:rPr>
        <w:t>признания_________________________________________________________________</w:t>
      </w:r>
    </w:p>
    <w:p w:rsidR="006529C9" w:rsidRPr="006529C9" w:rsidRDefault="006529C9" w:rsidP="006529C9">
      <w:pPr>
        <w:spacing w:line="240" w:lineRule="auto"/>
        <w:ind w:left="4" w:firstLine="88"/>
        <w:rPr>
          <w:rFonts w:ascii="Times New Roman" w:hAnsi="Times New Roman" w:cs="Times New Roman"/>
          <w:sz w:val="20"/>
          <w:szCs w:val="20"/>
        </w:rPr>
      </w:pPr>
      <w:r w:rsidRPr="006529C9">
        <w:rPr>
          <w:rFonts w:ascii="Times New Roman" w:hAnsi="Times New Roman" w:cs="Times New Roman"/>
          <w:sz w:val="20"/>
          <w:szCs w:val="20"/>
        </w:rPr>
        <w:t xml:space="preserve">                          (указывается полное наименование организации или индивидуального предпринимателя)</w:t>
      </w:r>
    </w:p>
    <w:p w:rsidR="006529C9" w:rsidRPr="006529C9" w:rsidRDefault="006529C9" w:rsidP="006529C9">
      <w:pPr>
        <w:pStyle w:val="a0"/>
        <w:ind w:right="7" w:firstLine="4"/>
        <w:rPr>
          <w:sz w:val="20"/>
          <w:szCs w:val="20"/>
        </w:rPr>
      </w:pPr>
      <w:r w:rsidRPr="006529C9">
        <w:rPr>
          <w:spacing w:val="5"/>
          <w:sz w:val="20"/>
          <w:szCs w:val="20"/>
        </w:rPr>
        <w:t xml:space="preserve">участником отбора, </w:t>
      </w:r>
      <w:r w:rsidRPr="006529C9">
        <w:rPr>
          <w:spacing w:val="8"/>
          <w:sz w:val="20"/>
          <w:szCs w:val="20"/>
        </w:rPr>
        <w:t xml:space="preserve">прошедшим </w:t>
      </w:r>
      <w:r w:rsidRPr="006529C9">
        <w:rPr>
          <w:spacing w:val="3"/>
          <w:sz w:val="20"/>
          <w:szCs w:val="20"/>
        </w:rPr>
        <w:t xml:space="preserve">отбор, </w:t>
      </w:r>
      <w:r w:rsidRPr="006529C9">
        <w:rPr>
          <w:spacing w:val="6"/>
          <w:sz w:val="20"/>
          <w:szCs w:val="20"/>
        </w:rPr>
        <w:t xml:space="preserve">обеспечивать </w:t>
      </w:r>
      <w:r w:rsidRPr="006529C9">
        <w:rPr>
          <w:sz w:val="20"/>
          <w:szCs w:val="20"/>
        </w:rPr>
        <w:t xml:space="preserve">в </w:t>
      </w:r>
      <w:r w:rsidRPr="006529C9">
        <w:rPr>
          <w:spacing w:val="6"/>
          <w:sz w:val="20"/>
          <w:szCs w:val="20"/>
        </w:rPr>
        <w:t xml:space="preserve">течение </w:t>
      </w:r>
      <w:r w:rsidRPr="006529C9">
        <w:rPr>
          <w:spacing w:val="2"/>
          <w:sz w:val="20"/>
          <w:szCs w:val="20"/>
        </w:rPr>
        <w:t xml:space="preserve">всего </w:t>
      </w:r>
      <w:r w:rsidRPr="006529C9">
        <w:rPr>
          <w:spacing w:val="3"/>
          <w:sz w:val="20"/>
          <w:szCs w:val="20"/>
        </w:rPr>
        <w:t xml:space="preserve">срока </w:t>
      </w:r>
      <w:r w:rsidRPr="006529C9">
        <w:rPr>
          <w:spacing w:val="6"/>
          <w:sz w:val="20"/>
          <w:szCs w:val="20"/>
        </w:rPr>
        <w:t xml:space="preserve">действия </w:t>
      </w:r>
      <w:r w:rsidRPr="006529C9">
        <w:rPr>
          <w:spacing w:val="8"/>
          <w:sz w:val="20"/>
          <w:szCs w:val="20"/>
        </w:rPr>
        <w:t xml:space="preserve">договора </w:t>
      </w:r>
      <w:r w:rsidRPr="006529C9">
        <w:rPr>
          <w:spacing w:val="5"/>
          <w:sz w:val="20"/>
          <w:szCs w:val="20"/>
        </w:rPr>
        <w:t xml:space="preserve">на </w:t>
      </w:r>
      <w:r w:rsidRPr="006529C9">
        <w:rPr>
          <w:spacing w:val="7"/>
          <w:sz w:val="20"/>
          <w:szCs w:val="20"/>
        </w:rPr>
        <w:t xml:space="preserve">доставку </w:t>
      </w:r>
      <w:r w:rsidRPr="006529C9">
        <w:rPr>
          <w:spacing w:val="5"/>
          <w:sz w:val="20"/>
          <w:szCs w:val="20"/>
        </w:rPr>
        <w:t xml:space="preserve">товаров </w:t>
      </w:r>
      <w:r w:rsidRPr="006529C9">
        <w:rPr>
          <w:sz w:val="20"/>
          <w:szCs w:val="20"/>
        </w:rPr>
        <w:t xml:space="preserve">в </w:t>
      </w:r>
      <w:r w:rsidRPr="006529C9">
        <w:rPr>
          <w:spacing w:val="7"/>
          <w:sz w:val="20"/>
          <w:szCs w:val="20"/>
        </w:rPr>
        <w:t xml:space="preserve">отдаленные </w:t>
      </w:r>
      <w:r w:rsidRPr="006529C9">
        <w:rPr>
          <w:spacing w:val="6"/>
          <w:sz w:val="20"/>
          <w:szCs w:val="20"/>
        </w:rPr>
        <w:t xml:space="preserve">сельские населенные </w:t>
      </w:r>
      <w:r w:rsidRPr="006529C9">
        <w:rPr>
          <w:spacing w:val="4"/>
          <w:sz w:val="20"/>
          <w:szCs w:val="20"/>
        </w:rPr>
        <w:t xml:space="preserve">пункты </w:t>
      </w:r>
      <w:proofErr w:type="spellStart"/>
      <w:r w:rsidRPr="006529C9">
        <w:rPr>
          <w:spacing w:val="5"/>
          <w:sz w:val="20"/>
          <w:szCs w:val="20"/>
        </w:rPr>
        <w:t>Чебаковского</w:t>
      </w:r>
      <w:proofErr w:type="spellEnd"/>
      <w:r w:rsidRPr="006529C9">
        <w:rPr>
          <w:spacing w:val="5"/>
          <w:sz w:val="20"/>
          <w:szCs w:val="20"/>
        </w:rPr>
        <w:t xml:space="preserve"> сельского поселения   </w:t>
      </w:r>
      <w:r w:rsidRPr="006529C9">
        <w:rPr>
          <w:spacing w:val="8"/>
          <w:sz w:val="20"/>
          <w:szCs w:val="20"/>
        </w:rPr>
        <w:t xml:space="preserve">она </w:t>
      </w:r>
      <w:r w:rsidRPr="006529C9">
        <w:rPr>
          <w:sz w:val="20"/>
          <w:szCs w:val="20"/>
        </w:rPr>
        <w:t xml:space="preserve">с </w:t>
      </w:r>
      <w:r w:rsidRPr="006529C9">
        <w:rPr>
          <w:spacing w:val="7"/>
          <w:sz w:val="20"/>
          <w:szCs w:val="20"/>
        </w:rPr>
        <w:t xml:space="preserve">последующим предоставлением </w:t>
      </w:r>
      <w:r w:rsidRPr="006529C9">
        <w:rPr>
          <w:spacing w:val="6"/>
          <w:sz w:val="20"/>
          <w:szCs w:val="20"/>
        </w:rPr>
        <w:t xml:space="preserve">субсидии </w:t>
      </w:r>
      <w:r w:rsidRPr="006529C9">
        <w:rPr>
          <w:sz w:val="20"/>
          <w:szCs w:val="20"/>
        </w:rPr>
        <w:t xml:space="preserve">на </w:t>
      </w:r>
      <w:r w:rsidRPr="006529C9">
        <w:rPr>
          <w:spacing w:val="6"/>
          <w:sz w:val="20"/>
          <w:szCs w:val="20"/>
        </w:rPr>
        <w:t xml:space="preserve">возмещение </w:t>
      </w:r>
      <w:r w:rsidRPr="006529C9">
        <w:rPr>
          <w:spacing w:val="5"/>
          <w:sz w:val="20"/>
          <w:szCs w:val="20"/>
        </w:rPr>
        <w:t xml:space="preserve">части затрат </w:t>
      </w:r>
      <w:r w:rsidRPr="006529C9">
        <w:rPr>
          <w:spacing w:val="3"/>
          <w:sz w:val="20"/>
          <w:szCs w:val="20"/>
        </w:rPr>
        <w:t xml:space="preserve">на </w:t>
      </w:r>
      <w:r w:rsidRPr="006529C9">
        <w:rPr>
          <w:spacing w:val="5"/>
          <w:sz w:val="20"/>
          <w:szCs w:val="20"/>
        </w:rPr>
        <w:t xml:space="preserve">горюче-смазочные </w:t>
      </w:r>
      <w:r w:rsidRPr="006529C9">
        <w:rPr>
          <w:spacing w:val="6"/>
          <w:sz w:val="20"/>
          <w:szCs w:val="20"/>
        </w:rPr>
        <w:t>материалы</w:t>
      </w:r>
      <w:r w:rsidRPr="006529C9">
        <w:rPr>
          <w:spacing w:val="-4"/>
          <w:sz w:val="20"/>
          <w:szCs w:val="20"/>
        </w:rPr>
        <w:t xml:space="preserve">, </w:t>
      </w:r>
      <w:r w:rsidRPr="006529C9">
        <w:rPr>
          <w:spacing w:val="7"/>
          <w:sz w:val="20"/>
          <w:szCs w:val="20"/>
        </w:rPr>
        <w:t>соответствие следующим</w:t>
      </w:r>
      <w:r w:rsidRPr="006529C9">
        <w:rPr>
          <w:spacing w:val="12"/>
          <w:sz w:val="20"/>
          <w:szCs w:val="20"/>
        </w:rPr>
        <w:t xml:space="preserve"> </w:t>
      </w:r>
      <w:r w:rsidRPr="006529C9">
        <w:rPr>
          <w:spacing w:val="6"/>
          <w:sz w:val="20"/>
          <w:szCs w:val="20"/>
        </w:rPr>
        <w:t>критериям:</w:t>
      </w:r>
    </w:p>
    <w:tbl>
      <w:tblPr>
        <w:tblStyle w:val="af3"/>
        <w:tblW w:w="0" w:type="auto"/>
        <w:tblLook w:val="04A0" w:firstRow="1" w:lastRow="0" w:firstColumn="1" w:lastColumn="0" w:noHBand="0" w:noVBand="1"/>
      </w:tblPr>
      <w:tblGrid>
        <w:gridCol w:w="4785"/>
        <w:gridCol w:w="4786"/>
      </w:tblGrid>
      <w:tr w:rsidR="006529C9" w:rsidRPr="006529C9" w:rsidTr="00FC4BF5">
        <w:tc>
          <w:tcPr>
            <w:tcW w:w="4785" w:type="dxa"/>
          </w:tcPr>
          <w:p w:rsidR="006529C9" w:rsidRPr="006529C9" w:rsidRDefault="006529C9" w:rsidP="00AB7541">
            <w:pPr>
              <w:pStyle w:val="a0"/>
              <w:spacing w:after="0"/>
              <w:rPr>
                <w:sz w:val="20"/>
                <w:szCs w:val="20"/>
              </w:rPr>
            </w:pPr>
            <w:r w:rsidRPr="006529C9">
              <w:rPr>
                <w:sz w:val="20"/>
                <w:szCs w:val="20"/>
              </w:rPr>
              <w:t>Наименование (содержание) критерия</w:t>
            </w:r>
          </w:p>
        </w:tc>
        <w:tc>
          <w:tcPr>
            <w:tcW w:w="4786" w:type="dxa"/>
          </w:tcPr>
          <w:p w:rsidR="006529C9" w:rsidRPr="006529C9" w:rsidRDefault="006529C9" w:rsidP="00AB7541">
            <w:pPr>
              <w:pStyle w:val="a0"/>
              <w:spacing w:after="0"/>
              <w:rPr>
                <w:sz w:val="20"/>
                <w:szCs w:val="20"/>
              </w:rPr>
            </w:pPr>
            <w:r w:rsidRPr="006529C9">
              <w:rPr>
                <w:sz w:val="20"/>
                <w:szCs w:val="20"/>
              </w:rPr>
              <w:t>Предложения участника конкурса (обязательное заполнение участником) в количественном выражении</w:t>
            </w:r>
          </w:p>
        </w:tc>
      </w:tr>
      <w:tr w:rsidR="006529C9" w:rsidRPr="006529C9" w:rsidTr="00FC4BF5">
        <w:tc>
          <w:tcPr>
            <w:tcW w:w="4785" w:type="dxa"/>
          </w:tcPr>
          <w:p w:rsidR="006529C9" w:rsidRPr="006529C9" w:rsidRDefault="006529C9" w:rsidP="00AB7541">
            <w:pPr>
              <w:pStyle w:val="a0"/>
              <w:spacing w:after="0"/>
              <w:rPr>
                <w:sz w:val="20"/>
                <w:szCs w:val="20"/>
              </w:rPr>
            </w:pPr>
            <w:r w:rsidRPr="006529C9">
              <w:rPr>
                <w:sz w:val="20"/>
                <w:szCs w:val="20"/>
              </w:rPr>
              <w:lastRenderedPageBreak/>
              <w:t>Объем завоза товара в месяц (руб.)</w:t>
            </w:r>
          </w:p>
        </w:tc>
        <w:tc>
          <w:tcPr>
            <w:tcW w:w="4786" w:type="dxa"/>
          </w:tcPr>
          <w:p w:rsidR="006529C9" w:rsidRPr="006529C9" w:rsidRDefault="006529C9" w:rsidP="00AB7541">
            <w:pPr>
              <w:pStyle w:val="a0"/>
              <w:spacing w:after="0"/>
              <w:rPr>
                <w:sz w:val="20"/>
                <w:szCs w:val="20"/>
              </w:rPr>
            </w:pPr>
          </w:p>
        </w:tc>
      </w:tr>
      <w:tr w:rsidR="006529C9" w:rsidRPr="006529C9" w:rsidTr="00FC4BF5">
        <w:tc>
          <w:tcPr>
            <w:tcW w:w="4785" w:type="dxa"/>
          </w:tcPr>
          <w:p w:rsidR="006529C9" w:rsidRPr="006529C9" w:rsidRDefault="006529C9" w:rsidP="00AB7541">
            <w:pPr>
              <w:pStyle w:val="a0"/>
              <w:spacing w:after="0"/>
              <w:rPr>
                <w:sz w:val="20"/>
                <w:szCs w:val="20"/>
              </w:rPr>
            </w:pPr>
            <w:r w:rsidRPr="006529C9">
              <w:rPr>
                <w:sz w:val="20"/>
                <w:szCs w:val="20"/>
              </w:rPr>
              <w:t>Наличие (отсутствие) автотранспорта с холодильным оборудованием</w:t>
            </w:r>
          </w:p>
        </w:tc>
        <w:tc>
          <w:tcPr>
            <w:tcW w:w="4786" w:type="dxa"/>
          </w:tcPr>
          <w:p w:rsidR="006529C9" w:rsidRPr="006529C9" w:rsidRDefault="006529C9" w:rsidP="00AB7541">
            <w:pPr>
              <w:pStyle w:val="a0"/>
              <w:spacing w:after="0"/>
              <w:rPr>
                <w:sz w:val="20"/>
                <w:szCs w:val="20"/>
              </w:rPr>
            </w:pPr>
          </w:p>
        </w:tc>
      </w:tr>
      <w:tr w:rsidR="006529C9" w:rsidRPr="006529C9" w:rsidTr="00FC4BF5">
        <w:tc>
          <w:tcPr>
            <w:tcW w:w="4785" w:type="dxa"/>
          </w:tcPr>
          <w:p w:rsidR="006529C9" w:rsidRPr="006529C9" w:rsidRDefault="006529C9" w:rsidP="00AB7541">
            <w:pPr>
              <w:pStyle w:val="a0"/>
              <w:spacing w:after="0"/>
              <w:rPr>
                <w:sz w:val="20"/>
                <w:szCs w:val="20"/>
              </w:rPr>
            </w:pPr>
            <w:r w:rsidRPr="006529C9">
              <w:rPr>
                <w:sz w:val="20"/>
                <w:szCs w:val="20"/>
              </w:rPr>
              <w:t>Наличие (отсутствие) автотранспорта с изометрическим фургоном</w:t>
            </w:r>
          </w:p>
        </w:tc>
        <w:tc>
          <w:tcPr>
            <w:tcW w:w="4786" w:type="dxa"/>
          </w:tcPr>
          <w:p w:rsidR="006529C9" w:rsidRPr="006529C9" w:rsidRDefault="006529C9" w:rsidP="00AB7541">
            <w:pPr>
              <w:pStyle w:val="a0"/>
              <w:spacing w:after="0"/>
              <w:rPr>
                <w:sz w:val="20"/>
                <w:szCs w:val="20"/>
              </w:rPr>
            </w:pPr>
          </w:p>
        </w:tc>
      </w:tr>
    </w:tbl>
    <w:p w:rsidR="006529C9" w:rsidRPr="006529C9" w:rsidRDefault="006529C9" w:rsidP="00AB7541">
      <w:pPr>
        <w:pStyle w:val="a0"/>
        <w:spacing w:after="0"/>
        <w:ind w:left="4"/>
        <w:rPr>
          <w:sz w:val="20"/>
          <w:szCs w:val="20"/>
        </w:rPr>
      </w:pPr>
      <w:r w:rsidRPr="006529C9">
        <w:rPr>
          <w:sz w:val="20"/>
          <w:szCs w:val="20"/>
        </w:rPr>
        <w:t>Руководитель организации</w:t>
      </w:r>
    </w:p>
    <w:p w:rsidR="006529C9" w:rsidRPr="006529C9" w:rsidRDefault="006529C9" w:rsidP="00AB7541">
      <w:pPr>
        <w:pStyle w:val="a0"/>
        <w:spacing w:after="0"/>
        <w:ind w:left="10"/>
        <w:rPr>
          <w:sz w:val="20"/>
          <w:szCs w:val="20"/>
        </w:rPr>
      </w:pPr>
      <w:r w:rsidRPr="006529C9">
        <w:rPr>
          <w:sz w:val="20"/>
          <w:szCs w:val="20"/>
        </w:rPr>
        <w:t>(индивидуальный предприниматель) _________________ / __________________</w:t>
      </w:r>
    </w:p>
    <w:p w:rsidR="006529C9" w:rsidRPr="006529C9" w:rsidRDefault="006529C9" w:rsidP="00AB7541">
      <w:pPr>
        <w:tabs>
          <w:tab w:val="left" w:pos="6617"/>
        </w:tabs>
        <w:spacing w:after="0" w:line="240" w:lineRule="auto"/>
        <w:ind w:left="4660"/>
        <w:rPr>
          <w:rFonts w:ascii="Times New Roman" w:hAnsi="Times New Roman" w:cs="Times New Roman"/>
          <w:sz w:val="20"/>
          <w:szCs w:val="20"/>
        </w:rPr>
      </w:pPr>
      <w:r w:rsidRPr="006529C9">
        <w:rPr>
          <w:rFonts w:ascii="Times New Roman" w:hAnsi="Times New Roman" w:cs="Times New Roman"/>
          <w:spacing w:val="6"/>
          <w:sz w:val="20"/>
          <w:szCs w:val="20"/>
        </w:rPr>
        <w:t>(подпись)</w:t>
      </w:r>
      <w:r w:rsidRPr="006529C9">
        <w:rPr>
          <w:rFonts w:ascii="Times New Roman" w:hAnsi="Times New Roman" w:cs="Times New Roman"/>
          <w:spacing w:val="6"/>
          <w:sz w:val="20"/>
          <w:szCs w:val="20"/>
        </w:rPr>
        <w:tab/>
      </w:r>
      <w:r w:rsidRPr="006529C9">
        <w:rPr>
          <w:rFonts w:ascii="Times New Roman" w:hAnsi="Times New Roman" w:cs="Times New Roman"/>
          <w:spacing w:val="8"/>
          <w:sz w:val="20"/>
          <w:szCs w:val="20"/>
        </w:rPr>
        <w:t>(расшифровка</w:t>
      </w:r>
      <w:r w:rsidRPr="006529C9">
        <w:rPr>
          <w:rFonts w:ascii="Times New Roman" w:hAnsi="Times New Roman" w:cs="Times New Roman"/>
          <w:spacing w:val="18"/>
          <w:sz w:val="20"/>
          <w:szCs w:val="20"/>
        </w:rPr>
        <w:t xml:space="preserve"> </w:t>
      </w:r>
      <w:r w:rsidRPr="006529C9">
        <w:rPr>
          <w:rFonts w:ascii="Times New Roman" w:hAnsi="Times New Roman" w:cs="Times New Roman"/>
          <w:spacing w:val="5"/>
          <w:sz w:val="20"/>
          <w:szCs w:val="20"/>
        </w:rPr>
        <w:t>подписи)</w:t>
      </w:r>
    </w:p>
    <w:p w:rsidR="006529C9" w:rsidRPr="006529C9" w:rsidRDefault="006529C9" w:rsidP="00AB7541">
      <w:pPr>
        <w:pStyle w:val="a0"/>
        <w:spacing w:after="0"/>
        <w:rPr>
          <w:sz w:val="20"/>
          <w:szCs w:val="20"/>
        </w:rPr>
      </w:pPr>
    </w:p>
    <w:p w:rsidR="006529C9" w:rsidRPr="006529C9" w:rsidRDefault="006529C9" w:rsidP="00AB7541">
      <w:pPr>
        <w:pStyle w:val="a0"/>
        <w:spacing w:after="0"/>
        <w:ind w:left="3"/>
        <w:rPr>
          <w:sz w:val="20"/>
          <w:szCs w:val="20"/>
        </w:rPr>
      </w:pPr>
      <w:r w:rsidRPr="006529C9">
        <w:rPr>
          <w:sz w:val="20"/>
          <w:szCs w:val="20"/>
        </w:rPr>
        <w:t>М.П.</w:t>
      </w:r>
    </w:p>
    <w:p w:rsidR="006529C9" w:rsidRPr="006529C9" w:rsidRDefault="006529C9" w:rsidP="00E874E0">
      <w:pPr>
        <w:pStyle w:val="a0"/>
        <w:spacing w:after="0"/>
        <w:jc w:val="right"/>
        <w:rPr>
          <w:sz w:val="20"/>
          <w:szCs w:val="20"/>
        </w:rPr>
      </w:pPr>
      <w:r w:rsidRPr="006529C9">
        <w:rPr>
          <w:sz w:val="20"/>
          <w:szCs w:val="20"/>
        </w:rPr>
        <w:t>Приложение 3</w:t>
      </w:r>
    </w:p>
    <w:p w:rsidR="006529C9" w:rsidRPr="006529C9" w:rsidRDefault="006529C9" w:rsidP="00E874E0">
      <w:pPr>
        <w:pStyle w:val="a0"/>
        <w:spacing w:after="0"/>
        <w:jc w:val="right"/>
        <w:rPr>
          <w:sz w:val="20"/>
          <w:szCs w:val="20"/>
        </w:rPr>
      </w:pPr>
      <w:r w:rsidRPr="006529C9">
        <w:rPr>
          <w:sz w:val="20"/>
          <w:szCs w:val="20"/>
        </w:rPr>
        <w:t xml:space="preserve">к Порядку проведения отбора  </w:t>
      </w:r>
    </w:p>
    <w:p w:rsidR="006529C9" w:rsidRPr="006529C9" w:rsidRDefault="006529C9" w:rsidP="00E874E0">
      <w:pPr>
        <w:pStyle w:val="a4"/>
        <w:tabs>
          <w:tab w:val="left" w:pos="7853"/>
        </w:tabs>
        <w:spacing w:before="0" w:beforeAutospacing="0" w:after="0" w:afterAutospacing="0"/>
        <w:jc w:val="right"/>
        <w:rPr>
          <w:sz w:val="20"/>
          <w:szCs w:val="20"/>
        </w:rPr>
      </w:pPr>
      <w:r w:rsidRPr="006529C9">
        <w:rPr>
          <w:sz w:val="20"/>
          <w:szCs w:val="20"/>
        </w:rPr>
        <w:t>Форма</w:t>
      </w:r>
    </w:p>
    <w:p w:rsidR="006529C9" w:rsidRPr="006529C9" w:rsidRDefault="006529C9" w:rsidP="00E874E0">
      <w:pPr>
        <w:pStyle w:val="a4"/>
        <w:spacing w:before="0" w:beforeAutospacing="0" w:after="0" w:afterAutospacing="0"/>
        <w:jc w:val="center"/>
        <w:rPr>
          <w:sz w:val="20"/>
          <w:szCs w:val="20"/>
        </w:rPr>
      </w:pPr>
      <w:r w:rsidRPr="006529C9">
        <w:rPr>
          <w:sz w:val="20"/>
          <w:szCs w:val="20"/>
        </w:rPr>
        <w:t xml:space="preserve">Договор № ___ </w:t>
      </w:r>
    </w:p>
    <w:p w:rsidR="006529C9" w:rsidRPr="006529C9" w:rsidRDefault="006529C9" w:rsidP="00E874E0">
      <w:pPr>
        <w:spacing w:after="0" w:line="240" w:lineRule="auto"/>
        <w:ind w:right="17"/>
        <w:jc w:val="center"/>
        <w:rPr>
          <w:rFonts w:ascii="Times New Roman" w:hAnsi="Times New Roman" w:cs="Times New Roman"/>
          <w:sz w:val="20"/>
          <w:szCs w:val="20"/>
        </w:rPr>
      </w:pPr>
      <w:r w:rsidRPr="006529C9">
        <w:rPr>
          <w:rFonts w:ascii="Times New Roman" w:hAnsi="Times New Roman" w:cs="Times New Roman"/>
          <w:sz w:val="20"/>
          <w:szCs w:val="20"/>
        </w:rPr>
        <w:t xml:space="preserve">на предоставление субсидии на возмещение части затрат на </w:t>
      </w:r>
    </w:p>
    <w:p w:rsidR="006529C9" w:rsidRPr="006529C9" w:rsidRDefault="006529C9" w:rsidP="00E874E0">
      <w:pPr>
        <w:spacing w:after="0" w:line="240" w:lineRule="auto"/>
        <w:ind w:right="17"/>
        <w:jc w:val="center"/>
        <w:rPr>
          <w:rFonts w:ascii="Times New Roman" w:hAnsi="Times New Roman" w:cs="Times New Roman"/>
          <w:sz w:val="20"/>
          <w:szCs w:val="20"/>
        </w:rPr>
      </w:pPr>
      <w:r w:rsidRPr="006529C9">
        <w:rPr>
          <w:rFonts w:ascii="Times New Roman" w:hAnsi="Times New Roman" w:cs="Times New Roman"/>
          <w:sz w:val="20"/>
          <w:szCs w:val="20"/>
        </w:rPr>
        <w:t>горюче – смазочные материалы в _____ году</w:t>
      </w:r>
    </w:p>
    <w:tbl>
      <w:tblPr>
        <w:tblW w:w="9865" w:type="dxa"/>
        <w:tblLayout w:type="fixed"/>
        <w:tblCellMar>
          <w:top w:w="105" w:type="dxa"/>
          <w:left w:w="105" w:type="dxa"/>
          <w:bottom w:w="105" w:type="dxa"/>
          <w:right w:w="105" w:type="dxa"/>
        </w:tblCellMar>
        <w:tblLook w:val="0000" w:firstRow="0" w:lastRow="0" w:firstColumn="0" w:lastColumn="0" w:noHBand="0" w:noVBand="0"/>
      </w:tblPr>
      <w:tblGrid>
        <w:gridCol w:w="6355"/>
        <w:gridCol w:w="3510"/>
      </w:tblGrid>
      <w:tr w:rsidR="006529C9" w:rsidRPr="006529C9" w:rsidTr="00FC4BF5">
        <w:trPr>
          <w:trHeight w:val="460"/>
        </w:trPr>
        <w:tc>
          <w:tcPr>
            <w:tcW w:w="6355" w:type="dxa"/>
            <w:shd w:val="clear" w:color="auto" w:fill="auto"/>
          </w:tcPr>
          <w:p w:rsidR="006529C9" w:rsidRPr="006529C9" w:rsidRDefault="006529C9" w:rsidP="00E874E0">
            <w:pPr>
              <w:pStyle w:val="a4"/>
              <w:snapToGrid w:val="0"/>
              <w:spacing w:before="0" w:beforeAutospacing="0" w:after="0" w:afterAutospacing="0"/>
              <w:rPr>
                <w:sz w:val="20"/>
                <w:szCs w:val="20"/>
              </w:rPr>
            </w:pPr>
            <w:r w:rsidRPr="006529C9">
              <w:rPr>
                <w:sz w:val="20"/>
                <w:szCs w:val="20"/>
              </w:rPr>
              <w:t xml:space="preserve"> _________               </w:t>
            </w:r>
          </w:p>
        </w:tc>
        <w:tc>
          <w:tcPr>
            <w:tcW w:w="3510" w:type="dxa"/>
            <w:shd w:val="clear" w:color="auto" w:fill="auto"/>
          </w:tcPr>
          <w:p w:rsidR="006529C9" w:rsidRPr="006529C9" w:rsidRDefault="006529C9" w:rsidP="00E874E0">
            <w:pPr>
              <w:pStyle w:val="a4"/>
              <w:snapToGrid w:val="0"/>
              <w:spacing w:before="0" w:beforeAutospacing="0" w:after="0" w:afterAutospacing="0"/>
              <w:rPr>
                <w:sz w:val="20"/>
                <w:szCs w:val="20"/>
              </w:rPr>
            </w:pPr>
            <w:r w:rsidRPr="006529C9">
              <w:rPr>
                <w:sz w:val="20"/>
                <w:szCs w:val="20"/>
              </w:rPr>
              <w:t>«____»____________20   г</w:t>
            </w:r>
          </w:p>
        </w:tc>
      </w:tr>
    </w:tbl>
    <w:p w:rsidR="006529C9" w:rsidRPr="006529C9" w:rsidRDefault="006529C9" w:rsidP="00E874E0">
      <w:pPr>
        <w:spacing w:after="0" w:line="240" w:lineRule="auto"/>
        <w:jc w:val="both"/>
        <w:rPr>
          <w:rFonts w:ascii="Times New Roman" w:hAnsi="Times New Roman" w:cs="Times New Roman"/>
          <w:sz w:val="20"/>
          <w:szCs w:val="20"/>
        </w:rPr>
      </w:pPr>
      <w:r w:rsidRPr="006529C9">
        <w:rPr>
          <w:rFonts w:ascii="Times New Roman" w:hAnsi="Times New Roman" w:cs="Times New Roman"/>
          <w:sz w:val="20"/>
          <w:szCs w:val="20"/>
        </w:rPr>
        <w:t xml:space="preserve">         Администрация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Ярославской области, именуемая (далее – «Администрация»), в лице Главы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действующего на основании Положения, с одной стороны, и ___________________________, именуемое в дальнейшем «Исполнитель», в лице ________________________________, действующего на основании _____________, с другой стороны, совместно именуемые «Стороны», заключили настоящий договор о нижеследующем:</w:t>
      </w:r>
    </w:p>
    <w:p w:rsidR="006529C9" w:rsidRPr="006529C9" w:rsidRDefault="006529C9" w:rsidP="00E874E0">
      <w:pPr>
        <w:pStyle w:val="ab"/>
        <w:widowControl/>
        <w:numPr>
          <w:ilvl w:val="0"/>
          <w:numId w:val="11"/>
        </w:numPr>
        <w:tabs>
          <w:tab w:val="left" w:pos="720"/>
        </w:tabs>
        <w:suppressAutoHyphens/>
        <w:autoSpaceDE/>
        <w:autoSpaceDN/>
        <w:adjustRightInd/>
        <w:jc w:val="center"/>
        <w:rPr>
          <w:rFonts w:ascii="Times New Roman" w:hAnsi="Times New Roman" w:cs="Times New Roman"/>
          <w:sz w:val="20"/>
          <w:szCs w:val="20"/>
        </w:rPr>
      </w:pPr>
      <w:r w:rsidRPr="006529C9">
        <w:rPr>
          <w:rFonts w:ascii="Times New Roman" w:hAnsi="Times New Roman" w:cs="Times New Roman"/>
          <w:sz w:val="20"/>
          <w:szCs w:val="20"/>
        </w:rPr>
        <w:t>ПРЕДМЕТ ДОГОВОРА</w:t>
      </w:r>
    </w:p>
    <w:p w:rsidR="006529C9" w:rsidRPr="006529C9" w:rsidRDefault="006529C9" w:rsidP="00E874E0">
      <w:pPr>
        <w:pStyle w:val="ab"/>
        <w:rPr>
          <w:rFonts w:ascii="Times New Roman" w:hAnsi="Times New Roman" w:cs="Times New Roman"/>
          <w:sz w:val="20"/>
          <w:szCs w:val="20"/>
        </w:rPr>
      </w:pPr>
      <w:r w:rsidRPr="006529C9">
        <w:rPr>
          <w:rFonts w:ascii="Times New Roman" w:hAnsi="Times New Roman" w:cs="Times New Roman"/>
          <w:sz w:val="20"/>
          <w:szCs w:val="20"/>
        </w:rPr>
        <w:t xml:space="preserve"> 1.1. Настоящий договор определяет взаимоотношения Сторон, возникающие в связи с организацией обеспечения населения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услугами торговли.</w:t>
      </w:r>
    </w:p>
    <w:p w:rsidR="006529C9" w:rsidRPr="006529C9" w:rsidRDefault="006529C9" w:rsidP="00E874E0">
      <w:pPr>
        <w:spacing w:after="0" w:line="240" w:lineRule="auto"/>
        <w:jc w:val="both"/>
        <w:rPr>
          <w:rFonts w:ascii="Times New Roman" w:hAnsi="Times New Roman" w:cs="Times New Roman"/>
          <w:sz w:val="20"/>
          <w:szCs w:val="20"/>
        </w:rPr>
      </w:pPr>
      <w:r w:rsidRPr="006529C9">
        <w:rPr>
          <w:rFonts w:ascii="Times New Roman" w:hAnsi="Times New Roman" w:cs="Times New Roman"/>
          <w:sz w:val="20"/>
          <w:szCs w:val="20"/>
        </w:rPr>
        <w:tab/>
        <w:t xml:space="preserve">1.2. Администрация предоставляет </w:t>
      </w:r>
      <w:bookmarkStart w:id="4" w:name="_Hlk167189717"/>
      <w:r w:rsidRPr="006529C9">
        <w:rPr>
          <w:rFonts w:ascii="Times New Roman" w:hAnsi="Times New Roman" w:cs="Times New Roman"/>
          <w:sz w:val="20"/>
          <w:szCs w:val="20"/>
        </w:rPr>
        <w:t xml:space="preserve">субсидии на возмещение затрат Исполнителя на горюче-смазочные материалы, произведённых при доставке товаров в отдалённые сельские населённые пункты, не имеющие стационарной торговой сети, указанные в Приложении 1 </w:t>
      </w:r>
      <w:bookmarkEnd w:id="4"/>
      <w:r w:rsidRPr="006529C9">
        <w:rPr>
          <w:rFonts w:ascii="Times New Roman" w:hAnsi="Times New Roman" w:cs="Times New Roman"/>
          <w:sz w:val="20"/>
          <w:szCs w:val="20"/>
        </w:rPr>
        <w:t xml:space="preserve">к настоящему договору, (далее – отдалённые населённые пункты) в пределах средств бюджета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предусмотренных  решением Муниципального совета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«О бюджете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на 20__ год».</w:t>
      </w:r>
    </w:p>
    <w:p w:rsidR="006529C9" w:rsidRPr="006529C9" w:rsidRDefault="006529C9" w:rsidP="00E874E0">
      <w:pPr>
        <w:pStyle w:val="ab"/>
        <w:widowControl/>
        <w:numPr>
          <w:ilvl w:val="0"/>
          <w:numId w:val="11"/>
        </w:numPr>
        <w:suppressAutoHyphens/>
        <w:autoSpaceDE/>
        <w:autoSpaceDN/>
        <w:adjustRightInd/>
        <w:jc w:val="center"/>
        <w:rPr>
          <w:rFonts w:ascii="Times New Roman" w:hAnsi="Times New Roman" w:cs="Times New Roman"/>
          <w:sz w:val="20"/>
          <w:szCs w:val="20"/>
        </w:rPr>
      </w:pPr>
      <w:r w:rsidRPr="006529C9">
        <w:rPr>
          <w:rFonts w:ascii="Times New Roman" w:hAnsi="Times New Roman" w:cs="Times New Roman"/>
          <w:sz w:val="20"/>
          <w:szCs w:val="20"/>
        </w:rPr>
        <w:t>ОБЯЗАННОСТИ СТОРОН</w:t>
      </w:r>
    </w:p>
    <w:p w:rsidR="006529C9" w:rsidRPr="006529C9" w:rsidRDefault="006529C9" w:rsidP="006529C9">
      <w:pPr>
        <w:pStyle w:val="ab"/>
        <w:ind w:firstLine="709"/>
        <w:rPr>
          <w:rFonts w:ascii="Times New Roman" w:hAnsi="Times New Roman" w:cs="Times New Roman"/>
          <w:sz w:val="20"/>
          <w:szCs w:val="20"/>
        </w:rPr>
      </w:pPr>
      <w:r w:rsidRPr="006529C9">
        <w:rPr>
          <w:rFonts w:ascii="Times New Roman" w:hAnsi="Times New Roman" w:cs="Times New Roman"/>
          <w:sz w:val="20"/>
          <w:szCs w:val="20"/>
        </w:rPr>
        <w:t>2.1. Администрация обязуется:</w:t>
      </w:r>
    </w:p>
    <w:p w:rsidR="006529C9" w:rsidRPr="006529C9" w:rsidRDefault="006529C9" w:rsidP="006529C9">
      <w:pPr>
        <w:pStyle w:val="ab"/>
        <w:ind w:firstLine="709"/>
        <w:rPr>
          <w:rFonts w:ascii="Times New Roman" w:hAnsi="Times New Roman" w:cs="Times New Roman"/>
          <w:sz w:val="20"/>
          <w:szCs w:val="20"/>
        </w:rPr>
      </w:pPr>
      <w:r w:rsidRPr="006529C9">
        <w:rPr>
          <w:rFonts w:ascii="Times New Roman" w:hAnsi="Times New Roman" w:cs="Times New Roman"/>
          <w:sz w:val="20"/>
          <w:szCs w:val="20"/>
        </w:rPr>
        <w:t xml:space="preserve">2.1.1. Возмещать затраты Исполнителя на горюче-смазочные материалы, произведённые при доставке товаров в отдалённые населённые пункты, в пределах средств бюджета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 предусмотренных на данные цели в текущем финансовом году.</w:t>
      </w:r>
    </w:p>
    <w:p w:rsidR="006529C9" w:rsidRPr="006529C9" w:rsidRDefault="006529C9" w:rsidP="006529C9">
      <w:pPr>
        <w:pStyle w:val="ab"/>
        <w:ind w:firstLine="709"/>
        <w:rPr>
          <w:rFonts w:ascii="Times New Roman" w:hAnsi="Times New Roman" w:cs="Times New Roman"/>
          <w:sz w:val="20"/>
          <w:szCs w:val="20"/>
        </w:rPr>
      </w:pPr>
      <w:r w:rsidRPr="006529C9">
        <w:rPr>
          <w:rFonts w:ascii="Times New Roman" w:hAnsi="Times New Roman" w:cs="Times New Roman"/>
          <w:sz w:val="20"/>
          <w:szCs w:val="20"/>
        </w:rPr>
        <w:t>2.1.2. Обеспечить контроль за выполнением условий договора.</w:t>
      </w:r>
    </w:p>
    <w:p w:rsidR="006529C9" w:rsidRPr="006529C9" w:rsidRDefault="006529C9" w:rsidP="006529C9">
      <w:pPr>
        <w:pStyle w:val="ab"/>
        <w:ind w:firstLine="709"/>
        <w:rPr>
          <w:rFonts w:ascii="Times New Roman" w:hAnsi="Times New Roman" w:cs="Times New Roman"/>
          <w:sz w:val="20"/>
          <w:szCs w:val="20"/>
        </w:rPr>
      </w:pPr>
      <w:r w:rsidRPr="006529C9">
        <w:rPr>
          <w:rFonts w:ascii="Times New Roman" w:hAnsi="Times New Roman" w:cs="Times New Roman"/>
          <w:sz w:val="20"/>
          <w:szCs w:val="20"/>
        </w:rPr>
        <w:t>2.2. Исполнитель обязуется:</w:t>
      </w:r>
    </w:p>
    <w:p w:rsidR="006529C9" w:rsidRPr="006529C9" w:rsidRDefault="006529C9" w:rsidP="006529C9">
      <w:pPr>
        <w:spacing w:after="0" w:line="240" w:lineRule="auto"/>
        <w:ind w:firstLine="708"/>
        <w:jc w:val="both"/>
        <w:rPr>
          <w:rFonts w:ascii="Times New Roman" w:hAnsi="Times New Roman" w:cs="Times New Roman"/>
          <w:sz w:val="20"/>
          <w:szCs w:val="20"/>
        </w:rPr>
      </w:pPr>
      <w:r w:rsidRPr="006529C9">
        <w:rPr>
          <w:rFonts w:ascii="Times New Roman" w:hAnsi="Times New Roman" w:cs="Times New Roman"/>
          <w:sz w:val="20"/>
          <w:szCs w:val="20"/>
        </w:rPr>
        <w:t>2.2.1. Организовать обеспечение населения отдалённых населённых пунктов услугами торговли.</w:t>
      </w:r>
    </w:p>
    <w:p w:rsidR="006529C9" w:rsidRPr="006529C9" w:rsidRDefault="006529C9" w:rsidP="006529C9">
      <w:pPr>
        <w:spacing w:after="0" w:line="240" w:lineRule="auto"/>
        <w:ind w:firstLine="720"/>
        <w:jc w:val="both"/>
        <w:rPr>
          <w:rFonts w:ascii="Times New Roman" w:hAnsi="Times New Roman" w:cs="Times New Roman"/>
          <w:sz w:val="20"/>
          <w:szCs w:val="20"/>
        </w:rPr>
      </w:pPr>
      <w:r w:rsidRPr="006529C9">
        <w:rPr>
          <w:rFonts w:ascii="Times New Roman" w:hAnsi="Times New Roman" w:cs="Times New Roman"/>
          <w:sz w:val="20"/>
          <w:szCs w:val="20"/>
        </w:rPr>
        <w:t>2.2.2. При организации торговли обеспечить минимальный ассортиментный перечень товаров:</w:t>
      </w:r>
    </w:p>
    <w:p w:rsidR="006529C9" w:rsidRPr="006529C9" w:rsidRDefault="006529C9" w:rsidP="006529C9">
      <w:pPr>
        <w:spacing w:after="0" w:line="240" w:lineRule="auto"/>
        <w:ind w:firstLine="720"/>
        <w:jc w:val="both"/>
        <w:rPr>
          <w:rFonts w:ascii="Times New Roman" w:hAnsi="Times New Roman" w:cs="Times New Roman"/>
          <w:i/>
          <w:sz w:val="20"/>
          <w:szCs w:val="20"/>
        </w:rPr>
      </w:pPr>
      <w:r w:rsidRPr="006529C9">
        <w:rPr>
          <w:rFonts w:ascii="Times New Roman" w:hAnsi="Times New Roman" w:cs="Times New Roman"/>
          <w:i/>
          <w:sz w:val="20"/>
          <w:szCs w:val="20"/>
        </w:rPr>
        <w:t xml:space="preserve">Продовольственная группа: </w:t>
      </w:r>
      <w:r w:rsidRPr="006529C9">
        <w:rPr>
          <w:rFonts w:ascii="Times New Roman" w:hAnsi="Times New Roman" w:cs="Times New Roman"/>
          <w:sz w:val="20"/>
          <w:szCs w:val="20"/>
        </w:rPr>
        <w:t>хлеб и хлебобулочные изделия,</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колбасные изделия,</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масло растительное,</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сыры,</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консервы мясные и рыбные,</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сахар, кондитерские изделия,</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чай,</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соль,</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мука.</w:t>
      </w:r>
    </w:p>
    <w:p w:rsidR="006529C9" w:rsidRPr="006529C9" w:rsidRDefault="006529C9" w:rsidP="006529C9">
      <w:pPr>
        <w:spacing w:after="0" w:line="240" w:lineRule="auto"/>
        <w:ind w:firstLine="720"/>
        <w:jc w:val="both"/>
        <w:rPr>
          <w:rFonts w:ascii="Times New Roman" w:hAnsi="Times New Roman" w:cs="Times New Roman"/>
          <w:i/>
          <w:sz w:val="20"/>
          <w:szCs w:val="20"/>
        </w:rPr>
      </w:pPr>
      <w:r w:rsidRPr="006529C9">
        <w:rPr>
          <w:rFonts w:ascii="Times New Roman" w:hAnsi="Times New Roman" w:cs="Times New Roman"/>
          <w:i/>
          <w:sz w:val="20"/>
          <w:szCs w:val="20"/>
        </w:rPr>
        <w:t xml:space="preserve">Непродовольственная группа: </w:t>
      </w:r>
      <w:r w:rsidRPr="006529C9">
        <w:rPr>
          <w:rFonts w:ascii="Times New Roman" w:hAnsi="Times New Roman" w:cs="Times New Roman"/>
          <w:sz w:val="20"/>
          <w:szCs w:val="20"/>
        </w:rPr>
        <w:t>мыло,</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синтетические моющие средства,</w:t>
      </w:r>
      <w:r w:rsidRPr="006529C9">
        <w:rPr>
          <w:rFonts w:ascii="Times New Roman" w:hAnsi="Times New Roman" w:cs="Times New Roman"/>
          <w:i/>
          <w:sz w:val="20"/>
          <w:szCs w:val="20"/>
        </w:rPr>
        <w:t xml:space="preserve"> </w:t>
      </w:r>
      <w:r w:rsidRPr="006529C9">
        <w:rPr>
          <w:rFonts w:ascii="Times New Roman" w:hAnsi="Times New Roman" w:cs="Times New Roman"/>
          <w:sz w:val="20"/>
          <w:szCs w:val="20"/>
        </w:rPr>
        <w:t>спички, санитарно-гигиенические изделия из бумаги.</w:t>
      </w:r>
    </w:p>
    <w:p w:rsidR="006529C9" w:rsidRPr="006529C9" w:rsidRDefault="006529C9" w:rsidP="006529C9">
      <w:pPr>
        <w:spacing w:after="0" w:line="240" w:lineRule="auto"/>
        <w:ind w:firstLine="720"/>
        <w:jc w:val="both"/>
        <w:rPr>
          <w:rFonts w:ascii="Times New Roman" w:hAnsi="Times New Roman" w:cs="Times New Roman"/>
          <w:sz w:val="20"/>
          <w:szCs w:val="20"/>
        </w:rPr>
      </w:pPr>
      <w:r w:rsidRPr="006529C9">
        <w:rPr>
          <w:rFonts w:ascii="Times New Roman" w:hAnsi="Times New Roman" w:cs="Times New Roman"/>
          <w:sz w:val="20"/>
          <w:szCs w:val="20"/>
        </w:rPr>
        <w:t>2.2.3. Согласовать с Администрацией график доставки товаров. Организовать торговлю в строгом соответствии с утверждённым графиком.</w:t>
      </w:r>
    </w:p>
    <w:p w:rsidR="006529C9" w:rsidRPr="006529C9" w:rsidRDefault="006529C9" w:rsidP="006529C9">
      <w:pPr>
        <w:spacing w:after="0" w:line="240" w:lineRule="auto"/>
        <w:ind w:firstLine="708"/>
        <w:jc w:val="both"/>
        <w:rPr>
          <w:rFonts w:ascii="Times New Roman" w:hAnsi="Times New Roman" w:cs="Times New Roman"/>
          <w:sz w:val="20"/>
          <w:szCs w:val="20"/>
        </w:rPr>
      </w:pPr>
      <w:r w:rsidRPr="006529C9">
        <w:rPr>
          <w:rFonts w:ascii="Times New Roman" w:hAnsi="Times New Roman" w:cs="Times New Roman"/>
          <w:sz w:val="20"/>
          <w:szCs w:val="20"/>
        </w:rPr>
        <w:t>2.2.4. Предоставлять в Администрацию требуемую информацию, непосредственно связанную с выполнением настоящего договора.</w:t>
      </w:r>
    </w:p>
    <w:p w:rsidR="006529C9" w:rsidRPr="006529C9" w:rsidRDefault="006529C9" w:rsidP="006529C9">
      <w:pPr>
        <w:spacing w:after="0" w:line="240" w:lineRule="auto"/>
        <w:ind w:firstLine="708"/>
        <w:jc w:val="both"/>
        <w:rPr>
          <w:rFonts w:ascii="Times New Roman" w:hAnsi="Times New Roman" w:cs="Times New Roman"/>
          <w:sz w:val="20"/>
          <w:szCs w:val="20"/>
        </w:rPr>
      </w:pPr>
      <w:r w:rsidRPr="006529C9">
        <w:rPr>
          <w:rFonts w:ascii="Times New Roman" w:hAnsi="Times New Roman" w:cs="Times New Roman"/>
          <w:sz w:val="20"/>
          <w:szCs w:val="20"/>
        </w:rPr>
        <w:t>2.2.5. Вести надлежащий учёт расходов горюче-смазочных материалов, связанных с доставкой товаров в отдалённые населённые пункты. Предоставлять Администрации ежеквартально до 5 числа месяца, следующего за отчетным кварталом копии следующих документов:</w:t>
      </w:r>
    </w:p>
    <w:p w:rsidR="006529C9" w:rsidRPr="006529C9" w:rsidRDefault="006529C9" w:rsidP="006529C9">
      <w:pPr>
        <w:spacing w:after="0" w:line="240" w:lineRule="auto"/>
        <w:ind w:firstLine="720"/>
        <w:jc w:val="both"/>
        <w:rPr>
          <w:rFonts w:ascii="Times New Roman" w:hAnsi="Times New Roman" w:cs="Times New Roman"/>
          <w:sz w:val="20"/>
          <w:szCs w:val="20"/>
        </w:rPr>
      </w:pPr>
      <w:r w:rsidRPr="006529C9">
        <w:rPr>
          <w:rFonts w:ascii="Times New Roman" w:hAnsi="Times New Roman" w:cs="Times New Roman"/>
          <w:sz w:val="20"/>
          <w:szCs w:val="20"/>
        </w:rPr>
        <w:t>- копии документов, подтверждающие цену горюче-смазочных материалов за 1 литр;</w:t>
      </w:r>
    </w:p>
    <w:p w:rsidR="006529C9" w:rsidRPr="006529C9" w:rsidRDefault="006529C9" w:rsidP="006529C9">
      <w:pPr>
        <w:spacing w:after="0" w:line="240" w:lineRule="auto"/>
        <w:ind w:firstLine="720"/>
        <w:jc w:val="both"/>
        <w:rPr>
          <w:rFonts w:ascii="Times New Roman" w:hAnsi="Times New Roman" w:cs="Times New Roman"/>
          <w:bCs/>
          <w:sz w:val="20"/>
          <w:szCs w:val="20"/>
        </w:rPr>
      </w:pPr>
      <w:r w:rsidRPr="006529C9">
        <w:rPr>
          <w:rFonts w:ascii="Times New Roman" w:hAnsi="Times New Roman" w:cs="Times New Roman"/>
          <w:sz w:val="20"/>
          <w:szCs w:val="20"/>
        </w:rPr>
        <w:t xml:space="preserve">- справку-расчет </w:t>
      </w:r>
      <w:r w:rsidRPr="006529C9">
        <w:rPr>
          <w:rFonts w:ascii="Times New Roman" w:hAnsi="Times New Roman" w:cs="Times New Roman"/>
          <w:bCs/>
          <w:sz w:val="20"/>
          <w:szCs w:val="20"/>
        </w:rPr>
        <w:t>на возмещение расходов по доставке товаров в отдалённые сельские населённые пункты по форме согласно Приложению 2 к договору;</w:t>
      </w:r>
    </w:p>
    <w:p w:rsidR="006529C9" w:rsidRPr="006529C9" w:rsidRDefault="006529C9" w:rsidP="006529C9">
      <w:pPr>
        <w:spacing w:after="0" w:line="240" w:lineRule="auto"/>
        <w:ind w:firstLine="720"/>
        <w:jc w:val="both"/>
        <w:rPr>
          <w:rFonts w:ascii="Times New Roman" w:hAnsi="Times New Roman" w:cs="Times New Roman"/>
          <w:sz w:val="20"/>
          <w:szCs w:val="20"/>
        </w:rPr>
      </w:pPr>
      <w:r w:rsidRPr="006529C9">
        <w:rPr>
          <w:rFonts w:ascii="Times New Roman" w:hAnsi="Times New Roman" w:cs="Times New Roman"/>
          <w:sz w:val="20"/>
          <w:szCs w:val="20"/>
        </w:rPr>
        <w:t>- документы, подтверждающие ассортимент и объем завоза (по требованию Администрации).</w:t>
      </w:r>
    </w:p>
    <w:p w:rsidR="006529C9" w:rsidRPr="006529C9" w:rsidRDefault="006529C9" w:rsidP="006529C9">
      <w:pPr>
        <w:spacing w:after="0" w:line="240" w:lineRule="auto"/>
        <w:ind w:firstLine="720"/>
        <w:jc w:val="both"/>
        <w:rPr>
          <w:rFonts w:ascii="Times New Roman" w:hAnsi="Times New Roman" w:cs="Times New Roman"/>
          <w:sz w:val="20"/>
          <w:szCs w:val="20"/>
        </w:rPr>
      </w:pPr>
      <w:r w:rsidRPr="006529C9">
        <w:rPr>
          <w:rFonts w:ascii="Times New Roman" w:hAnsi="Times New Roman" w:cs="Times New Roman"/>
          <w:sz w:val="20"/>
          <w:szCs w:val="20"/>
        </w:rPr>
        <w:t>2.2.6. Для получения субсидии за 4 квартал 20__ года до 12 декабря 20__ года предоставить Администрации документы, указанные в п. 2.2.5.</w:t>
      </w:r>
    </w:p>
    <w:p w:rsidR="006529C9" w:rsidRPr="006529C9" w:rsidRDefault="006529C9" w:rsidP="006529C9">
      <w:pPr>
        <w:spacing w:after="0" w:line="240" w:lineRule="auto"/>
        <w:ind w:firstLine="684"/>
        <w:jc w:val="both"/>
        <w:rPr>
          <w:rFonts w:ascii="Times New Roman" w:hAnsi="Times New Roman" w:cs="Times New Roman"/>
          <w:sz w:val="20"/>
          <w:szCs w:val="20"/>
        </w:rPr>
      </w:pPr>
      <w:r w:rsidRPr="006529C9">
        <w:rPr>
          <w:rFonts w:ascii="Times New Roman" w:hAnsi="Times New Roman" w:cs="Times New Roman"/>
          <w:sz w:val="20"/>
          <w:szCs w:val="20"/>
        </w:rPr>
        <w:t>2.2.7. Перечислить на расчетный счет Администрации излишне выплаченные суммы субсидии в течение 5 дней с момента предъявления соответствующего требования.</w:t>
      </w:r>
    </w:p>
    <w:p w:rsidR="006529C9" w:rsidRPr="006529C9" w:rsidRDefault="006529C9" w:rsidP="006529C9">
      <w:pPr>
        <w:spacing w:after="0" w:line="240" w:lineRule="auto"/>
        <w:ind w:firstLine="708"/>
        <w:jc w:val="both"/>
        <w:rPr>
          <w:rFonts w:ascii="Times New Roman" w:hAnsi="Times New Roman" w:cs="Times New Roman"/>
          <w:sz w:val="20"/>
          <w:szCs w:val="20"/>
        </w:rPr>
      </w:pPr>
      <w:r w:rsidRPr="006529C9">
        <w:rPr>
          <w:rFonts w:ascii="Times New Roman" w:hAnsi="Times New Roman" w:cs="Times New Roman"/>
          <w:sz w:val="20"/>
          <w:szCs w:val="20"/>
        </w:rPr>
        <w:t>2.2.8. По требованию Администрации выделять своих представителей для оперативного решения вопросов, возникающих при исполнении настоящего договора, рассмотрению жалоб и заявлений, поступающих от населения.</w:t>
      </w:r>
    </w:p>
    <w:p w:rsidR="006529C9" w:rsidRPr="006529C9" w:rsidRDefault="006529C9" w:rsidP="006529C9">
      <w:pPr>
        <w:spacing w:after="0" w:line="240" w:lineRule="auto"/>
        <w:ind w:firstLine="708"/>
        <w:jc w:val="both"/>
        <w:rPr>
          <w:rFonts w:ascii="Times New Roman" w:hAnsi="Times New Roman" w:cs="Times New Roman"/>
          <w:color w:val="000000"/>
          <w:sz w:val="20"/>
          <w:szCs w:val="20"/>
        </w:rPr>
      </w:pPr>
      <w:r w:rsidRPr="006529C9">
        <w:rPr>
          <w:rFonts w:ascii="Times New Roman" w:hAnsi="Times New Roman" w:cs="Times New Roman"/>
          <w:sz w:val="20"/>
          <w:szCs w:val="20"/>
        </w:rPr>
        <w:t xml:space="preserve">2.3. </w:t>
      </w:r>
      <w:r w:rsidRPr="006529C9">
        <w:rPr>
          <w:rFonts w:ascii="Times New Roman" w:hAnsi="Times New Roman" w:cs="Times New Roman"/>
          <w:color w:val="000000"/>
          <w:sz w:val="20"/>
          <w:szCs w:val="20"/>
        </w:rPr>
        <w:t>Первичные документы, подтверждающие факт исполнения обязательств по настоящему договору, находятся у Исполнителя и должны быть представлены по требованию Администрации или контролирующих органов.</w:t>
      </w:r>
    </w:p>
    <w:p w:rsidR="006529C9" w:rsidRPr="006529C9" w:rsidRDefault="006529C9" w:rsidP="00E874E0">
      <w:pPr>
        <w:pStyle w:val="a4"/>
        <w:spacing w:before="0" w:beforeAutospacing="0" w:after="0" w:afterAutospacing="0"/>
        <w:jc w:val="center"/>
        <w:rPr>
          <w:sz w:val="20"/>
          <w:szCs w:val="20"/>
        </w:rPr>
      </w:pPr>
      <w:r w:rsidRPr="006529C9">
        <w:rPr>
          <w:sz w:val="20"/>
          <w:szCs w:val="20"/>
        </w:rPr>
        <w:t xml:space="preserve">3. ПОРЯДОК РАСЧЁТОВ </w:t>
      </w:r>
    </w:p>
    <w:p w:rsidR="006529C9" w:rsidRPr="006529C9" w:rsidRDefault="006529C9" w:rsidP="00E874E0">
      <w:pPr>
        <w:pStyle w:val="ab"/>
        <w:rPr>
          <w:rFonts w:ascii="Times New Roman" w:hAnsi="Times New Roman" w:cs="Times New Roman"/>
          <w:sz w:val="20"/>
          <w:szCs w:val="20"/>
        </w:rPr>
      </w:pPr>
      <w:r w:rsidRPr="006529C9">
        <w:rPr>
          <w:rFonts w:ascii="Times New Roman" w:hAnsi="Times New Roman" w:cs="Times New Roman"/>
          <w:sz w:val="20"/>
          <w:szCs w:val="20"/>
        </w:rPr>
        <w:lastRenderedPageBreak/>
        <w:tab/>
        <w:t>3.1. Возмещение расходов Исполнителя в части затрат на горюче-смазочные материалы, произведённых при доставке товаров в отдалённые населённые пункты, производится в соответствии с муниципальной программой по поддержке потребительского рынка на селе.</w:t>
      </w:r>
      <w:r w:rsidRPr="006529C9">
        <w:rPr>
          <w:rFonts w:ascii="Times New Roman" w:hAnsi="Times New Roman" w:cs="Times New Roman"/>
          <w:sz w:val="20"/>
          <w:szCs w:val="20"/>
        </w:rPr>
        <w:tab/>
      </w:r>
    </w:p>
    <w:p w:rsidR="006529C9" w:rsidRPr="006529C9" w:rsidRDefault="006529C9" w:rsidP="00E874E0">
      <w:pPr>
        <w:pStyle w:val="ab"/>
        <w:rPr>
          <w:rFonts w:ascii="Times New Roman" w:hAnsi="Times New Roman" w:cs="Times New Roman"/>
          <w:sz w:val="20"/>
          <w:szCs w:val="20"/>
        </w:rPr>
      </w:pPr>
      <w:r w:rsidRPr="006529C9">
        <w:rPr>
          <w:rFonts w:ascii="Times New Roman" w:hAnsi="Times New Roman" w:cs="Times New Roman"/>
          <w:sz w:val="20"/>
          <w:szCs w:val="20"/>
        </w:rPr>
        <w:tab/>
        <w:t>3.2. Сумма на возмещение расходов определяется исходя из фактических затрат Исполнителя и рассчитывается по формуле:</w:t>
      </w:r>
    </w:p>
    <w:p w:rsidR="006529C9" w:rsidRPr="006529C9" w:rsidRDefault="006529C9" w:rsidP="00E874E0">
      <w:pPr>
        <w:pStyle w:val="a4"/>
        <w:spacing w:before="0" w:beforeAutospacing="0" w:after="0" w:afterAutospacing="0"/>
        <w:jc w:val="both"/>
        <w:rPr>
          <w:sz w:val="20"/>
          <w:szCs w:val="20"/>
        </w:rPr>
      </w:pPr>
      <w:r w:rsidRPr="006529C9">
        <w:rPr>
          <w:sz w:val="20"/>
          <w:szCs w:val="20"/>
        </w:rPr>
        <w:t xml:space="preserve">    С = S * Р * </w:t>
      </w:r>
      <w:r w:rsidRPr="006529C9">
        <w:rPr>
          <w:sz w:val="20"/>
          <w:szCs w:val="20"/>
          <w:lang w:val="en-US"/>
        </w:rPr>
        <w:t>N</w:t>
      </w:r>
      <w:r w:rsidRPr="006529C9">
        <w:rPr>
          <w:sz w:val="20"/>
          <w:szCs w:val="20"/>
        </w:rPr>
        <w:t xml:space="preserve"> где:</w:t>
      </w:r>
    </w:p>
    <w:p w:rsidR="006529C9" w:rsidRPr="006529C9" w:rsidRDefault="006529C9" w:rsidP="00E874E0">
      <w:pPr>
        <w:spacing w:after="0" w:line="240" w:lineRule="auto"/>
        <w:ind w:firstLine="268"/>
        <w:jc w:val="both"/>
        <w:rPr>
          <w:rFonts w:ascii="Times New Roman" w:hAnsi="Times New Roman" w:cs="Times New Roman"/>
          <w:sz w:val="20"/>
          <w:szCs w:val="20"/>
        </w:rPr>
      </w:pPr>
      <w:r w:rsidRPr="006529C9">
        <w:rPr>
          <w:rFonts w:ascii="Times New Roman" w:hAnsi="Times New Roman" w:cs="Times New Roman"/>
          <w:sz w:val="20"/>
          <w:szCs w:val="20"/>
        </w:rPr>
        <w:t>С - сумма на возмещение расходов;</w:t>
      </w:r>
    </w:p>
    <w:p w:rsidR="006529C9" w:rsidRPr="006529C9" w:rsidRDefault="006529C9" w:rsidP="00E874E0">
      <w:pPr>
        <w:spacing w:after="0" w:line="240" w:lineRule="auto"/>
        <w:ind w:firstLine="268"/>
        <w:jc w:val="both"/>
        <w:rPr>
          <w:rFonts w:ascii="Times New Roman" w:hAnsi="Times New Roman" w:cs="Times New Roman"/>
          <w:sz w:val="20"/>
          <w:szCs w:val="20"/>
        </w:rPr>
      </w:pPr>
      <w:r w:rsidRPr="006529C9">
        <w:rPr>
          <w:rFonts w:ascii="Times New Roman" w:hAnsi="Times New Roman" w:cs="Times New Roman"/>
          <w:sz w:val="20"/>
          <w:szCs w:val="20"/>
        </w:rPr>
        <w:t>S - расстояние согласно маршрутам движения;</w:t>
      </w:r>
    </w:p>
    <w:p w:rsidR="006529C9" w:rsidRPr="006529C9" w:rsidRDefault="006529C9" w:rsidP="00E874E0">
      <w:pPr>
        <w:spacing w:after="0" w:line="240" w:lineRule="auto"/>
        <w:ind w:firstLine="268"/>
        <w:jc w:val="both"/>
        <w:rPr>
          <w:rFonts w:ascii="Times New Roman" w:hAnsi="Times New Roman" w:cs="Times New Roman"/>
          <w:sz w:val="20"/>
          <w:szCs w:val="20"/>
        </w:rPr>
      </w:pPr>
      <w:r w:rsidRPr="006529C9">
        <w:rPr>
          <w:rFonts w:ascii="Times New Roman" w:hAnsi="Times New Roman" w:cs="Times New Roman"/>
          <w:sz w:val="20"/>
          <w:szCs w:val="20"/>
        </w:rPr>
        <w:t>Р - цена горюче-смазочных материалов за 1 литр;</w:t>
      </w:r>
    </w:p>
    <w:p w:rsidR="006529C9" w:rsidRPr="006529C9" w:rsidRDefault="006529C9" w:rsidP="00E874E0">
      <w:pPr>
        <w:spacing w:after="0" w:line="240" w:lineRule="auto"/>
        <w:ind w:firstLine="268"/>
        <w:jc w:val="both"/>
        <w:rPr>
          <w:rFonts w:ascii="Times New Roman" w:hAnsi="Times New Roman" w:cs="Times New Roman"/>
          <w:sz w:val="20"/>
          <w:szCs w:val="20"/>
        </w:rPr>
      </w:pPr>
      <w:r w:rsidRPr="006529C9">
        <w:rPr>
          <w:rFonts w:ascii="Times New Roman" w:hAnsi="Times New Roman" w:cs="Times New Roman"/>
          <w:sz w:val="20"/>
          <w:szCs w:val="20"/>
          <w:lang w:val="en-US"/>
        </w:rPr>
        <w:t>N</w:t>
      </w:r>
      <w:r w:rsidRPr="006529C9">
        <w:rPr>
          <w:rFonts w:ascii="Times New Roman" w:hAnsi="Times New Roman" w:cs="Times New Roman"/>
          <w:sz w:val="20"/>
          <w:szCs w:val="20"/>
        </w:rPr>
        <w:t xml:space="preserve"> - норма расхода горюче-смазочных материалов на 1 километр (но не более 0,23);</w:t>
      </w:r>
    </w:p>
    <w:p w:rsidR="006529C9" w:rsidRPr="006529C9" w:rsidRDefault="006529C9" w:rsidP="00E874E0">
      <w:pPr>
        <w:spacing w:after="0" w:line="240" w:lineRule="auto"/>
        <w:ind w:firstLine="268"/>
        <w:jc w:val="both"/>
        <w:rPr>
          <w:rFonts w:ascii="Times New Roman" w:hAnsi="Times New Roman" w:cs="Times New Roman"/>
          <w:color w:val="000000"/>
          <w:sz w:val="20"/>
          <w:szCs w:val="20"/>
        </w:rPr>
      </w:pPr>
      <w:r w:rsidRPr="006529C9">
        <w:rPr>
          <w:rFonts w:ascii="Times New Roman" w:hAnsi="Times New Roman" w:cs="Times New Roman"/>
          <w:sz w:val="20"/>
          <w:szCs w:val="20"/>
        </w:rPr>
        <w:tab/>
        <w:t xml:space="preserve">Максимальный размер субсидии, которая предоставляется в целях возмещения части затрат на горюче-смазочные материалы, произведённых при доставке товаров в отдалённые населённые пункты, </w:t>
      </w:r>
      <w:proofErr w:type="gramStart"/>
      <w:r w:rsidRPr="006529C9">
        <w:rPr>
          <w:rFonts w:ascii="Times New Roman" w:hAnsi="Times New Roman" w:cs="Times New Roman"/>
          <w:sz w:val="20"/>
          <w:szCs w:val="20"/>
        </w:rPr>
        <w:t>составляет  _</w:t>
      </w:r>
      <w:proofErr w:type="gramEnd"/>
      <w:r w:rsidRPr="006529C9">
        <w:rPr>
          <w:rFonts w:ascii="Times New Roman" w:hAnsi="Times New Roman" w:cs="Times New Roman"/>
          <w:sz w:val="20"/>
          <w:szCs w:val="20"/>
        </w:rPr>
        <w:t>________________________</w:t>
      </w:r>
      <w:r w:rsidRPr="006529C9">
        <w:rPr>
          <w:rFonts w:ascii="Times New Roman" w:hAnsi="Times New Roman" w:cs="Times New Roman"/>
          <w:color w:val="000000"/>
          <w:sz w:val="20"/>
          <w:szCs w:val="20"/>
        </w:rPr>
        <w:t xml:space="preserve"> рублей __ копеек, в </w:t>
      </w:r>
      <w:proofErr w:type="spellStart"/>
      <w:r w:rsidRPr="006529C9">
        <w:rPr>
          <w:rFonts w:ascii="Times New Roman" w:hAnsi="Times New Roman" w:cs="Times New Roman"/>
          <w:color w:val="000000"/>
          <w:sz w:val="20"/>
          <w:szCs w:val="20"/>
        </w:rPr>
        <w:t>т.ч</w:t>
      </w:r>
      <w:proofErr w:type="spellEnd"/>
      <w:r w:rsidRPr="006529C9">
        <w:rPr>
          <w:rFonts w:ascii="Times New Roman" w:hAnsi="Times New Roman" w:cs="Times New Roman"/>
          <w:color w:val="000000"/>
          <w:sz w:val="20"/>
          <w:szCs w:val="20"/>
        </w:rPr>
        <w:t>. _______________ рублей __ копеек - областной бюджет, ___________________ рублей __ копеек - местный бюджет.</w:t>
      </w:r>
    </w:p>
    <w:p w:rsidR="006529C9" w:rsidRPr="006529C9" w:rsidRDefault="006529C9" w:rsidP="00E874E0">
      <w:pPr>
        <w:spacing w:after="0" w:line="240" w:lineRule="auto"/>
        <w:ind w:firstLine="268"/>
        <w:jc w:val="both"/>
        <w:rPr>
          <w:rFonts w:ascii="Times New Roman" w:hAnsi="Times New Roman" w:cs="Times New Roman"/>
          <w:sz w:val="20"/>
          <w:szCs w:val="20"/>
        </w:rPr>
      </w:pPr>
      <w:r w:rsidRPr="006529C9">
        <w:rPr>
          <w:rFonts w:ascii="Times New Roman" w:hAnsi="Times New Roman" w:cs="Times New Roman"/>
          <w:color w:val="000000"/>
          <w:sz w:val="20"/>
          <w:szCs w:val="20"/>
        </w:rPr>
        <w:t xml:space="preserve">       </w:t>
      </w:r>
      <w:r w:rsidRPr="006529C9">
        <w:rPr>
          <w:rFonts w:ascii="Times New Roman" w:hAnsi="Times New Roman" w:cs="Times New Roman"/>
          <w:sz w:val="20"/>
          <w:szCs w:val="20"/>
        </w:rPr>
        <w:t>3.3. Перечисление сумм субсидии производится по безналичному расчёту, путём ежеквартального перечисления денежных средств на расчётный счёт Исполнителя.</w:t>
      </w:r>
    </w:p>
    <w:p w:rsidR="006529C9" w:rsidRPr="006529C9" w:rsidRDefault="006529C9" w:rsidP="00E874E0">
      <w:pPr>
        <w:spacing w:after="0" w:line="240" w:lineRule="auto"/>
        <w:ind w:firstLine="268"/>
        <w:jc w:val="both"/>
        <w:rPr>
          <w:rFonts w:ascii="Times New Roman" w:hAnsi="Times New Roman" w:cs="Times New Roman"/>
          <w:color w:val="000000"/>
          <w:sz w:val="20"/>
          <w:szCs w:val="20"/>
        </w:rPr>
      </w:pPr>
      <w:r w:rsidRPr="006529C9">
        <w:rPr>
          <w:rFonts w:ascii="Times New Roman" w:hAnsi="Times New Roman" w:cs="Times New Roman"/>
          <w:sz w:val="20"/>
          <w:szCs w:val="20"/>
        </w:rPr>
        <w:t xml:space="preserve">       3.4. Расходы за </w:t>
      </w:r>
      <w:r w:rsidRPr="006529C9">
        <w:rPr>
          <w:rFonts w:ascii="Times New Roman" w:hAnsi="Times New Roman" w:cs="Times New Roman"/>
          <w:sz w:val="20"/>
          <w:szCs w:val="20"/>
          <w:lang w:val="en-US"/>
        </w:rPr>
        <w:t>IV</w:t>
      </w:r>
      <w:r w:rsidRPr="006529C9">
        <w:rPr>
          <w:rFonts w:ascii="Times New Roman" w:hAnsi="Times New Roman" w:cs="Times New Roman"/>
          <w:sz w:val="20"/>
          <w:szCs w:val="20"/>
        </w:rPr>
        <w:t xml:space="preserve"> квартал, превышающие расходы, указанные в предварительном расчете, возмещению не подлежат.</w:t>
      </w:r>
    </w:p>
    <w:p w:rsidR="006529C9" w:rsidRPr="006529C9" w:rsidRDefault="006529C9" w:rsidP="00E874E0">
      <w:pPr>
        <w:pStyle w:val="a4"/>
        <w:spacing w:before="0" w:beforeAutospacing="0" w:after="0" w:afterAutospacing="0"/>
        <w:jc w:val="center"/>
        <w:rPr>
          <w:sz w:val="20"/>
          <w:szCs w:val="20"/>
        </w:rPr>
      </w:pPr>
      <w:r w:rsidRPr="006529C9">
        <w:rPr>
          <w:sz w:val="20"/>
          <w:szCs w:val="20"/>
        </w:rPr>
        <w:t xml:space="preserve">4. ОТВЕТСТВЕННОСТЬ СТОРОН </w:t>
      </w:r>
    </w:p>
    <w:p w:rsidR="006529C9" w:rsidRPr="006529C9" w:rsidRDefault="006529C9" w:rsidP="00E874E0">
      <w:pPr>
        <w:pStyle w:val="a4"/>
        <w:spacing w:before="0" w:beforeAutospacing="0" w:after="0" w:afterAutospacing="0"/>
        <w:jc w:val="both"/>
        <w:rPr>
          <w:sz w:val="20"/>
          <w:szCs w:val="20"/>
        </w:rPr>
      </w:pPr>
      <w:r w:rsidRPr="006529C9">
        <w:rPr>
          <w:sz w:val="20"/>
          <w:szCs w:val="20"/>
        </w:rPr>
        <w:tab/>
        <w:t>4.1. В случае неисполнения или ненадлежащего исполнения Исполнителем обязательств по договору более двух раз в течение 3 календарных месяцев Администрация имеет право расторгнуть договор в одностороннем порядке. </w:t>
      </w:r>
    </w:p>
    <w:p w:rsidR="006529C9" w:rsidRPr="006529C9" w:rsidRDefault="006529C9" w:rsidP="00E874E0">
      <w:pPr>
        <w:pStyle w:val="a4"/>
        <w:spacing w:before="0" w:beforeAutospacing="0" w:after="0" w:afterAutospacing="0"/>
        <w:jc w:val="both"/>
        <w:rPr>
          <w:sz w:val="20"/>
          <w:szCs w:val="20"/>
        </w:rPr>
      </w:pPr>
      <w:r w:rsidRPr="006529C9">
        <w:rPr>
          <w:sz w:val="20"/>
          <w:szCs w:val="20"/>
        </w:rPr>
        <w:tab/>
        <w:t>4.2. В случае расторжения договора компенсация затрат Исполнителя на горюче-смазочные материалы, произведённых при доставке товаров в отдалённые населённые пункты в квартале, в течение которого был расторгнут договор, осуществляется в размере 50 процентов от суммы, рассчитанной в соответствии с разделом 3 настоящего договора, (но не более ¼ от суммы, указанной в пункте 3.1). Излишне полученные за указанный квартал денежные средства (аванс) Исполнитель возвращает Администрации не позднее 5 дней с момента расторжения договора.</w:t>
      </w:r>
    </w:p>
    <w:p w:rsidR="006529C9" w:rsidRPr="006529C9" w:rsidRDefault="006529C9" w:rsidP="00E874E0">
      <w:pPr>
        <w:pStyle w:val="ab"/>
        <w:rPr>
          <w:rFonts w:ascii="Times New Roman" w:hAnsi="Times New Roman" w:cs="Times New Roman"/>
          <w:sz w:val="20"/>
          <w:szCs w:val="20"/>
        </w:rPr>
      </w:pPr>
      <w:r w:rsidRPr="006529C9">
        <w:rPr>
          <w:rFonts w:ascii="Times New Roman" w:hAnsi="Times New Roman" w:cs="Times New Roman"/>
          <w:sz w:val="20"/>
          <w:szCs w:val="20"/>
        </w:rPr>
        <w:tab/>
        <w:t>4.3. В случае не перечисления излишне уплаченных денежных средств (аванса) в срок, указанный в пункте 4.2 договора, они подлежат списанию в бесспорном порядке.</w:t>
      </w:r>
    </w:p>
    <w:p w:rsidR="006529C9" w:rsidRPr="006529C9" w:rsidRDefault="006529C9" w:rsidP="00E874E0">
      <w:pPr>
        <w:pStyle w:val="ab"/>
        <w:jc w:val="center"/>
        <w:rPr>
          <w:rFonts w:ascii="Times New Roman" w:hAnsi="Times New Roman" w:cs="Times New Roman"/>
          <w:sz w:val="20"/>
          <w:szCs w:val="20"/>
        </w:rPr>
      </w:pPr>
      <w:r w:rsidRPr="006529C9">
        <w:rPr>
          <w:rFonts w:ascii="Times New Roman" w:hAnsi="Times New Roman" w:cs="Times New Roman"/>
          <w:sz w:val="20"/>
          <w:szCs w:val="20"/>
        </w:rPr>
        <w:t>5. ПОРЯДОК РАЗРЕШЕНИЯ СПОРОВ</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5.1. Споры и разногласия по настоящему договору разрешаются путём проведения переговоров между сторонами. В случае невозможности разрешения споров путём переговоров споры разрешаются в соответствии с действующим законодательством.</w:t>
      </w:r>
    </w:p>
    <w:p w:rsidR="006529C9" w:rsidRPr="006529C9" w:rsidRDefault="006529C9" w:rsidP="00E874E0">
      <w:pPr>
        <w:pStyle w:val="a4"/>
        <w:spacing w:before="0" w:beforeAutospacing="0" w:after="0" w:afterAutospacing="0"/>
        <w:jc w:val="center"/>
        <w:rPr>
          <w:sz w:val="20"/>
          <w:szCs w:val="20"/>
        </w:rPr>
      </w:pPr>
      <w:r w:rsidRPr="006529C9">
        <w:rPr>
          <w:sz w:val="20"/>
          <w:szCs w:val="20"/>
        </w:rPr>
        <w:t xml:space="preserve">6. ПРОЧИЕ УСЛОВИЯ </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6.1. Договор вступает в силу с момента подписания и действует до 31 декабря 20__ года.</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Договор может быть расторгнут по инициативе любой из Сторон с уведомлением другой стороны за 45 календарных дней.</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6.2. Окончание срока действия договора не влечёт за собой прекращение обязательств, взятых на себя сторонами во время действия договора.</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6.3. В случае изменения юридических адресов и банковских реквизитов стороны обязуются сообщить об этом друг другу в трёхдневный срок.</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6.4. Все изменения и дополнения к договору производятся в письменной форме путём подписания дополнительного соглашения, являющегося неотъемлемой частью настоящего договора.</w:t>
      </w:r>
    </w:p>
    <w:p w:rsidR="006529C9" w:rsidRPr="006529C9" w:rsidRDefault="006529C9" w:rsidP="00E874E0">
      <w:pPr>
        <w:pStyle w:val="ab"/>
        <w:ind w:firstLine="709"/>
        <w:rPr>
          <w:rFonts w:ascii="Times New Roman" w:hAnsi="Times New Roman" w:cs="Times New Roman"/>
          <w:sz w:val="20"/>
          <w:szCs w:val="20"/>
        </w:rPr>
      </w:pPr>
      <w:r w:rsidRPr="006529C9">
        <w:rPr>
          <w:rFonts w:ascii="Times New Roman" w:hAnsi="Times New Roman" w:cs="Times New Roman"/>
          <w:sz w:val="20"/>
          <w:szCs w:val="20"/>
        </w:rPr>
        <w:t>6.5. Настоящий договор составлен в двух экземплярах, имеющих равную юридическую силу, по одному для каждой из Сторон.</w:t>
      </w:r>
    </w:p>
    <w:p w:rsidR="006529C9" w:rsidRPr="006529C9" w:rsidRDefault="006529C9" w:rsidP="00E874E0">
      <w:pPr>
        <w:pStyle w:val="ab"/>
        <w:ind w:firstLine="709"/>
        <w:rPr>
          <w:rFonts w:ascii="Times New Roman" w:hAnsi="Times New Roman" w:cs="Times New Roman"/>
          <w:sz w:val="20"/>
          <w:szCs w:val="20"/>
        </w:rPr>
      </w:pPr>
    </w:p>
    <w:p w:rsidR="006529C9" w:rsidRPr="006529C9" w:rsidRDefault="006529C9" w:rsidP="00E874E0">
      <w:pPr>
        <w:pStyle w:val="a4"/>
        <w:spacing w:before="0" w:beforeAutospacing="0" w:after="0" w:afterAutospacing="0"/>
        <w:jc w:val="center"/>
        <w:rPr>
          <w:sz w:val="20"/>
          <w:szCs w:val="20"/>
        </w:rPr>
      </w:pPr>
      <w:r w:rsidRPr="006529C9">
        <w:rPr>
          <w:sz w:val="20"/>
          <w:szCs w:val="20"/>
        </w:rPr>
        <w:t>7. АДРЕСА, БАНКОВСКИЕ РЕКВИЗИТЫ И ПОДПИСИ СТОРОН:</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352"/>
        <w:gridCol w:w="4448"/>
      </w:tblGrid>
      <w:tr w:rsidR="006529C9" w:rsidRPr="006529C9" w:rsidTr="00FC4BF5">
        <w:tc>
          <w:tcPr>
            <w:tcW w:w="4352" w:type="dxa"/>
            <w:shd w:val="clear" w:color="auto" w:fill="auto"/>
          </w:tcPr>
          <w:p w:rsidR="006529C9" w:rsidRPr="006529C9" w:rsidRDefault="006529C9" w:rsidP="00E874E0">
            <w:pPr>
              <w:pStyle w:val="a4"/>
              <w:snapToGrid w:val="0"/>
              <w:spacing w:before="0" w:beforeAutospacing="0" w:after="0" w:afterAutospacing="0"/>
              <w:rPr>
                <w:sz w:val="20"/>
                <w:szCs w:val="20"/>
              </w:rPr>
            </w:pPr>
            <w:r w:rsidRPr="006529C9">
              <w:rPr>
                <w:sz w:val="20"/>
                <w:szCs w:val="20"/>
              </w:rPr>
              <w:t>Заказчик:</w:t>
            </w:r>
          </w:p>
          <w:p w:rsidR="006529C9" w:rsidRPr="006529C9" w:rsidRDefault="006529C9" w:rsidP="00E874E0">
            <w:pPr>
              <w:pStyle w:val="a4"/>
              <w:spacing w:before="0" w:beforeAutospacing="0" w:after="0" w:afterAutospacing="0"/>
              <w:rPr>
                <w:sz w:val="20"/>
                <w:szCs w:val="20"/>
              </w:rPr>
            </w:pPr>
            <w:r w:rsidRPr="006529C9">
              <w:rPr>
                <w:sz w:val="20"/>
                <w:szCs w:val="20"/>
              </w:rPr>
              <w:t xml:space="preserve">Администрация </w:t>
            </w:r>
            <w:proofErr w:type="spellStart"/>
            <w:r w:rsidRPr="006529C9">
              <w:rPr>
                <w:sz w:val="20"/>
                <w:szCs w:val="20"/>
              </w:rPr>
              <w:t>Чебаковского</w:t>
            </w:r>
            <w:proofErr w:type="spellEnd"/>
            <w:r w:rsidRPr="006529C9">
              <w:rPr>
                <w:sz w:val="20"/>
                <w:szCs w:val="20"/>
              </w:rPr>
              <w:t xml:space="preserve"> сельского поселения  </w:t>
            </w:r>
          </w:p>
          <w:p w:rsidR="006529C9" w:rsidRPr="006529C9" w:rsidRDefault="006529C9" w:rsidP="00E874E0">
            <w:pPr>
              <w:pStyle w:val="a4"/>
              <w:spacing w:before="0" w:beforeAutospacing="0" w:after="0" w:afterAutospacing="0"/>
              <w:rPr>
                <w:sz w:val="20"/>
                <w:szCs w:val="20"/>
              </w:rPr>
            </w:pPr>
            <w:r w:rsidRPr="006529C9">
              <w:rPr>
                <w:sz w:val="20"/>
                <w:szCs w:val="20"/>
              </w:rPr>
              <w:t>«__</w:t>
            </w:r>
            <w:proofErr w:type="gramStart"/>
            <w:r w:rsidRPr="006529C9">
              <w:rPr>
                <w:sz w:val="20"/>
                <w:szCs w:val="20"/>
              </w:rPr>
              <w:t>_»_</w:t>
            </w:r>
            <w:proofErr w:type="gramEnd"/>
            <w:r w:rsidRPr="006529C9">
              <w:rPr>
                <w:sz w:val="20"/>
                <w:szCs w:val="20"/>
              </w:rPr>
              <w:t>____________20       г.</w:t>
            </w:r>
          </w:p>
          <w:p w:rsidR="006529C9" w:rsidRPr="006529C9" w:rsidRDefault="006529C9" w:rsidP="00E874E0">
            <w:pPr>
              <w:pStyle w:val="a4"/>
              <w:spacing w:before="0" w:beforeAutospacing="0" w:after="0" w:afterAutospacing="0"/>
              <w:rPr>
                <w:sz w:val="20"/>
                <w:szCs w:val="20"/>
              </w:rPr>
            </w:pPr>
            <w:r w:rsidRPr="006529C9">
              <w:rPr>
                <w:sz w:val="20"/>
                <w:szCs w:val="20"/>
              </w:rPr>
              <w:br/>
            </w:r>
          </w:p>
        </w:tc>
        <w:tc>
          <w:tcPr>
            <w:tcW w:w="4448" w:type="dxa"/>
            <w:shd w:val="clear" w:color="auto" w:fill="auto"/>
          </w:tcPr>
          <w:p w:rsidR="006529C9" w:rsidRPr="006529C9" w:rsidRDefault="006529C9" w:rsidP="00E874E0">
            <w:pPr>
              <w:pStyle w:val="a4"/>
              <w:snapToGrid w:val="0"/>
              <w:spacing w:before="0" w:beforeAutospacing="0" w:after="0" w:afterAutospacing="0"/>
              <w:rPr>
                <w:sz w:val="20"/>
                <w:szCs w:val="20"/>
              </w:rPr>
            </w:pPr>
            <w:r w:rsidRPr="006529C9">
              <w:rPr>
                <w:sz w:val="20"/>
                <w:szCs w:val="20"/>
              </w:rPr>
              <w:t>Исполнитель:</w:t>
            </w:r>
            <w:r w:rsidRPr="006529C9">
              <w:rPr>
                <w:sz w:val="20"/>
                <w:szCs w:val="20"/>
              </w:rPr>
              <w:br/>
              <w:t>______________________________</w:t>
            </w:r>
            <w:r w:rsidRPr="006529C9">
              <w:rPr>
                <w:sz w:val="20"/>
                <w:szCs w:val="20"/>
              </w:rPr>
              <w:br/>
              <w:t>______________________________</w:t>
            </w:r>
          </w:p>
          <w:p w:rsidR="006529C9" w:rsidRPr="006529C9" w:rsidRDefault="006529C9" w:rsidP="00E874E0">
            <w:pPr>
              <w:pStyle w:val="a4"/>
              <w:spacing w:before="0" w:beforeAutospacing="0" w:after="0" w:afterAutospacing="0"/>
              <w:rPr>
                <w:sz w:val="20"/>
                <w:szCs w:val="20"/>
              </w:rPr>
            </w:pPr>
            <w:r w:rsidRPr="006529C9">
              <w:rPr>
                <w:sz w:val="20"/>
                <w:szCs w:val="20"/>
              </w:rPr>
              <w:br/>
              <w:t>«__</w:t>
            </w:r>
            <w:proofErr w:type="gramStart"/>
            <w:r w:rsidRPr="006529C9">
              <w:rPr>
                <w:sz w:val="20"/>
                <w:szCs w:val="20"/>
              </w:rPr>
              <w:t>_»_</w:t>
            </w:r>
            <w:proofErr w:type="gramEnd"/>
            <w:r w:rsidRPr="006529C9">
              <w:rPr>
                <w:sz w:val="20"/>
                <w:szCs w:val="20"/>
              </w:rPr>
              <w:t>_____________20      г.</w:t>
            </w:r>
          </w:p>
          <w:p w:rsidR="006529C9" w:rsidRPr="006529C9" w:rsidRDefault="006529C9" w:rsidP="00E874E0">
            <w:pPr>
              <w:pStyle w:val="a4"/>
              <w:spacing w:before="0" w:beforeAutospacing="0" w:after="0" w:afterAutospacing="0"/>
              <w:rPr>
                <w:sz w:val="20"/>
                <w:szCs w:val="20"/>
              </w:rPr>
            </w:pPr>
          </w:p>
        </w:tc>
      </w:tr>
    </w:tbl>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 xml:space="preserve">Приложение 1к договору </w:t>
      </w:r>
    </w:p>
    <w:p w:rsidR="006529C9" w:rsidRPr="006529C9" w:rsidRDefault="006529C9" w:rsidP="006529C9">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от ____________ № ______</w:t>
      </w:r>
    </w:p>
    <w:p w:rsidR="006529C9" w:rsidRPr="006529C9" w:rsidRDefault="006529C9" w:rsidP="006529C9">
      <w:pPr>
        <w:spacing w:after="0" w:line="240" w:lineRule="auto"/>
        <w:jc w:val="right"/>
        <w:rPr>
          <w:rFonts w:ascii="Times New Roman" w:hAnsi="Times New Roman" w:cs="Times New Roman"/>
          <w:sz w:val="20"/>
          <w:szCs w:val="20"/>
        </w:rPr>
      </w:pPr>
    </w:p>
    <w:p w:rsidR="006529C9" w:rsidRPr="006529C9" w:rsidRDefault="006529C9" w:rsidP="006529C9">
      <w:pPr>
        <w:tabs>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ПЕРЕЧЕНЬ</w:t>
      </w:r>
    </w:p>
    <w:p w:rsidR="006529C9" w:rsidRPr="006529C9" w:rsidRDefault="006529C9" w:rsidP="006529C9">
      <w:pPr>
        <w:tabs>
          <w:tab w:val="left" w:pos="8760"/>
        </w:tabs>
        <w:suppressAutoHyphens/>
        <w:spacing w:after="0" w:line="240" w:lineRule="auto"/>
        <w:jc w:val="right"/>
        <w:rPr>
          <w:rFonts w:ascii="Times New Roman" w:eastAsia="Times New Roman" w:hAnsi="Times New Roman" w:cs="Times New Roman"/>
          <w:color w:val="000000"/>
          <w:sz w:val="20"/>
          <w:szCs w:val="20"/>
        </w:rPr>
      </w:pPr>
    </w:p>
    <w:p w:rsidR="006529C9" w:rsidRPr="006529C9" w:rsidRDefault="006529C9" w:rsidP="006529C9">
      <w:pPr>
        <w:tabs>
          <w:tab w:val="left" w:pos="3416"/>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 xml:space="preserve">Отдаленных сельских населенных пунктов </w:t>
      </w:r>
      <w:proofErr w:type="spellStart"/>
      <w:r w:rsidRPr="006529C9">
        <w:rPr>
          <w:rFonts w:ascii="Times New Roman" w:hAnsi="Times New Roman" w:cs="Times New Roman"/>
          <w:sz w:val="20"/>
          <w:szCs w:val="20"/>
        </w:rPr>
        <w:t>Чебаковского</w:t>
      </w:r>
      <w:proofErr w:type="spellEnd"/>
      <w:r w:rsidRPr="006529C9">
        <w:rPr>
          <w:rFonts w:ascii="Times New Roman" w:hAnsi="Times New Roman" w:cs="Times New Roman"/>
          <w:sz w:val="20"/>
          <w:szCs w:val="20"/>
        </w:rPr>
        <w:t xml:space="preserve"> сельского поселения</w:t>
      </w:r>
      <w:r w:rsidRPr="006529C9">
        <w:rPr>
          <w:rFonts w:ascii="Times New Roman" w:eastAsia="Times New Roman" w:hAnsi="Times New Roman" w:cs="Times New Roman"/>
          <w:color w:val="000000"/>
          <w:sz w:val="20"/>
          <w:szCs w:val="20"/>
        </w:rPr>
        <w:t xml:space="preserve">, </w:t>
      </w:r>
    </w:p>
    <w:p w:rsidR="006529C9" w:rsidRPr="006529C9" w:rsidRDefault="006529C9" w:rsidP="006529C9">
      <w:pPr>
        <w:tabs>
          <w:tab w:val="left" w:pos="3416"/>
          <w:tab w:val="left" w:pos="8760"/>
        </w:tabs>
        <w:suppressAutoHyphens/>
        <w:spacing w:after="0" w:line="240" w:lineRule="auto"/>
        <w:jc w:val="center"/>
        <w:rPr>
          <w:rFonts w:ascii="Times New Roman" w:eastAsia="Times New Roman" w:hAnsi="Times New Roman" w:cs="Times New Roman"/>
          <w:color w:val="000000"/>
          <w:sz w:val="20"/>
          <w:szCs w:val="20"/>
        </w:rPr>
      </w:pPr>
      <w:r w:rsidRPr="006529C9">
        <w:rPr>
          <w:rFonts w:ascii="Times New Roman" w:eastAsia="Times New Roman" w:hAnsi="Times New Roman" w:cs="Times New Roman"/>
          <w:color w:val="000000"/>
          <w:sz w:val="20"/>
          <w:szCs w:val="20"/>
        </w:rPr>
        <w:t>не имеющих стационарной торговой сети</w:t>
      </w:r>
    </w:p>
    <w:p w:rsidR="006529C9" w:rsidRPr="006529C9" w:rsidRDefault="006529C9" w:rsidP="006529C9">
      <w:pPr>
        <w:tabs>
          <w:tab w:val="left" w:pos="3416"/>
          <w:tab w:val="left" w:pos="8760"/>
        </w:tabs>
        <w:suppressAutoHyphens/>
        <w:spacing w:after="0" w:line="240" w:lineRule="auto"/>
        <w:rPr>
          <w:rFonts w:ascii="Times New Roman" w:eastAsia="Times New Roman" w:hAnsi="Times New Roman" w:cs="Times New Roman"/>
          <w:b/>
          <w:color w:val="000000"/>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04"/>
        <w:gridCol w:w="3304"/>
        <w:gridCol w:w="282"/>
      </w:tblGrid>
      <w:tr w:rsidR="006529C9" w:rsidRPr="006529C9" w:rsidTr="00FC4BF5">
        <w:trPr>
          <w:jc w:val="center"/>
        </w:trPr>
        <w:tc>
          <w:tcPr>
            <w:tcW w:w="541" w:type="dxa"/>
          </w:tcPr>
          <w:p w:rsidR="006529C9" w:rsidRPr="006529C9" w:rsidRDefault="006529C9" w:rsidP="006529C9">
            <w:pPr>
              <w:tabs>
                <w:tab w:val="left" w:pos="3540"/>
              </w:tabs>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п/п</w:t>
            </w:r>
          </w:p>
        </w:tc>
        <w:tc>
          <w:tcPr>
            <w:tcW w:w="5691" w:type="dxa"/>
            <w:vAlign w:val="center"/>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Пункт доставки товара</w:t>
            </w:r>
          </w:p>
        </w:tc>
        <w:tc>
          <w:tcPr>
            <w:tcW w:w="176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Удаленность от </w:t>
            </w:r>
            <w:proofErr w:type="spellStart"/>
            <w:r w:rsidRPr="006529C9">
              <w:rPr>
                <w:rFonts w:ascii="Times New Roman" w:eastAsia="Times New Roman" w:hAnsi="Times New Roman" w:cs="Times New Roman"/>
                <w:sz w:val="20"/>
                <w:szCs w:val="20"/>
              </w:rPr>
              <w:t>г.Тутаев</w:t>
            </w:r>
            <w:proofErr w:type="spellEnd"/>
            <w:r w:rsidRPr="006529C9">
              <w:rPr>
                <w:rFonts w:ascii="Times New Roman" w:eastAsia="Times New Roman" w:hAnsi="Times New Roman" w:cs="Times New Roman"/>
                <w:sz w:val="20"/>
                <w:szCs w:val="20"/>
              </w:rPr>
              <w:t>, км</w:t>
            </w:r>
          </w:p>
        </w:tc>
        <w:tc>
          <w:tcPr>
            <w:tcW w:w="1754" w:type="dxa"/>
            <w:vAlign w:val="center"/>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Част</w:t>
            </w:r>
            <w:r w:rsidRPr="006529C9">
              <w:rPr>
                <w:rFonts w:ascii="Times New Roman" w:eastAsia="Times New Roman" w:hAnsi="Times New Roman" w:cs="Times New Roman"/>
                <w:sz w:val="20"/>
                <w:szCs w:val="20"/>
              </w:rPr>
              <w:lastRenderedPageBreak/>
              <w:t>ота завоза товаров в неделю</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lastRenderedPageBreak/>
              <w:t>1</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Медведево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16,1</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2</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Петрушино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18,5</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Прибрежная</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35,7</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4</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Николо</w:t>
            </w:r>
            <w:proofErr w:type="spellEnd"/>
            <w:r w:rsidRPr="006529C9">
              <w:rPr>
                <w:rFonts w:ascii="Times New Roman" w:eastAsia="Times New Roman" w:hAnsi="Times New Roman" w:cs="Times New Roman"/>
                <w:sz w:val="20"/>
                <w:szCs w:val="20"/>
              </w:rPr>
              <w:t>-Заболотье</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19,6</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5</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Галкино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38,9</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6</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Трубино</w:t>
            </w:r>
            <w:proofErr w:type="spellEnd"/>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19,7</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7</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Крюково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21,3</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8</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Мокроусово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43,5</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9</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w:t>
            </w:r>
            <w:proofErr w:type="spellStart"/>
            <w:r w:rsidRPr="006529C9">
              <w:rPr>
                <w:rFonts w:ascii="Times New Roman" w:eastAsia="Times New Roman" w:hAnsi="Times New Roman" w:cs="Times New Roman"/>
                <w:sz w:val="20"/>
                <w:szCs w:val="20"/>
              </w:rPr>
              <w:t>Судилово</w:t>
            </w:r>
            <w:proofErr w:type="spellEnd"/>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16,3</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r w:rsidR="006529C9" w:rsidRPr="006529C9" w:rsidTr="00FC4BF5">
        <w:trPr>
          <w:jc w:val="center"/>
        </w:trPr>
        <w:tc>
          <w:tcPr>
            <w:tcW w:w="541" w:type="dxa"/>
          </w:tcPr>
          <w:p w:rsidR="006529C9" w:rsidRPr="006529C9" w:rsidRDefault="006529C9" w:rsidP="006529C9">
            <w:pPr>
              <w:tabs>
                <w:tab w:val="left" w:pos="3540"/>
              </w:tabs>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10</w:t>
            </w:r>
          </w:p>
        </w:tc>
        <w:tc>
          <w:tcPr>
            <w:tcW w:w="5691" w:type="dxa"/>
            <w:vAlign w:val="center"/>
          </w:tcPr>
          <w:p w:rsidR="006529C9" w:rsidRPr="006529C9" w:rsidRDefault="006529C9" w:rsidP="006529C9">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Ярославская обл., </w:t>
            </w:r>
            <w:proofErr w:type="spellStart"/>
            <w:r w:rsidRPr="006529C9">
              <w:rPr>
                <w:rFonts w:ascii="Times New Roman" w:eastAsia="Times New Roman" w:hAnsi="Times New Roman" w:cs="Times New Roman"/>
                <w:sz w:val="20"/>
                <w:szCs w:val="20"/>
              </w:rPr>
              <w:t>Тутаевский</w:t>
            </w:r>
            <w:proofErr w:type="spellEnd"/>
            <w:r w:rsidRPr="006529C9">
              <w:rPr>
                <w:rFonts w:ascii="Times New Roman" w:eastAsia="Times New Roman" w:hAnsi="Times New Roman" w:cs="Times New Roman"/>
                <w:sz w:val="20"/>
                <w:szCs w:val="20"/>
              </w:rPr>
              <w:t xml:space="preserve"> р-н, д. Константиново</w:t>
            </w:r>
          </w:p>
        </w:tc>
        <w:tc>
          <w:tcPr>
            <w:tcW w:w="1761" w:type="dxa"/>
            <w:vAlign w:val="center"/>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17,5</w:t>
            </w:r>
          </w:p>
        </w:tc>
        <w:tc>
          <w:tcPr>
            <w:tcW w:w="1754" w:type="dxa"/>
          </w:tcPr>
          <w:p w:rsidR="006529C9" w:rsidRPr="006529C9" w:rsidRDefault="006529C9" w:rsidP="006529C9">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1</w:t>
            </w:r>
          </w:p>
        </w:tc>
      </w:tr>
    </w:tbl>
    <w:p w:rsidR="006529C9" w:rsidRPr="006529C9" w:rsidRDefault="006529C9" w:rsidP="00E874E0">
      <w:pPr>
        <w:spacing w:line="240" w:lineRule="auto"/>
        <w:rPr>
          <w:rFonts w:ascii="Times New Roman" w:hAnsi="Times New Roman" w:cs="Times New Roman"/>
          <w:sz w:val="20"/>
          <w:szCs w:val="20"/>
        </w:rPr>
      </w:pPr>
    </w:p>
    <w:p w:rsidR="00E874E0" w:rsidRPr="006529C9" w:rsidRDefault="00E874E0" w:rsidP="00E874E0">
      <w:pPr>
        <w:pStyle w:val="a4"/>
        <w:snapToGrid w:val="0"/>
        <w:spacing w:before="0" w:beforeAutospacing="0" w:after="0" w:afterAutospacing="0"/>
        <w:rPr>
          <w:sz w:val="20"/>
          <w:szCs w:val="20"/>
        </w:rPr>
      </w:pPr>
      <w:r w:rsidRPr="006529C9">
        <w:rPr>
          <w:sz w:val="20"/>
          <w:szCs w:val="20"/>
        </w:rPr>
        <w:t>Заказчик:</w:t>
      </w:r>
    </w:p>
    <w:p w:rsidR="00E874E0" w:rsidRPr="006529C9" w:rsidRDefault="00E874E0" w:rsidP="00E874E0">
      <w:pPr>
        <w:pStyle w:val="a4"/>
        <w:spacing w:before="0" w:beforeAutospacing="0" w:after="0" w:afterAutospacing="0"/>
        <w:rPr>
          <w:sz w:val="20"/>
          <w:szCs w:val="20"/>
        </w:rPr>
      </w:pPr>
      <w:r w:rsidRPr="006529C9">
        <w:rPr>
          <w:sz w:val="20"/>
          <w:szCs w:val="20"/>
        </w:rPr>
        <w:t xml:space="preserve">Администрация </w:t>
      </w:r>
      <w:proofErr w:type="spellStart"/>
      <w:r w:rsidRPr="006529C9">
        <w:rPr>
          <w:sz w:val="20"/>
          <w:szCs w:val="20"/>
        </w:rPr>
        <w:t>Чебаковского</w:t>
      </w:r>
      <w:proofErr w:type="spellEnd"/>
      <w:r w:rsidRPr="006529C9">
        <w:rPr>
          <w:sz w:val="20"/>
          <w:szCs w:val="20"/>
        </w:rPr>
        <w:t xml:space="preserve"> сельского поселения  </w:t>
      </w:r>
    </w:p>
    <w:p w:rsidR="00E874E0" w:rsidRPr="006529C9" w:rsidRDefault="00E874E0" w:rsidP="00E874E0">
      <w:pPr>
        <w:pStyle w:val="a4"/>
        <w:snapToGrid w:val="0"/>
        <w:spacing w:before="0" w:beforeAutospacing="0" w:after="0" w:afterAutospacing="0"/>
        <w:rPr>
          <w:sz w:val="20"/>
          <w:szCs w:val="20"/>
        </w:rPr>
      </w:pPr>
      <w:r w:rsidRPr="006529C9">
        <w:rPr>
          <w:sz w:val="20"/>
          <w:szCs w:val="20"/>
        </w:rPr>
        <w:t>«__</w:t>
      </w:r>
      <w:proofErr w:type="gramStart"/>
      <w:r w:rsidRPr="006529C9">
        <w:rPr>
          <w:sz w:val="20"/>
          <w:szCs w:val="20"/>
        </w:rPr>
        <w:t>_»_</w:t>
      </w:r>
      <w:proofErr w:type="gramEnd"/>
      <w:r w:rsidRPr="006529C9">
        <w:rPr>
          <w:sz w:val="20"/>
          <w:szCs w:val="20"/>
        </w:rPr>
        <w:t>____________20        г.</w:t>
      </w:r>
      <w:r w:rsidRPr="006529C9">
        <w:rPr>
          <w:sz w:val="20"/>
          <w:szCs w:val="20"/>
        </w:rPr>
        <w:tab/>
      </w:r>
      <w:r w:rsidRPr="006529C9">
        <w:rPr>
          <w:sz w:val="20"/>
          <w:szCs w:val="20"/>
        </w:rPr>
        <w:t>Исполнитель:</w:t>
      </w:r>
      <w:r w:rsidRPr="006529C9">
        <w:rPr>
          <w:sz w:val="20"/>
          <w:szCs w:val="20"/>
        </w:rPr>
        <w:br/>
        <w:t>______________________________</w:t>
      </w:r>
      <w:r w:rsidRPr="006529C9">
        <w:rPr>
          <w:sz w:val="20"/>
          <w:szCs w:val="20"/>
        </w:rPr>
        <w:br/>
        <w:t>______________________________</w:t>
      </w:r>
      <w:r w:rsidRPr="006529C9">
        <w:rPr>
          <w:sz w:val="20"/>
          <w:szCs w:val="20"/>
        </w:rPr>
        <w:br/>
      </w:r>
    </w:p>
    <w:p w:rsidR="00E874E0" w:rsidRPr="006529C9" w:rsidRDefault="00E874E0" w:rsidP="00E874E0">
      <w:pPr>
        <w:pStyle w:val="a4"/>
        <w:spacing w:before="0" w:beforeAutospacing="0" w:after="0" w:afterAutospacing="0"/>
        <w:rPr>
          <w:sz w:val="20"/>
          <w:szCs w:val="20"/>
        </w:rPr>
      </w:pPr>
      <w:r w:rsidRPr="006529C9">
        <w:rPr>
          <w:sz w:val="20"/>
          <w:szCs w:val="20"/>
        </w:rPr>
        <w:t>«__</w:t>
      </w:r>
      <w:proofErr w:type="gramStart"/>
      <w:r w:rsidRPr="006529C9">
        <w:rPr>
          <w:sz w:val="20"/>
          <w:szCs w:val="20"/>
        </w:rPr>
        <w:t>_»_</w:t>
      </w:r>
      <w:proofErr w:type="gramEnd"/>
      <w:r w:rsidRPr="006529C9">
        <w:rPr>
          <w:sz w:val="20"/>
          <w:szCs w:val="20"/>
        </w:rPr>
        <w:t>_____________20         г.</w:t>
      </w:r>
    </w:p>
    <w:p w:rsidR="006529C9" w:rsidRPr="006529C9" w:rsidRDefault="006529C9" w:rsidP="00E874E0">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 xml:space="preserve">Приложение 2 к договору </w:t>
      </w:r>
    </w:p>
    <w:p w:rsidR="006529C9" w:rsidRPr="006529C9" w:rsidRDefault="006529C9" w:rsidP="00E874E0">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от ___________ №_____</w:t>
      </w:r>
    </w:p>
    <w:p w:rsidR="006529C9" w:rsidRPr="006529C9" w:rsidRDefault="006529C9" w:rsidP="00E874E0">
      <w:pPr>
        <w:tabs>
          <w:tab w:val="left" w:pos="7305"/>
        </w:tabs>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ab/>
      </w:r>
    </w:p>
    <w:p w:rsidR="006529C9" w:rsidRPr="006529C9" w:rsidRDefault="006529C9" w:rsidP="00E874E0">
      <w:pPr>
        <w:spacing w:after="0" w:line="240" w:lineRule="auto"/>
        <w:rPr>
          <w:rFonts w:ascii="Times New Roman" w:hAnsi="Times New Roman" w:cs="Times New Roman"/>
          <w:bCs/>
          <w:sz w:val="20"/>
          <w:szCs w:val="20"/>
        </w:rPr>
      </w:pP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Наименование организации</w:t>
      </w: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_________________________________</w:t>
      </w: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 xml:space="preserve">ИНН/КПП _______________________ </w:t>
      </w:r>
    </w:p>
    <w:p w:rsidR="006529C9" w:rsidRPr="006529C9" w:rsidRDefault="006529C9" w:rsidP="00E874E0">
      <w:pPr>
        <w:spacing w:after="0" w:line="240" w:lineRule="auto"/>
        <w:rPr>
          <w:rFonts w:ascii="Times New Roman" w:hAnsi="Times New Roman" w:cs="Times New Roman"/>
          <w:bCs/>
          <w:sz w:val="20"/>
          <w:szCs w:val="20"/>
        </w:rPr>
      </w:pP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СПРАВКА – РАСЧЁТ</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на возмещение расходов по доставке товаров в отдалённые</w:t>
      </w:r>
      <w:r w:rsidR="00E874E0">
        <w:rPr>
          <w:rFonts w:ascii="Times New Roman" w:hAnsi="Times New Roman" w:cs="Times New Roman"/>
          <w:bCs/>
          <w:sz w:val="20"/>
          <w:szCs w:val="20"/>
        </w:rPr>
        <w:t xml:space="preserve"> </w:t>
      </w:r>
      <w:r w:rsidRPr="006529C9">
        <w:rPr>
          <w:rFonts w:ascii="Times New Roman" w:hAnsi="Times New Roman" w:cs="Times New Roman"/>
          <w:bCs/>
          <w:sz w:val="20"/>
          <w:szCs w:val="20"/>
        </w:rPr>
        <w:t>населённые пункты</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за ____________ квартал 20       г.</w:t>
      </w:r>
    </w:p>
    <w:p w:rsidR="006529C9" w:rsidRPr="006529C9" w:rsidRDefault="006529C9" w:rsidP="00E874E0">
      <w:pPr>
        <w:spacing w:after="0" w:line="240" w:lineRule="auto"/>
        <w:jc w:val="center"/>
        <w:rPr>
          <w:rFonts w:ascii="Times New Roman" w:hAnsi="Times New Roman" w:cs="Times New Roman"/>
          <w:bCs/>
          <w:sz w:val="20"/>
          <w:szCs w:val="20"/>
        </w:rPr>
      </w:pPr>
    </w:p>
    <w:tbl>
      <w:tblPr>
        <w:tblW w:w="0" w:type="auto"/>
        <w:tblInd w:w="-127" w:type="dxa"/>
        <w:tblLayout w:type="fixed"/>
        <w:tblLook w:val="0000" w:firstRow="0" w:lastRow="0" w:firstColumn="0" w:lastColumn="0" w:noHBand="0" w:noVBand="0"/>
      </w:tblPr>
      <w:tblGrid>
        <w:gridCol w:w="1051"/>
        <w:gridCol w:w="2412"/>
        <w:gridCol w:w="1474"/>
        <w:gridCol w:w="1696"/>
        <w:gridCol w:w="2723"/>
      </w:tblGrid>
      <w:tr w:rsidR="006529C9" w:rsidRPr="006529C9" w:rsidTr="00FC4BF5">
        <w:trPr>
          <w:trHeight w:val="1681"/>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Дата</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Маршрут</w:t>
            </w: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Расстояние,</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км</w:t>
            </w: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Цена горюче-смазочных материалов за 1 литр,</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руб.</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rPr>
              <w:t>Сумма на возмещение расходов,</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руб.</w:t>
            </w:r>
          </w:p>
          <w:p w:rsidR="006529C9" w:rsidRPr="006529C9" w:rsidRDefault="006529C9" w:rsidP="00E874E0">
            <w:pPr>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ст.5=ст.3 *ст.4*</w:t>
            </w:r>
            <w:r w:rsidRPr="006529C9">
              <w:rPr>
                <w:rFonts w:ascii="Times New Roman" w:hAnsi="Times New Roman" w:cs="Times New Roman"/>
                <w:bCs/>
                <w:sz w:val="20"/>
                <w:szCs w:val="20"/>
                <w:lang w:val="en-US"/>
              </w:rPr>
              <w:t>N</w:t>
            </w:r>
            <w:r w:rsidRPr="006529C9">
              <w:rPr>
                <w:rFonts w:ascii="Times New Roman" w:hAnsi="Times New Roman" w:cs="Times New Roman"/>
                <w:bCs/>
                <w:sz w:val="20"/>
                <w:szCs w:val="20"/>
              </w:rPr>
              <w:t>,</w:t>
            </w:r>
          </w:p>
          <w:p w:rsidR="006529C9" w:rsidRPr="006529C9" w:rsidRDefault="006529C9" w:rsidP="00E874E0">
            <w:pPr>
              <w:spacing w:after="0" w:line="240" w:lineRule="auto"/>
              <w:jc w:val="center"/>
              <w:rPr>
                <w:rFonts w:ascii="Times New Roman" w:hAnsi="Times New Roman" w:cs="Times New Roman"/>
                <w:sz w:val="20"/>
                <w:szCs w:val="20"/>
              </w:rPr>
            </w:pPr>
            <w:r w:rsidRPr="006529C9">
              <w:rPr>
                <w:rFonts w:ascii="Times New Roman" w:hAnsi="Times New Roman" w:cs="Times New Roman"/>
                <w:sz w:val="20"/>
                <w:szCs w:val="20"/>
                <w:lang w:val="en-US"/>
              </w:rPr>
              <w:t>N</w:t>
            </w:r>
            <w:r w:rsidRPr="006529C9">
              <w:rPr>
                <w:rFonts w:ascii="Times New Roman" w:hAnsi="Times New Roman" w:cs="Times New Roman"/>
                <w:sz w:val="20"/>
                <w:szCs w:val="20"/>
              </w:rPr>
              <w:t xml:space="preserve"> - норма расхода горюче-смазочных материалов на 1 километр (но не более 0,23)</w:t>
            </w:r>
          </w:p>
        </w:tc>
      </w:tr>
      <w:tr w:rsidR="006529C9" w:rsidRPr="006529C9" w:rsidTr="00FC4BF5">
        <w:trPr>
          <w:trHeight w:val="30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1</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2</w:t>
            </w: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3</w:t>
            </w: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5</w:t>
            </w: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r>
      <w:tr w:rsidR="006529C9" w:rsidRPr="006529C9" w:rsidTr="00FC4BF5">
        <w:trPr>
          <w:trHeight w:val="322"/>
        </w:trPr>
        <w:tc>
          <w:tcPr>
            <w:tcW w:w="1051"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r w:rsidRPr="006529C9">
              <w:rPr>
                <w:rFonts w:ascii="Times New Roman" w:hAnsi="Times New Roman" w:cs="Times New Roman"/>
                <w:bCs/>
                <w:sz w:val="20"/>
                <w:szCs w:val="20"/>
              </w:rPr>
              <w:t>Итого:</w:t>
            </w:r>
          </w:p>
        </w:tc>
        <w:tc>
          <w:tcPr>
            <w:tcW w:w="2412"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474"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1696" w:type="dxa"/>
            <w:tcBorders>
              <w:top w:val="single" w:sz="4" w:space="0" w:color="000000"/>
              <w:left w:val="single" w:sz="4" w:space="0" w:color="000000"/>
              <w:bottom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529C9" w:rsidRPr="006529C9" w:rsidRDefault="006529C9" w:rsidP="00E874E0">
            <w:pPr>
              <w:snapToGrid w:val="0"/>
              <w:spacing w:after="0" w:line="240" w:lineRule="auto"/>
              <w:jc w:val="center"/>
              <w:rPr>
                <w:rFonts w:ascii="Times New Roman" w:hAnsi="Times New Roman" w:cs="Times New Roman"/>
                <w:bCs/>
                <w:sz w:val="20"/>
                <w:szCs w:val="20"/>
              </w:rPr>
            </w:pPr>
          </w:p>
        </w:tc>
      </w:tr>
    </w:tbl>
    <w:p w:rsidR="006529C9" w:rsidRPr="006529C9" w:rsidRDefault="006529C9" w:rsidP="00E874E0">
      <w:pPr>
        <w:spacing w:after="0" w:line="240" w:lineRule="auto"/>
        <w:jc w:val="center"/>
        <w:rPr>
          <w:rFonts w:ascii="Times New Roman" w:hAnsi="Times New Roman" w:cs="Times New Roman"/>
          <w:sz w:val="20"/>
          <w:szCs w:val="20"/>
        </w:rPr>
      </w:pPr>
    </w:p>
    <w:p w:rsidR="006529C9" w:rsidRPr="006529C9" w:rsidRDefault="006529C9" w:rsidP="00E874E0">
      <w:pPr>
        <w:spacing w:after="0" w:line="240" w:lineRule="auto"/>
        <w:jc w:val="center"/>
        <w:rPr>
          <w:rFonts w:ascii="Times New Roman" w:hAnsi="Times New Roman" w:cs="Times New Roman"/>
          <w:bCs/>
          <w:sz w:val="20"/>
          <w:szCs w:val="20"/>
        </w:rPr>
      </w:pP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Руководитель организации _____________________________________</w:t>
      </w: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ab/>
      </w:r>
      <w:r w:rsidRPr="006529C9">
        <w:rPr>
          <w:rFonts w:ascii="Times New Roman" w:hAnsi="Times New Roman" w:cs="Times New Roman"/>
          <w:bCs/>
          <w:sz w:val="20"/>
          <w:szCs w:val="20"/>
        </w:rPr>
        <w:tab/>
      </w:r>
      <w:r w:rsidRPr="006529C9">
        <w:rPr>
          <w:rFonts w:ascii="Times New Roman" w:hAnsi="Times New Roman" w:cs="Times New Roman"/>
          <w:bCs/>
          <w:sz w:val="20"/>
          <w:szCs w:val="20"/>
        </w:rPr>
        <w:tab/>
      </w:r>
      <w:r w:rsidRPr="006529C9">
        <w:rPr>
          <w:rFonts w:ascii="Times New Roman" w:hAnsi="Times New Roman" w:cs="Times New Roman"/>
          <w:bCs/>
          <w:sz w:val="20"/>
          <w:szCs w:val="20"/>
        </w:rPr>
        <w:tab/>
      </w:r>
      <w:r w:rsidRPr="006529C9">
        <w:rPr>
          <w:rFonts w:ascii="Times New Roman" w:hAnsi="Times New Roman" w:cs="Times New Roman"/>
          <w:bCs/>
          <w:sz w:val="20"/>
          <w:szCs w:val="20"/>
        </w:rPr>
        <w:tab/>
      </w:r>
      <w:proofErr w:type="spellStart"/>
      <w:r w:rsidRPr="006529C9">
        <w:rPr>
          <w:rFonts w:ascii="Times New Roman" w:hAnsi="Times New Roman" w:cs="Times New Roman"/>
          <w:bCs/>
          <w:sz w:val="20"/>
          <w:szCs w:val="20"/>
        </w:rPr>
        <w:t>м.п</w:t>
      </w:r>
      <w:proofErr w:type="spellEnd"/>
      <w:r w:rsidRPr="006529C9">
        <w:rPr>
          <w:rFonts w:ascii="Times New Roman" w:hAnsi="Times New Roman" w:cs="Times New Roman"/>
          <w:bCs/>
          <w:sz w:val="20"/>
          <w:szCs w:val="20"/>
        </w:rPr>
        <w:t>.</w:t>
      </w:r>
    </w:p>
    <w:p w:rsidR="006529C9" w:rsidRPr="006529C9" w:rsidRDefault="006529C9" w:rsidP="00E874E0">
      <w:pPr>
        <w:spacing w:after="0" w:line="240" w:lineRule="auto"/>
        <w:rPr>
          <w:rFonts w:ascii="Times New Roman" w:hAnsi="Times New Roman" w:cs="Times New Roman"/>
          <w:bCs/>
          <w:sz w:val="20"/>
          <w:szCs w:val="20"/>
        </w:rPr>
      </w:pPr>
    </w:p>
    <w:p w:rsidR="006529C9" w:rsidRPr="006529C9" w:rsidRDefault="006529C9" w:rsidP="00E874E0">
      <w:pPr>
        <w:spacing w:after="0" w:line="240" w:lineRule="auto"/>
        <w:rPr>
          <w:rFonts w:ascii="Times New Roman" w:hAnsi="Times New Roman" w:cs="Times New Roman"/>
          <w:bCs/>
          <w:sz w:val="20"/>
          <w:szCs w:val="20"/>
        </w:rPr>
      </w:pPr>
      <w:r w:rsidRPr="006529C9">
        <w:rPr>
          <w:rFonts w:ascii="Times New Roman" w:hAnsi="Times New Roman" w:cs="Times New Roman"/>
          <w:bCs/>
          <w:sz w:val="20"/>
          <w:szCs w:val="20"/>
        </w:rPr>
        <w:t xml:space="preserve">Главный бухгалтер       </w:t>
      </w:r>
      <w:r w:rsidRPr="006529C9">
        <w:rPr>
          <w:rFonts w:ascii="Times New Roman" w:hAnsi="Times New Roman" w:cs="Times New Roman"/>
          <w:bCs/>
          <w:sz w:val="20"/>
          <w:szCs w:val="20"/>
        </w:rPr>
        <w:tab/>
        <w:t>_____________________________________</w:t>
      </w:r>
    </w:p>
    <w:p w:rsidR="006529C9" w:rsidRPr="006529C9" w:rsidRDefault="006529C9" w:rsidP="00E874E0">
      <w:pPr>
        <w:spacing w:after="0" w:line="240" w:lineRule="auto"/>
        <w:jc w:val="both"/>
        <w:rPr>
          <w:rFonts w:ascii="Times New Roman" w:hAnsi="Times New Roman" w:cs="Times New Roman"/>
          <w:sz w:val="20"/>
          <w:szCs w:val="20"/>
        </w:rPr>
      </w:pPr>
    </w:p>
    <w:p w:rsidR="006529C9" w:rsidRPr="006529C9" w:rsidRDefault="006529C9" w:rsidP="00E874E0">
      <w:pPr>
        <w:spacing w:line="240" w:lineRule="auto"/>
        <w:rPr>
          <w:rFonts w:ascii="Times New Roman" w:hAnsi="Times New Roman" w:cs="Times New Roman"/>
          <w:sz w:val="20"/>
          <w:szCs w:val="20"/>
        </w:rPr>
      </w:pPr>
    </w:p>
    <w:p w:rsidR="006529C9" w:rsidRPr="006529C9" w:rsidRDefault="006529C9" w:rsidP="00E874E0">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 xml:space="preserve">Приложение 3 к договору </w:t>
      </w:r>
    </w:p>
    <w:p w:rsidR="006529C9" w:rsidRPr="006529C9" w:rsidRDefault="006529C9" w:rsidP="00E874E0">
      <w:pPr>
        <w:spacing w:after="0" w:line="240" w:lineRule="auto"/>
        <w:jc w:val="right"/>
        <w:rPr>
          <w:rFonts w:ascii="Times New Roman" w:hAnsi="Times New Roman" w:cs="Times New Roman"/>
          <w:sz w:val="20"/>
          <w:szCs w:val="20"/>
        </w:rPr>
      </w:pPr>
      <w:r w:rsidRPr="006529C9">
        <w:rPr>
          <w:rFonts w:ascii="Times New Roman" w:hAnsi="Times New Roman" w:cs="Times New Roman"/>
          <w:sz w:val="20"/>
          <w:szCs w:val="20"/>
        </w:rPr>
        <w:t>от ___________ №_____</w:t>
      </w:r>
    </w:p>
    <w:p w:rsidR="006529C9" w:rsidRPr="006529C9" w:rsidRDefault="006529C9" w:rsidP="00E874E0">
      <w:pPr>
        <w:spacing w:line="240" w:lineRule="auto"/>
        <w:rPr>
          <w:rFonts w:ascii="Times New Roman" w:hAnsi="Times New Roman" w:cs="Times New Roman"/>
          <w:sz w:val="20"/>
          <w:szCs w:val="20"/>
        </w:rPr>
      </w:pPr>
    </w:p>
    <w:p w:rsidR="006529C9" w:rsidRPr="006529C9" w:rsidRDefault="006529C9" w:rsidP="00E874E0">
      <w:pPr>
        <w:spacing w:after="100" w:afterAutospacing="1"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Форма отчета</w:t>
      </w:r>
      <w:r w:rsidRPr="006529C9">
        <w:rPr>
          <w:rFonts w:ascii="Times New Roman" w:eastAsia="Times New Roman" w:hAnsi="Times New Roman" w:cs="Times New Roman"/>
          <w:sz w:val="20"/>
          <w:szCs w:val="20"/>
        </w:rPr>
        <w:br/>
        <w:t>о достижении результата предоставления субсидии из бюджета муниципального образования "__________"</w:t>
      </w:r>
      <w:r w:rsidRPr="006529C9">
        <w:rPr>
          <w:rFonts w:ascii="Times New Roman" w:eastAsia="Times New Roman" w:hAnsi="Times New Roman" w:cs="Times New Roman"/>
          <w:sz w:val="20"/>
          <w:szCs w:val="20"/>
        </w:rPr>
        <w:br/>
        <w:t>на "___" ______________ 20___ года</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Наименование получателя субсидии: ______________________________</w:t>
      </w:r>
    </w:p>
    <w:tbl>
      <w:tblPr>
        <w:tblW w:w="9773" w:type="dxa"/>
        <w:tblCellMar>
          <w:top w:w="15" w:type="dxa"/>
          <w:left w:w="15" w:type="dxa"/>
          <w:bottom w:w="15" w:type="dxa"/>
          <w:right w:w="15" w:type="dxa"/>
        </w:tblCellMar>
        <w:tblLook w:val="04A0" w:firstRow="1" w:lastRow="0" w:firstColumn="1" w:lastColumn="0" w:noHBand="0" w:noVBand="1"/>
      </w:tblPr>
      <w:tblGrid>
        <w:gridCol w:w="418"/>
        <w:gridCol w:w="3402"/>
        <w:gridCol w:w="2176"/>
        <w:gridCol w:w="2383"/>
        <w:gridCol w:w="1394"/>
      </w:tblGrid>
      <w:tr w:rsidR="006529C9" w:rsidRPr="006529C9" w:rsidTr="00FC4BF5">
        <w:tc>
          <w:tcPr>
            <w:tcW w:w="418" w:type="dxa"/>
            <w:tcBorders>
              <w:top w:val="single" w:sz="6" w:space="0" w:color="000000"/>
              <w:left w:val="single" w:sz="6" w:space="0" w:color="000000"/>
              <w:bottom w:val="single" w:sz="6" w:space="0" w:color="000000"/>
              <w:right w:val="single" w:sz="6" w:space="0" w:color="000000"/>
            </w:tcBorders>
            <w:vAlign w:val="center"/>
            <w:hideMark/>
          </w:tcPr>
          <w:p w:rsidR="006529C9" w:rsidRPr="006529C9" w:rsidRDefault="006529C9" w:rsidP="00E874E0">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N</w:t>
            </w:r>
          </w:p>
        </w:tc>
        <w:tc>
          <w:tcPr>
            <w:tcW w:w="3402" w:type="dxa"/>
            <w:tcBorders>
              <w:top w:val="single" w:sz="6" w:space="0" w:color="000000"/>
              <w:left w:val="single" w:sz="6" w:space="0" w:color="000000"/>
            </w:tcBorders>
            <w:vAlign w:val="center"/>
            <w:hideMark/>
          </w:tcPr>
          <w:p w:rsidR="006529C9" w:rsidRPr="006529C9" w:rsidRDefault="006529C9" w:rsidP="00E874E0">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Наименование результата</w:t>
            </w:r>
          </w:p>
        </w:tc>
        <w:tc>
          <w:tcPr>
            <w:tcW w:w="2176" w:type="dxa"/>
            <w:tcBorders>
              <w:top w:val="single" w:sz="6" w:space="0" w:color="000000"/>
              <w:left w:val="single" w:sz="6" w:space="0" w:color="000000"/>
            </w:tcBorders>
            <w:vAlign w:val="center"/>
            <w:hideMark/>
          </w:tcPr>
          <w:p w:rsidR="006529C9" w:rsidRPr="006529C9" w:rsidRDefault="006529C9" w:rsidP="00E874E0">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Плановое значение результата</w:t>
            </w:r>
          </w:p>
        </w:tc>
        <w:tc>
          <w:tcPr>
            <w:tcW w:w="2383" w:type="dxa"/>
            <w:tcBorders>
              <w:top w:val="single" w:sz="6" w:space="0" w:color="000000"/>
              <w:left w:val="single" w:sz="6" w:space="0" w:color="000000"/>
            </w:tcBorders>
            <w:vAlign w:val="center"/>
            <w:hideMark/>
          </w:tcPr>
          <w:p w:rsidR="006529C9" w:rsidRPr="006529C9" w:rsidRDefault="006529C9" w:rsidP="00E874E0">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Фактическое значение результата</w:t>
            </w:r>
          </w:p>
        </w:tc>
        <w:tc>
          <w:tcPr>
            <w:tcW w:w="1394" w:type="dxa"/>
            <w:tcBorders>
              <w:top w:val="single" w:sz="6" w:space="0" w:color="000000"/>
              <w:left w:val="single" w:sz="6" w:space="0" w:color="000000"/>
              <w:right w:val="single" w:sz="6" w:space="0" w:color="000000"/>
            </w:tcBorders>
            <w:vAlign w:val="center"/>
            <w:hideMark/>
          </w:tcPr>
          <w:p w:rsidR="006529C9" w:rsidRPr="006529C9" w:rsidRDefault="006529C9" w:rsidP="00E874E0">
            <w:pPr>
              <w:spacing w:after="0" w:line="240" w:lineRule="auto"/>
              <w:jc w:val="center"/>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Причина отклонения</w:t>
            </w:r>
          </w:p>
        </w:tc>
      </w:tr>
      <w:tr w:rsidR="006529C9" w:rsidRPr="006529C9" w:rsidTr="00FC4BF5">
        <w:tc>
          <w:tcPr>
            <w:tcW w:w="418" w:type="dxa"/>
            <w:tcBorders>
              <w:top w:val="single" w:sz="6" w:space="0" w:color="000000"/>
              <w:left w:val="single" w:sz="6" w:space="0" w:color="000000"/>
              <w:bottom w:val="single" w:sz="6" w:space="0" w:color="000000"/>
              <w:right w:val="single" w:sz="6" w:space="0" w:color="000000"/>
            </w:tcBorders>
            <w:hideMark/>
          </w:tcPr>
          <w:p w:rsidR="006529C9" w:rsidRPr="006529C9" w:rsidRDefault="006529C9" w:rsidP="00E874E0">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tc>
        <w:tc>
          <w:tcPr>
            <w:tcW w:w="3402" w:type="dxa"/>
            <w:tcBorders>
              <w:top w:val="single" w:sz="6" w:space="0" w:color="000000"/>
              <w:left w:val="single" w:sz="6" w:space="0" w:color="000000"/>
              <w:bottom w:val="single" w:sz="6" w:space="0" w:color="000000"/>
            </w:tcBorders>
            <w:hideMark/>
          </w:tcPr>
          <w:p w:rsidR="006529C9" w:rsidRPr="006529C9" w:rsidRDefault="006529C9" w:rsidP="00E874E0">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tc>
        <w:tc>
          <w:tcPr>
            <w:tcW w:w="2176" w:type="dxa"/>
            <w:tcBorders>
              <w:top w:val="single" w:sz="6" w:space="0" w:color="000000"/>
              <w:left w:val="single" w:sz="6" w:space="0" w:color="000000"/>
              <w:bottom w:val="single" w:sz="6" w:space="0" w:color="000000"/>
            </w:tcBorders>
            <w:hideMark/>
          </w:tcPr>
          <w:p w:rsidR="006529C9" w:rsidRPr="006529C9" w:rsidRDefault="006529C9" w:rsidP="00E874E0">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tc>
        <w:tc>
          <w:tcPr>
            <w:tcW w:w="2383" w:type="dxa"/>
            <w:tcBorders>
              <w:top w:val="single" w:sz="6" w:space="0" w:color="000000"/>
              <w:left w:val="single" w:sz="6" w:space="0" w:color="000000"/>
              <w:bottom w:val="single" w:sz="6" w:space="0" w:color="000000"/>
            </w:tcBorders>
            <w:hideMark/>
          </w:tcPr>
          <w:p w:rsidR="006529C9" w:rsidRPr="006529C9" w:rsidRDefault="006529C9" w:rsidP="00E874E0">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tc>
        <w:tc>
          <w:tcPr>
            <w:tcW w:w="1394" w:type="dxa"/>
            <w:tcBorders>
              <w:top w:val="single" w:sz="6" w:space="0" w:color="000000"/>
              <w:left w:val="single" w:sz="6" w:space="0" w:color="000000"/>
              <w:bottom w:val="single" w:sz="6" w:space="0" w:color="000000"/>
              <w:right w:val="single" w:sz="6" w:space="0" w:color="000000"/>
            </w:tcBorders>
            <w:hideMark/>
          </w:tcPr>
          <w:p w:rsidR="006529C9" w:rsidRPr="006529C9" w:rsidRDefault="006529C9" w:rsidP="00E874E0">
            <w:pPr>
              <w:spacing w:after="0" w:line="240" w:lineRule="auto"/>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tc>
      </w:tr>
    </w:tbl>
    <w:p w:rsidR="006529C9" w:rsidRPr="006529C9" w:rsidRDefault="006529C9" w:rsidP="00E874E0">
      <w:pPr>
        <w:spacing w:after="100" w:afterAutospacing="1"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Руководитель</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получателя субсидии _____________ _____________ ________________</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                     (</w:t>
      </w:r>
      <w:proofErr w:type="gramStart"/>
      <w:r w:rsidRPr="006529C9">
        <w:rPr>
          <w:rFonts w:ascii="Times New Roman" w:eastAsia="Times New Roman" w:hAnsi="Times New Roman" w:cs="Times New Roman"/>
          <w:sz w:val="20"/>
          <w:szCs w:val="20"/>
        </w:rPr>
        <w:t xml:space="preserve">должность)   </w:t>
      </w:r>
      <w:proofErr w:type="gramEnd"/>
      <w:r w:rsidRPr="006529C9">
        <w:rPr>
          <w:rFonts w:ascii="Times New Roman" w:eastAsia="Times New Roman" w:hAnsi="Times New Roman" w:cs="Times New Roman"/>
          <w:sz w:val="20"/>
          <w:szCs w:val="20"/>
        </w:rPr>
        <w:t xml:space="preserve"> (подпись)     (расшифровка</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                                                    подписи)</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Исполнитель        ______________ _____________ ________________</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 xml:space="preserve">                     (</w:t>
      </w:r>
      <w:proofErr w:type="gramStart"/>
      <w:r w:rsidRPr="006529C9">
        <w:rPr>
          <w:rFonts w:ascii="Times New Roman" w:eastAsia="Times New Roman" w:hAnsi="Times New Roman" w:cs="Times New Roman"/>
          <w:sz w:val="20"/>
          <w:szCs w:val="20"/>
        </w:rPr>
        <w:t xml:space="preserve">должность)   </w:t>
      </w:r>
      <w:proofErr w:type="gramEnd"/>
      <w:r w:rsidRPr="006529C9">
        <w:rPr>
          <w:rFonts w:ascii="Times New Roman" w:eastAsia="Times New Roman" w:hAnsi="Times New Roman" w:cs="Times New Roman"/>
          <w:sz w:val="20"/>
          <w:szCs w:val="20"/>
        </w:rPr>
        <w:t xml:space="preserve">  (Ф.И.О.)      (телефон)</w:t>
      </w:r>
    </w:p>
    <w:p w:rsidR="006529C9" w:rsidRPr="006529C9" w:rsidRDefault="006529C9" w:rsidP="00E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6529C9">
        <w:rPr>
          <w:rFonts w:ascii="Times New Roman" w:eastAsia="Times New Roman" w:hAnsi="Times New Roman" w:cs="Times New Roman"/>
          <w:sz w:val="20"/>
          <w:szCs w:val="20"/>
        </w:rPr>
        <w:t>"___" _________ 20___ г.</w:t>
      </w:r>
    </w:p>
    <w:p w:rsidR="006529C9" w:rsidRDefault="006529C9" w:rsidP="00E874E0">
      <w:pPr>
        <w:spacing w:line="240" w:lineRule="auto"/>
        <w:rPr>
          <w:rFonts w:ascii="Times New Roman" w:hAnsi="Times New Roman" w:cs="Times New Roman"/>
          <w:sz w:val="20"/>
          <w:szCs w:val="20"/>
        </w:rPr>
      </w:pPr>
    </w:p>
    <w:p w:rsidR="0087604B" w:rsidRDefault="0087604B" w:rsidP="00E874E0">
      <w:pPr>
        <w:spacing w:line="240" w:lineRule="auto"/>
        <w:rPr>
          <w:rFonts w:ascii="Times New Roman" w:hAnsi="Times New Roman" w:cs="Times New Roman"/>
          <w:sz w:val="20"/>
          <w:szCs w:val="20"/>
        </w:rPr>
      </w:pPr>
    </w:p>
    <w:p w:rsidR="0087604B" w:rsidRDefault="0087604B" w:rsidP="00E874E0">
      <w:pPr>
        <w:spacing w:line="240" w:lineRule="auto"/>
        <w:rPr>
          <w:rFonts w:ascii="Times New Roman" w:hAnsi="Times New Roman" w:cs="Times New Roman"/>
          <w:sz w:val="20"/>
          <w:szCs w:val="20"/>
        </w:rPr>
      </w:pPr>
    </w:p>
    <w:p w:rsidR="0087604B" w:rsidRPr="006529C9" w:rsidRDefault="0087604B" w:rsidP="00E874E0">
      <w:pPr>
        <w:spacing w:line="240" w:lineRule="auto"/>
        <w:rPr>
          <w:rFonts w:ascii="Times New Roman" w:hAnsi="Times New Roman" w:cs="Times New Roman"/>
          <w:sz w:val="20"/>
          <w:szCs w:val="20"/>
        </w:rPr>
      </w:pPr>
    </w:p>
    <w:p w:rsidR="00E2244B" w:rsidRPr="006529C9" w:rsidRDefault="00E2244B" w:rsidP="00E874E0">
      <w:pPr>
        <w:widowControl w:val="0"/>
        <w:spacing w:after="0" w:line="240" w:lineRule="auto"/>
        <w:rPr>
          <w:rFonts w:ascii="Times New Roman" w:eastAsia="Calibri" w:hAnsi="Times New Roman" w:cs="Times New Roman"/>
          <w:sz w:val="20"/>
          <w:szCs w:val="20"/>
          <w:lang w:eastAsia="ru-RU"/>
        </w:rPr>
      </w:pPr>
    </w:p>
    <w:p w:rsidR="00905770" w:rsidRDefault="00905770" w:rsidP="00EF1B5C">
      <w:pPr>
        <w:spacing w:after="0"/>
        <w:jc w:val="both"/>
        <w:rPr>
          <w:rFonts w:ascii="Times New Roman" w:hAnsi="Times New Roman" w:cs="Times New Roman"/>
          <w:sz w:val="32"/>
          <w:szCs w:val="32"/>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16"/>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9F" w:rsidRDefault="00AE419F" w:rsidP="00FA31C6">
      <w:pPr>
        <w:spacing w:after="0" w:line="240" w:lineRule="auto"/>
      </w:pPr>
      <w:r>
        <w:separator/>
      </w:r>
    </w:p>
  </w:endnote>
  <w:endnote w:type="continuationSeparator" w:id="0">
    <w:p w:rsidR="00AE419F" w:rsidRDefault="00AE419F"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9F" w:rsidRDefault="00AE419F" w:rsidP="00FA31C6">
      <w:pPr>
        <w:spacing w:after="0" w:line="240" w:lineRule="auto"/>
      </w:pPr>
      <w:r>
        <w:separator/>
      </w:r>
    </w:p>
  </w:footnote>
  <w:footnote w:type="continuationSeparator" w:id="0">
    <w:p w:rsidR="00AE419F" w:rsidRDefault="00AE419F"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E2244B" w:rsidRPr="00EF1B5C" w:rsidTr="00C72F29">
      <w:trPr>
        <w:trHeight w:val="302"/>
      </w:trPr>
      <w:tc>
        <w:tcPr>
          <w:tcW w:w="1042" w:type="pct"/>
        </w:tcPr>
        <w:p w:rsidR="00E2244B" w:rsidRDefault="00E2244B">
          <w:pPr>
            <w:pStyle w:val="a6"/>
            <w:tabs>
              <w:tab w:val="clear" w:pos="4677"/>
              <w:tab w:val="clear" w:pos="9355"/>
            </w:tabs>
            <w:rPr>
              <w:color w:val="5B9BD5" w:themeColor="accent1"/>
            </w:rPr>
          </w:pPr>
        </w:p>
      </w:tc>
      <w:tc>
        <w:tcPr>
          <w:tcW w:w="2987" w:type="pct"/>
        </w:tcPr>
        <w:p w:rsidR="00E2244B" w:rsidRPr="00C37CD3" w:rsidRDefault="00E2244B" w:rsidP="00E2244B">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Pr>
              <w:b/>
              <w:color w:val="000000" w:themeColor="text1"/>
              <w:u w:val="single"/>
            </w:rPr>
            <w:t>11</w:t>
          </w:r>
          <w:r w:rsidRPr="00C37CD3">
            <w:rPr>
              <w:b/>
              <w:color w:val="000000" w:themeColor="text1"/>
              <w:u w:val="single"/>
            </w:rPr>
            <w:t xml:space="preserve"> (</w:t>
          </w:r>
          <w:r>
            <w:rPr>
              <w:b/>
              <w:color w:val="000000" w:themeColor="text1"/>
              <w:u w:val="single"/>
            </w:rPr>
            <w:t>27</w:t>
          </w:r>
          <w:r w:rsidRPr="00C37CD3">
            <w:rPr>
              <w:b/>
              <w:color w:val="000000" w:themeColor="text1"/>
              <w:u w:val="single"/>
            </w:rPr>
            <w:t xml:space="preserve">) от </w:t>
          </w:r>
          <w:r>
            <w:rPr>
              <w:b/>
              <w:color w:val="000000" w:themeColor="text1"/>
              <w:u w:val="single"/>
            </w:rPr>
            <w:t>10</w:t>
          </w:r>
          <w:r w:rsidRPr="00C37CD3">
            <w:rPr>
              <w:b/>
              <w:color w:val="000000" w:themeColor="text1"/>
              <w:u w:val="single"/>
            </w:rPr>
            <w:t xml:space="preserve"> </w:t>
          </w:r>
          <w:r>
            <w:rPr>
              <w:b/>
              <w:color w:val="000000" w:themeColor="text1"/>
              <w:u w:val="single"/>
            </w:rPr>
            <w:t>июня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E2244B" w:rsidRPr="00EF1B5C" w:rsidRDefault="00E2244B"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25432C">
            <w:rPr>
              <w:noProof/>
              <w:color w:val="000000" w:themeColor="text1"/>
              <w:sz w:val="24"/>
              <w:szCs w:val="24"/>
            </w:rPr>
            <w:t>2</w:t>
          </w:r>
          <w:r w:rsidRPr="00EF1B5C">
            <w:rPr>
              <w:color w:val="000000" w:themeColor="text1"/>
              <w:sz w:val="24"/>
              <w:szCs w:val="24"/>
            </w:rPr>
            <w:fldChar w:fldCharType="end"/>
          </w:r>
        </w:p>
      </w:tc>
    </w:tr>
  </w:tbl>
  <w:p w:rsidR="00E2244B" w:rsidRDefault="00E2244B"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BC1380"/>
    <w:multiLevelType w:val="hybridMultilevel"/>
    <w:tmpl w:val="2F0E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B5141F"/>
    <w:multiLevelType w:val="hybridMultilevel"/>
    <w:tmpl w:val="2BBAD800"/>
    <w:lvl w:ilvl="0" w:tplc="E97006E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3A224A"/>
    <w:multiLevelType w:val="hybridMultilevel"/>
    <w:tmpl w:val="1DBC1564"/>
    <w:lvl w:ilvl="0" w:tplc="64F0D384">
      <w:start w:val="1"/>
      <w:numFmt w:val="decimal"/>
      <w:lvlText w:val="%1."/>
      <w:lvlJc w:val="left"/>
      <w:pPr>
        <w:ind w:left="4530" w:hanging="360"/>
      </w:pPr>
      <w:rPr>
        <w:rFonts w:hint="default"/>
      </w:rPr>
    </w:lvl>
    <w:lvl w:ilvl="1" w:tplc="04190019" w:tentative="1">
      <w:start w:val="1"/>
      <w:numFmt w:val="lowerLetter"/>
      <w:lvlText w:val="%2."/>
      <w:lvlJc w:val="left"/>
      <w:pPr>
        <w:ind w:left="5250" w:hanging="360"/>
      </w:pPr>
    </w:lvl>
    <w:lvl w:ilvl="2" w:tplc="0419001B" w:tentative="1">
      <w:start w:val="1"/>
      <w:numFmt w:val="lowerRoman"/>
      <w:lvlText w:val="%3."/>
      <w:lvlJc w:val="right"/>
      <w:pPr>
        <w:ind w:left="5970" w:hanging="180"/>
      </w:pPr>
    </w:lvl>
    <w:lvl w:ilvl="3" w:tplc="0419000F" w:tentative="1">
      <w:start w:val="1"/>
      <w:numFmt w:val="decimal"/>
      <w:lvlText w:val="%4."/>
      <w:lvlJc w:val="left"/>
      <w:pPr>
        <w:ind w:left="6690" w:hanging="360"/>
      </w:pPr>
    </w:lvl>
    <w:lvl w:ilvl="4" w:tplc="04190019" w:tentative="1">
      <w:start w:val="1"/>
      <w:numFmt w:val="lowerLetter"/>
      <w:lvlText w:val="%5."/>
      <w:lvlJc w:val="left"/>
      <w:pPr>
        <w:ind w:left="7410" w:hanging="360"/>
      </w:pPr>
    </w:lvl>
    <w:lvl w:ilvl="5" w:tplc="0419001B" w:tentative="1">
      <w:start w:val="1"/>
      <w:numFmt w:val="lowerRoman"/>
      <w:lvlText w:val="%6."/>
      <w:lvlJc w:val="right"/>
      <w:pPr>
        <w:ind w:left="8130" w:hanging="180"/>
      </w:pPr>
    </w:lvl>
    <w:lvl w:ilvl="6" w:tplc="0419000F" w:tentative="1">
      <w:start w:val="1"/>
      <w:numFmt w:val="decimal"/>
      <w:lvlText w:val="%7."/>
      <w:lvlJc w:val="left"/>
      <w:pPr>
        <w:ind w:left="8850" w:hanging="360"/>
      </w:pPr>
    </w:lvl>
    <w:lvl w:ilvl="7" w:tplc="04190019" w:tentative="1">
      <w:start w:val="1"/>
      <w:numFmt w:val="lowerLetter"/>
      <w:lvlText w:val="%8."/>
      <w:lvlJc w:val="left"/>
      <w:pPr>
        <w:ind w:left="9570" w:hanging="360"/>
      </w:pPr>
    </w:lvl>
    <w:lvl w:ilvl="8" w:tplc="0419001B" w:tentative="1">
      <w:start w:val="1"/>
      <w:numFmt w:val="lowerRoman"/>
      <w:lvlText w:val="%9."/>
      <w:lvlJc w:val="right"/>
      <w:pPr>
        <w:ind w:left="10290" w:hanging="180"/>
      </w:pPr>
    </w:lvl>
  </w:abstractNum>
  <w:abstractNum w:abstractNumId="9" w15:restartNumberingAfterBreak="0">
    <w:nsid w:val="38C359C6"/>
    <w:multiLevelType w:val="multilevel"/>
    <w:tmpl w:val="0A9EA9C4"/>
    <w:lvl w:ilvl="0">
      <w:start w:val="1"/>
      <w:numFmt w:val="decimal"/>
      <w:lvlText w:val="%1."/>
      <w:lvlJc w:val="left"/>
      <w:pPr>
        <w:ind w:left="1778" w:hanging="360"/>
      </w:pPr>
      <w:rPr>
        <w:rFonts w:hint="default"/>
        <w:b/>
        <w:sz w:val="28"/>
      </w:rPr>
    </w:lvl>
    <w:lvl w:ilvl="1">
      <w:start w:val="1"/>
      <w:numFmt w:val="decimal"/>
      <w:isLgl/>
      <w:lvlText w:val="%1.%2."/>
      <w:lvlJc w:val="left"/>
      <w:pPr>
        <w:ind w:left="36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A134A94"/>
    <w:multiLevelType w:val="hybridMultilevel"/>
    <w:tmpl w:val="C4EAE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2232CE"/>
    <w:multiLevelType w:val="hybridMultilevel"/>
    <w:tmpl w:val="620E1CE0"/>
    <w:lvl w:ilvl="0" w:tplc="41A244EC">
      <w:start w:val="1"/>
      <w:numFmt w:val="decimal"/>
      <w:lvlText w:val="%1."/>
      <w:lvlJc w:val="left"/>
      <w:pPr>
        <w:ind w:left="3830" w:hanging="360"/>
      </w:pPr>
      <w:rPr>
        <w:rFonts w:hint="default"/>
      </w:rPr>
    </w:lvl>
    <w:lvl w:ilvl="1" w:tplc="04190019" w:tentative="1">
      <w:start w:val="1"/>
      <w:numFmt w:val="lowerLetter"/>
      <w:lvlText w:val="%2."/>
      <w:lvlJc w:val="left"/>
      <w:pPr>
        <w:ind w:left="4550" w:hanging="360"/>
      </w:pPr>
    </w:lvl>
    <w:lvl w:ilvl="2" w:tplc="0419001B" w:tentative="1">
      <w:start w:val="1"/>
      <w:numFmt w:val="lowerRoman"/>
      <w:lvlText w:val="%3."/>
      <w:lvlJc w:val="right"/>
      <w:pPr>
        <w:ind w:left="5270" w:hanging="180"/>
      </w:pPr>
    </w:lvl>
    <w:lvl w:ilvl="3" w:tplc="0419000F" w:tentative="1">
      <w:start w:val="1"/>
      <w:numFmt w:val="decimal"/>
      <w:lvlText w:val="%4."/>
      <w:lvlJc w:val="left"/>
      <w:pPr>
        <w:ind w:left="5990" w:hanging="360"/>
      </w:pPr>
    </w:lvl>
    <w:lvl w:ilvl="4" w:tplc="04190019" w:tentative="1">
      <w:start w:val="1"/>
      <w:numFmt w:val="lowerLetter"/>
      <w:lvlText w:val="%5."/>
      <w:lvlJc w:val="left"/>
      <w:pPr>
        <w:ind w:left="6710" w:hanging="360"/>
      </w:pPr>
    </w:lvl>
    <w:lvl w:ilvl="5" w:tplc="0419001B" w:tentative="1">
      <w:start w:val="1"/>
      <w:numFmt w:val="lowerRoman"/>
      <w:lvlText w:val="%6."/>
      <w:lvlJc w:val="right"/>
      <w:pPr>
        <w:ind w:left="7430" w:hanging="180"/>
      </w:pPr>
    </w:lvl>
    <w:lvl w:ilvl="6" w:tplc="0419000F" w:tentative="1">
      <w:start w:val="1"/>
      <w:numFmt w:val="decimal"/>
      <w:lvlText w:val="%7."/>
      <w:lvlJc w:val="left"/>
      <w:pPr>
        <w:ind w:left="8150" w:hanging="360"/>
      </w:pPr>
    </w:lvl>
    <w:lvl w:ilvl="7" w:tplc="04190019" w:tentative="1">
      <w:start w:val="1"/>
      <w:numFmt w:val="lowerLetter"/>
      <w:lvlText w:val="%8."/>
      <w:lvlJc w:val="left"/>
      <w:pPr>
        <w:ind w:left="8870" w:hanging="360"/>
      </w:pPr>
    </w:lvl>
    <w:lvl w:ilvl="8" w:tplc="0419001B" w:tentative="1">
      <w:start w:val="1"/>
      <w:numFmt w:val="lowerRoman"/>
      <w:lvlText w:val="%9."/>
      <w:lvlJc w:val="right"/>
      <w:pPr>
        <w:ind w:left="9590" w:hanging="180"/>
      </w:pPr>
    </w:lvl>
  </w:abstractNum>
  <w:num w:numId="1">
    <w:abstractNumId w:val="4"/>
  </w:num>
  <w:num w:numId="2">
    <w:abstractNumId w:val="10"/>
  </w:num>
  <w:num w:numId="3">
    <w:abstractNumId w:val="12"/>
  </w:num>
  <w:num w:numId="4">
    <w:abstractNumId w:val="7"/>
  </w:num>
  <w:num w:numId="5">
    <w:abstractNumId w:val="6"/>
  </w:num>
  <w:num w:numId="6">
    <w:abstractNumId w:val="11"/>
  </w:num>
  <w:num w:numId="7">
    <w:abstractNumId w:val="0"/>
  </w:num>
  <w:num w:numId="8">
    <w:abstractNumId w:val="8"/>
  </w:num>
  <w:num w:numId="9">
    <w:abstractNumId w:val="13"/>
  </w:num>
  <w:num w:numId="10">
    <w:abstractNumId w:val="5"/>
  </w:num>
  <w:num w:numId="11">
    <w:abstractNumId w:val="2"/>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A4CDC"/>
    <w:rsid w:val="000B0266"/>
    <w:rsid w:val="000B7FAD"/>
    <w:rsid w:val="000C4327"/>
    <w:rsid w:val="000D0956"/>
    <w:rsid w:val="000D3416"/>
    <w:rsid w:val="000F15E6"/>
    <w:rsid w:val="000F3739"/>
    <w:rsid w:val="00101BE1"/>
    <w:rsid w:val="0010715E"/>
    <w:rsid w:val="00112D9B"/>
    <w:rsid w:val="0012121F"/>
    <w:rsid w:val="0013509F"/>
    <w:rsid w:val="001420ED"/>
    <w:rsid w:val="0014326B"/>
    <w:rsid w:val="00147452"/>
    <w:rsid w:val="001507B7"/>
    <w:rsid w:val="001540E7"/>
    <w:rsid w:val="00173241"/>
    <w:rsid w:val="001773E6"/>
    <w:rsid w:val="00184665"/>
    <w:rsid w:val="001854B8"/>
    <w:rsid w:val="00190817"/>
    <w:rsid w:val="00196920"/>
    <w:rsid w:val="001970E0"/>
    <w:rsid w:val="001A6529"/>
    <w:rsid w:val="001B6501"/>
    <w:rsid w:val="001C3005"/>
    <w:rsid w:val="001C314C"/>
    <w:rsid w:val="001C5A03"/>
    <w:rsid w:val="001E2249"/>
    <w:rsid w:val="001E3425"/>
    <w:rsid w:val="0020753B"/>
    <w:rsid w:val="00215549"/>
    <w:rsid w:val="00230A51"/>
    <w:rsid w:val="002335B4"/>
    <w:rsid w:val="0023411F"/>
    <w:rsid w:val="00241473"/>
    <w:rsid w:val="00243207"/>
    <w:rsid w:val="00250D36"/>
    <w:rsid w:val="0025116A"/>
    <w:rsid w:val="00252344"/>
    <w:rsid w:val="0025432C"/>
    <w:rsid w:val="00255C3C"/>
    <w:rsid w:val="0025783A"/>
    <w:rsid w:val="00270C5D"/>
    <w:rsid w:val="0027394F"/>
    <w:rsid w:val="0028160A"/>
    <w:rsid w:val="00282161"/>
    <w:rsid w:val="00285FAE"/>
    <w:rsid w:val="00294977"/>
    <w:rsid w:val="002E1A83"/>
    <w:rsid w:val="002F382A"/>
    <w:rsid w:val="002F553B"/>
    <w:rsid w:val="00304309"/>
    <w:rsid w:val="00304451"/>
    <w:rsid w:val="003079BE"/>
    <w:rsid w:val="00316084"/>
    <w:rsid w:val="003267E2"/>
    <w:rsid w:val="00334BF1"/>
    <w:rsid w:val="00341905"/>
    <w:rsid w:val="00363C5B"/>
    <w:rsid w:val="0038089C"/>
    <w:rsid w:val="003864CE"/>
    <w:rsid w:val="003924C9"/>
    <w:rsid w:val="003B4749"/>
    <w:rsid w:val="003E742C"/>
    <w:rsid w:val="003F3BD4"/>
    <w:rsid w:val="003F4CBE"/>
    <w:rsid w:val="00400BB8"/>
    <w:rsid w:val="00401E4D"/>
    <w:rsid w:val="004211E8"/>
    <w:rsid w:val="00424055"/>
    <w:rsid w:val="004258B5"/>
    <w:rsid w:val="00427539"/>
    <w:rsid w:val="0043027E"/>
    <w:rsid w:val="00433B3B"/>
    <w:rsid w:val="00435470"/>
    <w:rsid w:val="004605F4"/>
    <w:rsid w:val="00465ADD"/>
    <w:rsid w:val="0047050E"/>
    <w:rsid w:val="0047156C"/>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3C3"/>
    <w:rsid w:val="00536EE8"/>
    <w:rsid w:val="00537D36"/>
    <w:rsid w:val="00555EE5"/>
    <w:rsid w:val="00560022"/>
    <w:rsid w:val="005628D4"/>
    <w:rsid w:val="005659EA"/>
    <w:rsid w:val="00570E48"/>
    <w:rsid w:val="00580C00"/>
    <w:rsid w:val="00586E9C"/>
    <w:rsid w:val="005932F2"/>
    <w:rsid w:val="00595595"/>
    <w:rsid w:val="00595BD1"/>
    <w:rsid w:val="00595E47"/>
    <w:rsid w:val="005A4832"/>
    <w:rsid w:val="005B0467"/>
    <w:rsid w:val="005C153C"/>
    <w:rsid w:val="005D40B0"/>
    <w:rsid w:val="005F4870"/>
    <w:rsid w:val="00606763"/>
    <w:rsid w:val="0061762B"/>
    <w:rsid w:val="00623625"/>
    <w:rsid w:val="00625199"/>
    <w:rsid w:val="006264EE"/>
    <w:rsid w:val="006529C9"/>
    <w:rsid w:val="00664BD7"/>
    <w:rsid w:val="006769A4"/>
    <w:rsid w:val="0068316B"/>
    <w:rsid w:val="0069173A"/>
    <w:rsid w:val="00693E89"/>
    <w:rsid w:val="006965EE"/>
    <w:rsid w:val="00696BE9"/>
    <w:rsid w:val="006A11E2"/>
    <w:rsid w:val="006A6909"/>
    <w:rsid w:val="006C1413"/>
    <w:rsid w:val="006D21B2"/>
    <w:rsid w:val="006D6866"/>
    <w:rsid w:val="006E207B"/>
    <w:rsid w:val="006F031D"/>
    <w:rsid w:val="006F0D87"/>
    <w:rsid w:val="006F2E2D"/>
    <w:rsid w:val="006F3F83"/>
    <w:rsid w:val="00700C4D"/>
    <w:rsid w:val="00700FA9"/>
    <w:rsid w:val="007041FF"/>
    <w:rsid w:val="00711E6A"/>
    <w:rsid w:val="00713C6C"/>
    <w:rsid w:val="007148BC"/>
    <w:rsid w:val="00717F3B"/>
    <w:rsid w:val="007536C4"/>
    <w:rsid w:val="007713C2"/>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537E3"/>
    <w:rsid w:val="00862F1A"/>
    <w:rsid w:val="00871A38"/>
    <w:rsid w:val="00872EA9"/>
    <w:rsid w:val="0087604B"/>
    <w:rsid w:val="0089109F"/>
    <w:rsid w:val="0089422C"/>
    <w:rsid w:val="008A2825"/>
    <w:rsid w:val="008A7C9B"/>
    <w:rsid w:val="008B2811"/>
    <w:rsid w:val="008B3BD4"/>
    <w:rsid w:val="008C3DC7"/>
    <w:rsid w:val="008C5757"/>
    <w:rsid w:val="008D0763"/>
    <w:rsid w:val="008D27CB"/>
    <w:rsid w:val="008F03B2"/>
    <w:rsid w:val="008F2292"/>
    <w:rsid w:val="008F2626"/>
    <w:rsid w:val="008F31E3"/>
    <w:rsid w:val="00905770"/>
    <w:rsid w:val="00914992"/>
    <w:rsid w:val="00916685"/>
    <w:rsid w:val="0091766B"/>
    <w:rsid w:val="00923FD2"/>
    <w:rsid w:val="0093663B"/>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5597"/>
    <w:rsid w:val="00A76828"/>
    <w:rsid w:val="00A81038"/>
    <w:rsid w:val="00A81E02"/>
    <w:rsid w:val="00A82544"/>
    <w:rsid w:val="00AA3BCE"/>
    <w:rsid w:val="00AB28C3"/>
    <w:rsid w:val="00AB7541"/>
    <w:rsid w:val="00AC0D6A"/>
    <w:rsid w:val="00AC29ED"/>
    <w:rsid w:val="00AC5560"/>
    <w:rsid w:val="00AD61F7"/>
    <w:rsid w:val="00AE1D29"/>
    <w:rsid w:val="00AE31D9"/>
    <w:rsid w:val="00AE419F"/>
    <w:rsid w:val="00AF23E0"/>
    <w:rsid w:val="00B03B3D"/>
    <w:rsid w:val="00B1243D"/>
    <w:rsid w:val="00B22B00"/>
    <w:rsid w:val="00B26141"/>
    <w:rsid w:val="00B305E2"/>
    <w:rsid w:val="00B369CE"/>
    <w:rsid w:val="00B37872"/>
    <w:rsid w:val="00B37896"/>
    <w:rsid w:val="00B4321C"/>
    <w:rsid w:val="00B50F39"/>
    <w:rsid w:val="00B519AD"/>
    <w:rsid w:val="00B51FD9"/>
    <w:rsid w:val="00BA021D"/>
    <w:rsid w:val="00BA3A7E"/>
    <w:rsid w:val="00BA4CB6"/>
    <w:rsid w:val="00BA5339"/>
    <w:rsid w:val="00BB24E9"/>
    <w:rsid w:val="00BB6423"/>
    <w:rsid w:val="00BC404C"/>
    <w:rsid w:val="00BC79FA"/>
    <w:rsid w:val="00BE1B76"/>
    <w:rsid w:val="00BE6C91"/>
    <w:rsid w:val="00C117F6"/>
    <w:rsid w:val="00C12A96"/>
    <w:rsid w:val="00C24AFD"/>
    <w:rsid w:val="00C27946"/>
    <w:rsid w:val="00C34621"/>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0D52"/>
    <w:rsid w:val="00DA1392"/>
    <w:rsid w:val="00DA61DC"/>
    <w:rsid w:val="00DC77B8"/>
    <w:rsid w:val="00DD6E26"/>
    <w:rsid w:val="00DD71E3"/>
    <w:rsid w:val="00DE2C0E"/>
    <w:rsid w:val="00DE5D63"/>
    <w:rsid w:val="00DE72C5"/>
    <w:rsid w:val="00DF18AE"/>
    <w:rsid w:val="00DF2BBF"/>
    <w:rsid w:val="00E02A47"/>
    <w:rsid w:val="00E10604"/>
    <w:rsid w:val="00E13F9F"/>
    <w:rsid w:val="00E14167"/>
    <w:rsid w:val="00E17044"/>
    <w:rsid w:val="00E20302"/>
    <w:rsid w:val="00E2244B"/>
    <w:rsid w:val="00E2344B"/>
    <w:rsid w:val="00E25071"/>
    <w:rsid w:val="00E25635"/>
    <w:rsid w:val="00E814AD"/>
    <w:rsid w:val="00E874E0"/>
    <w:rsid w:val="00E9317E"/>
    <w:rsid w:val="00E94C1C"/>
    <w:rsid w:val="00EA2CF1"/>
    <w:rsid w:val="00EB6C2E"/>
    <w:rsid w:val="00ED7E63"/>
    <w:rsid w:val="00EE49A1"/>
    <w:rsid w:val="00EF1B5C"/>
    <w:rsid w:val="00F464FB"/>
    <w:rsid w:val="00F642BD"/>
    <w:rsid w:val="00F64620"/>
    <w:rsid w:val="00F75B73"/>
    <w:rsid w:val="00F76374"/>
    <w:rsid w:val="00F905C7"/>
    <w:rsid w:val="00F925AB"/>
    <w:rsid w:val="00F95CB0"/>
    <w:rsid w:val="00FA1EFE"/>
    <w:rsid w:val="00FA31C6"/>
    <w:rsid w:val="00FA374E"/>
    <w:rsid w:val="00FA7412"/>
    <w:rsid w:val="00FB5989"/>
    <w:rsid w:val="00FC5CBA"/>
    <w:rsid w:val="00FC6F9C"/>
    <w:rsid w:val="00FD0D96"/>
    <w:rsid w:val="00FD282C"/>
    <w:rsid w:val="00FE4601"/>
    <w:rsid w:val="00FF2106"/>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22FE"/>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
    <w:next w:val="a"/>
    <w:link w:val="20"/>
    <w:uiPriority w:val="9"/>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aliases w:val="Параграф"/>
    <w:basedOn w:val="a"/>
    <w:next w:val="a0"/>
    <w:link w:val="40"/>
    <w:uiPriority w:val="9"/>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paragraph" w:styleId="5">
    <w:name w:val="heading 5"/>
    <w:basedOn w:val="a"/>
    <w:next w:val="a"/>
    <w:link w:val="50"/>
    <w:uiPriority w:val="9"/>
    <w:semiHidden/>
    <w:unhideWhenUsed/>
    <w:qFormat/>
    <w:rsid w:val="006529C9"/>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529C9"/>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529C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29C9"/>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529C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6F0D87"/>
    <w:rPr>
      <w:rFonts w:ascii="Arial" w:eastAsia="Times New Roman" w:hAnsi="Arial" w:cs="Arial"/>
      <w:b/>
      <w:bCs/>
      <w:kern w:val="32"/>
      <w:sz w:val="32"/>
      <w:szCs w:val="32"/>
      <w:lang w:eastAsia="ru-RU"/>
    </w:rPr>
  </w:style>
  <w:style w:type="character" w:customStyle="1" w:styleId="20">
    <w:name w:val="Заголовок 2 Знак"/>
    <w:aliases w:val="H2 Знак1"/>
    <w:basedOn w:val="a1"/>
    <w:link w:val="2"/>
    <w:uiPriority w:val="9"/>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2"/>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iPriority w:val="9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aliases w:val=" Знак12,Знак12"/>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aliases w:val=" Знак12 Знак,Знак12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uiPriority w:val="99"/>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1"/>
    <w:unhideWhenUsed/>
    <w:qFormat/>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1"/>
    <w:rsid w:val="006F0D87"/>
    <w:rPr>
      <w:rFonts w:ascii="Times New Roman" w:eastAsia="Times New Roman" w:hAnsi="Times New Roman" w:cs="Times New Roman"/>
      <w:sz w:val="24"/>
      <w:szCs w:val="24"/>
      <w:lang w:eastAsia="ru-RU"/>
    </w:rPr>
  </w:style>
  <w:style w:type="paragraph" w:styleId="af5">
    <w:name w:val="Plain Text"/>
    <w:basedOn w:val="a"/>
    <w:link w:val="af6"/>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uiPriority w:val="99"/>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link w:val="ConsPlusTitle0"/>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uiPriority w:val="9"/>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aliases w:val="Параграф Знак"/>
    <w:basedOn w:val="a1"/>
    <w:link w:val="4"/>
    <w:uiPriority w:val="9"/>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Знак"/>
    <w:basedOn w:val="a"/>
    <w:rsid w:val="005363C3"/>
    <w:pPr>
      <w:spacing w:after="0" w:line="240" w:lineRule="auto"/>
    </w:pPr>
    <w:rPr>
      <w:rFonts w:ascii="Verdana" w:eastAsia="Times New Roman" w:hAnsi="Verdana" w:cs="Verdana"/>
      <w:sz w:val="20"/>
      <w:szCs w:val="20"/>
      <w:lang w:val="en-US"/>
    </w:rPr>
  </w:style>
  <w:style w:type="paragraph" w:customStyle="1" w:styleId="33">
    <w:name w:val="Абзац списка3"/>
    <w:basedOn w:val="a"/>
    <w:rsid w:val="007713C2"/>
    <w:pPr>
      <w:spacing w:after="200" w:line="276" w:lineRule="auto"/>
      <w:ind w:left="720"/>
      <w:contextualSpacing/>
    </w:pPr>
    <w:rPr>
      <w:rFonts w:ascii="Calibri" w:eastAsia="Times New Roman" w:hAnsi="Calibri" w:cs="Times New Roman"/>
    </w:rPr>
  </w:style>
  <w:style w:type="paragraph" w:customStyle="1" w:styleId="affd">
    <w:name w:val="Знак"/>
    <w:basedOn w:val="a"/>
    <w:rsid w:val="003267E2"/>
    <w:pPr>
      <w:spacing w:after="0" w:line="240" w:lineRule="auto"/>
    </w:pPr>
    <w:rPr>
      <w:rFonts w:ascii="Verdana" w:eastAsia="Times New Roman" w:hAnsi="Verdana" w:cs="Verdana"/>
      <w:sz w:val="20"/>
      <w:szCs w:val="20"/>
      <w:lang w:val="en-US"/>
    </w:rPr>
  </w:style>
  <w:style w:type="paragraph" w:styleId="affe">
    <w:name w:val="Document Map"/>
    <w:basedOn w:val="a"/>
    <w:link w:val="afff"/>
    <w:uiPriority w:val="99"/>
    <w:semiHidden/>
    <w:unhideWhenUsed/>
    <w:rsid w:val="003267E2"/>
    <w:pPr>
      <w:spacing w:after="0" w:line="240" w:lineRule="auto"/>
    </w:pPr>
    <w:rPr>
      <w:rFonts w:ascii="Tahoma" w:eastAsia="Times New Roman" w:hAnsi="Tahoma" w:cs="Times New Roman"/>
      <w:sz w:val="16"/>
      <w:szCs w:val="16"/>
      <w:lang w:val="x-none" w:eastAsia="x-none"/>
    </w:rPr>
  </w:style>
  <w:style w:type="character" w:customStyle="1" w:styleId="afff">
    <w:name w:val="Схема документа Знак"/>
    <w:basedOn w:val="a1"/>
    <w:link w:val="affe"/>
    <w:uiPriority w:val="99"/>
    <w:semiHidden/>
    <w:rsid w:val="003267E2"/>
    <w:rPr>
      <w:rFonts w:ascii="Tahoma" w:eastAsia="Times New Roman" w:hAnsi="Tahoma" w:cs="Times New Roman"/>
      <w:sz w:val="16"/>
      <w:szCs w:val="16"/>
      <w:lang w:val="x-none" w:eastAsia="x-none"/>
    </w:rPr>
  </w:style>
  <w:style w:type="paragraph" w:customStyle="1" w:styleId="consnonformat0">
    <w:name w:val="consnonformat"/>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mailrucssattributepostfix">
    <w:name w:val="consplustitle_mailru_css_attribute_postfix"/>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3267E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lightsearch">
    <w:name w:val="highlightsearch"/>
    <w:rsid w:val="003267E2"/>
  </w:style>
  <w:style w:type="paragraph" w:customStyle="1" w:styleId="formattext">
    <w:name w:val="formattext"/>
    <w:basedOn w:val="a"/>
    <w:uiPriority w:val="99"/>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Revision"/>
    <w:hidden/>
    <w:uiPriority w:val="99"/>
    <w:semiHidden/>
    <w:rsid w:val="003267E2"/>
    <w:pPr>
      <w:spacing w:after="0" w:line="240" w:lineRule="auto"/>
    </w:pPr>
    <w:rPr>
      <w:rFonts w:ascii="Times New Roman" w:eastAsia="Times New Roman" w:hAnsi="Times New Roman" w:cs="Times New Roman"/>
      <w:sz w:val="20"/>
      <w:szCs w:val="20"/>
      <w:lang w:eastAsia="ru-RU"/>
    </w:rPr>
  </w:style>
  <w:style w:type="paragraph" w:customStyle="1" w:styleId="afff1">
    <w:name w:val="Комментарий"/>
    <w:basedOn w:val="a"/>
    <w:next w:val="a"/>
    <w:uiPriority w:val="99"/>
    <w:rsid w:val="003267E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2">
    <w:name w:val="Информация о версии"/>
    <w:basedOn w:val="afff1"/>
    <w:next w:val="a"/>
    <w:uiPriority w:val="99"/>
    <w:rsid w:val="003267E2"/>
    <w:rPr>
      <w:i/>
      <w:iCs/>
    </w:rPr>
  </w:style>
  <w:style w:type="character" w:styleId="afff3">
    <w:name w:val="Emphasis"/>
    <w:uiPriority w:val="20"/>
    <w:qFormat/>
    <w:rsid w:val="003267E2"/>
    <w:rPr>
      <w:i/>
      <w:iCs/>
    </w:rPr>
  </w:style>
  <w:style w:type="paragraph" w:customStyle="1" w:styleId="pboth">
    <w:name w:val="pboth"/>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4">
    <w:name w:val="Цветовое выделение для Текст"/>
    <w:uiPriority w:val="99"/>
    <w:rsid w:val="003267E2"/>
    <w:rPr>
      <w:rFonts w:ascii="Times New Roman CYR" w:hAnsi="Times New Roman CYR"/>
    </w:rPr>
  </w:style>
  <w:style w:type="character" w:styleId="afff5">
    <w:name w:val="annotation reference"/>
    <w:semiHidden/>
    <w:unhideWhenUsed/>
    <w:rsid w:val="003267E2"/>
    <w:rPr>
      <w:sz w:val="16"/>
      <w:szCs w:val="16"/>
    </w:rPr>
  </w:style>
  <w:style w:type="paragraph" w:styleId="afff6">
    <w:name w:val="annotation text"/>
    <w:basedOn w:val="a"/>
    <w:link w:val="afff7"/>
    <w:semiHidden/>
    <w:unhideWhenUsed/>
    <w:rsid w:val="003267E2"/>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semiHidden/>
    <w:rsid w:val="003267E2"/>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unhideWhenUsed/>
    <w:rsid w:val="003267E2"/>
    <w:rPr>
      <w:b/>
      <w:bCs/>
    </w:rPr>
  </w:style>
  <w:style w:type="character" w:customStyle="1" w:styleId="afff9">
    <w:name w:val="Тема примечания Знак"/>
    <w:basedOn w:val="afff7"/>
    <w:link w:val="afff8"/>
    <w:semiHidden/>
    <w:rsid w:val="003267E2"/>
    <w:rPr>
      <w:rFonts w:ascii="Times New Roman" w:eastAsia="Times New Roman" w:hAnsi="Times New Roman" w:cs="Times New Roman"/>
      <w:b/>
      <w:bCs/>
      <w:sz w:val="20"/>
      <w:szCs w:val="20"/>
      <w:lang w:eastAsia="ru-RU"/>
    </w:rPr>
  </w:style>
  <w:style w:type="numbering" w:customStyle="1" w:styleId="16">
    <w:name w:val="Нет списка1"/>
    <w:next w:val="a3"/>
    <w:uiPriority w:val="99"/>
    <w:semiHidden/>
    <w:unhideWhenUsed/>
    <w:rsid w:val="00E2244B"/>
  </w:style>
  <w:style w:type="character" w:customStyle="1" w:styleId="17">
    <w:name w:val="Гиперссылка1"/>
    <w:basedOn w:val="a1"/>
    <w:unhideWhenUsed/>
    <w:rsid w:val="00E2244B"/>
    <w:rPr>
      <w:color w:val="0000FF"/>
      <w:u w:val="single"/>
    </w:rPr>
  </w:style>
  <w:style w:type="character" w:customStyle="1" w:styleId="18">
    <w:name w:val="Просмотренная гиперссылка1"/>
    <w:basedOn w:val="a1"/>
    <w:uiPriority w:val="99"/>
    <w:semiHidden/>
    <w:unhideWhenUsed/>
    <w:rsid w:val="00E2244B"/>
    <w:rPr>
      <w:color w:val="800080"/>
      <w:u w:val="single"/>
    </w:rPr>
  </w:style>
  <w:style w:type="paragraph" w:customStyle="1" w:styleId="19">
    <w:name w:val="Подзаголовок1"/>
    <w:basedOn w:val="a"/>
    <w:next w:val="a"/>
    <w:uiPriority w:val="11"/>
    <w:qFormat/>
    <w:rsid w:val="00E2244B"/>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fa">
    <w:name w:val="Подзаголовок Знак"/>
    <w:basedOn w:val="a1"/>
    <w:link w:val="afffb"/>
    <w:uiPriority w:val="11"/>
    <w:rsid w:val="00E2244B"/>
    <w:rPr>
      <w:rFonts w:ascii="Cambria" w:eastAsia="Times New Roman" w:hAnsi="Cambria" w:cs="Times New Roman"/>
      <w:i/>
      <w:iCs/>
      <w:color w:val="4F81BD"/>
      <w:spacing w:val="15"/>
      <w:sz w:val="24"/>
      <w:szCs w:val="24"/>
      <w:lang w:eastAsia="ru-RU"/>
    </w:rPr>
  </w:style>
  <w:style w:type="paragraph" w:customStyle="1" w:styleId="s1">
    <w:name w:val="s_1"/>
    <w:basedOn w:val="a"/>
    <w:rsid w:val="00E2244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c">
    <w:name w:val="Áàçîâûé"/>
    <w:uiPriority w:val="99"/>
    <w:semiHidden/>
    <w:rsid w:val="00E2244B"/>
    <w:pPr>
      <w:widowControl w:val="0"/>
      <w:suppressAutoHyphens/>
      <w:spacing w:after="0" w:line="100" w:lineRule="atLeast"/>
      <w:ind w:firstLine="720"/>
      <w:jc w:val="both"/>
    </w:pPr>
    <w:rPr>
      <w:rFonts w:ascii="Times New Roman CYR" w:eastAsia="Times New Roman CYR" w:hAnsi="Times New Roman CYR" w:cs="Times New Roman CYR"/>
      <w:color w:val="000000"/>
      <w:kern w:val="2"/>
      <w:sz w:val="24"/>
      <w:szCs w:val="20"/>
      <w:lang w:eastAsia="fa-IR" w:bidi="fa-IR"/>
    </w:rPr>
  </w:style>
  <w:style w:type="paragraph" w:customStyle="1" w:styleId="empty">
    <w:name w:val="empty"/>
    <w:basedOn w:val="a"/>
    <w:uiPriority w:val="99"/>
    <w:semiHidden/>
    <w:rsid w:val="00E22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E2244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6">
    <w:name w:val="s_16"/>
    <w:basedOn w:val="a"/>
    <w:uiPriority w:val="99"/>
    <w:semiHidden/>
    <w:rsid w:val="00E22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Основной текст Знак1"/>
    <w:basedOn w:val="a1"/>
    <w:uiPriority w:val="99"/>
    <w:semiHidden/>
    <w:rsid w:val="00E2244B"/>
  </w:style>
  <w:style w:type="table" w:customStyle="1" w:styleId="110">
    <w:name w:val="Сетка таблицы11"/>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Subtitle"/>
    <w:basedOn w:val="a"/>
    <w:next w:val="a"/>
    <w:link w:val="afffa"/>
    <w:uiPriority w:val="11"/>
    <w:qFormat/>
    <w:rsid w:val="00E2244B"/>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b">
    <w:name w:val="Подзаголовок Знак1"/>
    <w:basedOn w:val="a1"/>
    <w:uiPriority w:val="11"/>
    <w:rsid w:val="00E2244B"/>
    <w:rPr>
      <w:rFonts w:eastAsiaTheme="minorEastAsia"/>
      <w:color w:val="5A5A5A" w:themeColor="text1" w:themeTint="A5"/>
      <w:spacing w:val="15"/>
    </w:rPr>
  </w:style>
  <w:style w:type="character" w:customStyle="1" w:styleId="50">
    <w:name w:val="Заголовок 5 Знак"/>
    <w:basedOn w:val="a1"/>
    <w:link w:val="5"/>
    <w:uiPriority w:val="9"/>
    <w:semiHidden/>
    <w:rsid w:val="006529C9"/>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uiPriority w:val="9"/>
    <w:semiHidden/>
    <w:rsid w:val="006529C9"/>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uiPriority w:val="9"/>
    <w:semiHidden/>
    <w:rsid w:val="006529C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6529C9"/>
    <w:rPr>
      <w:rFonts w:asciiTheme="majorHAnsi" w:eastAsiaTheme="majorEastAsia" w:hAnsiTheme="majorHAnsi" w:cstheme="majorBidi"/>
      <w:color w:val="5B9BD5" w:themeColor="accent1"/>
      <w:sz w:val="20"/>
      <w:szCs w:val="20"/>
    </w:rPr>
  </w:style>
  <w:style w:type="character" w:customStyle="1" w:styleId="90">
    <w:name w:val="Заголовок 9 Знак"/>
    <w:basedOn w:val="a1"/>
    <w:link w:val="9"/>
    <w:uiPriority w:val="9"/>
    <w:semiHidden/>
    <w:rsid w:val="006529C9"/>
    <w:rPr>
      <w:rFonts w:asciiTheme="majorHAnsi" w:eastAsiaTheme="majorEastAsia" w:hAnsiTheme="majorHAnsi" w:cstheme="majorBidi"/>
      <w:i/>
      <w:iCs/>
      <w:color w:val="404040" w:themeColor="text1" w:themeTint="BF"/>
      <w:sz w:val="20"/>
      <w:szCs w:val="20"/>
    </w:rPr>
  </w:style>
  <w:style w:type="paragraph" w:customStyle="1" w:styleId="1c">
    <w:name w:val="Верхний колонтитул1"/>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Заголовок1"/>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Нижний колонтитул1"/>
    <w:basedOn w:val="a"/>
    <w:rsid w:val="0065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1"/>
    <w:rsid w:val="006529C9"/>
  </w:style>
  <w:style w:type="paragraph" w:customStyle="1" w:styleId="212">
    <w:name w:val="Основной текст 21"/>
    <w:basedOn w:val="a"/>
    <w:rsid w:val="006529C9"/>
    <w:pPr>
      <w:suppressAutoHyphens/>
      <w:spacing w:after="120" w:line="480" w:lineRule="auto"/>
    </w:pPr>
    <w:rPr>
      <w:rFonts w:ascii="Times New Roman" w:eastAsia="Times New Roman" w:hAnsi="Times New Roman" w:cs="Times New Roman"/>
      <w:sz w:val="24"/>
      <w:szCs w:val="24"/>
      <w:lang w:eastAsia="ar-SA"/>
    </w:rPr>
  </w:style>
  <w:style w:type="character" w:customStyle="1" w:styleId="ConsPlusTitle0">
    <w:name w:val="ConsPlusTitle Знак"/>
    <w:link w:val="ConsPlusTitle"/>
    <w:rsid w:val="006529C9"/>
    <w:rPr>
      <w:rFonts w:ascii="Arial" w:eastAsia="Times New Roman" w:hAnsi="Arial" w:cs="Arial"/>
      <w:b/>
      <w:bCs/>
      <w:sz w:val="20"/>
      <w:szCs w:val="20"/>
      <w:lang w:eastAsia="ru-RU"/>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6529C9"/>
    <w:rPr>
      <w:rFonts w:ascii="Times New Roman" w:eastAsia="Times New Roman" w:hAnsi="Times New Roman" w:cs="Times New Roman"/>
      <w:b/>
      <w:bCs/>
      <w:kern w:val="28"/>
      <w:sz w:val="36"/>
      <w:szCs w:val="36"/>
      <w:lang w:eastAsia="ru-RU"/>
    </w:rPr>
  </w:style>
  <w:style w:type="character" w:customStyle="1" w:styleId="213">
    <w:name w:val="Заголовок 2 Знак1"/>
    <w:aliases w:val="H2 Знак"/>
    <w:rsid w:val="006529C9"/>
    <w:rPr>
      <w:rFonts w:ascii="Times New Roman" w:eastAsia="Times New Roman" w:hAnsi="Times New Roman" w:cs="Times New Roman"/>
      <w:b/>
      <w:bCs/>
      <w:sz w:val="30"/>
      <w:szCs w:val="30"/>
      <w:lang w:eastAsia="ru-RU"/>
    </w:rPr>
  </w:style>
  <w:style w:type="character" w:customStyle="1" w:styleId="311">
    <w:name w:val="Заголовок 3 Знак1"/>
    <w:rsid w:val="006529C9"/>
    <w:rPr>
      <w:rFonts w:ascii="Arial" w:eastAsia="Times New Roman" w:hAnsi="Arial" w:cs="Arial"/>
      <w:b/>
      <w:bCs/>
      <w:sz w:val="24"/>
      <w:szCs w:val="24"/>
      <w:lang w:eastAsia="ru-RU"/>
    </w:rPr>
  </w:style>
  <w:style w:type="paragraph" w:styleId="afffd">
    <w:name w:val="caption"/>
    <w:basedOn w:val="a"/>
    <w:next w:val="a"/>
    <w:uiPriority w:val="35"/>
    <w:semiHidden/>
    <w:unhideWhenUsed/>
    <w:qFormat/>
    <w:rsid w:val="006529C9"/>
    <w:pPr>
      <w:spacing w:after="200" w:line="240" w:lineRule="auto"/>
    </w:pPr>
    <w:rPr>
      <w:b/>
      <w:bCs/>
      <w:color w:val="5B9BD5" w:themeColor="accent1"/>
      <w:sz w:val="18"/>
      <w:szCs w:val="18"/>
    </w:rPr>
  </w:style>
  <w:style w:type="character" w:styleId="afffe">
    <w:name w:val="Subtle Emphasis"/>
    <w:basedOn w:val="a1"/>
    <w:uiPriority w:val="19"/>
    <w:qFormat/>
    <w:rsid w:val="006529C9"/>
    <w:rPr>
      <w:i/>
      <w:iCs/>
      <w:color w:val="808080" w:themeColor="text1" w:themeTint="7F"/>
    </w:rPr>
  </w:style>
  <w:style w:type="paragraph" w:styleId="28">
    <w:name w:val="Quote"/>
    <w:basedOn w:val="a"/>
    <w:next w:val="a"/>
    <w:link w:val="29"/>
    <w:uiPriority w:val="29"/>
    <w:qFormat/>
    <w:rsid w:val="006529C9"/>
    <w:pPr>
      <w:spacing w:after="200" w:line="276" w:lineRule="auto"/>
    </w:pPr>
    <w:rPr>
      <w:i/>
      <w:iCs/>
      <w:color w:val="000000" w:themeColor="text1"/>
    </w:rPr>
  </w:style>
  <w:style w:type="character" w:customStyle="1" w:styleId="29">
    <w:name w:val="Цитата 2 Знак"/>
    <w:basedOn w:val="a1"/>
    <w:link w:val="28"/>
    <w:uiPriority w:val="29"/>
    <w:rsid w:val="006529C9"/>
    <w:rPr>
      <w:i/>
      <w:iCs/>
      <w:color w:val="000000" w:themeColor="text1"/>
    </w:rPr>
  </w:style>
  <w:style w:type="paragraph" w:styleId="affff">
    <w:name w:val="Intense Quote"/>
    <w:basedOn w:val="a"/>
    <w:next w:val="a"/>
    <w:link w:val="affff0"/>
    <w:uiPriority w:val="30"/>
    <w:qFormat/>
    <w:rsid w:val="006529C9"/>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fff0">
    <w:name w:val="Выделенная цитата Знак"/>
    <w:basedOn w:val="a1"/>
    <w:link w:val="affff"/>
    <w:uiPriority w:val="30"/>
    <w:rsid w:val="006529C9"/>
    <w:rPr>
      <w:b/>
      <w:bCs/>
      <w:i/>
      <w:iCs/>
      <w:color w:val="5B9BD5" w:themeColor="accent1"/>
    </w:rPr>
  </w:style>
  <w:style w:type="character" w:styleId="affff1">
    <w:name w:val="Intense Emphasis"/>
    <w:basedOn w:val="a1"/>
    <w:uiPriority w:val="21"/>
    <w:qFormat/>
    <w:rsid w:val="006529C9"/>
    <w:rPr>
      <w:b/>
      <w:bCs/>
      <w:i/>
      <w:iCs/>
      <w:color w:val="5B9BD5" w:themeColor="accent1"/>
    </w:rPr>
  </w:style>
  <w:style w:type="character" w:styleId="affff2">
    <w:name w:val="Subtle Reference"/>
    <w:basedOn w:val="a1"/>
    <w:uiPriority w:val="31"/>
    <w:qFormat/>
    <w:rsid w:val="006529C9"/>
    <w:rPr>
      <w:smallCaps/>
      <w:color w:val="ED7D31" w:themeColor="accent2"/>
      <w:u w:val="single"/>
    </w:rPr>
  </w:style>
  <w:style w:type="character" w:styleId="affff3">
    <w:name w:val="Intense Reference"/>
    <w:basedOn w:val="a1"/>
    <w:uiPriority w:val="32"/>
    <w:qFormat/>
    <w:rsid w:val="006529C9"/>
    <w:rPr>
      <w:b/>
      <w:bCs/>
      <w:smallCaps/>
      <w:color w:val="ED7D31" w:themeColor="accent2"/>
      <w:spacing w:val="5"/>
      <w:u w:val="single"/>
    </w:rPr>
  </w:style>
  <w:style w:type="character" w:styleId="affff4">
    <w:name w:val="Book Title"/>
    <w:basedOn w:val="a1"/>
    <w:uiPriority w:val="33"/>
    <w:qFormat/>
    <w:rsid w:val="006529C9"/>
    <w:rPr>
      <w:b/>
      <w:bCs/>
      <w:smallCaps/>
      <w:spacing w:val="5"/>
    </w:rPr>
  </w:style>
  <w:style w:type="paragraph" w:styleId="affff5">
    <w:name w:val="TOC Heading"/>
    <w:basedOn w:val="1"/>
    <w:next w:val="a"/>
    <w:uiPriority w:val="39"/>
    <w:semiHidden/>
    <w:unhideWhenUsed/>
    <w:qFormat/>
    <w:rsid w:val="006529C9"/>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www.budget.gov.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8686</Words>
  <Characters>49512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2024-02-20T13:03:00Z</cp:lastPrinted>
  <dcterms:created xsi:type="dcterms:W3CDTF">2024-06-10T11:53:00Z</dcterms:created>
  <dcterms:modified xsi:type="dcterms:W3CDTF">2024-07-15T08:08:00Z</dcterms:modified>
</cp:coreProperties>
</file>