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D4" w:rsidRDefault="008B3BD4" w:rsidP="008B3BD4">
      <w:pPr>
        <w:spacing w:after="0"/>
      </w:pPr>
    </w:p>
    <w:p w:rsidR="008B3BD4" w:rsidRDefault="00D125D3" w:rsidP="008B3BD4">
      <w:pPr>
        <w:spacing w:after="0"/>
      </w:pPr>
      <w:r w:rsidRPr="00D8072A">
        <w:rPr>
          <w:noProof/>
          <w:sz w:val="20"/>
          <w:szCs w:val="20"/>
          <w:lang w:eastAsia="ru-RU"/>
        </w:rPr>
        <mc:AlternateContent>
          <mc:Choice Requires="wps">
            <w:drawing>
              <wp:inline distT="0" distB="0" distL="0" distR="0" wp14:anchorId="27E45BAA" wp14:editId="7E9D4585">
                <wp:extent cx="6480175" cy="657691"/>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80175" cy="657691"/>
                        </a:xfrm>
                        <a:prstGeom prst="rect">
                          <a:avLst/>
                        </a:prstGeom>
                      </wps:spPr>
                      <wps:txbx>
                        <w:txbxContent>
                          <w:p w:rsidR="00D125D3" w:rsidRDefault="00D125D3" w:rsidP="00D125D3">
                            <w:pPr>
                              <w:pStyle w:val="a4"/>
                              <w:spacing w:before="0" w:beforeAutospacing="0" w:after="0" w:afterAutospacing="0"/>
                              <w:ind w:right="-164"/>
                              <w:jc w:val="center"/>
                            </w:pPr>
                            <w:r w:rsidRPr="00D125D3">
                              <w:rPr>
                                <w:rFonts w:ascii="Impact" w:hAnsi="Impact"/>
                                <w:b/>
                                <w:bCs/>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МУНИЦИПАЛЬНЫЙ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27E45BAA" id="_x0000_t202" coordsize="21600,21600" o:spt="202" path="m,l,21600r21600,l21600,xe">
                <v:stroke joinstyle="miter"/>
                <v:path gradientshapeok="t" o:connecttype="rect"/>
              </v:shapetype>
              <v:shape id="Надпись 1" o:spid="_x0000_s1026" type="#_x0000_t202" style="width:510.25pt;height: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" filled="f" stroked="f">
                <o:lock v:ext="edit" shapetype="t"/>
                <v:textbox style="mso-fit-shape-to-text:t">
                  <w:txbxContent>
                    <w:p w:rsidR="00D125D3" w:rsidRDefault="00D125D3" w:rsidP="00D125D3">
                      <w:pPr>
                        <w:pStyle w:val="a4"/>
                        <w:spacing w:before="0" w:beforeAutospacing="0" w:after="0" w:afterAutospacing="0"/>
                        <w:ind w:right="-164"/>
                        <w:jc w:val="center"/>
                      </w:pPr>
                      <w:r w:rsidRPr="00D125D3">
                        <w:rPr>
                          <w:rFonts w:ascii="Impact" w:hAnsi="Impact"/>
                          <w:b/>
                          <w:bCs/>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МУНИЦИПАЛЬНЫЙ ВЕСТНИК</w:t>
                      </w:r>
                    </w:p>
                  </w:txbxContent>
                </v:textbox>
                <w10:anchorlock/>
              </v:shape>
            </w:pict>
          </mc:Fallback>
        </mc:AlternateContent>
      </w:r>
    </w:p>
    <w:p w:rsidR="00B37872" w:rsidRDefault="008B3BD4" w:rsidP="00914992">
      <w:pPr>
        <w:spacing w:after="0" w:line="240" w:lineRule="auto"/>
        <w:jc w:val="center"/>
        <w:rPr>
          <w:rFonts w:ascii="Times New Roman" w:hAnsi="Times New Roman" w:cs="Times New Roman"/>
          <w:b/>
          <w:i/>
          <w:sz w:val="32"/>
          <w:szCs w:val="32"/>
        </w:rPr>
      </w:pPr>
      <w:r w:rsidRPr="008B3BD4">
        <w:rPr>
          <w:rFonts w:ascii="Times New Roman" w:hAnsi="Times New Roman" w:cs="Times New Roman"/>
          <w:b/>
          <w:i/>
          <w:sz w:val="32"/>
          <w:szCs w:val="32"/>
        </w:rPr>
        <w:t xml:space="preserve">Массовая муниципальная газета </w:t>
      </w:r>
      <w:proofErr w:type="spellStart"/>
      <w:r w:rsidRPr="008B3BD4">
        <w:rPr>
          <w:rFonts w:ascii="Times New Roman" w:hAnsi="Times New Roman" w:cs="Times New Roman"/>
          <w:b/>
          <w:i/>
          <w:sz w:val="32"/>
          <w:szCs w:val="32"/>
        </w:rPr>
        <w:t>Чебаковского</w:t>
      </w:r>
      <w:proofErr w:type="spellEnd"/>
      <w:r w:rsidRPr="008B3BD4">
        <w:rPr>
          <w:rFonts w:ascii="Times New Roman" w:hAnsi="Times New Roman" w:cs="Times New Roman"/>
          <w:b/>
          <w:i/>
          <w:sz w:val="32"/>
          <w:szCs w:val="32"/>
        </w:rPr>
        <w:t xml:space="preserve"> сельского поселения</w:t>
      </w:r>
    </w:p>
    <w:p w:rsidR="00FF35EC" w:rsidRDefault="00FF35EC" w:rsidP="00914992">
      <w:pPr>
        <w:spacing w:after="0" w:line="240" w:lineRule="auto"/>
        <w:jc w:val="center"/>
        <w:rPr>
          <w:rFonts w:ascii="Times New Roman" w:hAnsi="Times New Roman" w:cs="Times New Roman"/>
          <w:b/>
          <w:i/>
          <w:color w:val="000000"/>
          <w:sz w:val="28"/>
          <w:szCs w:val="28"/>
        </w:rPr>
      </w:pPr>
      <w:r w:rsidRPr="00FF35EC">
        <w:rPr>
          <w:rFonts w:ascii="Times New Roman" w:hAnsi="Times New Roman" w:cs="Times New Roman"/>
          <w:b/>
          <w:i/>
          <w:color w:val="000000"/>
          <w:sz w:val="28"/>
          <w:szCs w:val="28"/>
        </w:rPr>
        <w:t>Учредител</w:t>
      </w:r>
      <w:r>
        <w:rPr>
          <w:rFonts w:ascii="Times New Roman" w:hAnsi="Times New Roman" w:cs="Times New Roman"/>
          <w:b/>
          <w:i/>
          <w:color w:val="000000"/>
          <w:sz w:val="28"/>
          <w:szCs w:val="28"/>
        </w:rPr>
        <w:t>ь</w:t>
      </w:r>
      <w:r w:rsidRPr="00FF35EC">
        <w:rPr>
          <w:rFonts w:ascii="Times New Roman" w:hAnsi="Times New Roman" w:cs="Times New Roman"/>
          <w:b/>
          <w:i/>
          <w:color w:val="000000"/>
          <w:sz w:val="28"/>
          <w:szCs w:val="28"/>
        </w:rPr>
        <w:t xml:space="preserve"> </w:t>
      </w:r>
      <w:r>
        <w:rPr>
          <w:rFonts w:ascii="Times New Roman" w:hAnsi="Times New Roman" w:cs="Times New Roman"/>
          <w:b/>
          <w:i/>
          <w:color w:val="000000"/>
          <w:sz w:val="28"/>
          <w:szCs w:val="28"/>
        </w:rPr>
        <w:t xml:space="preserve">– </w:t>
      </w:r>
      <w:r w:rsidRPr="00FF35EC">
        <w:rPr>
          <w:rFonts w:ascii="Times New Roman" w:hAnsi="Times New Roman" w:cs="Times New Roman"/>
          <w:b/>
          <w:i/>
          <w:color w:val="000000"/>
          <w:sz w:val="28"/>
          <w:szCs w:val="28"/>
        </w:rPr>
        <w:t xml:space="preserve">Муниципальный Совет </w:t>
      </w:r>
      <w:proofErr w:type="spellStart"/>
      <w:r w:rsidRPr="00FF35EC">
        <w:rPr>
          <w:rFonts w:ascii="Times New Roman" w:hAnsi="Times New Roman" w:cs="Times New Roman"/>
          <w:b/>
          <w:i/>
          <w:color w:val="000000"/>
          <w:sz w:val="28"/>
          <w:szCs w:val="28"/>
        </w:rPr>
        <w:t>Чебаковского</w:t>
      </w:r>
      <w:proofErr w:type="spellEnd"/>
      <w:r w:rsidRPr="00FF35EC">
        <w:rPr>
          <w:rFonts w:ascii="Times New Roman" w:hAnsi="Times New Roman" w:cs="Times New Roman"/>
          <w:b/>
          <w:i/>
          <w:color w:val="000000"/>
          <w:sz w:val="28"/>
          <w:szCs w:val="28"/>
        </w:rPr>
        <w:t xml:space="preserve"> сельского поселения</w:t>
      </w:r>
    </w:p>
    <w:p w:rsidR="00EA2CF1" w:rsidRPr="00914992" w:rsidRDefault="00DE72C5" w:rsidP="00914992">
      <w:pPr>
        <w:spacing w:after="0" w:line="240" w:lineRule="auto"/>
        <w:jc w:val="both"/>
        <w:rPr>
          <w:rFonts w:ascii="Times New Roman" w:hAnsi="Times New Roman" w:cs="Times New Roman"/>
          <w:b/>
          <w:i/>
          <w:color w:val="000000"/>
          <w:sz w:val="28"/>
          <w:szCs w:val="28"/>
        </w:rPr>
      </w:pPr>
      <w:r w:rsidRPr="00914992">
        <w:rPr>
          <w:rFonts w:ascii="Times New Roman" w:hAnsi="Times New Roman" w:cs="Times New Roman"/>
          <w:b/>
          <w:i/>
          <w:color w:val="000000"/>
          <w:sz w:val="28"/>
          <w:szCs w:val="28"/>
        </w:rPr>
        <w:t xml:space="preserve">№ </w:t>
      </w:r>
      <w:r w:rsidR="000559DD">
        <w:rPr>
          <w:rFonts w:ascii="Times New Roman" w:hAnsi="Times New Roman" w:cs="Times New Roman"/>
          <w:b/>
          <w:i/>
          <w:color w:val="000000"/>
          <w:sz w:val="28"/>
          <w:szCs w:val="28"/>
        </w:rPr>
        <w:t>13</w:t>
      </w:r>
      <w:r w:rsidRPr="00914992">
        <w:rPr>
          <w:rFonts w:ascii="Times New Roman" w:hAnsi="Times New Roman" w:cs="Times New Roman"/>
          <w:b/>
          <w:i/>
          <w:color w:val="000000"/>
          <w:sz w:val="28"/>
          <w:szCs w:val="28"/>
        </w:rPr>
        <w:t xml:space="preserve"> (</w:t>
      </w:r>
      <w:r w:rsidR="00A64B3C">
        <w:rPr>
          <w:rFonts w:ascii="Times New Roman" w:hAnsi="Times New Roman" w:cs="Times New Roman"/>
          <w:b/>
          <w:i/>
          <w:color w:val="000000"/>
          <w:sz w:val="28"/>
          <w:szCs w:val="28"/>
        </w:rPr>
        <w:t>2</w:t>
      </w:r>
      <w:r w:rsidR="000559DD">
        <w:rPr>
          <w:rFonts w:ascii="Times New Roman" w:hAnsi="Times New Roman" w:cs="Times New Roman"/>
          <w:b/>
          <w:i/>
          <w:color w:val="000000"/>
          <w:sz w:val="28"/>
          <w:szCs w:val="28"/>
        </w:rPr>
        <w:t>9</w:t>
      </w:r>
      <w:r w:rsidRPr="00700C4D">
        <w:rPr>
          <w:rFonts w:ascii="Times New Roman" w:hAnsi="Times New Roman" w:cs="Times New Roman"/>
          <w:b/>
          <w:i/>
          <w:color w:val="000000"/>
          <w:sz w:val="28"/>
          <w:szCs w:val="28"/>
        </w:rPr>
        <w:t xml:space="preserve">) от </w:t>
      </w:r>
      <w:r w:rsidR="00700C4D" w:rsidRPr="00700C4D">
        <w:rPr>
          <w:rFonts w:ascii="Times New Roman" w:hAnsi="Times New Roman" w:cs="Times New Roman"/>
          <w:b/>
          <w:i/>
          <w:color w:val="000000"/>
          <w:sz w:val="28"/>
          <w:szCs w:val="28"/>
        </w:rPr>
        <w:t>28</w:t>
      </w:r>
      <w:r w:rsidRPr="00700C4D">
        <w:rPr>
          <w:rFonts w:ascii="Times New Roman" w:hAnsi="Times New Roman" w:cs="Times New Roman"/>
          <w:b/>
          <w:i/>
          <w:color w:val="000000"/>
          <w:sz w:val="28"/>
          <w:szCs w:val="28"/>
        </w:rPr>
        <w:t xml:space="preserve"> </w:t>
      </w:r>
      <w:r w:rsidR="000559DD">
        <w:rPr>
          <w:rFonts w:ascii="Times New Roman" w:hAnsi="Times New Roman" w:cs="Times New Roman"/>
          <w:b/>
          <w:i/>
          <w:color w:val="000000"/>
          <w:sz w:val="28"/>
          <w:szCs w:val="28"/>
        </w:rPr>
        <w:t>июня</w:t>
      </w:r>
      <w:r w:rsidRPr="00700C4D">
        <w:rPr>
          <w:rFonts w:ascii="Times New Roman" w:hAnsi="Times New Roman" w:cs="Times New Roman"/>
          <w:b/>
          <w:i/>
          <w:color w:val="000000"/>
          <w:sz w:val="28"/>
          <w:szCs w:val="28"/>
        </w:rPr>
        <w:t xml:space="preserve"> 202</w:t>
      </w:r>
      <w:r w:rsidR="00FF6F89" w:rsidRPr="00700C4D">
        <w:rPr>
          <w:rFonts w:ascii="Times New Roman" w:hAnsi="Times New Roman" w:cs="Times New Roman"/>
          <w:b/>
          <w:i/>
          <w:color w:val="000000"/>
          <w:sz w:val="28"/>
          <w:szCs w:val="28"/>
        </w:rPr>
        <w:t>4</w:t>
      </w:r>
      <w:r w:rsidRPr="00700C4D">
        <w:rPr>
          <w:rFonts w:ascii="Times New Roman" w:hAnsi="Times New Roman" w:cs="Times New Roman"/>
          <w:b/>
          <w:i/>
          <w:color w:val="000000"/>
          <w:sz w:val="28"/>
          <w:szCs w:val="28"/>
        </w:rPr>
        <w:t xml:space="preserve"> года</w:t>
      </w:r>
      <w:r w:rsidRPr="00914992">
        <w:rPr>
          <w:rFonts w:ascii="Times New Roman" w:hAnsi="Times New Roman" w:cs="Times New Roman"/>
          <w:b/>
          <w:i/>
          <w:color w:val="000000"/>
          <w:sz w:val="28"/>
          <w:szCs w:val="28"/>
        </w:rPr>
        <w:t xml:space="preserve"> </w:t>
      </w:r>
    </w:p>
    <w:p w:rsidR="00A625C0" w:rsidRDefault="00EA2CF1" w:rsidP="001C5A03">
      <w:pPr>
        <w:spacing w:after="0"/>
        <w:rPr>
          <w:rFonts w:ascii="Times New Roman" w:hAnsi="Times New Roman" w:cs="Times New Roman"/>
          <w:b/>
          <w:i/>
          <w:color w:val="000000"/>
          <w:sz w:val="32"/>
          <w:szCs w:val="32"/>
        </w:rPr>
      </w:pPr>
      <w:r>
        <w:rPr>
          <w:rFonts w:ascii="Times New Roman" w:hAnsi="Times New Roman" w:cs="Times New Roman"/>
          <w:b/>
          <w:i/>
          <w:color w:val="000000"/>
          <w:sz w:val="32"/>
          <w:szCs w:val="32"/>
        </w:rPr>
        <w:t>---------------------------------------------------------------</w:t>
      </w:r>
      <w:r w:rsidR="008D0763">
        <w:rPr>
          <w:rFonts w:ascii="Times New Roman" w:hAnsi="Times New Roman" w:cs="Times New Roman"/>
          <w:b/>
          <w:i/>
          <w:color w:val="000000"/>
          <w:sz w:val="32"/>
          <w:szCs w:val="32"/>
        </w:rPr>
        <w:t>------------------------------</w:t>
      </w:r>
    </w:p>
    <w:p w:rsidR="002D3C6A" w:rsidRPr="002D3C6A" w:rsidRDefault="002D3C6A" w:rsidP="002D3C6A">
      <w:pPr>
        <w:pStyle w:val="a4"/>
        <w:spacing w:before="0" w:beforeAutospacing="0" w:after="0" w:afterAutospacing="0"/>
        <w:jc w:val="center"/>
        <w:rPr>
          <w:b/>
          <w:bCs/>
          <w:sz w:val="22"/>
          <w:szCs w:val="22"/>
        </w:rPr>
      </w:pPr>
      <w:r w:rsidRPr="002D3C6A">
        <w:rPr>
          <w:b/>
          <w:bCs/>
          <w:sz w:val="22"/>
          <w:szCs w:val="22"/>
        </w:rPr>
        <w:t xml:space="preserve">Муниципальный Совет </w:t>
      </w:r>
      <w:proofErr w:type="spellStart"/>
      <w:r w:rsidRPr="002D3C6A">
        <w:rPr>
          <w:b/>
          <w:bCs/>
          <w:sz w:val="22"/>
          <w:szCs w:val="22"/>
        </w:rPr>
        <w:t>Чебаковского</w:t>
      </w:r>
      <w:proofErr w:type="spellEnd"/>
      <w:r w:rsidRPr="002D3C6A">
        <w:rPr>
          <w:b/>
          <w:bCs/>
          <w:sz w:val="22"/>
          <w:szCs w:val="22"/>
        </w:rPr>
        <w:t xml:space="preserve"> сельского поселения </w:t>
      </w:r>
    </w:p>
    <w:p w:rsidR="002D3C6A" w:rsidRPr="002D3C6A" w:rsidRDefault="002D3C6A" w:rsidP="002D3C6A">
      <w:pPr>
        <w:pStyle w:val="a4"/>
        <w:spacing w:before="0" w:beforeAutospacing="0" w:after="0" w:afterAutospacing="0"/>
        <w:jc w:val="center"/>
        <w:rPr>
          <w:sz w:val="22"/>
          <w:szCs w:val="22"/>
        </w:rPr>
      </w:pPr>
      <w:proofErr w:type="spellStart"/>
      <w:r w:rsidRPr="002D3C6A">
        <w:rPr>
          <w:b/>
          <w:bCs/>
          <w:sz w:val="22"/>
          <w:szCs w:val="22"/>
        </w:rPr>
        <w:t>Тутаевского</w:t>
      </w:r>
      <w:proofErr w:type="spellEnd"/>
      <w:r w:rsidRPr="002D3C6A">
        <w:rPr>
          <w:b/>
          <w:bCs/>
          <w:sz w:val="22"/>
          <w:szCs w:val="22"/>
        </w:rPr>
        <w:t xml:space="preserve"> муниципального района Ярославской области</w:t>
      </w:r>
    </w:p>
    <w:p w:rsidR="002D3C6A" w:rsidRPr="002D3C6A" w:rsidRDefault="002D3C6A" w:rsidP="002D3C6A">
      <w:pPr>
        <w:pStyle w:val="a4"/>
        <w:spacing w:before="0" w:beforeAutospacing="0" w:after="0" w:afterAutospacing="0"/>
        <w:jc w:val="center"/>
        <w:rPr>
          <w:b/>
          <w:sz w:val="22"/>
          <w:szCs w:val="22"/>
        </w:rPr>
      </w:pPr>
      <w:r w:rsidRPr="002D3C6A">
        <w:rPr>
          <w:b/>
          <w:sz w:val="22"/>
          <w:szCs w:val="22"/>
        </w:rPr>
        <w:t>пятого созыва</w:t>
      </w:r>
    </w:p>
    <w:p w:rsidR="002D3C6A" w:rsidRPr="002D3C6A" w:rsidRDefault="002D3C6A" w:rsidP="002D3C6A">
      <w:pPr>
        <w:pStyle w:val="a4"/>
        <w:spacing w:before="0" w:beforeAutospacing="0" w:after="0" w:afterAutospacing="0"/>
        <w:jc w:val="center"/>
        <w:rPr>
          <w:b/>
          <w:sz w:val="22"/>
          <w:szCs w:val="22"/>
        </w:rPr>
      </w:pPr>
    </w:p>
    <w:p w:rsidR="002D3C6A" w:rsidRPr="002D3C6A" w:rsidRDefault="002D3C6A" w:rsidP="002D3C6A">
      <w:pPr>
        <w:pStyle w:val="a4"/>
        <w:spacing w:before="0" w:beforeAutospacing="0" w:after="0" w:afterAutospacing="0"/>
        <w:jc w:val="center"/>
        <w:rPr>
          <w:b/>
          <w:sz w:val="22"/>
          <w:szCs w:val="22"/>
        </w:rPr>
      </w:pPr>
      <w:r w:rsidRPr="002D3C6A">
        <w:rPr>
          <w:b/>
          <w:sz w:val="22"/>
          <w:szCs w:val="22"/>
        </w:rPr>
        <w:t>РЕШЕНИЕ</w:t>
      </w:r>
    </w:p>
    <w:p w:rsidR="002D3C6A" w:rsidRPr="002D3C6A" w:rsidRDefault="002D3C6A" w:rsidP="002D3C6A">
      <w:pPr>
        <w:pStyle w:val="a4"/>
        <w:spacing w:before="0" w:beforeAutospacing="0" w:after="0" w:afterAutospacing="0"/>
        <w:rPr>
          <w:b/>
          <w:sz w:val="22"/>
          <w:szCs w:val="22"/>
        </w:rPr>
      </w:pPr>
    </w:p>
    <w:p w:rsidR="002D3C6A" w:rsidRPr="002D3C6A" w:rsidRDefault="002D3C6A" w:rsidP="002D3C6A">
      <w:pPr>
        <w:pStyle w:val="a4"/>
        <w:spacing w:before="0" w:beforeAutospacing="0" w:after="0" w:afterAutospacing="0"/>
        <w:rPr>
          <w:sz w:val="22"/>
          <w:szCs w:val="22"/>
        </w:rPr>
      </w:pPr>
      <w:r w:rsidRPr="002D3C6A">
        <w:rPr>
          <w:sz w:val="22"/>
          <w:szCs w:val="22"/>
        </w:rPr>
        <w:t xml:space="preserve">от 27.06.2024 г.  № 22                                                       п. </w:t>
      </w:r>
      <w:proofErr w:type="spellStart"/>
      <w:r w:rsidRPr="002D3C6A">
        <w:rPr>
          <w:sz w:val="22"/>
          <w:szCs w:val="22"/>
        </w:rPr>
        <w:t>Никульское</w:t>
      </w:r>
      <w:proofErr w:type="spellEnd"/>
      <w:r w:rsidRPr="002D3C6A">
        <w:rPr>
          <w:sz w:val="22"/>
          <w:szCs w:val="22"/>
        </w:rPr>
        <w:t xml:space="preserve"> </w:t>
      </w:r>
    </w:p>
    <w:p w:rsidR="002D3C6A" w:rsidRPr="002D3C6A" w:rsidRDefault="002D3C6A" w:rsidP="002D3C6A">
      <w:pPr>
        <w:spacing w:after="0" w:line="240" w:lineRule="auto"/>
        <w:rPr>
          <w:rFonts w:ascii="Times New Roman" w:hAnsi="Times New Roman" w:cs="Times New Roman"/>
          <w:b/>
        </w:rPr>
      </w:pPr>
    </w:p>
    <w:p w:rsidR="002D3C6A" w:rsidRPr="002D3C6A" w:rsidRDefault="002D3C6A" w:rsidP="002D3C6A">
      <w:pPr>
        <w:autoSpaceDE w:val="0"/>
        <w:autoSpaceDN w:val="0"/>
        <w:adjustRightInd w:val="0"/>
        <w:spacing w:after="0" w:line="240" w:lineRule="auto"/>
        <w:ind w:right="-2"/>
        <w:jc w:val="center"/>
        <w:rPr>
          <w:rFonts w:ascii="Times New Roman" w:hAnsi="Times New Roman" w:cs="Times New Roman"/>
          <w:b/>
        </w:rPr>
      </w:pPr>
      <w:r w:rsidRPr="002D3C6A">
        <w:rPr>
          <w:rFonts w:ascii="Times New Roman" w:hAnsi="Times New Roman" w:cs="Times New Roman"/>
          <w:b/>
        </w:rPr>
        <w:t xml:space="preserve">О выражении согласия на преобразование муниципальных образований, входящих в состав </w:t>
      </w:r>
      <w:proofErr w:type="spellStart"/>
      <w:r w:rsidRPr="002D3C6A">
        <w:rPr>
          <w:rFonts w:ascii="Times New Roman" w:hAnsi="Times New Roman" w:cs="Times New Roman"/>
          <w:b/>
        </w:rPr>
        <w:t>Тутаевского</w:t>
      </w:r>
      <w:proofErr w:type="spellEnd"/>
      <w:r w:rsidRPr="002D3C6A">
        <w:rPr>
          <w:rFonts w:ascii="Times New Roman" w:hAnsi="Times New Roman" w:cs="Times New Roman"/>
          <w:b/>
        </w:rPr>
        <w:t xml:space="preserve"> муниципального района Ярославской области, путем объединения всех поселений, входящих в состав </w:t>
      </w:r>
      <w:proofErr w:type="spellStart"/>
      <w:r w:rsidRPr="002D3C6A">
        <w:rPr>
          <w:rFonts w:ascii="Times New Roman" w:hAnsi="Times New Roman" w:cs="Times New Roman"/>
          <w:b/>
        </w:rPr>
        <w:t>Тутаевского</w:t>
      </w:r>
      <w:proofErr w:type="spellEnd"/>
      <w:r w:rsidRPr="002D3C6A">
        <w:rPr>
          <w:rFonts w:ascii="Times New Roman" w:hAnsi="Times New Roman" w:cs="Times New Roman"/>
          <w:b/>
          <w:color w:val="FF0000"/>
        </w:rPr>
        <w:t xml:space="preserve"> </w:t>
      </w:r>
      <w:r w:rsidRPr="002D3C6A">
        <w:rPr>
          <w:rFonts w:ascii="Times New Roman" w:hAnsi="Times New Roman" w:cs="Times New Roman"/>
          <w:b/>
        </w:rPr>
        <w:t xml:space="preserve">муниципального района, наделение вновь образованного муниципального образования статусом муниципального округа и установление административного центра вновь образованного муниципального округа в городе </w:t>
      </w:r>
      <w:r w:rsidRPr="002D3C6A">
        <w:rPr>
          <w:rFonts w:ascii="Times New Roman" w:eastAsia="Calibri" w:hAnsi="Times New Roman" w:cs="Times New Roman"/>
          <w:b/>
          <w:bCs/>
        </w:rPr>
        <w:t>Тутаев</w:t>
      </w:r>
    </w:p>
    <w:p w:rsidR="002D3C6A" w:rsidRPr="002D3C6A" w:rsidRDefault="002D3C6A" w:rsidP="002D3C6A">
      <w:pPr>
        <w:autoSpaceDE w:val="0"/>
        <w:autoSpaceDN w:val="0"/>
        <w:adjustRightInd w:val="0"/>
        <w:spacing w:after="0" w:line="240" w:lineRule="auto"/>
        <w:ind w:firstLine="709"/>
        <w:jc w:val="both"/>
        <w:rPr>
          <w:rFonts w:ascii="Times New Roman" w:hAnsi="Times New Roman" w:cs="Times New Roman"/>
        </w:rPr>
      </w:pPr>
    </w:p>
    <w:p w:rsidR="002D3C6A" w:rsidRPr="002D3C6A" w:rsidRDefault="002D3C6A" w:rsidP="002D3C6A">
      <w:pPr>
        <w:autoSpaceDE w:val="0"/>
        <w:autoSpaceDN w:val="0"/>
        <w:adjustRightInd w:val="0"/>
        <w:spacing w:after="0" w:line="240" w:lineRule="auto"/>
        <w:ind w:firstLine="709"/>
        <w:jc w:val="both"/>
        <w:rPr>
          <w:rFonts w:ascii="Times New Roman" w:hAnsi="Times New Roman" w:cs="Times New Roman"/>
          <w:color w:val="000000"/>
        </w:rPr>
      </w:pPr>
      <w:r w:rsidRPr="002D3C6A">
        <w:rPr>
          <w:rFonts w:ascii="Times New Roman" w:hAnsi="Times New Roman" w:cs="Times New Roman"/>
        </w:rPr>
        <w:t xml:space="preserve">В соответствии с частью 3.1-1 статьи 13 Федерального закона от 6 октября 2003 г. № 131-ФЗ «Об общих принципах </w:t>
      </w:r>
      <w:r w:rsidRPr="002D3C6A">
        <w:rPr>
          <w:rFonts w:ascii="Times New Roman" w:hAnsi="Times New Roman" w:cs="Times New Roman"/>
          <w:color w:val="000000"/>
        </w:rPr>
        <w:t xml:space="preserve">организации местного самоуправления в Российской Федерации», Уставом </w:t>
      </w:r>
      <w:proofErr w:type="spellStart"/>
      <w:r w:rsidRPr="002D3C6A">
        <w:rPr>
          <w:rFonts w:ascii="Times New Roman" w:hAnsi="Times New Roman" w:cs="Times New Roman"/>
          <w:color w:val="000000"/>
        </w:rPr>
        <w:t>Чебаковского</w:t>
      </w:r>
      <w:proofErr w:type="spellEnd"/>
      <w:r w:rsidRPr="002D3C6A">
        <w:rPr>
          <w:rFonts w:ascii="Times New Roman" w:hAnsi="Times New Roman" w:cs="Times New Roman"/>
          <w:color w:val="000000"/>
        </w:rPr>
        <w:t xml:space="preserve"> сельского поселения </w:t>
      </w:r>
      <w:proofErr w:type="spellStart"/>
      <w:r w:rsidRPr="002D3C6A">
        <w:rPr>
          <w:rFonts w:ascii="Times New Roman" w:hAnsi="Times New Roman" w:cs="Times New Roman"/>
          <w:color w:val="000000"/>
        </w:rPr>
        <w:t>Тутаевского</w:t>
      </w:r>
      <w:proofErr w:type="spellEnd"/>
      <w:r w:rsidRPr="002D3C6A">
        <w:rPr>
          <w:rFonts w:ascii="Times New Roman" w:hAnsi="Times New Roman" w:cs="Times New Roman"/>
          <w:color w:val="000000"/>
        </w:rPr>
        <w:t xml:space="preserve"> муниципального района Ярославской области Муниципальный Совет </w:t>
      </w:r>
      <w:proofErr w:type="spellStart"/>
      <w:r w:rsidRPr="002D3C6A">
        <w:rPr>
          <w:rFonts w:ascii="Times New Roman" w:hAnsi="Times New Roman" w:cs="Times New Roman"/>
          <w:color w:val="000000"/>
        </w:rPr>
        <w:t>Чебаковского</w:t>
      </w:r>
      <w:proofErr w:type="spellEnd"/>
      <w:r w:rsidRPr="002D3C6A">
        <w:rPr>
          <w:rFonts w:ascii="Times New Roman" w:hAnsi="Times New Roman" w:cs="Times New Roman"/>
          <w:color w:val="000000"/>
        </w:rPr>
        <w:t xml:space="preserve"> сельского поселения</w:t>
      </w:r>
      <w:r w:rsidRPr="002D3C6A">
        <w:rPr>
          <w:rFonts w:ascii="Times New Roman" w:eastAsia="Calibri" w:hAnsi="Times New Roman" w:cs="Times New Roman"/>
          <w:color w:val="000000"/>
        </w:rPr>
        <w:t xml:space="preserve"> </w:t>
      </w:r>
      <w:proofErr w:type="spellStart"/>
      <w:r w:rsidRPr="002D3C6A">
        <w:rPr>
          <w:rFonts w:ascii="Times New Roman" w:eastAsia="Calibri" w:hAnsi="Times New Roman" w:cs="Times New Roman"/>
          <w:color w:val="000000"/>
        </w:rPr>
        <w:t>Тутаевского</w:t>
      </w:r>
      <w:proofErr w:type="spellEnd"/>
      <w:r w:rsidRPr="002D3C6A">
        <w:rPr>
          <w:rFonts w:ascii="Times New Roman" w:eastAsia="Calibri" w:hAnsi="Times New Roman" w:cs="Times New Roman"/>
          <w:color w:val="000000"/>
        </w:rPr>
        <w:t xml:space="preserve"> муниципального района Ярославской области</w:t>
      </w:r>
    </w:p>
    <w:p w:rsidR="002D3C6A" w:rsidRPr="002D3C6A" w:rsidRDefault="002D3C6A" w:rsidP="002D3C6A">
      <w:pPr>
        <w:pStyle w:val="a4"/>
        <w:spacing w:before="0" w:beforeAutospacing="0" w:after="0" w:afterAutospacing="0"/>
        <w:jc w:val="center"/>
        <w:rPr>
          <w:sz w:val="22"/>
          <w:szCs w:val="22"/>
        </w:rPr>
      </w:pPr>
      <w:r w:rsidRPr="002D3C6A">
        <w:rPr>
          <w:sz w:val="22"/>
          <w:szCs w:val="22"/>
        </w:rPr>
        <w:t>РЕШИЛ:</w:t>
      </w:r>
    </w:p>
    <w:p w:rsidR="002D3C6A" w:rsidRPr="002D3C6A" w:rsidRDefault="002D3C6A" w:rsidP="002D3C6A">
      <w:pPr>
        <w:pStyle w:val="a4"/>
        <w:spacing w:before="0" w:beforeAutospacing="0" w:after="0" w:afterAutospacing="0"/>
        <w:jc w:val="center"/>
        <w:rPr>
          <w:sz w:val="22"/>
          <w:szCs w:val="22"/>
        </w:rPr>
      </w:pPr>
    </w:p>
    <w:p w:rsidR="002D3C6A" w:rsidRPr="002D3C6A" w:rsidRDefault="002D3C6A" w:rsidP="002D3C6A">
      <w:pPr>
        <w:pStyle w:val="ab"/>
        <w:ind w:firstLine="709"/>
        <w:rPr>
          <w:rFonts w:ascii="Times New Roman" w:eastAsia="Arial" w:hAnsi="Times New Roman" w:cs="Times New Roman"/>
          <w:kern w:val="1"/>
          <w:sz w:val="22"/>
          <w:szCs w:val="22"/>
          <w:lang w:eastAsia="ar-SA"/>
        </w:rPr>
      </w:pPr>
      <w:bookmarkStart w:id="0" w:name="sub_1510"/>
      <w:bookmarkStart w:id="1" w:name="sub_41"/>
      <w:r w:rsidRPr="002D3C6A">
        <w:rPr>
          <w:rFonts w:ascii="Times New Roman" w:eastAsia="Arial" w:hAnsi="Times New Roman" w:cs="Times New Roman"/>
          <w:kern w:val="1"/>
          <w:sz w:val="22"/>
          <w:szCs w:val="22"/>
          <w:lang w:eastAsia="ar-SA"/>
        </w:rPr>
        <w:t xml:space="preserve">1. </w:t>
      </w:r>
      <w:r w:rsidRPr="002D3C6A">
        <w:rPr>
          <w:rFonts w:ascii="Times New Roman" w:hAnsi="Times New Roman" w:cs="Times New Roman"/>
          <w:color w:val="000000"/>
          <w:sz w:val="22"/>
          <w:szCs w:val="22"/>
        </w:rPr>
        <w:t xml:space="preserve">Выразить согласие от имени населения </w:t>
      </w:r>
      <w:proofErr w:type="spellStart"/>
      <w:r w:rsidRPr="002D3C6A">
        <w:rPr>
          <w:rFonts w:ascii="Times New Roman" w:hAnsi="Times New Roman" w:cs="Times New Roman"/>
          <w:color w:val="000000"/>
          <w:sz w:val="22"/>
          <w:szCs w:val="22"/>
        </w:rPr>
        <w:t>Чебако</w:t>
      </w:r>
      <w:r w:rsidRPr="002D3C6A">
        <w:rPr>
          <w:rFonts w:ascii="Times New Roman" w:hAnsi="Times New Roman" w:cs="Times New Roman"/>
          <w:sz w:val="22"/>
          <w:szCs w:val="22"/>
        </w:rPr>
        <w:t>вского</w:t>
      </w:r>
      <w:proofErr w:type="spellEnd"/>
      <w:r w:rsidRPr="002D3C6A">
        <w:rPr>
          <w:rFonts w:ascii="Times New Roman" w:hAnsi="Times New Roman" w:cs="Times New Roman"/>
          <w:sz w:val="22"/>
          <w:szCs w:val="22"/>
        </w:rPr>
        <w:t xml:space="preserve"> сельского </w:t>
      </w:r>
      <w:r w:rsidRPr="002D3C6A">
        <w:rPr>
          <w:rFonts w:ascii="Times New Roman" w:hAnsi="Times New Roman" w:cs="Times New Roman"/>
          <w:color w:val="000000"/>
          <w:sz w:val="22"/>
          <w:szCs w:val="22"/>
        </w:rPr>
        <w:t xml:space="preserve">поселения </w:t>
      </w:r>
      <w:proofErr w:type="spellStart"/>
      <w:r w:rsidRPr="002D3C6A">
        <w:rPr>
          <w:rFonts w:ascii="Times New Roman" w:hAnsi="Times New Roman" w:cs="Times New Roman"/>
          <w:color w:val="000000"/>
          <w:sz w:val="22"/>
          <w:szCs w:val="22"/>
        </w:rPr>
        <w:t>Тутае</w:t>
      </w:r>
      <w:r w:rsidRPr="002D3C6A">
        <w:rPr>
          <w:rFonts w:ascii="Times New Roman" w:hAnsi="Times New Roman" w:cs="Times New Roman"/>
          <w:sz w:val="22"/>
          <w:szCs w:val="22"/>
        </w:rPr>
        <w:t>вского</w:t>
      </w:r>
      <w:proofErr w:type="spellEnd"/>
      <w:r w:rsidRPr="002D3C6A">
        <w:rPr>
          <w:rFonts w:ascii="Times New Roman" w:hAnsi="Times New Roman" w:cs="Times New Roman"/>
          <w:sz w:val="22"/>
          <w:szCs w:val="22"/>
        </w:rPr>
        <w:t xml:space="preserve"> муниципального района Ярославской области на </w:t>
      </w:r>
      <w:r w:rsidRPr="002D3C6A">
        <w:rPr>
          <w:rFonts w:ascii="Times New Roman" w:eastAsia="Calibri" w:hAnsi="Times New Roman" w:cs="Times New Roman"/>
          <w:sz w:val="22"/>
          <w:szCs w:val="22"/>
          <w:lang w:eastAsia="en-US"/>
        </w:rPr>
        <w:t xml:space="preserve">преобразование </w:t>
      </w:r>
      <w:r w:rsidRPr="002D3C6A">
        <w:rPr>
          <w:rFonts w:ascii="Times New Roman" w:eastAsia="Calibri" w:hAnsi="Times New Roman" w:cs="Times New Roman"/>
          <w:bCs/>
          <w:sz w:val="22"/>
          <w:szCs w:val="22"/>
          <w:lang w:eastAsia="en-US"/>
        </w:rPr>
        <w:t xml:space="preserve">муниципальных образований, входящих в </w:t>
      </w:r>
      <w:r w:rsidRPr="002D3C6A">
        <w:rPr>
          <w:rFonts w:ascii="Times New Roman" w:eastAsia="Calibri" w:hAnsi="Times New Roman" w:cs="Times New Roman"/>
          <w:bCs/>
          <w:color w:val="000000"/>
          <w:sz w:val="22"/>
          <w:szCs w:val="22"/>
          <w:lang w:eastAsia="en-US"/>
        </w:rPr>
        <w:t xml:space="preserve">состав </w:t>
      </w:r>
      <w:proofErr w:type="spellStart"/>
      <w:r w:rsidRPr="002D3C6A">
        <w:rPr>
          <w:rFonts w:ascii="Times New Roman" w:eastAsia="Calibri" w:hAnsi="Times New Roman" w:cs="Times New Roman"/>
          <w:bCs/>
          <w:color w:val="000000"/>
          <w:sz w:val="22"/>
          <w:szCs w:val="22"/>
          <w:lang w:eastAsia="en-US"/>
        </w:rPr>
        <w:t>Тутаев</w:t>
      </w:r>
      <w:r w:rsidRPr="002D3C6A">
        <w:rPr>
          <w:rFonts w:ascii="Times New Roman" w:eastAsia="Calibri" w:hAnsi="Times New Roman" w:cs="Times New Roman"/>
          <w:color w:val="000000"/>
          <w:sz w:val="22"/>
          <w:szCs w:val="22"/>
          <w:lang w:eastAsia="en-US"/>
        </w:rPr>
        <w:t>ского</w:t>
      </w:r>
      <w:proofErr w:type="spellEnd"/>
      <w:r w:rsidRPr="002D3C6A">
        <w:rPr>
          <w:rFonts w:ascii="Times New Roman" w:eastAsia="Calibri" w:hAnsi="Times New Roman" w:cs="Times New Roman"/>
          <w:color w:val="000000"/>
          <w:sz w:val="22"/>
          <w:szCs w:val="22"/>
          <w:lang w:eastAsia="en-US"/>
        </w:rPr>
        <w:t xml:space="preserve"> </w:t>
      </w:r>
      <w:r w:rsidRPr="002D3C6A">
        <w:rPr>
          <w:rFonts w:ascii="Times New Roman" w:eastAsia="Calibri" w:hAnsi="Times New Roman" w:cs="Times New Roman"/>
          <w:bCs/>
          <w:color w:val="000000"/>
          <w:sz w:val="22"/>
          <w:szCs w:val="22"/>
          <w:lang w:eastAsia="en-US"/>
        </w:rPr>
        <w:t>муниципального района</w:t>
      </w:r>
      <w:r w:rsidRPr="002D3C6A">
        <w:rPr>
          <w:rFonts w:ascii="Times New Roman" w:eastAsia="Calibri" w:hAnsi="Times New Roman" w:cs="Times New Roman"/>
          <w:color w:val="000000"/>
          <w:sz w:val="22"/>
          <w:szCs w:val="22"/>
          <w:lang w:eastAsia="en-US"/>
        </w:rPr>
        <w:t xml:space="preserve"> Ярославской области,</w:t>
      </w:r>
      <w:r w:rsidRPr="002D3C6A">
        <w:rPr>
          <w:rFonts w:ascii="Times New Roman" w:eastAsia="Calibri" w:hAnsi="Times New Roman" w:cs="Times New Roman"/>
          <w:bCs/>
          <w:color w:val="000000"/>
          <w:sz w:val="22"/>
          <w:szCs w:val="22"/>
          <w:lang w:eastAsia="en-US"/>
        </w:rPr>
        <w:t xml:space="preserve"> </w:t>
      </w:r>
      <w:r w:rsidRPr="002D3C6A">
        <w:rPr>
          <w:rFonts w:ascii="Times New Roman" w:eastAsia="Calibri" w:hAnsi="Times New Roman" w:cs="Times New Roman"/>
          <w:color w:val="000000"/>
          <w:sz w:val="22"/>
          <w:szCs w:val="22"/>
          <w:lang w:eastAsia="en-US"/>
        </w:rPr>
        <w:t xml:space="preserve">путем объединения всех поселений, входящих в состав </w:t>
      </w:r>
      <w:proofErr w:type="spellStart"/>
      <w:r w:rsidRPr="002D3C6A">
        <w:rPr>
          <w:rFonts w:ascii="Times New Roman" w:eastAsia="Calibri" w:hAnsi="Times New Roman" w:cs="Times New Roman"/>
          <w:color w:val="000000"/>
          <w:sz w:val="22"/>
          <w:szCs w:val="22"/>
          <w:lang w:eastAsia="en-US"/>
        </w:rPr>
        <w:t>Тутаевского</w:t>
      </w:r>
      <w:proofErr w:type="spellEnd"/>
      <w:r w:rsidRPr="002D3C6A">
        <w:rPr>
          <w:rFonts w:ascii="Times New Roman" w:eastAsia="Calibri" w:hAnsi="Times New Roman" w:cs="Times New Roman"/>
          <w:color w:val="000000"/>
          <w:sz w:val="22"/>
          <w:szCs w:val="22"/>
          <w:lang w:eastAsia="en-US"/>
        </w:rPr>
        <w:t xml:space="preserve"> муниципального района Ярославской области, и наделении вновь образованного муниципального образования статусом муниципального округа и об установлении административного центра вновь образованного муниципального округа в городе Тутаев</w:t>
      </w:r>
      <w:r w:rsidRPr="002D3C6A">
        <w:rPr>
          <w:rFonts w:ascii="Times New Roman" w:eastAsia="Arial" w:hAnsi="Times New Roman" w:cs="Times New Roman"/>
          <w:kern w:val="1"/>
          <w:sz w:val="22"/>
          <w:szCs w:val="22"/>
          <w:lang w:eastAsia="ar-SA"/>
        </w:rPr>
        <w:t>.</w:t>
      </w:r>
    </w:p>
    <w:p w:rsidR="002D3C6A" w:rsidRPr="002D3C6A" w:rsidRDefault="002D3C6A" w:rsidP="002D3C6A">
      <w:pPr>
        <w:pStyle w:val="ab"/>
        <w:ind w:firstLine="709"/>
        <w:rPr>
          <w:rFonts w:ascii="Times New Roman" w:eastAsia="Calibri" w:hAnsi="Times New Roman" w:cs="Times New Roman"/>
          <w:color w:val="000000"/>
          <w:sz w:val="22"/>
          <w:szCs w:val="22"/>
          <w:lang w:eastAsia="en-US"/>
        </w:rPr>
      </w:pPr>
      <w:r w:rsidRPr="002D3C6A">
        <w:rPr>
          <w:rFonts w:ascii="Times New Roman" w:eastAsia="Arial" w:hAnsi="Times New Roman" w:cs="Times New Roman"/>
          <w:kern w:val="1"/>
          <w:sz w:val="22"/>
          <w:szCs w:val="22"/>
          <w:lang w:eastAsia="ar-SA"/>
        </w:rPr>
        <w:t xml:space="preserve">2. </w:t>
      </w:r>
      <w:r w:rsidRPr="002D3C6A">
        <w:rPr>
          <w:rFonts w:ascii="Times New Roman" w:hAnsi="Times New Roman" w:cs="Times New Roman"/>
          <w:color w:val="000000"/>
          <w:sz w:val="22"/>
          <w:szCs w:val="22"/>
        </w:rPr>
        <w:t xml:space="preserve">Направить настоящее решение в Муниципальный Совет </w:t>
      </w:r>
      <w:proofErr w:type="spellStart"/>
      <w:r w:rsidRPr="002D3C6A">
        <w:rPr>
          <w:rFonts w:ascii="Times New Roman" w:hAnsi="Times New Roman" w:cs="Times New Roman"/>
          <w:color w:val="000000"/>
          <w:sz w:val="22"/>
          <w:szCs w:val="22"/>
        </w:rPr>
        <w:t>Тутае</w:t>
      </w:r>
      <w:r w:rsidRPr="002D3C6A">
        <w:rPr>
          <w:rFonts w:ascii="Times New Roman" w:hAnsi="Times New Roman" w:cs="Times New Roman"/>
          <w:sz w:val="22"/>
          <w:szCs w:val="22"/>
        </w:rPr>
        <w:t>вского</w:t>
      </w:r>
      <w:proofErr w:type="spellEnd"/>
      <w:r w:rsidRPr="002D3C6A">
        <w:rPr>
          <w:rFonts w:ascii="Times New Roman" w:hAnsi="Times New Roman" w:cs="Times New Roman"/>
          <w:color w:val="FF0000"/>
          <w:sz w:val="22"/>
          <w:szCs w:val="22"/>
        </w:rPr>
        <w:t xml:space="preserve"> </w:t>
      </w:r>
      <w:r w:rsidRPr="002D3C6A">
        <w:rPr>
          <w:rFonts w:ascii="Times New Roman" w:hAnsi="Times New Roman" w:cs="Times New Roman"/>
          <w:color w:val="000000"/>
          <w:sz w:val="22"/>
          <w:szCs w:val="22"/>
        </w:rPr>
        <w:t>муниципального района Ярославской области.</w:t>
      </w:r>
    </w:p>
    <w:p w:rsidR="002D3C6A" w:rsidRPr="002D3C6A" w:rsidRDefault="002D3C6A" w:rsidP="002D3C6A">
      <w:pPr>
        <w:spacing w:after="0" w:line="240" w:lineRule="auto"/>
        <w:ind w:firstLine="708"/>
        <w:jc w:val="both"/>
        <w:rPr>
          <w:rFonts w:ascii="Times New Roman" w:eastAsia="Calibri" w:hAnsi="Times New Roman" w:cs="Times New Roman"/>
        </w:rPr>
      </w:pPr>
      <w:r w:rsidRPr="002D3C6A">
        <w:rPr>
          <w:rFonts w:ascii="Times New Roman" w:eastAsia="Calibri" w:hAnsi="Times New Roman" w:cs="Times New Roman"/>
        </w:rPr>
        <w:t>3. Опубликовать настоящее решение в</w:t>
      </w:r>
      <w:r w:rsidRPr="002D3C6A">
        <w:rPr>
          <w:rFonts w:ascii="Times New Roman" w:hAnsi="Times New Roman" w:cs="Times New Roman"/>
        </w:rPr>
        <w:t xml:space="preserve"> массовой муниципальной газете </w:t>
      </w:r>
      <w:proofErr w:type="spellStart"/>
      <w:r w:rsidRPr="002D3C6A">
        <w:rPr>
          <w:rFonts w:ascii="Times New Roman" w:hAnsi="Times New Roman" w:cs="Times New Roman"/>
        </w:rPr>
        <w:t>Чебаковского</w:t>
      </w:r>
      <w:proofErr w:type="spellEnd"/>
      <w:r w:rsidRPr="002D3C6A">
        <w:rPr>
          <w:rFonts w:ascii="Times New Roman" w:hAnsi="Times New Roman" w:cs="Times New Roman"/>
        </w:rPr>
        <w:t xml:space="preserve"> сельского поселения «Муниципальный вестник»</w:t>
      </w:r>
      <w:r w:rsidRPr="002D3C6A">
        <w:rPr>
          <w:rFonts w:ascii="Times New Roman" w:eastAsia="Calibri" w:hAnsi="Times New Roman" w:cs="Times New Roman"/>
        </w:rPr>
        <w:t xml:space="preserve">. </w:t>
      </w:r>
    </w:p>
    <w:p w:rsidR="002D3C6A" w:rsidRPr="002D3C6A" w:rsidRDefault="002D3C6A" w:rsidP="002D3C6A">
      <w:pPr>
        <w:spacing w:after="0" w:line="240" w:lineRule="auto"/>
        <w:ind w:firstLine="708"/>
        <w:jc w:val="both"/>
        <w:rPr>
          <w:rFonts w:ascii="Times New Roman" w:hAnsi="Times New Roman" w:cs="Times New Roman"/>
        </w:rPr>
      </w:pPr>
      <w:r w:rsidRPr="002D3C6A">
        <w:rPr>
          <w:rFonts w:ascii="Times New Roman" w:eastAsia="Calibri" w:hAnsi="Times New Roman" w:cs="Times New Roman"/>
        </w:rPr>
        <w:t>4. Настоящее решение вступает в силу после его официального опубликования</w:t>
      </w:r>
      <w:bookmarkEnd w:id="0"/>
      <w:bookmarkEnd w:id="1"/>
      <w:r w:rsidRPr="002D3C6A">
        <w:rPr>
          <w:rFonts w:ascii="Times New Roman" w:hAnsi="Times New Roman" w:cs="Times New Roman"/>
        </w:rPr>
        <w:t>.</w:t>
      </w:r>
    </w:p>
    <w:p w:rsidR="002D3C6A" w:rsidRPr="002D3C6A" w:rsidRDefault="002D3C6A" w:rsidP="002D3C6A">
      <w:pPr>
        <w:spacing w:after="0" w:line="240" w:lineRule="auto"/>
        <w:jc w:val="both"/>
        <w:rPr>
          <w:rFonts w:ascii="Times New Roman" w:hAnsi="Times New Roman" w:cs="Times New Roman"/>
        </w:rPr>
      </w:pPr>
    </w:p>
    <w:p w:rsidR="002D3C6A" w:rsidRPr="002D3C6A" w:rsidRDefault="002D3C6A" w:rsidP="002D3C6A">
      <w:pPr>
        <w:spacing w:after="0" w:line="240" w:lineRule="auto"/>
        <w:jc w:val="both"/>
        <w:rPr>
          <w:rFonts w:ascii="Times New Roman" w:hAnsi="Times New Roman" w:cs="Times New Roman"/>
        </w:rPr>
      </w:pPr>
      <w:r w:rsidRPr="002D3C6A">
        <w:rPr>
          <w:rFonts w:ascii="Times New Roman" w:hAnsi="Times New Roman" w:cs="Times New Roman"/>
        </w:rPr>
        <w:t xml:space="preserve">Председатель Муниципального Совета                  Глава </w:t>
      </w:r>
      <w:proofErr w:type="spellStart"/>
      <w:r w:rsidRPr="002D3C6A">
        <w:rPr>
          <w:rFonts w:ascii="Times New Roman" w:hAnsi="Times New Roman" w:cs="Times New Roman"/>
        </w:rPr>
        <w:t>Чебаковского</w:t>
      </w:r>
      <w:proofErr w:type="spellEnd"/>
      <w:r w:rsidRPr="002D3C6A">
        <w:rPr>
          <w:rFonts w:ascii="Times New Roman" w:hAnsi="Times New Roman" w:cs="Times New Roman"/>
        </w:rPr>
        <w:t xml:space="preserve"> </w:t>
      </w:r>
    </w:p>
    <w:p w:rsidR="002D3C6A" w:rsidRPr="002D3C6A" w:rsidRDefault="002D3C6A" w:rsidP="002D3C6A">
      <w:pPr>
        <w:spacing w:after="0" w:line="240" w:lineRule="auto"/>
        <w:jc w:val="both"/>
        <w:rPr>
          <w:rFonts w:ascii="Times New Roman" w:hAnsi="Times New Roman" w:cs="Times New Roman"/>
        </w:rPr>
      </w:pPr>
      <w:proofErr w:type="spellStart"/>
      <w:r w:rsidRPr="002D3C6A">
        <w:rPr>
          <w:rFonts w:ascii="Times New Roman" w:hAnsi="Times New Roman" w:cs="Times New Roman"/>
        </w:rPr>
        <w:t>Чебаковского</w:t>
      </w:r>
      <w:proofErr w:type="spellEnd"/>
      <w:r w:rsidRPr="002D3C6A">
        <w:rPr>
          <w:rFonts w:ascii="Times New Roman" w:hAnsi="Times New Roman" w:cs="Times New Roman"/>
        </w:rPr>
        <w:t xml:space="preserve"> сельского поселения                         сельского поселения                                         </w:t>
      </w:r>
    </w:p>
    <w:p w:rsidR="002D3C6A" w:rsidRPr="002D3C6A" w:rsidRDefault="002D3C6A" w:rsidP="002D3C6A">
      <w:pPr>
        <w:spacing w:after="0" w:line="240" w:lineRule="auto"/>
        <w:jc w:val="both"/>
        <w:rPr>
          <w:rFonts w:ascii="Times New Roman" w:hAnsi="Times New Roman" w:cs="Times New Roman"/>
        </w:rPr>
      </w:pPr>
      <w:r w:rsidRPr="002D3C6A">
        <w:rPr>
          <w:rFonts w:ascii="Times New Roman" w:hAnsi="Times New Roman" w:cs="Times New Roman"/>
        </w:rPr>
        <w:t xml:space="preserve">_______________ </w:t>
      </w:r>
      <w:proofErr w:type="spellStart"/>
      <w:r w:rsidRPr="002D3C6A">
        <w:rPr>
          <w:rFonts w:ascii="Times New Roman" w:hAnsi="Times New Roman" w:cs="Times New Roman"/>
        </w:rPr>
        <w:t>Е.В.Найденова</w:t>
      </w:r>
      <w:proofErr w:type="spellEnd"/>
      <w:r w:rsidRPr="002D3C6A">
        <w:rPr>
          <w:rFonts w:ascii="Times New Roman" w:hAnsi="Times New Roman" w:cs="Times New Roman"/>
        </w:rPr>
        <w:t xml:space="preserve">                             _____________ </w:t>
      </w:r>
      <w:proofErr w:type="spellStart"/>
      <w:r w:rsidRPr="002D3C6A">
        <w:rPr>
          <w:rFonts w:ascii="Times New Roman" w:hAnsi="Times New Roman" w:cs="Times New Roman"/>
        </w:rPr>
        <w:t>А.И.Куликов</w:t>
      </w:r>
      <w:proofErr w:type="spellEnd"/>
    </w:p>
    <w:p w:rsidR="00D9628B" w:rsidRPr="009D23DC" w:rsidRDefault="00D9628B" w:rsidP="009D23DC">
      <w:pPr>
        <w:spacing w:after="0" w:line="240" w:lineRule="auto"/>
        <w:rPr>
          <w:rFonts w:ascii="Times New Roman" w:hAnsi="Times New Roman" w:cs="Times New Roman"/>
          <w:sz w:val="20"/>
          <w:szCs w:val="20"/>
        </w:rPr>
      </w:pPr>
    </w:p>
    <w:p w:rsidR="0011164E" w:rsidRPr="00C34407" w:rsidRDefault="0011164E" w:rsidP="00C34407">
      <w:pPr>
        <w:spacing w:after="0" w:line="240" w:lineRule="auto"/>
        <w:jc w:val="center"/>
        <w:rPr>
          <w:rFonts w:ascii="Times New Roman" w:hAnsi="Times New Roman" w:cs="Times New Roman"/>
          <w:b/>
          <w:sz w:val="20"/>
          <w:szCs w:val="20"/>
        </w:rPr>
      </w:pPr>
      <w:r w:rsidRPr="00C34407">
        <w:rPr>
          <w:rFonts w:ascii="Times New Roman" w:hAnsi="Times New Roman" w:cs="Times New Roman"/>
          <w:b/>
          <w:sz w:val="20"/>
          <w:szCs w:val="20"/>
        </w:rPr>
        <w:t xml:space="preserve">Муниципальный Совет </w:t>
      </w:r>
      <w:proofErr w:type="spellStart"/>
      <w:r w:rsidRPr="00C34407">
        <w:rPr>
          <w:rFonts w:ascii="Times New Roman" w:hAnsi="Times New Roman" w:cs="Times New Roman"/>
          <w:b/>
          <w:sz w:val="20"/>
          <w:szCs w:val="20"/>
        </w:rPr>
        <w:t>Чебаковского</w:t>
      </w:r>
      <w:proofErr w:type="spellEnd"/>
      <w:r w:rsidRPr="00C34407">
        <w:rPr>
          <w:rFonts w:ascii="Times New Roman" w:hAnsi="Times New Roman" w:cs="Times New Roman"/>
          <w:b/>
          <w:sz w:val="20"/>
          <w:szCs w:val="20"/>
        </w:rPr>
        <w:t xml:space="preserve"> сельского поселения</w:t>
      </w:r>
    </w:p>
    <w:p w:rsidR="0011164E" w:rsidRPr="00C34407" w:rsidRDefault="0011164E" w:rsidP="00C34407">
      <w:pPr>
        <w:spacing w:after="0" w:line="240" w:lineRule="auto"/>
        <w:jc w:val="center"/>
        <w:rPr>
          <w:rFonts w:ascii="Times New Roman" w:hAnsi="Times New Roman" w:cs="Times New Roman"/>
          <w:b/>
          <w:sz w:val="20"/>
          <w:szCs w:val="20"/>
        </w:rPr>
      </w:pPr>
      <w:proofErr w:type="spellStart"/>
      <w:r w:rsidRPr="00C34407">
        <w:rPr>
          <w:rFonts w:ascii="Times New Roman" w:hAnsi="Times New Roman" w:cs="Times New Roman"/>
          <w:b/>
          <w:sz w:val="20"/>
          <w:szCs w:val="20"/>
        </w:rPr>
        <w:t>Тутаевского</w:t>
      </w:r>
      <w:proofErr w:type="spellEnd"/>
      <w:r w:rsidRPr="00C34407">
        <w:rPr>
          <w:rFonts w:ascii="Times New Roman" w:hAnsi="Times New Roman" w:cs="Times New Roman"/>
          <w:b/>
          <w:sz w:val="20"/>
          <w:szCs w:val="20"/>
        </w:rPr>
        <w:t xml:space="preserve"> муниципального района Ярославской области</w:t>
      </w:r>
    </w:p>
    <w:p w:rsidR="0011164E" w:rsidRPr="00C34407" w:rsidRDefault="0011164E" w:rsidP="00C34407">
      <w:pPr>
        <w:spacing w:after="0" w:line="240" w:lineRule="auto"/>
        <w:jc w:val="center"/>
        <w:rPr>
          <w:rFonts w:ascii="Times New Roman" w:hAnsi="Times New Roman" w:cs="Times New Roman"/>
          <w:b/>
          <w:sz w:val="20"/>
          <w:szCs w:val="20"/>
        </w:rPr>
      </w:pPr>
      <w:r w:rsidRPr="00C34407">
        <w:rPr>
          <w:rFonts w:ascii="Times New Roman" w:hAnsi="Times New Roman" w:cs="Times New Roman"/>
          <w:b/>
          <w:sz w:val="20"/>
          <w:szCs w:val="20"/>
        </w:rPr>
        <w:t>пятого созыва</w:t>
      </w:r>
    </w:p>
    <w:p w:rsidR="0011164E" w:rsidRPr="00C34407" w:rsidRDefault="0011164E" w:rsidP="00C34407">
      <w:pPr>
        <w:spacing w:after="0" w:line="240" w:lineRule="auto"/>
        <w:jc w:val="center"/>
        <w:rPr>
          <w:rFonts w:ascii="Times New Roman" w:hAnsi="Times New Roman" w:cs="Times New Roman"/>
          <w:b/>
          <w:sz w:val="20"/>
          <w:szCs w:val="20"/>
          <w:lang w:eastAsia="x-none"/>
        </w:rPr>
      </w:pPr>
    </w:p>
    <w:p w:rsidR="0011164E" w:rsidRPr="00C34407" w:rsidRDefault="0011164E" w:rsidP="00C34407">
      <w:pPr>
        <w:spacing w:after="0" w:line="240" w:lineRule="auto"/>
        <w:jc w:val="center"/>
        <w:rPr>
          <w:rFonts w:ascii="Times New Roman" w:hAnsi="Times New Roman" w:cs="Times New Roman"/>
          <w:b/>
          <w:sz w:val="20"/>
          <w:szCs w:val="20"/>
          <w:lang w:eastAsia="x-none"/>
        </w:rPr>
      </w:pPr>
      <w:r w:rsidRPr="00C34407">
        <w:rPr>
          <w:rFonts w:ascii="Times New Roman" w:hAnsi="Times New Roman" w:cs="Times New Roman"/>
          <w:b/>
          <w:sz w:val="20"/>
          <w:szCs w:val="20"/>
          <w:lang w:eastAsia="x-none"/>
        </w:rPr>
        <w:t>РЕШЕНИЕ</w:t>
      </w:r>
    </w:p>
    <w:p w:rsidR="0011164E" w:rsidRPr="00C34407" w:rsidRDefault="0011164E" w:rsidP="00C34407">
      <w:pPr>
        <w:tabs>
          <w:tab w:val="left" w:pos="6804"/>
        </w:tabs>
        <w:spacing w:after="0" w:line="240" w:lineRule="auto"/>
        <w:rPr>
          <w:rFonts w:ascii="Times New Roman" w:hAnsi="Times New Roman" w:cs="Times New Roman"/>
          <w:sz w:val="20"/>
          <w:szCs w:val="20"/>
          <w:lang w:eastAsia="x-none"/>
        </w:rPr>
      </w:pPr>
      <w:r w:rsidRPr="00C34407">
        <w:rPr>
          <w:rFonts w:ascii="Times New Roman" w:hAnsi="Times New Roman" w:cs="Times New Roman"/>
          <w:sz w:val="20"/>
          <w:szCs w:val="20"/>
          <w:lang w:eastAsia="x-none"/>
        </w:rPr>
        <w:t>о</w:t>
      </w:r>
      <w:r w:rsidRPr="00C34407">
        <w:rPr>
          <w:rFonts w:ascii="Times New Roman" w:hAnsi="Times New Roman" w:cs="Times New Roman"/>
          <w:sz w:val="20"/>
          <w:szCs w:val="20"/>
          <w:lang w:val="x-none" w:eastAsia="x-none"/>
        </w:rPr>
        <w:t>т</w:t>
      </w:r>
      <w:r w:rsidRPr="00C34407">
        <w:rPr>
          <w:rFonts w:ascii="Times New Roman" w:hAnsi="Times New Roman" w:cs="Times New Roman"/>
          <w:sz w:val="20"/>
          <w:szCs w:val="20"/>
          <w:lang w:eastAsia="x-none"/>
        </w:rPr>
        <w:t xml:space="preserve"> 27.06</w:t>
      </w:r>
      <w:r w:rsidRPr="00C34407">
        <w:rPr>
          <w:rFonts w:ascii="Times New Roman" w:hAnsi="Times New Roman" w:cs="Times New Roman"/>
          <w:sz w:val="20"/>
          <w:szCs w:val="20"/>
          <w:lang w:val="x-none" w:eastAsia="x-none"/>
        </w:rPr>
        <w:t>.20</w:t>
      </w:r>
      <w:r w:rsidRPr="00C34407">
        <w:rPr>
          <w:rFonts w:ascii="Times New Roman" w:hAnsi="Times New Roman" w:cs="Times New Roman"/>
          <w:sz w:val="20"/>
          <w:szCs w:val="20"/>
          <w:lang w:eastAsia="x-none"/>
        </w:rPr>
        <w:t>24</w:t>
      </w:r>
      <w:r w:rsidRPr="00C34407">
        <w:rPr>
          <w:rFonts w:ascii="Times New Roman" w:hAnsi="Times New Roman" w:cs="Times New Roman"/>
          <w:sz w:val="20"/>
          <w:szCs w:val="20"/>
          <w:lang w:val="x-none" w:eastAsia="x-none"/>
        </w:rPr>
        <w:t xml:space="preserve"> г. </w:t>
      </w:r>
      <w:r w:rsidRPr="00C34407">
        <w:rPr>
          <w:rFonts w:ascii="Times New Roman" w:hAnsi="Times New Roman" w:cs="Times New Roman"/>
          <w:sz w:val="20"/>
          <w:szCs w:val="20"/>
          <w:lang w:eastAsia="x-none"/>
        </w:rPr>
        <w:t>№ 23</w:t>
      </w:r>
    </w:p>
    <w:p w:rsidR="0011164E" w:rsidRPr="00C34407" w:rsidRDefault="0011164E" w:rsidP="00C34407">
      <w:pPr>
        <w:tabs>
          <w:tab w:val="left" w:pos="6804"/>
        </w:tabs>
        <w:spacing w:after="0" w:line="240" w:lineRule="auto"/>
        <w:rPr>
          <w:rFonts w:ascii="Times New Roman" w:hAnsi="Times New Roman" w:cs="Times New Roman"/>
          <w:sz w:val="20"/>
          <w:szCs w:val="20"/>
        </w:rPr>
      </w:pPr>
    </w:p>
    <w:p w:rsidR="0011164E" w:rsidRPr="00C34407" w:rsidRDefault="0011164E" w:rsidP="00C34407">
      <w:pPr>
        <w:spacing w:after="0" w:line="240" w:lineRule="auto"/>
        <w:jc w:val="center"/>
        <w:rPr>
          <w:rFonts w:ascii="Times New Roman" w:hAnsi="Times New Roman" w:cs="Times New Roman"/>
          <w:b/>
          <w:sz w:val="20"/>
          <w:szCs w:val="20"/>
        </w:rPr>
      </w:pPr>
      <w:r w:rsidRPr="00C34407">
        <w:rPr>
          <w:rFonts w:ascii="Times New Roman" w:hAnsi="Times New Roman" w:cs="Times New Roman"/>
          <w:b/>
          <w:sz w:val="20"/>
          <w:szCs w:val="20"/>
        </w:rPr>
        <w:t xml:space="preserve">О внесении изменений в решение Муниципального Совета </w:t>
      </w:r>
      <w:proofErr w:type="spellStart"/>
      <w:r w:rsidRPr="00C34407">
        <w:rPr>
          <w:rFonts w:ascii="Times New Roman" w:hAnsi="Times New Roman" w:cs="Times New Roman"/>
          <w:b/>
          <w:sz w:val="20"/>
          <w:szCs w:val="20"/>
        </w:rPr>
        <w:t>Чебаковского</w:t>
      </w:r>
      <w:proofErr w:type="spellEnd"/>
      <w:r w:rsidRPr="00C34407">
        <w:rPr>
          <w:rFonts w:ascii="Times New Roman" w:hAnsi="Times New Roman" w:cs="Times New Roman"/>
          <w:b/>
          <w:sz w:val="20"/>
          <w:szCs w:val="20"/>
        </w:rPr>
        <w:t xml:space="preserve"> сельского поселения от 19.12.2023 г. № 46 «О бюджете </w:t>
      </w:r>
      <w:proofErr w:type="spellStart"/>
      <w:r w:rsidRPr="00C34407">
        <w:rPr>
          <w:rFonts w:ascii="Times New Roman" w:hAnsi="Times New Roman" w:cs="Times New Roman"/>
          <w:b/>
          <w:sz w:val="20"/>
          <w:szCs w:val="20"/>
        </w:rPr>
        <w:t>Чебаковского</w:t>
      </w:r>
      <w:proofErr w:type="spellEnd"/>
      <w:r w:rsidRPr="00C34407">
        <w:rPr>
          <w:rFonts w:ascii="Times New Roman" w:hAnsi="Times New Roman" w:cs="Times New Roman"/>
          <w:b/>
          <w:sz w:val="20"/>
          <w:szCs w:val="20"/>
        </w:rPr>
        <w:t xml:space="preserve"> сельского поселения </w:t>
      </w:r>
      <w:proofErr w:type="spellStart"/>
      <w:r w:rsidRPr="00C34407">
        <w:rPr>
          <w:rFonts w:ascii="Times New Roman" w:hAnsi="Times New Roman" w:cs="Times New Roman"/>
          <w:b/>
          <w:sz w:val="20"/>
          <w:szCs w:val="20"/>
        </w:rPr>
        <w:t>Тутаевского</w:t>
      </w:r>
      <w:proofErr w:type="spellEnd"/>
      <w:r w:rsidRPr="00C34407">
        <w:rPr>
          <w:rFonts w:ascii="Times New Roman" w:hAnsi="Times New Roman" w:cs="Times New Roman"/>
          <w:b/>
          <w:sz w:val="20"/>
          <w:szCs w:val="20"/>
        </w:rPr>
        <w:t xml:space="preserve"> муниципального района Ярославской области на 2024 год» </w:t>
      </w:r>
    </w:p>
    <w:p w:rsidR="0011164E" w:rsidRPr="00C34407" w:rsidRDefault="0011164E" w:rsidP="00C34407">
      <w:pPr>
        <w:spacing w:after="0" w:line="240" w:lineRule="auto"/>
        <w:jc w:val="center"/>
        <w:rPr>
          <w:rFonts w:ascii="Times New Roman" w:hAnsi="Times New Roman" w:cs="Times New Roman"/>
          <w:sz w:val="20"/>
          <w:szCs w:val="20"/>
        </w:rPr>
      </w:pPr>
    </w:p>
    <w:p w:rsidR="0011164E" w:rsidRPr="00C34407" w:rsidRDefault="0011164E" w:rsidP="00C34407">
      <w:pPr>
        <w:spacing w:after="0" w:line="240" w:lineRule="auto"/>
        <w:ind w:left="360"/>
        <w:rPr>
          <w:rFonts w:ascii="Times New Roman" w:hAnsi="Times New Roman" w:cs="Times New Roman"/>
          <w:sz w:val="20"/>
          <w:szCs w:val="20"/>
        </w:rPr>
      </w:pPr>
      <w:r w:rsidRPr="00C34407">
        <w:rPr>
          <w:rFonts w:ascii="Times New Roman" w:hAnsi="Times New Roman" w:cs="Times New Roman"/>
          <w:sz w:val="20"/>
          <w:szCs w:val="20"/>
        </w:rPr>
        <w:t xml:space="preserve">Муниципальный Совет </w:t>
      </w:r>
      <w:proofErr w:type="spellStart"/>
      <w:r w:rsidRPr="00C34407">
        <w:rPr>
          <w:rFonts w:ascii="Times New Roman" w:hAnsi="Times New Roman" w:cs="Times New Roman"/>
          <w:sz w:val="20"/>
          <w:szCs w:val="20"/>
        </w:rPr>
        <w:t>Чебаковского</w:t>
      </w:r>
      <w:proofErr w:type="spellEnd"/>
      <w:r w:rsidRPr="00C34407">
        <w:rPr>
          <w:rFonts w:ascii="Times New Roman" w:hAnsi="Times New Roman" w:cs="Times New Roman"/>
          <w:sz w:val="20"/>
          <w:szCs w:val="20"/>
        </w:rPr>
        <w:t xml:space="preserve"> сельского поселения</w:t>
      </w:r>
      <w:r w:rsidR="00C34407">
        <w:rPr>
          <w:rFonts w:ascii="Times New Roman" w:hAnsi="Times New Roman" w:cs="Times New Roman"/>
          <w:sz w:val="20"/>
          <w:szCs w:val="20"/>
        </w:rPr>
        <w:t xml:space="preserve"> </w:t>
      </w:r>
      <w:r w:rsidRPr="00C34407">
        <w:rPr>
          <w:rFonts w:ascii="Times New Roman" w:hAnsi="Times New Roman" w:cs="Times New Roman"/>
          <w:sz w:val="20"/>
          <w:szCs w:val="20"/>
        </w:rPr>
        <w:t>РЕШИЛ:</w:t>
      </w:r>
    </w:p>
    <w:p w:rsidR="0011164E" w:rsidRPr="00C34407" w:rsidRDefault="0011164E" w:rsidP="00A7015E">
      <w:pPr>
        <w:numPr>
          <w:ilvl w:val="0"/>
          <w:numId w:val="2"/>
        </w:numPr>
        <w:spacing w:after="0" w:line="240" w:lineRule="auto"/>
        <w:ind w:left="0" w:firstLine="709"/>
        <w:jc w:val="both"/>
        <w:rPr>
          <w:rFonts w:ascii="Times New Roman" w:hAnsi="Times New Roman" w:cs="Times New Roman"/>
          <w:sz w:val="20"/>
          <w:szCs w:val="20"/>
        </w:rPr>
      </w:pPr>
      <w:r w:rsidRPr="00C34407">
        <w:rPr>
          <w:rFonts w:ascii="Times New Roman" w:hAnsi="Times New Roman" w:cs="Times New Roman"/>
          <w:sz w:val="20"/>
          <w:szCs w:val="20"/>
        </w:rPr>
        <w:t xml:space="preserve">Внести в решение Муниципального Совета </w:t>
      </w:r>
      <w:proofErr w:type="spellStart"/>
      <w:r w:rsidRPr="00C34407">
        <w:rPr>
          <w:rFonts w:ascii="Times New Roman" w:hAnsi="Times New Roman" w:cs="Times New Roman"/>
          <w:sz w:val="20"/>
          <w:szCs w:val="20"/>
        </w:rPr>
        <w:t>Чебаковского</w:t>
      </w:r>
      <w:proofErr w:type="spellEnd"/>
      <w:r w:rsidRPr="00C34407">
        <w:rPr>
          <w:rFonts w:ascii="Times New Roman" w:hAnsi="Times New Roman" w:cs="Times New Roman"/>
          <w:sz w:val="20"/>
          <w:szCs w:val="20"/>
        </w:rPr>
        <w:t xml:space="preserve"> сельского поселения от 19.12.2023 г. № 46 «О бюджете </w:t>
      </w:r>
      <w:proofErr w:type="spellStart"/>
      <w:r w:rsidRPr="00C34407">
        <w:rPr>
          <w:rFonts w:ascii="Times New Roman" w:hAnsi="Times New Roman" w:cs="Times New Roman"/>
          <w:sz w:val="20"/>
          <w:szCs w:val="20"/>
        </w:rPr>
        <w:t>Чебаковского</w:t>
      </w:r>
      <w:proofErr w:type="spellEnd"/>
      <w:r w:rsidRPr="00C34407">
        <w:rPr>
          <w:rFonts w:ascii="Times New Roman" w:hAnsi="Times New Roman" w:cs="Times New Roman"/>
          <w:sz w:val="20"/>
          <w:szCs w:val="20"/>
        </w:rPr>
        <w:t xml:space="preserve"> сельского поселения на 2024 год» следующие изменения:  </w:t>
      </w:r>
    </w:p>
    <w:p w:rsidR="0011164E" w:rsidRPr="00C34407" w:rsidRDefault="0011164E" w:rsidP="00C34407">
      <w:pPr>
        <w:spacing w:after="0" w:line="240" w:lineRule="auto"/>
        <w:ind w:firstLine="709"/>
        <w:jc w:val="both"/>
        <w:rPr>
          <w:rFonts w:ascii="Times New Roman" w:hAnsi="Times New Roman" w:cs="Times New Roman"/>
          <w:sz w:val="20"/>
          <w:szCs w:val="20"/>
        </w:rPr>
      </w:pPr>
      <w:r w:rsidRPr="00C34407">
        <w:rPr>
          <w:rFonts w:ascii="Times New Roman" w:hAnsi="Times New Roman" w:cs="Times New Roman"/>
          <w:sz w:val="20"/>
          <w:szCs w:val="20"/>
        </w:rPr>
        <w:t>-пункт 1 изложить в следующей редакции:</w:t>
      </w:r>
    </w:p>
    <w:p w:rsidR="0011164E" w:rsidRPr="00C34407" w:rsidRDefault="0011164E" w:rsidP="00C34407">
      <w:pPr>
        <w:spacing w:after="0" w:line="240" w:lineRule="auto"/>
        <w:ind w:firstLine="709"/>
        <w:jc w:val="both"/>
        <w:rPr>
          <w:rFonts w:ascii="Times New Roman" w:hAnsi="Times New Roman" w:cs="Times New Roman"/>
          <w:sz w:val="20"/>
          <w:szCs w:val="20"/>
        </w:rPr>
      </w:pPr>
      <w:r w:rsidRPr="00C34407">
        <w:rPr>
          <w:rFonts w:ascii="Times New Roman" w:hAnsi="Times New Roman" w:cs="Times New Roman"/>
          <w:sz w:val="20"/>
          <w:szCs w:val="20"/>
        </w:rPr>
        <w:t xml:space="preserve">«1. Утвердить основные характеристики бюджета </w:t>
      </w:r>
      <w:proofErr w:type="spellStart"/>
      <w:r w:rsidRPr="00C34407">
        <w:rPr>
          <w:rFonts w:ascii="Times New Roman" w:hAnsi="Times New Roman" w:cs="Times New Roman"/>
          <w:sz w:val="20"/>
          <w:szCs w:val="20"/>
        </w:rPr>
        <w:t>Чебаковского</w:t>
      </w:r>
      <w:proofErr w:type="spellEnd"/>
      <w:r w:rsidRPr="00C34407">
        <w:rPr>
          <w:rFonts w:ascii="Times New Roman" w:hAnsi="Times New Roman" w:cs="Times New Roman"/>
          <w:sz w:val="20"/>
          <w:szCs w:val="20"/>
        </w:rPr>
        <w:t xml:space="preserve"> сельского поселения </w:t>
      </w:r>
      <w:proofErr w:type="spellStart"/>
      <w:r w:rsidRPr="00C34407">
        <w:rPr>
          <w:rFonts w:ascii="Times New Roman" w:hAnsi="Times New Roman" w:cs="Times New Roman"/>
          <w:sz w:val="20"/>
          <w:szCs w:val="20"/>
        </w:rPr>
        <w:t>Тутаевского</w:t>
      </w:r>
      <w:proofErr w:type="spellEnd"/>
      <w:r w:rsidRPr="00C34407">
        <w:rPr>
          <w:rFonts w:ascii="Times New Roman" w:hAnsi="Times New Roman" w:cs="Times New Roman"/>
          <w:sz w:val="20"/>
          <w:szCs w:val="20"/>
        </w:rPr>
        <w:t xml:space="preserve"> муниципального района Ярославской области (далее – бюджет </w:t>
      </w:r>
      <w:proofErr w:type="spellStart"/>
      <w:r w:rsidRPr="00C34407">
        <w:rPr>
          <w:rFonts w:ascii="Times New Roman" w:hAnsi="Times New Roman" w:cs="Times New Roman"/>
          <w:sz w:val="20"/>
          <w:szCs w:val="20"/>
        </w:rPr>
        <w:t>Чебаковского</w:t>
      </w:r>
      <w:proofErr w:type="spellEnd"/>
      <w:r w:rsidRPr="00C34407">
        <w:rPr>
          <w:rFonts w:ascii="Times New Roman" w:hAnsi="Times New Roman" w:cs="Times New Roman"/>
          <w:sz w:val="20"/>
          <w:szCs w:val="20"/>
        </w:rPr>
        <w:t xml:space="preserve"> сельского поселения) на 2024 год:</w:t>
      </w:r>
    </w:p>
    <w:p w:rsidR="0011164E" w:rsidRPr="00C34407" w:rsidRDefault="0011164E" w:rsidP="00C34407">
      <w:pPr>
        <w:spacing w:after="0" w:line="240" w:lineRule="auto"/>
        <w:ind w:firstLine="709"/>
        <w:jc w:val="both"/>
        <w:rPr>
          <w:rFonts w:ascii="Times New Roman" w:hAnsi="Times New Roman" w:cs="Times New Roman"/>
          <w:sz w:val="20"/>
          <w:szCs w:val="20"/>
        </w:rPr>
      </w:pPr>
      <w:r w:rsidRPr="00C34407">
        <w:rPr>
          <w:rFonts w:ascii="Times New Roman" w:hAnsi="Times New Roman" w:cs="Times New Roman"/>
          <w:sz w:val="20"/>
          <w:szCs w:val="20"/>
        </w:rPr>
        <w:t xml:space="preserve">- общий объем доходов бюджета </w:t>
      </w:r>
      <w:proofErr w:type="spellStart"/>
      <w:r w:rsidRPr="00C34407">
        <w:rPr>
          <w:rFonts w:ascii="Times New Roman" w:hAnsi="Times New Roman" w:cs="Times New Roman"/>
          <w:sz w:val="20"/>
          <w:szCs w:val="20"/>
        </w:rPr>
        <w:t>Чебаковского</w:t>
      </w:r>
      <w:proofErr w:type="spellEnd"/>
      <w:r w:rsidRPr="00C34407">
        <w:rPr>
          <w:rFonts w:ascii="Times New Roman" w:hAnsi="Times New Roman" w:cs="Times New Roman"/>
          <w:sz w:val="20"/>
          <w:szCs w:val="20"/>
        </w:rPr>
        <w:t xml:space="preserve"> сельского поселения в сумме 61 854 933 рублей; </w:t>
      </w:r>
    </w:p>
    <w:p w:rsidR="0011164E" w:rsidRPr="00C34407" w:rsidRDefault="0011164E" w:rsidP="00C34407">
      <w:pPr>
        <w:spacing w:after="0" w:line="240" w:lineRule="auto"/>
        <w:ind w:firstLine="709"/>
        <w:jc w:val="both"/>
        <w:rPr>
          <w:rFonts w:ascii="Times New Roman" w:hAnsi="Times New Roman" w:cs="Times New Roman"/>
          <w:sz w:val="20"/>
          <w:szCs w:val="20"/>
        </w:rPr>
      </w:pPr>
      <w:r w:rsidRPr="00C34407">
        <w:rPr>
          <w:rFonts w:ascii="Times New Roman" w:hAnsi="Times New Roman" w:cs="Times New Roman"/>
          <w:sz w:val="20"/>
          <w:szCs w:val="20"/>
        </w:rPr>
        <w:t xml:space="preserve">- общий объем расходов бюджета </w:t>
      </w:r>
      <w:proofErr w:type="spellStart"/>
      <w:r w:rsidRPr="00C34407">
        <w:rPr>
          <w:rFonts w:ascii="Times New Roman" w:hAnsi="Times New Roman" w:cs="Times New Roman"/>
          <w:sz w:val="20"/>
          <w:szCs w:val="20"/>
        </w:rPr>
        <w:t>Чебаковского</w:t>
      </w:r>
      <w:proofErr w:type="spellEnd"/>
      <w:r w:rsidRPr="00C34407">
        <w:rPr>
          <w:rFonts w:ascii="Times New Roman" w:hAnsi="Times New Roman" w:cs="Times New Roman"/>
          <w:sz w:val="20"/>
          <w:szCs w:val="20"/>
        </w:rPr>
        <w:t xml:space="preserve"> сельского поселения в сумме 62 559 664 рублей;</w:t>
      </w:r>
    </w:p>
    <w:p w:rsidR="0011164E" w:rsidRPr="00C34407" w:rsidRDefault="0011164E" w:rsidP="00C34407">
      <w:pPr>
        <w:spacing w:after="0" w:line="240" w:lineRule="auto"/>
        <w:ind w:firstLine="709"/>
        <w:jc w:val="both"/>
        <w:rPr>
          <w:rFonts w:ascii="Times New Roman" w:hAnsi="Times New Roman" w:cs="Times New Roman"/>
          <w:sz w:val="20"/>
          <w:szCs w:val="20"/>
        </w:rPr>
      </w:pPr>
      <w:r w:rsidRPr="00C34407">
        <w:rPr>
          <w:rFonts w:ascii="Times New Roman" w:hAnsi="Times New Roman" w:cs="Times New Roman"/>
          <w:sz w:val="20"/>
          <w:szCs w:val="20"/>
        </w:rPr>
        <w:lastRenderedPageBreak/>
        <w:t xml:space="preserve">- дефицит бюджета </w:t>
      </w:r>
      <w:proofErr w:type="spellStart"/>
      <w:r w:rsidRPr="00C34407">
        <w:rPr>
          <w:rFonts w:ascii="Times New Roman" w:hAnsi="Times New Roman" w:cs="Times New Roman"/>
          <w:sz w:val="20"/>
          <w:szCs w:val="20"/>
        </w:rPr>
        <w:t>Чебаковского</w:t>
      </w:r>
      <w:proofErr w:type="spellEnd"/>
      <w:r w:rsidRPr="00C34407">
        <w:rPr>
          <w:rFonts w:ascii="Times New Roman" w:hAnsi="Times New Roman" w:cs="Times New Roman"/>
          <w:sz w:val="20"/>
          <w:szCs w:val="20"/>
        </w:rPr>
        <w:t xml:space="preserve"> поселения в сумме 704 731 руб.»; </w:t>
      </w:r>
    </w:p>
    <w:p w:rsidR="0011164E" w:rsidRPr="00C34407" w:rsidRDefault="0011164E" w:rsidP="00C34407">
      <w:pPr>
        <w:spacing w:after="0" w:line="240" w:lineRule="auto"/>
        <w:ind w:firstLine="709"/>
        <w:jc w:val="both"/>
        <w:rPr>
          <w:rFonts w:ascii="Times New Roman" w:hAnsi="Times New Roman" w:cs="Times New Roman"/>
          <w:sz w:val="20"/>
          <w:szCs w:val="20"/>
        </w:rPr>
      </w:pPr>
      <w:r w:rsidRPr="00C34407">
        <w:rPr>
          <w:rFonts w:ascii="Times New Roman" w:hAnsi="Times New Roman" w:cs="Times New Roman"/>
          <w:sz w:val="20"/>
          <w:szCs w:val="20"/>
        </w:rPr>
        <w:t>- приложения №№ 2, 3 и 6 изложить в редакции приложений №№ 1, 2, 3 к настоящему решению.</w:t>
      </w:r>
    </w:p>
    <w:p w:rsidR="0011164E" w:rsidRPr="00C34407" w:rsidRDefault="0011164E" w:rsidP="00C34407">
      <w:pPr>
        <w:spacing w:after="0" w:line="240" w:lineRule="auto"/>
        <w:ind w:firstLine="709"/>
        <w:jc w:val="both"/>
        <w:rPr>
          <w:rFonts w:ascii="Times New Roman" w:hAnsi="Times New Roman" w:cs="Times New Roman"/>
          <w:sz w:val="20"/>
          <w:szCs w:val="20"/>
        </w:rPr>
      </w:pPr>
      <w:r w:rsidRPr="00C34407">
        <w:rPr>
          <w:rFonts w:ascii="Times New Roman" w:hAnsi="Times New Roman" w:cs="Times New Roman"/>
          <w:sz w:val="20"/>
          <w:szCs w:val="20"/>
        </w:rPr>
        <w:t xml:space="preserve"> 2. Опубликовать настоящее решение в массовой муниципальной газете </w:t>
      </w:r>
      <w:proofErr w:type="spellStart"/>
      <w:r w:rsidRPr="00C34407">
        <w:rPr>
          <w:rFonts w:ascii="Times New Roman" w:hAnsi="Times New Roman" w:cs="Times New Roman"/>
          <w:sz w:val="20"/>
          <w:szCs w:val="20"/>
        </w:rPr>
        <w:t>Чебаковского</w:t>
      </w:r>
      <w:proofErr w:type="spellEnd"/>
      <w:r w:rsidRPr="00C34407">
        <w:rPr>
          <w:rFonts w:ascii="Times New Roman" w:hAnsi="Times New Roman" w:cs="Times New Roman"/>
          <w:sz w:val="20"/>
          <w:szCs w:val="20"/>
        </w:rPr>
        <w:t xml:space="preserve"> сельского поселения «Муниципальный вестник». </w:t>
      </w:r>
    </w:p>
    <w:p w:rsidR="0011164E" w:rsidRPr="00C34407" w:rsidRDefault="0011164E" w:rsidP="00C34407">
      <w:pPr>
        <w:spacing w:after="0" w:line="240" w:lineRule="auto"/>
        <w:ind w:firstLine="709"/>
        <w:jc w:val="both"/>
        <w:rPr>
          <w:rFonts w:ascii="Times New Roman" w:hAnsi="Times New Roman" w:cs="Times New Roman"/>
          <w:sz w:val="20"/>
          <w:szCs w:val="20"/>
        </w:rPr>
      </w:pPr>
      <w:r w:rsidRPr="00C34407">
        <w:rPr>
          <w:rFonts w:ascii="Times New Roman" w:hAnsi="Times New Roman" w:cs="Times New Roman"/>
          <w:sz w:val="20"/>
          <w:szCs w:val="20"/>
        </w:rPr>
        <w:t xml:space="preserve">3. Контроль за исполнением настоящего решения возложить на председателя Муниципального Совета </w:t>
      </w:r>
      <w:proofErr w:type="spellStart"/>
      <w:r w:rsidRPr="00C34407">
        <w:rPr>
          <w:rFonts w:ascii="Times New Roman" w:hAnsi="Times New Roman" w:cs="Times New Roman"/>
          <w:sz w:val="20"/>
          <w:szCs w:val="20"/>
        </w:rPr>
        <w:t>Чебаковского</w:t>
      </w:r>
      <w:proofErr w:type="spellEnd"/>
      <w:r w:rsidRPr="00C34407">
        <w:rPr>
          <w:rFonts w:ascii="Times New Roman" w:hAnsi="Times New Roman" w:cs="Times New Roman"/>
          <w:sz w:val="20"/>
          <w:szCs w:val="20"/>
        </w:rPr>
        <w:t xml:space="preserve"> сельского поселения Найденову Е.В.</w:t>
      </w:r>
    </w:p>
    <w:p w:rsidR="0011164E" w:rsidRPr="00C34407" w:rsidRDefault="0011164E" w:rsidP="00C34407">
      <w:pPr>
        <w:spacing w:after="0" w:line="240" w:lineRule="auto"/>
        <w:ind w:firstLine="709"/>
        <w:jc w:val="both"/>
        <w:rPr>
          <w:rFonts w:ascii="Times New Roman" w:hAnsi="Times New Roman" w:cs="Times New Roman"/>
          <w:sz w:val="20"/>
          <w:szCs w:val="20"/>
        </w:rPr>
      </w:pPr>
      <w:r w:rsidRPr="00C34407">
        <w:rPr>
          <w:rFonts w:ascii="Times New Roman" w:hAnsi="Times New Roman" w:cs="Times New Roman"/>
          <w:sz w:val="20"/>
          <w:szCs w:val="20"/>
        </w:rPr>
        <w:t>4.</w:t>
      </w:r>
      <w:r w:rsidRPr="00C34407">
        <w:rPr>
          <w:rFonts w:ascii="Times New Roman" w:hAnsi="Times New Roman" w:cs="Times New Roman"/>
          <w:b/>
          <w:sz w:val="20"/>
          <w:szCs w:val="20"/>
        </w:rPr>
        <w:t xml:space="preserve"> </w:t>
      </w:r>
      <w:r w:rsidRPr="00C34407">
        <w:rPr>
          <w:rFonts w:ascii="Times New Roman" w:hAnsi="Times New Roman" w:cs="Times New Roman"/>
          <w:sz w:val="20"/>
          <w:szCs w:val="20"/>
        </w:rPr>
        <w:t>Настоящее решение вступает в силу после его официального опубликования.</w:t>
      </w:r>
    </w:p>
    <w:p w:rsidR="0011164E" w:rsidRPr="00C34407" w:rsidRDefault="0011164E" w:rsidP="00C34407">
      <w:pPr>
        <w:spacing w:after="0" w:line="240" w:lineRule="auto"/>
        <w:rPr>
          <w:rFonts w:ascii="Times New Roman" w:hAnsi="Times New Roman" w:cs="Times New Roman"/>
          <w:sz w:val="20"/>
          <w:szCs w:val="20"/>
        </w:rPr>
      </w:pPr>
    </w:p>
    <w:tbl>
      <w:tblPr>
        <w:tblW w:w="0" w:type="auto"/>
        <w:tblLook w:val="04A0" w:firstRow="1" w:lastRow="0" w:firstColumn="1" w:lastColumn="0" w:noHBand="0" w:noVBand="1"/>
      </w:tblPr>
      <w:tblGrid>
        <w:gridCol w:w="5070"/>
        <w:gridCol w:w="4500"/>
      </w:tblGrid>
      <w:tr w:rsidR="0011164E" w:rsidRPr="00C34407" w:rsidTr="00A619F4">
        <w:tc>
          <w:tcPr>
            <w:tcW w:w="5070" w:type="dxa"/>
            <w:shd w:val="clear" w:color="auto" w:fill="auto"/>
          </w:tcPr>
          <w:p w:rsidR="0011164E" w:rsidRPr="00C34407" w:rsidRDefault="0011164E" w:rsidP="00C34407">
            <w:pPr>
              <w:spacing w:after="0" w:line="240" w:lineRule="auto"/>
              <w:jc w:val="both"/>
              <w:rPr>
                <w:rFonts w:ascii="Times New Roman" w:hAnsi="Times New Roman" w:cs="Times New Roman"/>
                <w:sz w:val="20"/>
                <w:szCs w:val="20"/>
              </w:rPr>
            </w:pPr>
            <w:r w:rsidRPr="00C34407">
              <w:rPr>
                <w:rFonts w:ascii="Times New Roman" w:hAnsi="Times New Roman" w:cs="Times New Roman"/>
                <w:sz w:val="20"/>
                <w:szCs w:val="20"/>
              </w:rPr>
              <w:t>Председатель Муниципального Совета</w:t>
            </w:r>
          </w:p>
          <w:p w:rsidR="0011164E" w:rsidRPr="00C34407" w:rsidRDefault="0011164E" w:rsidP="00C34407">
            <w:pPr>
              <w:spacing w:after="0" w:line="240" w:lineRule="auto"/>
              <w:jc w:val="both"/>
              <w:rPr>
                <w:rFonts w:ascii="Times New Roman" w:hAnsi="Times New Roman" w:cs="Times New Roman"/>
                <w:sz w:val="20"/>
                <w:szCs w:val="20"/>
              </w:rPr>
            </w:pPr>
            <w:proofErr w:type="spellStart"/>
            <w:r w:rsidRPr="00C34407">
              <w:rPr>
                <w:rFonts w:ascii="Times New Roman" w:hAnsi="Times New Roman" w:cs="Times New Roman"/>
                <w:sz w:val="20"/>
                <w:szCs w:val="20"/>
              </w:rPr>
              <w:t>Чебаковского</w:t>
            </w:r>
            <w:proofErr w:type="spellEnd"/>
            <w:r w:rsidRPr="00C34407">
              <w:rPr>
                <w:rFonts w:ascii="Times New Roman" w:hAnsi="Times New Roman" w:cs="Times New Roman"/>
                <w:sz w:val="20"/>
                <w:szCs w:val="20"/>
              </w:rPr>
              <w:t xml:space="preserve"> сельского поселения</w:t>
            </w:r>
          </w:p>
          <w:p w:rsidR="0011164E" w:rsidRPr="00C34407" w:rsidRDefault="0011164E" w:rsidP="00C34407">
            <w:pPr>
              <w:spacing w:after="0" w:line="240" w:lineRule="auto"/>
              <w:jc w:val="both"/>
              <w:rPr>
                <w:rFonts w:ascii="Times New Roman" w:hAnsi="Times New Roman" w:cs="Times New Roman"/>
                <w:sz w:val="20"/>
                <w:szCs w:val="20"/>
              </w:rPr>
            </w:pPr>
            <w:r w:rsidRPr="00C34407">
              <w:rPr>
                <w:rFonts w:ascii="Times New Roman" w:hAnsi="Times New Roman" w:cs="Times New Roman"/>
                <w:sz w:val="20"/>
                <w:szCs w:val="20"/>
              </w:rPr>
              <w:t>____________________ Е.В. Найденова</w:t>
            </w:r>
          </w:p>
        </w:tc>
        <w:tc>
          <w:tcPr>
            <w:tcW w:w="4500" w:type="dxa"/>
            <w:shd w:val="clear" w:color="auto" w:fill="auto"/>
          </w:tcPr>
          <w:p w:rsidR="0011164E" w:rsidRPr="00C34407" w:rsidRDefault="0011164E" w:rsidP="00C34407">
            <w:pPr>
              <w:spacing w:after="0" w:line="240" w:lineRule="auto"/>
              <w:jc w:val="both"/>
              <w:rPr>
                <w:rFonts w:ascii="Times New Roman" w:hAnsi="Times New Roman" w:cs="Times New Roman"/>
                <w:sz w:val="20"/>
                <w:szCs w:val="20"/>
              </w:rPr>
            </w:pPr>
            <w:r w:rsidRPr="00C34407">
              <w:rPr>
                <w:rFonts w:ascii="Times New Roman" w:hAnsi="Times New Roman" w:cs="Times New Roman"/>
                <w:sz w:val="20"/>
                <w:szCs w:val="20"/>
              </w:rPr>
              <w:t xml:space="preserve">Глава </w:t>
            </w:r>
            <w:proofErr w:type="spellStart"/>
            <w:r w:rsidRPr="00C34407">
              <w:rPr>
                <w:rFonts w:ascii="Times New Roman" w:hAnsi="Times New Roman" w:cs="Times New Roman"/>
                <w:sz w:val="20"/>
                <w:szCs w:val="20"/>
              </w:rPr>
              <w:t>Чебаковского</w:t>
            </w:r>
            <w:proofErr w:type="spellEnd"/>
          </w:p>
          <w:p w:rsidR="0011164E" w:rsidRPr="00C34407" w:rsidRDefault="0011164E" w:rsidP="00C34407">
            <w:pPr>
              <w:spacing w:after="0" w:line="240" w:lineRule="auto"/>
              <w:jc w:val="both"/>
              <w:rPr>
                <w:rFonts w:ascii="Times New Roman" w:hAnsi="Times New Roman" w:cs="Times New Roman"/>
                <w:sz w:val="20"/>
                <w:szCs w:val="20"/>
              </w:rPr>
            </w:pPr>
            <w:r w:rsidRPr="00C34407">
              <w:rPr>
                <w:rFonts w:ascii="Times New Roman" w:hAnsi="Times New Roman" w:cs="Times New Roman"/>
                <w:sz w:val="20"/>
                <w:szCs w:val="20"/>
              </w:rPr>
              <w:t>сельского поселения</w:t>
            </w:r>
          </w:p>
          <w:p w:rsidR="0011164E" w:rsidRPr="00C34407" w:rsidRDefault="0011164E" w:rsidP="00C34407">
            <w:pPr>
              <w:spacing w:after="0" w:line="240" w:lineRule="auto"/>
              <w:jc w:val="both"/>
              <w:rPr>
                <w:rFonts w:ascii="Times New Roman" w:hAnsi="Times New Roman" w:cs="Times New Roman"/>
                <w:sz w:val="20"/>
                <w:szCs w:val="20"/>
              </w:rPr>
            </w:pPr>
            <w:r w:rsidRPr="00C34407">
              <w:rPr>
                <w:rFonts w:ascii="Times New Roman" w:hAnsi="Times New Roman" w:cs="Times New Roman"/>
                <w:sz w:val="20"/>
                <w:szCs w:val="20"/>
              </w:rPr>
              <w:t>__________________ А.И. Куликов</w:t>
            </w:r>
          </w:p>
        </w:tc>
      </w:tr>
    </w:tbl>
    <w:p w:rsidR="0011164E" w:rsidRPr="00C34407" w:rsidRDefault="0011164E" w:rsidP="00C34407">
      <w:pPr>
        <w:spacing w:after="0" w:line="240" w:lineRule="auto"/>
        <w:jc w:val="right"/>
        <w:rPr>
          <w:rFonts w:ascii="Times New Roman" w:hAnsi="Times New Roman" w:cs="Times New Roman"/>
          <w:sz w:val="20"/>
          <w:szCs w:val="20"/>
        </w:rPr>
      </w:pPr>
      <w:r w:rsidRPr="00C34407">
        <w:rPr>
          <w:rFonts w:ascii="Times New Roman" w:hAnsi="Times New Roman" w:cs="Times New Roman"/>
          <w:sz w:val="20"/>
          <w:szCs w:val="20"/>
        </w:rPr>
        <w:t>Приложение 1</w:t>
      </w:r>
      <w:r w:rsidR="00C34407">
        <w:rPr>
          <w:rFonts w:ascii="Times New Roman" w:hAnsi="Times New Roman" w:cs="Times New Roman"/>
          <w:sz w:val="20"/>
          <w:szCs w:val="20"/>
        </w:rPr>
        <w:t xml:space="preserve"> </w:t>
      </w:r>
      <w:r w:rsidRPr="00C34407">
        <w:rPr>
          <w:rFonts w:ascii="Times New Roman" w:hAnsi="Times New Roman" w:cs="Times New Roman"/>
          <w:sz w:val="20"/>
          <w:szCs w:val="20"/>
        </w:rPr>
        <w:t>к решению Муниципального Совета</w:t>
      </w:r>
    </w:p>
    <w:p w:rsidR="0011164E" w:rsidRPr="00C34407" w:rsidRDefault="0011164E" w:rsidP="00C34407">
      <w:pPr>
        <w:spacing w:after="0" w:line="240" w:lineRule="auto"/>
        <w:jc w:val="right"/>
        <w:rPr>
          <w:rFonts w:ascii="Times New Roman" w:hAnsi="Times New Roman" w:cs="Times New Roman"/>
          <w:sz w:val="20"/>
          <w:szCs w:val="20"/>
        </w:rPr>
      </w:pPr>
      <w:proofErr w:type="spellStart"/>
      <w:r w:rsidRPr="00C34407">
        <w:rPr>
          <w:rFonts w:ascii="Times New Roman" w:hAnsi="Times New Roman" w:cs="Times New Roman"/>
          <w:sz w:val="20"/>
          <w:szCs w:val="20"/>
        </w:rPr>
        <w:t>Чебаковского</w:t>
      </w:r>
      <w:proofErr w:type="spellEnd"/>
      <w:r w:rsidRPr="00C34407">
        <w:rPr>
          <w:rFonts w:ascii="Times New Roman" w:hAnsi="Times New Roman" w:cs="Times New Roman"/>
          <w:sz w:val="20"/>
          <w:szCs w:val="20"/>
        </w:rPr>
        <w:t xml:space="preserve"> сельского поселения</w:t>
      </w:r>
      <w:r w:rsidR="00C34407">
        <w:rPr>
          <w:rFonts w:ascii="Times New Roman" w:hAnsi="Times New Roman" w:cs="Times New Roman"/>
          <w:sz w:val="20"/>
          <w:szCs w:val="20"/>
        </w:rPr>
        <w:t xml:space="preserve"> </w:t>
      </w:r>
      <w:r w:rsidRPr="00C34407">
        <w:rPr>
          <w:rFonts w:ascii="Times New Roman" w:hAnsi="Times New Roman" w:cs="Times New Roman"/>
          <w:sz w:val="20"/>
          <w:szCs w:val="20"/>
        </w:rPr>
        <w:t>от 27</w:t>
      </w:r>
      <w:r w:rsidRPr="00C34407">
        <w:rPr>
          <w:rFonts w:ascii="Times New Roman" w:hAnsi="Times New Roman" w:cs="Times New Roman"/>
          <w:sz w:val="20"/>
          <w:szCs w:val="20"/>
          <w:lang w:eastAsia="x-none"/>
        </w:rPr>
        <w:t>.06</w:t>
      </w:r>
      <w:r w:rsidRPr="00C34407">
        <w:rPr>
          <w:rFonts w:ascii="Times New Roman" w:hAnsi="Times New Roman" w:cs="Times New Roman"/>
          <w:sz w:val="20"/>
          <w:szCs w:val="20"/>
          <w:lang w:val="x-none" w:eastAsia="x-none"/>
        </w:rPr>
        <w:t>.20</w:t>
      </w:r>
      <w:r w:rsidRPr="00C34407">
        <w:rPr>
          <w:rFonts w:ascii="Times New Roman" w:hAnsi="Times New Roman" w:cs="Times New Roman"/>
          <w:sz w:val="20"/>
          <w:szCs w:val="20"/>
          <w:lang w:eastAsia="x-none"/>
        </w:rPr>
        <w:t>24</w:t>
      </w:r>
      <w:r w:rsidRPr="00C34407">
        <w:rPr>
          <w:rFonts w:ascii="Times New Roman" w:hAnsi="Times New Roman" w:cs="Times New Roman"/>
          <w:sz w:val="20"/>
          <w:szCs w:val="20"/>
          <w:lang w:val="x-none" w:eastAsia="x-none"/>
        </w:rPr>
        <w:t xml:space="preserve"> </w:t>
      </w:r>
      <w:r w:rsidRPr="00C34407">
        <w:rPr>
          <w:rFonts w:ascii="Times New Roman" w:hAnsi="Times New Roman" w:cs="Times New Roman"/>
          <w:sz w:val="20"/>
          <w:szCs w:val="20"/>
        </w:rPr>
        <w:t xml:space="preserve">г. № 23  </w:t>
      </w:r>
    </w:p>
    <w:p w:rsidR="0011164E" w:rsidRPr="00C34407" w:rsidRDefault="0011164E" w:rsidP="00C34407">
      <w:pPr>
        <w:spacing w:after="0" w:line="240" w:lineRule="auto"/>
        <w:jc w:val="center"/>
        <w:rPr>
          <w:rFonts w:ascii="Times New Roman" w:hAnsi="Times New Roman" w:cs="Times New Roman"/>
          <w:b/>
          <w:bCs/>
          <w:sz w:val="20"/>
          <w:szCs w:val="20"/>
        </w:rPr>
      </w:pPr>
    </w:p>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xml:space="preserve">Расходы бюджета </w:t>
      </w:r>
      <w:proofErr w:type="spellStart"/>
      <w:r w:rsidRPr="00C34407">
        <w:rPr>
          <w:rFonts w:ascii="Times New Roman" w:hAnsi="Times New Roman" w:cs="Times New Roman"/>
          <w:b/>
          <w:bCs/>
          <w:sz w:val="20"/>
          <w:szCs w:val="20"/>
        </w:rPr>
        <w:t>Чебаковского</w:t>
      </w:r>
      <w:proofErr w:type="spellEnd"/>
      <w:r w:rsidRPr="00C34407">
        <w:rPr>
          <w:rFonts w:ascii="Times New Roman" w:hAnsi="Times New Roman" w:cs="Times New Roman"/>
          <w:b/>
          <w:bCs/>
          <w:sz w:val="20"/>
          <w:szCs w:val="20"/>
        </w:rPr>
        <w:t xml:space="preserve"> сельского поселения на 2024 год по разделам и подразделам классификации расходов бюджетов Российской Федерации</w:t>
      </w:r>
    </w:p>
    <w:p w:rsidR="0011164E" w:rsidRPr="00C34407" w:rsidRDefault="0011164E" w:rsidP="00C34407">
      <w:pPr>
        <w:spacing w:after="0" w:line="240" w:lineRule="auto"/>
        <w:jc w:val="center"/>
        <w:rPr>
          <w:rFonts w:ascii="Times New Roman" w:hAnsi="Times New Roman" w:cs="Times New Roman"/>
          <w:b/>
          <w:bCs/>
          <w:sz w:val="20"/>
          <w:szCs w:val="20"/>
        </w:rPr>
      </w:pPr>
    </w:p>
    <w:tbl>
      <w:tblPr>
        <w:tblW w:w="97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104"/>
        <w:gridCol w:w="1417"/>
        <w:gridCol w:w="1134"/>
        <w:gridCol w:w="1419"/>
      </w:tblGrid>
      <w:tr w:rsidR="0011164E" w:rsidRPr="00C34407" w:rsidTr="00A619F4">
        <w:tc>
          <w:tcPr>
            <w:tcW w:w="709" w:type="dxa"/>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Код</w:t>
            </w:r>
          </w:p>
        </w:tc>
        <w:tc>
          <w:tcPr>
            <w:tcW w:w="5104" w:type="dxa"/>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Наименование</w:t>
            </w:r>
          </w:p>
        </w:tc>
        <w:tc>
          <w:tcPr>
            <w:tcW w:w="1417" w:type="dxa"/>
          </w:tcPr>
          <w:p w:rsidR="0011164E" w:rsidRPr="00C34407" w:rsidRDefault="0011164E" w:rsidP="00C34407">
            <w:pPr>
              <w:spacing w:after="0" w:line="240" w:lineRule="auto"/>
              <w:ind w:left="-108"/>
              <w:jc w:val="center"/>
              <w:rPr>
                <w:rFonts w:ascii="Times New Roman" w:hAnsi="Times New Roman" w:cs="Times New Roman"/>
                <w:sz w:val="20"/>
                <w:szCs w:val="20"/>
              </w:rPr>
            </w:pPr>
            <w:r w:rsidRPr="00C34407">
              <w:rPr>
                <w:rFonts w:ascii="Times New Roman" w:hAnsi="Times New Roman" w:cs="Times New Roman"/>
                <w:sz w:val="20"/>
                <w:szCs w:val="20"/>
              </w:rPr>
              <w:t>На решение</w:t>
            </w:r>
          </w:p>
          <w:p w:rsidR="0011164E" w:rsidRPr="00C34407" w:rsidRDefault="0011164E" w:rsidP="00C34407">
            <w:pPr>
              <w:spacing w:after="0" w:line="240" w:lineRule="auto"/>
              <w:ind w:left="-108"/>
              <w:jc w:val="center"/>
              <w:rPr>
                <w:rFonts w:ascii="Times New Roman" w:hAnsi="Times New Roman" w:cs="Times New Roman"/>
                <w:sz w:val="20"/>
                <w:szCs w:val="20"/>
              </w:rPr>
            </w:pPr>
            <w:r w:rsidRPr="00C34407">
              <w:rPr>
                <w:rFonts w:ascii="Times New Roman" w:hAnsi="Times New Roman" w:cs="Times New Roman"/>
                <w:sz w:val="20"/>
                <w:szCs w:val="20"/>
              </w:rPr>
              <w:t>вопросов</w:t>
            </w:r>
          </w:p>
          <w:p w:rsidR="0011164E" w:rsidRPr="00C34407" w:rsidRDefault="0011164E" w:rsidP="00C34407">
            <w:pPr>
              <w:spacing w:after="0" w:line="240" w:lineRule="auto"/>
              <w:ind w:left="-108"/>
              <w:jc w:val="center"/>
              <w:rPr>
                <w:rFonts w:ascii="Times New Roman" w:hAnsi="Times New Roman" w:cs="Times New Roman"/>
                <w:sz w:val="20"/>
                <w:szCs w:val="20"/>
              </w:rPr>
            </w:pPr>
            <w:r w:rsidRPr="00C34407">
              <w:rPr>
                <w:rFonts w:ascii="Times New Roman" w:hAnsi="Times New Roman" w:cs="Times New Roman"/>
                <w:sz w:val="20"/>
                <w:szCs w:val="20"/>
              </w:rPr>
              <w:t>местного</w:t>
            </w:r>
          </w:p>
        </w:tc>
        <w:tc>
          <w:tcPr>
            <w:tcW w:w="1134" w:type="dxa"/>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На осуществление</w:t>
            </w:r>
          </w:p>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государственных</w:t>
            </w:r>
          </w:p>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полномочий</w:t>
            </w:r>
          </w:p>
        </w:tc>
        <w:tc>
          <w:tcPr>
            <w:tcW w:w="1419" w:type="dxa"/>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Всего</w:t>
            </w:r>
            <w:r w:rsidRPr="00C34407">
              <w:rPr>
                <w:rFonts w:ascii="Times New Roman" w:hAnsi="Times New Roman" w:cs="Times New Roman"/>
                <w:sz w:val="20"/>
                <w:szCs w:val="20"/>
              </w:rPr>
              <w:br/>
              <w:t xml:space="preserve"> руб.</w:t>
            </w:r>
          </w:p>
        </w:tc>
      </w:tr>
      <w:tr w:rsidR="0011164E" w:rsidRPr="00C34407" w:rsidTr="00A619F4">
        <w:tc>
          <w:tcPr>
            <w:tcW w:w="709" w:type="dxa"/>
            <w:vAlign w:val="center"/>
          </w:tcPr>
          <w:p w:rsidR="0011164E" w:rsidRPr="00C34407" w:rsidRDefault="0011164E" w:rsidP="00C34407">
            <w:pPr>
              <w:spacing w:after="0" w:line="240" w:lineRule="auto"/>
              <w:rPr>
                <w:rFonts w:ascii="Times New Roman" w:hAnsi="Times New Roman" w:cs="Times New Roman"/>
                <w:b/>
                <w:bCs/>
                <w:sz w:val="20"/>
                <w:szCs w:val="20"/>
              </w:rPr>
            </w:pPr>
            <w:r w:rsidRPr="00C34407">
              <w:rPr>
                <w:rFonts w:ascii="Times New Roman" w:hAnsi="Times New Roman" w:cs="Times New Roman"/>
                <w:b/>
                <w:bCs/>
                <w:sz w:val="20"/>
                <w:szCs w:val="20"/>
              </w:rPr>
              <w:t>0100</w:t>
            </w:r>
          </w:p>
        </w:tc>
        <w:tc>
          <w:tcPr>
            <w:tcW w:w="5104" w:type="dxa"/>
            <w:vAlign w:val="center"/>
          </w:tcPr>
          <w:p w:rsidR="0011164E" w:rsidRPr="00C34407" w:rsidRDefault="0011164E" w:rsidP="00C34407">
            <w:pPr>
              <w:spacing w:after="0" w:line="240" w:lineRule="auto"/>
              <w:rPr>
                <w:rFonts w:ascii="Times New Roman" w:hAnsi="Times New Roman" w:cs="Times New Roman"/>
                <w:b/>
                <w:bCs/>
                <w:sz w:val="20"/>
                <w:szCs w:val="20"/>
              </w:rPr>
            </w:pPr>
            <w:r w:rsidRPr="00C34407">
              <w:rPr>
                <w:rFonts w:ascii="Times New Roman" w:hAnsi="Times New Roman" w:cs="Times New Roman"/>
                <w:b/>
                <w:bCs/>
                <w:sz w:val="20"/>
                <w:szCs w:val="20"/>
              </w:rPr>
              <w:t>Общегосударственные вопросы</w:t>
            </w:r>
          </w:p>
        </w:tc>
        <w:tc>
          <w:tcPr>
            <w:tcW w:w="1417" w:type="dxa"/>
            <w:vAlign w:val="center"/>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5 796 345</w:t>
            </w:r>
          </w:p>
        </w:tc>
        <w:tc>
          <w:tcPr>
            <w:tcW w:w="1134"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419" w:type="dxa"/>
            <w:vAlign w:val="center"/>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5 796 345</w:t>
            </w:r>
          </w:p>
        </w:tc>
      </w:tr>
      <w:tr w:rsidR="0011164E" w:rsidRPr="00C34407" w:rsidTr="00A619F4">
        <w:tc>
          <w:tcPr>
            <w:tcW w:w="709" w:type="dxa"/>
            <w:vAlign w:val="center"/>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0102</w:t>
            </w:r>
          </w:p>
        </w:tc>
        <w:tc>
          <w:tcPr>
            <w:tcW w:w="5104" w:type="dxa"/>
            <w:vAlign w:val="center"/>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Функционирование высшего должностного лица субъекта Российской Федерации и органа местного самоуправления</w:t>
            </w:r>
          </w:p>
        </w:tc>
        <w:tc>
          <w:tcPr>
            <w:tcW w:w="1417"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1 308 540</w:t>
            </w:r>
          </w:p>
        </w:tc>
        <w:tc>
          <w:tcPr>
            <w:tcW w:w="1134"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419"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1 308 540</w:t>
            </w:r>
          </w:p>
        </w:tc>
      </w:tr>
      <w:tr w:rsidR="0011164E" w:rsidRPr="00C34407" w:rsidTr="00A619F4">
        <w:tc>
          <w:tcPr>
            <w:tcW w:w="709" w:type="dxa"/>
            <w:vAlign w:val="center"/>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0104</w:t>
            </w:r>
          </w:p>
        </w:tc>
        <w:tc>
          <w:tcPr>
            <w:tcW w:w="5104" w:type="dxa"/>
            <w:vAlign w:val="center"/>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17"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3 802 395</w:t>
            </w:r>
          </w:p>
        </w:tc>
        <w:tc>
          <w:tcPr>
            <w:tcW w:w="1134"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419"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3 802 395</w:t>
            </w:r>
          </w:p>
        </w:tc>
      </w:tr>
      <w:tr w:rsidR="0011164E" w:rsidRPr="00C34407" w:rsidTr="00A619F4">
        <w:tc>
          <w:tcPr>
            <w:tcW w:w="709" w:type="dxa"/>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0111</w:t>
            </w:r>
          </w:p>
        </w:tc>
        <w:tc>
          <w:tcPr>
            <w:tcW w:w="5104" w:type="dxa"/>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Резервные фонды</w:t>
            </w:r>
          </w:p>
        </w:tc>
        <w:tc>
          <w:tcPr>
            <w:tcW w:w="1417"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30 000</w:t>
            </w:r>
          </w:p>
        </w:tc>
        <w:tc>
          <w:tcPr>
            <w:tcW w:w="1134"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419"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30 000</w:t>
            </w:r>
          </w:p>
        </w:tc>
      </w:tr>
      <w:tr w:rsidR="0011164E" w:rsidRPr="00C34407" w:rsidTr="00A619F4">
        <w:tc>
          <w:tcPr>
            <w:tcW w:w="709" w:type="dxa"/>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0113</w:t>
            </w:r>
          </w:p>
        </w:tc>
        <w:tc>
          <w:tcPr>
            <w:tcW w:w="5104" w:type="dxa"/>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Другие общегосударственные вопросы</w:t>
            </w:r>
          </w:p>
        </w:tc>
        <w:tc>
          <w:tcPr>
            <w:tcW w:w="1417"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655 410</w:t>
            </w:r>
          </w:p>
        </w:tc>
        <w:tc>
          <w:tcPr>
            <w:tcW w:w="1134"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419"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655 410</w:t>
            </w:r>
          </w:p>
        </w:tc>
      </w:tr>
      <w:tr w:rsidR="0011164E" w:rsidRPr="00C34407" w:rsidTr="00A619F4">
        <w:tc>
          <w:tcPr>
            <w:tcW w:w="709" w:type="dxa"/>
            <w:vAlign w:val="center"/>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0200</w:t>
            </w:r>
          </w:p>
        </w:tc>
        <w:tc>
          <w:tcPr>
            <w:tcW w:w="5104" w:type="dxa"/>
            <w:vAlign w:val="center"/>
          </w:tcPr>
          <w:p w:rsidR="0011164E" w:rsidRPr="00C34407" w:rsidRDefault="0011164E" w:rsidP="00C34407">
            <w:pPr>
              <w:spacing w:after="0" w:line="240" w:lineRule="auto"/>
              <w:rPr>
                <w:rFonts w:ascii="Times New Roman" w:hAnsi="Times New Roman" w:cs="Times New Roman"/>
                <w:b/>
                <w:sz w:val="20"/>
                <w:szCs w:val="20"/>
              </w:rPr>
            </w:pPr>
            <w:r w:rsidRPr="00C34407">
              <w:rPr>
                <w:rFonts w:ascii="Times New Roman" w:hAnsi="Times New Roman" w:cs="Times New Roman"/>
                <w:b/>
                <w:sz w:val="20"/>
                <w:szCs w:val="20"/>
              </w:rPr>
              <w:t>Национальная оборона</w:t>
            </w:r>
          </w:p>
        </w:tc>
        <w:tc>
          <w:tcPr>
            <w:tcW w:w="1417" w:type="dxa"/>
            <w:vAlign w:val="center"/>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134" w:type="dxa"/>
            <w:vAlign w:val="center"/>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142 117</w:t>
            </w:r>
          </w:p>
        </w:tc>
        <w:tc>
          <w:tcPr>
            <w:tcW w:w="1419" w:type="dxa"/>
            <w:vAlign w:val="center"/>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142 117</w:t>
            </w:r>
          </w:p>
        </w:tc>
      </w:tr>
      <w:tr w:rsidR="0011164E" w:rsidRPr="00C34407" w:rsidTr="00A619F4">
        <w:tc>
          <w:tcPr>
            <w:tcW w:w="709" w:type="dxa"/>
            <w:vAlign w:val="center"/>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0203</w:t>
            </w:r>
          </w:p>
        </w:tc>
        <w:tc>
          <w:tcPr>
            <w:tcW w:w="5104" w:type="dxa"/>
            <w:vAlign w:val="center"/>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Мобилизационная и вневойсковая подготовка</w:t>
            </w:r>
          </w:p>
        </w:tc>
        <w:tc>
          <w:tcPr>
            <w:tcW w:w="1417"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134"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142 117</w:t>
            </w:r>
          </w:p>
        </w:tc>
        <w:tc>
          <w:tcPr>
            <w:tcW w:w="1419"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142 117</w:t>
            </w:r>
          </w:p>
        </w:tc>
      </w:tr>
      <w:tr w:rsidR="0011164E" w:rsidRPr="00C34407" w:rsidTr="00A619F4">
        <w:tc>
          <w:tcPr>
            <w:tcW w:w="709" w:type="dxa"/>
            <w:vAlign w:val="center"/>
          </w:tcPr>
          <w:p w:rsidR="0011164E" w:rsidRPr="00C34407" w:rsidRDefault="0011164E" w:rsidP="00C34407">
            <w:pPr>
              <w:spacing w:after="0" w:line="240" w:lineRule="auto"/>
              <w:rPr>
                <w:rFonts w:ascii="Times New Roman" w:hAnsi="Times New Roman" w:cs="Times New Roman"/>
                <w:b/>
                <w:bCs/>
                <w:sz w:val="20"/>
                <w:szCs w:val="20"/>
              </w:rPr>
            </w:pPr>
            <w:r w:rsidRPr="00C34407">
              <w:rPr>
                <w:rFonts w:ascii="Times New Roman" w:hAnsi="Times New Roman" w:cs="Times New Roman"/>
                <w:b/>
                <w:bCs/>
                <w:sz w:val="20"/>
                <w:szCs w:val="20"/>
              </w:rPr>
              <w:t>0300</w:t>
            </w:r>
          </w:p>
        </w:tc>
        <w:tc>
          <w:tcPr>
            <w:tcW w:w="5104" w:type="dxa"/>
            <w:vAlign w:val="center"/>
          </w:tcPr>
          <w:p w:rsidR="0011164E" w:rsidRPr="00C34407" w:rsidRDefault="0011164E" w:rsidP="00C34407">
            <w:pPr>
              <w:spacing w:after="0" w:line="240" w:lineRule="auto"/>
              <w:rPr>
                <w:rFonts w:ascii="Times New Roman" w:hAnsi="Times New Roman" w:cs="Times New Roman"/>
                <w:b/>
                <w:bCs/>
                <w:sz w:val="20"/>
                <w:szCs w:val="20"/>
              </w:rPr>
            </w:pPr>
            <w:r w:rsidRPr="00C34407">
              <w:rPr>
                <w:rFonts w:ascii="Times New Roman" w:hAnsi="Times New Roman" w:cs="Times New Roman"/>
                <w:b/>
                <w:bCs/>
                <w:sz w:val="20"/>
                <w:szCs w:val="20"/>
              </w:rPr>
              <w:t>Национальная безопасность и правоохранительная деятельность</w:t>
            </w:r>
          </w:p>
        </w:tc>
        <w:tc>
          <w:tcPr>
            <w:tcW w:w="1417" w:type="dxa"/>
            <w:vAlign w:val="center"/>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150 000</w:t>
            </w:r>
          </w:p>
        </w:tc>
        <w:tc>
          <w:tcPr>
            <w:tcW w:w="1134" w:type="dxa"/>
            <w:vAlign w:val="center"/>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19" w:type="dxa"/>
            <w:vAlign w:val="center"/>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150 000</w:t>
            </w:r>
          </w:p>
        </w:tc>
      </w:tr>
      <w:tr w:rsidR="0011164E" w:rsidRPr="00C34407" w:rsidTr="00A619F4">
        <w:tc>
          <w:tcPr>
            <w:tcW w:w="709" w:type="dxa"/>
            <w:vAlign w:val="center"/>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0310</w:t>
            </w:r>
          </w:p>
        </w:tc>
        <w:tc>
          <w:tcPr>
            <w:tcW w:w="5104" w:type="dxa"/>
            <w:vAlign w:val="center"/>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Обеспечение пожарной безопасности</w:t>
            </w:r>
          </w:p>
        </w:tc>
        <w:tc>
          <w:tcPr>
            <w:tcW w:w="1417"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150 000</w:t>
            </w:r>
          </w:p>
        </w:tc>
        <w:tc>
          <w:tcPr>
            <w:tcW w:w="1134"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419"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150 000</w:t>
            </w:r>
          </w:p>
        </w:tc>
      </w:tr>
      <w:tr w:rsidR="0011164E" w:rsidRPr="00C34407" w:rsidTr="00A619F4">
        <w:tc>
          <w:tcPr>
            <w:tcW w:w="709" w:type="dxa"/>
            <w:vAlign w:val="center"/>
          </w:tcPr>
          <w:p w:rsidR="0011164E" w:rsidRPr="00C34407" w:rsidRDefault="0011164E" w:rsidP="00C34407">
            <w:pPr>
              <w:spacing w:after="0" w:line="240" w:lineRule="auto"/>
              <w:rPr>
                <w:rFonts w:ascii="Times New Roman" w:hAnsi="Times New Roman" w:cs="Times New Roman"/>
                <w:b/>
                <w:sz w:val="20"/>
                <w:szCs w:val="20"/>
              </w:rPr>
            </w:pPr>
            <w:r w:rsidRPr="00C34407">
              <w:rPr>
                <w:rFonts w:ascii="Times New Roman" w:hAnsi="Times New Roman" w:cs="Times New Roman"/>
                <w:b/>
                <w:sz w:val="20"/>
                <w:szCs w:val="20"/>
              </w:rPr>
              <w:t>0400</w:t>
            </w:r>
          </w:p>
        </w:tc>
        <w:tc>
          <w:tcPr>
            <w:tcW w:w="5104" w:type="dxa"/>
            <w:vAlign w:val="center"/>
          </w:tcPr>
          <w:p w:rsidR="0011164E" w:rsidRPr="00C34407" w:rsidRDefault="0011164E" w:rsidP="00C34407">
            <w:pPr>
              <w:spacing w:after="0" w:line="240" w:lineRule="auto"/>
              <w:rPr>
                <w:rFonts w:ascii="Times New Roman" w:hAnsi="Times New Roman" w:cs="Times New Roman"/>
                <w:b/>
                <w:sz w:val="20"/>
                <w:szCs w:val="20"/>
              </w:rPr>
            </w:pPr>
            <w:r w:rsidRPr="00C34407">
              <w:rPr>
                <w:rFonts w:ascii="Times New Roman" w:hAnsi="Times New Roman" w:cs="Times New Roman"/>
                <w:b/>
                <w:sz w:val="20"/>
                <w:szCs w:val="20"/>
              </w:rPr>
              <w:t>Национальная экономика</w:t>
            </w:r>
          </w:p>
        </w:tc>
        <w:tc>
          <w:tcPr>
            <w:tcW w:w="1417" w:type="dxa"/>
            <w:vAlign w:val="center"/>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70 575</w:t>
            </w:r>
          </w:p>
        </w:tc>
        <w:tc>
          <w:tcPr>
            <w:tcW w:w="1134" w:type="dxa"/>
            <w:vAlign w:val="center"/>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19" w:type="dxa"/>
            <w:vAlign w:val="center"/>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70 575</w:t>
            </w:r>
          </w:p>
        </w:tc>
      </w:tr>
      <w:tr w:rsidR="0011164E" w:rsidRPr="00C34407" w:rsidTr="00A619F4">
        <w:tc>
          <w:tcPr>
            <w:tcW w:w="709" w:type="dxa"/>
            <w:vAlign w:val="center"/>
          </w:tcPr>
          <w:p w:rsidR="0011164E" w:rsidRPr="00C34407" w:rsidRDefault="0011164E" w:rsidP="00C34407">
            <w:pPr>
              <w:spacing w:after="0" w:line="240" w:lineRule="auto"/>
              <w:rPr>
                <w:rFonts w:ascii="Times New Roman" w:hAnsi="Times New Roman" w:cs="Times New Roman"/>
                <w:bCs/>
                <w:sz w:val="20"/>
                <w:szCs w:val="20"/>
              </w:rPr>
            </w:pPr>
            <w:r w:rsidRPr="00C34407">
              <w:rPr>
                <w:rFonts w:ascii="Times New Roman" w:hAnsi="Times New Roman" w:cs="Times New Roman"/>
                <w:bCs/>
                <w:sz w:val="20"/>
                <w:szCs w:val="20"/>
              </w:rPr>
              <w:t>0409</w:t>
            </w:r>
          </w:p>
        </w:tc>
        <w:tc>
          <w:tcPr>
            <w:tcW w:w="5104" w:type="dxa"/>
            <w:vAlign w:val="center"/>
          </w:tcPr>
          <w:p w:rsidR="0011164E" w:rsidRPr="00C34407" w:rsidRDefault="0011164E" w:rsidP="00C34407">
            <w:pPr>
              <w:spacing w:after="0" w:line="240" w:lineRule="auto"/>
              <w:rPr>
                <w:rFonts w:ascii="Times New Roman" w:hAnsi="Times New Roman" w:cs="Times New Roman"/>
                <w:bCs/>
                <w:color w:val="000000"/>
                <w:sz w:val="20"/>
                <w:szCs w:val="20"/>
              </w:rPr>
            </w:pPr>
            <w:r w:rsidRPr="00C34407">
              <w:rPr>
                <w:rFonts w:ascii="Times New Roman" w:hAnsi="Times New Roman" w:cs="Times New Roman"/>
                <w:bCs/>
                <w:color w:val="000000"/>
                <w:sz w:val="20"/>
                <w:szCs w:val="20"/>
              </w:rPr>
              <w:t>Дорожное хозяйство (дорожные фонды)</w:t>
            </w:r>
          </w:p>
        </w:tc>
        <w:tc>
          <w:tcPr>
            <w:tcW w:w="1417"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0</w:t>
            </w:r>
          </w:p>
        </w:tc>
        <w:tc>
          <w:tcPr>
            <w:tcW w:w="1134"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419"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0</w:t>
            </w:r>
          </w:p>
        </w:tc>
      </w:tr>
      <w:tr w:rsidR="0011164E" w:rsidRPr="00C34407" w:rsidTr="00A619F4">
        <w:tc>
          <w:tcPr>
            <w:tcW w:w="709" w:type="dxa"/>
            <w:vAlign w:val="center"/>
          </w:tcPr>
          <w:p w:rsidR="0011164E" w:rsidRPr="00C34407" w:rsidRDefault="0011164E" w:rsidP="00C34407">
            <w:pPr>
              <w:spacing w:after="0" w:line="240" w:lineRule="auto"/>
              <w:rPr>
                <w:rFonts w:ascii="Times New Roman" w:hAnsi="Times New Roman" w:cs="Times New Roman"/>
                <w:bCs/>
                <w:sz w:val="20"/>
                <w:szCs w:val="20"/>
              </w:rPr>
            </w:pPr>
            <w:r w:rsidRPr="00C34407">
              <w:rPr>
                <w:rFonts w:ascii="Times New Roman" w:hAnsi="Times New Roman" w:cs="Times New Roman"/>
                <w:bCs/>
                <w:sz w:val="20"/>
                <w:szCs w:val="20"/>
              </w:rPr>
              <w:t>0412</w:t>
            </w:r>
          </w:p>
        </w:tc>
        <w:tc>
          <w:tcPr>
            <w:tcW w:w="5104" w:type="dxa"/>
            <w:vAlign w:val="center"/>
          </w:tcPr>
          <w:p w:rsidR="0011164E" w:rsidRPr="00C34407" w:rsidRDefault="0011164E" w:rsidP="00C34407">
            <w:pPr>
              <w:spacing w:after="0" w:line="240" w:lineRule="auto"/>
              <w:rPr>
                <w:rFonts w:ascii="Times New Roman" w:hAnsi="Times New Roman" w:cs="Times New Roman"/>
                <w:bCs/>
                <w:color w:val="000000"/>
                <w:sz w:val="20"/>
                <w:szCs w:val="20"/>
              </w:rPr>
            </w:pPr>
            <w:r w:rsidRPr="00C34407">
              <w:rPr>
                <w:rFonts w:ascii="Times New Roman" w:hAnsi="Times New Roman" w:cs="Times New Roman"/>
                <w:bCs/>
                <w:color w:val="000000"/>
                <w:sz w:val="20"/>
                <w:szCs w:val="20"/>
              </w:rPr>
              <w:t>Другие вопросы в области национальной экономики</w:t>
            </w:r>
          </w:p>
        </w:tc>
        <w:tc>
          <w:tcPr>
            <w:tcW w:w="1417"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70 575</w:t>
            </w:r>
          </w:p>
        </w:tc>
        <w:tc>
          <w:tcPr>
            <w:tcW w:w="1134"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419"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70 575</w:t>
            </w:r>
          </w:p>
        </w:tc>
      </w:tr>
      <w:tr w:rsidR="0011164E" w:rsidRPr="00C34407" w:rsidTr="00A619F4">
        <w:tc>
          <w:tcPr>
            <w:tcW w:w="709" w:type="dxa"/>
            <w:vAlign w:val="center"/>
          </w:tcPr>
          <w:p w:rsidR="0011164E" w:rsidRPr="00C34407" w:rsidRDefault="0011164E" w:rsidP="00C34407">
            <w:pPr>
              <w:spacing w:after="0" w:line="240" w:lineRule="auto"/>
              <w:rPr>
                <w:rFonts w:ascii="Times New Roman" w:hAnsi="Times New Roman" w:cs="Times New Roman"/>
                <w:b/>
                <w:bCs/>
                <w:sz w:val="20"/>
                <w:szCs w:val="20"/>
              </w:rPr>
            </w:pPr>
            <w:r w:rsidRPr="00C34407">
              <w:rPr>
                <w:rFonts w:ascii="Times New Roman" w:hAnsi="Times New Roman" w:cs="Times New Roman"/>
                <w:b/>
                <w:bCs/>
                <w:sz w:val="20"/>
                <w:szCs w:val="20"/>
              </w:rPr>
              <w:t>0500</w:t>
            </w:r>
          </w:p>
        </w:tc>
        <w:tc>
          <w:tcPr>
            <w:tcW w:w="5104" w:type="dxa"/>
            <w:vAlign w:val="center"/>
          </w:tcPr>
          <w:p w:rsidR="0011164E" w:rsidRPr="00C34407" w:rsidRDefault="0011164E" w:rsidP="00C34407">
            <w:pPr>
              <w:spacing w:after="0" w:line="240" w:lineRule="auto"/>
              <w:rPr>
                <w:rFonts w:ascii="Times New Roman" w:hAnsi="Times New Roman" w:cs="Times New Roman"/>
                <w:b/>
                <w:bCs/>
                <w:color w:val="000000"/>
                <w:sz w:val="20"/>
                <w:szCs w:val="20"/>
              </w:rPr>
            </w:pPr>
            <w:r w:rsidRPr="00C34407">
              <w:rPr>
                <w:rFonts w:ascii="Times New Roman" w:hAnsi="Times New Roman" w:cs="Times New Roman"/>
                <w:b/>
                <w:bCs/>
                <w:color w:val="000000"/>
                <w:sz w:val="20"/>
                <w:szCs w:val="20"/>
              </w:rPr>
              <w:t xml:space="preserve">Жилищно-коммунальное хозяйство </w:t>
            </w:r>
          </w:p>
        </w:tc>
        <w:tc>
          <w:tcPr>
            <w:tcW w:w="1417" w:type="dxa"/>
            <w:vAlign w:val="center"/>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56 082 629</w:t>
            </w:r>
          </w:p>
        </w:tc>
        <w:tc>
          <w:tcPr>
            <w:tcW w:w="1134"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419" w:type="dxa"/>
            <w:vAlign w:val="center"/>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56 082 629</w:t>
            </w:r>
          </w:p>
        </w:tc>
      </w:tr>
      <w:tr w:rsidR="0011164E" w:rsidRPr="00C34407" w:rsidTr="00A619F4">
        <w:tc>
          <w:tcPr>
            <w:tcW w:w="709" w:type="dxa"/>
            <w:vAlign w:val="center"/>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0501</w:t>
            </w:r>
          </w:p>
        </w:tc>
        <w:tc>
          <w:tcPr>
            <w:tcW w:w="5104" w:type="dxa"/>
            <w:vAlign w:val="center"/>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 xml:space="preserve">Жилищное хозяйство </w:t>
            </w:r>
          </w:p>
        </w:tc>
        <w:tc>
          <w:tcPr>
            <w:tcW w:w="1417"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6 164 500</w:t>
            </w:r>
          </w:p>
        </w:tc>
        <w:tc>
          <w:tcPr>
            <w:tcW w:w="1134"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419"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6 164 500</w:t>
            </w:r>
          </w:p>
        </w:tc>
      </w:tr>
      <w:tr w:rsidR="0011164E" w:rsidRPr="00C34407" w:rsidTr="00A619F4">
        <w:tc>
          <w:tcPr>
            <w:tcW w:w="709" w:type="dxa"/>
            <w:vAlign w:val="center"/>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0502</w:t>
            </w:r>
          </w:p>
        </w:tc>
        <w:tc>
          <w:tcPr>
            <w:tcW w:w="5104" w:type="dxa"/>
            <w:vAlign w:val="center"/>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Коммунальное хозяйство</w:t>
            </w:r>
          </w:p>
        </w:tc>
        <w:tc>
          <w:tcPr>
            <w:tcW w:w="1417"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134"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419"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r>
      <w:tr w:rsidR="0011164E" w:rsidRPr="00C34407" w:rsidTr="00A619F4">
        <w:tc>
          <w:tcPr>
            <w:tcW w:w="709" w:type="dxa"/>
            <w:vAlign w:val="center"/>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0503</w:t>
            </w:r>
          </w:p>
        </w:tc>
        <w:tc>
          <w:tcPr>
            <w:tcW w:w="5104" w:type="dxa"/>
            <w:vAlign w:val="center"/>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Благоустройство</w:t>
            </w:r>
          </w:p>
        </w:tc>
        <w:tc>
          <w:tcPr>
            <w:tcW w:w="1417"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bCs/>
                <w:sz w:val="20"/>
                <w:szCs w:val="20"/>
              </w:rPr>
              <w:t>49 918 129</w:t>
            </w:r>
          </w:p>
        </w:tc>
        <w:tc>
          <w:tcPr>
            <w:tcW w:w="1134"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419"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bCs/>
                <w:sz w:val="20"/>
                <w:szCs w:val="20"/>
              </w:rPr>
              <w:t>49 918 129</w:t>
            </w:r>
          </w:p>
        </w:tc>
      </w:tr>
      <w:tr w:rsidR="0011164E" w:rsidRPr="00C34407" w:rsidTr="00A619F4">
        <w:tc>
          <w:tcPr>
            <w:tcW w:w="709" w:type="dxa"/>
            <w:vAlign w:val="center"/>
          </w:tcPr>
          <w:p w:rsidR="0011164E" w:rsidRPr="00C34407" w:rsidRDefault="0011164E" w:rsidP="00C34407">
            <w:pPr>
              <w:spacing w:after="0" w:line="240" w:lineRule="auto"/>
              <w:rPr>
                <w:rFonts w:ascii="Times New Roman" w:hAnsi="Times New Roman" w:cs="Times New Roman"/>
                <w:b/>
                <w:bCs/>
                <w:sz w:val="20"/>
                <w:szCs w:val="20"/>
              </w:rPr>
            </w:pPr>
            <w:r w:rsidRPr="00C34407">
              <w:rPr>
                <w:rFonts w:ascii="Times New Roman" w:hAnsi="Times New Roman" w:cs="Times New Roman"/>
                <w:b/>
                <w:bCs/>
                <w:sz w:val="20"/>
                <w:szCs w:val="20"/>
              </w:rPr>
              <w:t>0800</w:t>
            </w:r>
          </w:p>
        </w:tc>
        <w:tc>
          <w:tcPr>
            <w:tcW w:w="5104" w:type="dxa"/>
            <w:vAlign w:val="center"/>
          </w:tcPr>
          <w:p w:rsidR="0011164E" w:rsidRPr="00C34407" w:rsidRDefault="0011164E" w:rsidP="00C34407">
            <w:pPr>
              <w:spacing w:after="0" w:line="240" w:lineRule="auto"/>
              <w:rPr>
                <w:rFonts w:ascii="Times New Roman" w:hAnsi="Times New Roman" w:cs="Times New Roman"/>
                <w:b/>
                <w:bCs/>
                <w:sz w:val="20"/>
                <w:szCs w:val="20"/>
              </w:rPr>
            </w:pPr>
            <w:r w:rsidRPr="00C34407">
              <w:rPr>
                <w:rFonts w:ascii="Times New Roman" w:hAnsi="Times New Roman" w:cs="Times New Roman"/>
                <w:b/>
                <w:bCs/>
                <w:sz w:val="20"/>
                <w:szCs w:val="20"/>
              </w:rPr>
              <w:t xml:space="preserve">Культура,  кинематография </w:t>
            </w:r>
          </w:p>
        </w:tc>
        <w:tc>
          <w:tcPr>
            <w:tcW w:w="1417" w:type="dxa"/>
            <w:vAlign w:val="center"/>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150 000</w:t>
            </w:r>
          </w:p>
        </w:tc>
        <w:tc>
          <w:tcPr>
            <w:tcW w:w="1134"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419" w:type="dxa"/>
            <w:vAlign w:val="center"/>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150 000</w:t>
            </w:r>
          </w:p>
        </w:tc>
      </w:tr>
      <w:tr w:rsidR="0011164E" w:rsidRPr="00C34407" w:rsidTr="00A619F4">
        <w:tc>
          <w:tcPr>
            <w:tcW w:w="709" w:type="dxa"/>
            <w:vAlign w:val="center"/>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0801</w:t>
            </w:r>
          </w:p>
        </w:tc>
        <w:tc>
          <w:tcPr>
            <w:tcW w:w="5104" w:type="dxa"/>
            <w:vAlign w:val="center"/>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Культура</w:t>
            </w:r>
          </w:p>
        </w:tc>
        <w:tc>
          <w:tcPr>
            <w:tcW w:w="1417"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150 000</w:t>
            </w:r>
          </w:p>
        </w:tc>
        <w:tc>
          <w:tcPr>
            <w:tcW w:w="1134"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419"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150 000</w:t>
            </w:r>
          </w:p>
        </w:tc>
      </w:tr>
      <w:tr w:rsidR="0011164E" w:rsidRPr="00C34407" w:rsidTr="00A619F4">
        <w:tc>
          <w:tcPr>
            <w:tcW w:w="709" w:type="dxa"/>
            <w:vAlign w:val="center"/>
          </w:tcPr>
          <w:p w:rsidR="0011164E" w:rsidRPr="00C34407" w:rsidRDefault="0011164E" w:rsidP="00C34407">
            <w:pPr>
              <w:spacing w:after="0" w:line="240" w:lineRule="auto"/>
              <w:rPr>
                <w:rFonts w:ascii="Times New Roman" w:hAnsi="Times New Roman" w:cs="Times New Roman"/>
                <w:b/>
                <w:bCs/>
                <w:sz w:val="20"/>
                <w:szCs w:val="20"/>
              </w:rPr>
            </w:pPr>
            <w:r w:rsidRPr="00C34407">
              <w:rPr>
                <w:rFonts w:ascii="Times New Roman" w:hAnsi="Times New Roman" w:cs="Times New Roman"/>
                <w:b/>
                <w:bCs/>
                <w:sz w:val="20"/>
                <w:szCs w:val="20"/>
              </w:rPr>
              <w:t>1000</w:t>
            </w:r>
          </w:p>
        </w:tc>
        <w:tc>
          <w:tcPr>
            <w:tcW w:w="5104" w:type="dxa"/>
            <w:vAlign w:val="center"/>
          </w:tcPr>
          <w:p w:rsidR="0011164E" w:rsidRPr="00C34407" w:rsidRDefault="0011164E" w:rsidP="00C34407">
            <w:pPr>
              <w:spacing w:after="0" w:line="240" w:lineRule="auto"/>
              <w:rPr>
                <w:rFonts w:ascii="Times New Roman" w:hAnsi="Times New Roman" w:cs="Times New Roman"/>
                <w:b/>
                <w:bCs/>
                <w:sz w:val="20"/>
                <w:szCs w:val="20"/>
              </w:rPr>
            </w:pPr>
            <w:r w:rsidRPr="00C34407">
              <w:rPr>
                <w:rFonts w:ascii="Times New Roman" w:hAnsi="Times New Roman" w:cs="Times New Roman"/>
                <w:b/>
                <w:bCs/>
                <w:sz w:val="20"/>
                <w:szCs w:val="20"/>
              </w:rPr>
              <w:t>Социальная политика</w:t>
            </w:r>
          </w:p>
        </w:tc>
        <w:tc>
          <w:tcPr>
            <w:tcW w:w="1417" w:type="dxa"/>
            <w:vAlign w:val="center"/>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67 998</w:t>
            </w:r>
          </w:p>
        </w:tc>
        <w:tc>
          <w:tcPr>
            <w:tcW w:w="1134" w:type="dxa"/>
            <w:vAlign w:val="center"/>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19" w:type="dxa"/>
            <w:vAlign w:val="center"/>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67 998</w:t>
            </w:r>
          </w:p>
        </w:tc>
      </w:tr>
      <w:tr w:rsidR="0011164E" w:rsidRPr="00C34407" w:rsidTr="00A619F4">
        <w:tc>
          <w:tcPr>
            <w:tcW w:w="709" w:type="dxa"/>
            <w:vAlign w:val="center"/>
          </w:tcPr>
          <w:p w:rsidR="0011164E" w:rsidRPr="00C34407" w:rsidRDefault="0011164E" w:rsidP="00C34407">
            <w:pPr>
              <w:spacing w:after="0" w:line="240" w:lineRule="auto"/>
              <w:rPr>
                <w:rFonts w:ascii="Times New Roman" w:hAnsi="Times New Roman" w:cs="Times New Roman"/>
                <w:bCs/>
                <w:sz w:val="20"/>
                <w:szCs w:val="20"/>
              </w:rPr>
            </w:pPr>
            <w:r w:rsidRPr="00C34407">
              <w:rPr>
                <w:rFonts w:ascii="Times New Roman" w:hAnsi="Times New Roman" w:cs="Times New Roman"/>
                <w:bCs/>
                <w:sz w:val="20"/>
                <w:szCs w:val="20"/>
              </w:rPr>
              <w:t>1001</w:t>
            </w:r>
          </w:p>
        </w:tc>
        <w:tc>
          <w:tcPr>
            <w:tcW w:w="5104" w:type="dxa"/>
            <w:vAlign w:val="center"/>
          </w:tcPr>
          <w:p w:rsidR="0011164E" w:rsidRPr="00C34407" w:rsidRDefault="0011164E" w:rsidP="00C34407">
            <w:pPr>
              <w:spacing w:after="0" w:line="240" w:lineRule="auto"/>
              <w:rPr>
                <w:rFonts w:ascii="Times New Roman" w:hAnsi="Times New Roman" w:cs="Times New Roman"/>
                <w:bCs/>
                <w:sz w:val="20"/>
                <w:szCs w:val="20"/>
              </w:rPr>
            </w:pPr>
            <w:r w:rsidRPr="00C34407">
              <w:rPr>
                <w:rFonts w:ascii="Times New Roman" w:hAnsi="Times New Roman" w:cs="Times New Roman"/>
                <w:bCs/>
                <w:sz w:val="20"/>
                <w:szCs w:val="20"/>
              </w:rPr>
              <w:t>Пенсионное обеспечение</w:t>
            </w:r>
          </w:p>
        </w:tc>
        <w:tc>
          <w:tcPr>
            <w:tcW w:w="1417"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67 998</w:t>
            </w:r>
          </w:p>
        </w:tc>
        <w:tc>
          <w:tcPr>
            <w:tcW w:w="1134"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419"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67 998</w:t>
            </w:r>
          </w:p>
        </w:tc>
      </w:tr>
      <w:tr w:rsidR="0011164E" w:rsidRPr="00C34407" w:rsidTr="00A619F4">
        <w:tc>
          <w:tcPr>
            <w:tcW w:w="709" w:type="dxa"/>
            <w:vAlign w:val="center"/>
          </w:tcPr>
          <w:p w:rsidR="0011164E" w:rsidRPr="00C34407" w:rsidRDefault="0011164E" w:rsidP="00C34407">
            <w:pPr>
              <w:spacing w:after="0" w:line="240" w:lineRule="auto"/>
              <w:rPr>
                <w:rFonts w:ascii="Times New Roman" w:hAnsi="Times New Roman" w:cs="Times New Roman"/>
                <w:bCs/>
                <w:sz w:val="20"/>
                <w:szCs w:val="20"/>
              </w:rPr>
            </w:pPr>
            <w:r w:rsidRPr="00C34407">
              <w:rPr>
                <w:rFonts w:ascii="Times New Roman" w:hAnsi="Times New Roman" w:cs="Times New Roman"/>
                <w:bCs/>
                <w:sz w:val="20"/>
                <w:szCs w:val="20"/>
              </w:rPr>
              <w:t>1004</w:t>
            </w:r>
          </w:p>
        </w:tc>
        <w:tc>
          <w:tcPr>
            <w:tcW w:w="5104" w:type="dxa"/>
            <w:vAlign w:val="center"/>
          </w:tcPr>
          <w:p w:rsidR="0011164E" w:rsidRPr="00C34407" w:rsidRDefault="0011164E" w:rsidP="00C34407">
            <w:pPr>
              <w:spacing w:after="0" w:line="240" w:lineRule="auto"/>
              <w:rPr>
                <w:rFonts w:ascii="Times New Roman" w:hAnsi="Times New Roman" w:cs="Times New Roman"/>
                <w:bCs/>
                <w:sz w:val="20"/>
                <w:szCs w:val="20"/>
              </w:rPr>
            </w:pPr>
            <w:r w:rsidRPr="00C34407">
              <w:rPr>
                <w:rFonts w:ascii="Times New Roman" w:hAnsi="Times New Roman" w:cs="Times New Roman"/>
                <w:bCs/>
                <w:sz w:val="20"/>
                <w:szCs w:val="20"/>
              </w:rPr>
              <w:t>Охрана семьи и детства</w:t>
            </w:r>
          </w:p>
        </w:tc>
        <w:tc>
          <w:tcPr>
            <w:tcW w:w="1417"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134"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419"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r>
      <w:tr w:rsidR="0011164E" w:rsidRPr="00C34407" w:rsidTr="00A619F4">
        <w:tc>
          <w:tcPr>
            <w:tcW w:w="709" w:type="dxa"/>
            <w:vAlign w:val="center"/>
          </w:tcPr>
          <w:p w:rsidR="0011164E" w:rsidRPr="00C34407" w:rsidRDefault="0011164E" w:rsidP="00C34407">
            <w:pPr>
              <w:spacing w:after="0" w:line="240" w:lineRule="auto"/>
              <w:rPr>
                <w:rFonts w:ascii="Times New Roman" w:hAnsi="Times New Roman" w:cs="Times New Roman"/>
                <w:b/>
                <w:bCs/>
                <w:sz w:val="20"/>
                <w:szCs w:val="20"/>
              </w:rPr>
            </w:pPr>
            <w:r w:rsidRPr="00C34407">
              <w:rPr>
                <w:rFonts w:ascii="Times New Roman" w:hAnsi="Times New Roman" w:cs="Times New Roman"/>
                <w:b/>
                <w:bCs/>
                <w:sz w:val="20"/>
                <w:szCs w:val="20"/>
              </w:rPr>
              <w:t>1100</w:t>
            </w:r>
          </w:p>
        </w:tc>
        <w:tc>
          <w:tcPr>
            <w:tcW w:w="5104" w:type="dxa"/>
            <w:vAlign w:val="center"/>
          </w:tcPr>
          <w:p w:rsidR="0011164E" w:rsidRPr="00C34407" w:rsidRDefault="0011164E" w:rsidP="00C34407">
            <w:pPr>
              <w:spacing w:after="0" w:line="240" w:lineRule="auto"/>
              <w:rPr>
                <w:rFonts w:ascii="Times New Roman" w:hAnsi="Times New Roman" w:cs="Times New Roman"/>
                <w:b/>
                <w:bCs/>
                <w:sz w:val="20"/>
                <w:szCs w:val="20"/>
              </w:rPr>
            </w:pPr>
            <w:r w:rsidRPr="00C34407">
              <w:rPr>
                <w:rFonts w:ascii="Times New Roman" w:hAnsi="Times New Roman" w:cs="Times New Roman"/>
                <w:b/>
                <w:bCs/>
                <w:sz w:val="20"/>
                <w:szCs w:val="20"/>
              </w:rPr>
              <w:t>Физическая культура и спорт</w:t>
            </w:r>
          </w:p>
        </w:tc>
        <w:tc>
          <w:tcPr>
            <w:tcW w:w="1417" w:type="dxa"/>
            <w:vAlign w:val="center"/>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100 000</w:t>
            </w:r>
          </w:p>
        </w:tc>
        <w:tc>
          <w:tcPr>
            <w:tcW w:w="1134" w:type="dxa"/>
            <w:vAlign w:val="center"/>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19" w:type="dxa"/>
            <w:vAlign w:val="center"/>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100 000</w:t>
            </w:r>
          </w:p>
        </w:tc>
      </w:tr>
      <w:tr w:rsidR="0011164E" w:rsidRPr="00C34407" w:rsidTr="00A619F4">
        <w:tc>
          <w:tcPr>
            <w:tcW w:w="709" w:type="dxa"/>
            <w:vAlign w:val="center"/>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1102</w:t>
            </w:r>
          </w:p>
        </w:tc>
        <w:tc>
          <w:tcPr>
            <w:tcW w:w="5104" w:type="dxa"/>
            <w:vAlign w:val="center"/>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Массовый спорт</w:t>
            </w:r>
          </w:p>
        </w:tc>
        <w:tc>
          <w:tcPr>
            <w:tcW w:w="1417"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100 000</w:t>
            </w:r>
          </w:p>
        </w:tc>
        <w:tc>
          <w:tcPr>
            <w:tcW w:w="1134"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419"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100 000</w:t>
            </w:r>
          </w:p>
        </w:tc>
      </w:tr>
      <w:tr w:rsidR="0011164E" w:rsidRPr="00C34407" w:rsidTr="00A619F4">
        <w:tc>
          <w:tcPr>
            <w:tcW w:w="709" w:type="dxa"/>
            <w:vAlign w:val="center"/>
          </w:tcPr>
          <w:p w:rsidR="0011164E" w:rsidRPr="00C34407" w:rsidRDefault="0011164E" w:rsidP="00C34407">
            <w:pPr>
              <w:spacing w:after="0" w:line="240" w:lineRule="auto"/>
              <w:rPr>
                <w:rFonts w:ascii="Times New Roman" w:hAnsi="Times New Roman" w:cs="Times New Roman"/>
                <w:sz w:val="20"/>
                <w:szCs w:val="20"/>
              </w:rPr>
            </w:pPr>
          </w:p>
        </w:tc>
        <w:tc>
          <w:tcPr>
            <w:tcW w:w="5104" w:type="dxa"/>
            <w:vAlign w:val="center"/>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b/>
                <w:bCs/>
                <w:sz w:val="20"/>
                <w:szCs w:val="20"/>
              </w:rPr>
              <w:t>ИТОГО</w:t>
            </w:r>
          </w:p>
        </w:tc>
        <w:tc>
          <w:tcPr>
            <w:tcW w:w="1417" w:type="dxa"/>
            <w:vAlign w:val="center"/>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62 417 547</w:t>
            </w:r>
          </w:p>
        </w:tc>
        <w:tc>
          <w:tcPr>
            <w:tcW w:w="1134" w:type="dxa"/>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b/>
                <w:bCs/>
                <w:sz w:val="20"/>
                <w:szCs w:val="20"/>
              </w:rPr>
              <w:t>142 117</w:t>
            </w:r>
          </w:p>
        </w:tc>
        <w:tc>
          <w:tcPr>
            <w:tcW w:w="1419" w:type="dxa"/>
            <w:vAlign w:val="center"/>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62 559 664</w:t>
            </w:r>
          </w:p>
        </w:tc>
      </w:tr>
      <w:tr w:rsidR="0011164E" w:rsidRPr="00C34407" w:rsidTr="00A619F4">
        <w:tc>
          <w:tcPr>
            <w:tcW w:w="709" w:type="dxa"/>
            <w:vAlign w:val="center"/>
          </w:tcPr>
          <w:p w:rsidR="0011164E" w:rsidRPr="00C34407" w:rsidRDefault="0011164E" w:rsidP="00C34407">
            <w:pPr>
              <w:spacing w:after="0" w:line="240" w:lineRule="auto"/>
              <w:rPr>
                <w:rFonts w:ascii="Times New Roman" w:hAnsi="Times New Roman" w:cs="Times New Roman"/>
                <w:sz w:val="20"/>
                <w:szCs w:val="20"/>
              </w:rPr>
            </w:pPr>
          </w:p>
        </w:tc>
        <w:tc>
          <w:tcPr>
            <w:tcW w:w="5104" w:type="dxa"/>
            <w:vAlign w:val="center"/>
          </w:tcPr>
          <w:p w:rsidR="0011164E" w:rsidRPr="00C34407" w:rsidRDefault="0011164E" w:rsidP="00C34407">
            <w:pPr>
              <w:spacing w:after="0" w:line="240" w:lineRule="auto"/>
              <w:rPr>
                <w:rFonts w:ascii="Times New Roman" w:hAnsi="Times New Roman" w:cs="Times New Roman"/>
                <w:b/>
                <w:bCs/>
                <w:sz w:val="20"/>
                <w:szCs w:val="20"/>
              </w:rPr>
            </w:pPr>
            <w:r w:rsidRPr="00C34407">
              <w:rPr>
                <w:rFonts w:ascii="Times New Roman" w:hAnsi="Times New Roman" w:cs="Times New Roman"/>
                <w:b/>
                <w:bCs/>
                <w:sz w:val="20"/>
                <w:szCs w:val="20"/>
              </w:rPr>
              <w:t>ВСЕГО</w:t>
            </w:r>
          </w:p>
        </w:tc>
        <w:tc>
          <w:tcPr>
            <w:tcW w:w="1417" w:type="dxa"/>
            <w:vAlign w:val="center"/>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62 417 547</w:t>
            </w:r>
          </w:p>
        </w:tc>
        <w:tc>
          <w:tcPr>
            <w:tcW w:w="1134" w:type="dxa"/>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b/>
                <w:bCs/>
                <w:sz w:val="20"/>
                <w:szCs w:val="20"/>
              </w:rPr>
              <w:t>142 117</w:t>
            </w:r>
          </w:p>
        </w:tc>
        <w:tc>
          <w:tcPr>
            <w:tcW w:w="1419" w:type="dxa"/>
            <w:vAlign w:val="center"/>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62 559 664</w:t>
            </w:r>
          </w:p>
        </w:tc>
      </w:tr>
      <w:tr w:rsidR="0011164E" w:rsidRPr="00C34407" w:rsidTr="00A619F4">
        <w:tc>
          <w:tcPr>
            <w:tcW w:w="709" w:type="dxa"/>
            <w:vAlign w:val="center"/>
          </w:tcPr>
          <w:p w:rsidR="0011164E" w:rsidRPr="00C34407" w:rsidRDefault="0011164E" w:rsidP="00C34407">
            <w:pPr>
              <w:spacing w:after="0" w:line="240" w:lineRule="auto"/>
              <w:rPr>
                <w:rFonts w:ascii="Times New Roman" w:hAnsi="Times New Roman" w:cs="Times New Roman"/>
                <w:sz w:val="20"/>
                <w:szCs w:val="20"/>
              </w:rPr>
            </w:pPr>
          </w:p>
        </w:tc>
        <w:tc>
          <w:tcPr>
            <w:tcW w:w="5104" w:type="dxa"/>
            <w:vAlign w:val="center"/>
          </w:tcPr>
          <w:p w:rsidR="0011164E" w:rsidRPr="00C34407" w:rsidRDefault="0011164E" w:rsidP="00C34407">
            <w:pPr>
              <w:spacing w:after="0" w:line="240" w:lineRule="auto"/>
              <w:rPr>
                <w:rFonts w:ascii="Times New Roman" w:hAnsi="Times New Roman" w:cs="Times New Roman"/>
                <w:b/>
                <w:bCs/>
                <w:sz w:val="20"/>
                <w:szCs w:val="20"/>
              </w:rPr>
            </w:pPr>
            <w:r w:rsidRPr="00C34407">
              <w:rPr>
                <w:rFonts w:ascii="Times New Roman" w:hAnsi="Times New Roman" w:cs="Times New Roman"/>
                <w:b/>
                <w:bCs/>
                <w:sz w:val="20"/>
                <w:szCs w:val="20"/>
              </w:rPr>
              <w:t>ПРОФИЦИТ (+)/ДЕФИЦИТ(-)</w:t>
            </w:r>
          </w:p>
        </w:tc>
        <w:tc>
          <w:tcPr>
            <w:tcW w:w="1417" w:type="dxa"/>
            <w:vAlign w:val="center"/>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134" w:type="dxa"/>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419" w:type="dxa"/>
            <w:vAlign w:val="center"/>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-704 731</w:t>
            </w:r>
          </w:p>
        </w:tc>
      </w:tr>
    </w:tbl>
    <w:p w:rsidR="0011164E" w:rsidRPr="00C34407" w:rsidRDefault="0011164E" w:rsidP="00C34407">
      <w:pPr>
        <w:spacing w:after="0" w:line="240" w:lineRule="auto"/>
        <w:jc w:val="center"/>
        <w:rPr>
          <w:rFonts w:ascii="Times New Roman" w:hAnsi="Times New Roman" w:cs="Times New Roman"/>
          <w:b/>
          <w:bCs/>
          <w:sz w:val="20"/>
          <w:szCs w:val="20"/>
        </w:rPr>
      </w:pPr>
    </w:p>
    <w:p w:rsidR="0011164E" w:rsidRPr="00C34407" w:rsidRDefault="0011164E" w:rsidP="00C34407">
      <w:pPr>
        <w:spacing w:after="0" w:line="240" w:lineRule="auto"/>
        <w:jc w:val="right"/>
        <w:rPr>
          <w:rFonts w:ascii="Times New Roman" w:hAnsi="Times New Roman" w:cs="Times New Roman"/>
          <w:sz w:val="20"/>
          <w:szCs w:val="20"/>
        </w:rPr>
      </w:pPr>
      <w:r w:rsidRPr="00C34407">
        <w:rPr>
          <w:rFonts w:ascii="Times New Roman" w:hAnsi="Times New Roman" w:cs="Times New Roman"/>
          <w:sz w:val="20"/>
          <w:szCs w:val="20"/>
        </w:rPr>
        <w:t>Приложение 2</w:t>
      </w:r>
      <w:r w:rsidR="00C34407">
        <w:rPr>
          <w:rFonts w:ascii="Times New Roman" w:hAnsi="Times New Roman" w:cs="Times New Roman"/>
          <w:sz w:val="20"/>
          <w:szCs w:val="20"/>
        </w:rPr>
        <w:t xml:space="preserve"> </w:t>
      </w:r>
      <w:r w:rsidRPr="00C34407">
        <w:rPr>
          <w:rFonts w:ascii="Times New Roman" w:hAnsi="Times New Roman" w:cs="Times New Roman"/>
          <w:sz w:val="20"/>
          <w:szCs w:val="20"/>
        </w:rPr>
        <w:t>к решению Муниципального Совета</w:t>
      </w:r>
    </w:p>
    <w:p w:rsidR="0011164E" w:rsidRPr="00C34407" w:rsidRDefault="0011164E" w:rsidP="00C34407">
      <w:pPr>
        <w:spacing w:after="0" w:line="240" w:lineRule="auto"/>
        <w:jc w:val="right"/>
        <w:rPr>
          <w:rFonts w:ascii="Times New Roman" w:hAnsi="Times New Roman" w:cs="Times New Roman"/>
          <w:sz w:val="20"/>
          <w:szCs w:val="20"/>
        </w:rPr>
      </w:pPr>
      <w:proofErr w:type="spellStart"/>
      <w:r w:rsidRPr="00C34407">
        <w:rPr>
          <w:rFonts w:ascii="Times New Roman" w:hAnsi="Times New Roman" w:cs="Times New Roman"/>
          <w:sz w:val="20"/>
          <w:szCs w:val="20"/>
        </w:rPr>
        <w:t>Чебаковского</w:t>
      </w:r>
      <w:proofErr w:type="spellEnd"/>
      <w:r w:rsidRPr="00C34407">
        <w:rPr>
          <w:rFonts w:ascii="Times New Roman" w:hAnsi="Times New Roman" w:cs="Times New Roman"/>
          <w:sz w:val="20"/>
          <w:szCs w:val="20"/>
        </w:rPr>
        <w:t xml:space="preserve"> сельского поселения</w:t>
      </w:r>
      <w:r w:rsidR="00C34407">
        <w:rPr>
          <w:rFonts w:ascii="Times New Roman" w:hAnsi="Times New Roman" w:cs="Times New Roman"/>
          <w:sz w:val="20"/>
          <w:szCs w:val="20"/>
        </w:rPr>
        <w:t xml:space="preserve"> </w:t>
      </w:r>
      <w:r w:rsidRPr="00C34407">
        <w:rPr>
          <w:rFonts w:ascii="Times New Roman" w:hAnsi="Times New Roman" w:cs="Times New Roman"/>
          <w:sz w:val="20"/>
          <w:szCs w:val="20"/>
        </w:rPr>
        <w:t>от 27</w:t>
      </w:r>
      <w:r w:rsidRPr="00C34407">
        <w:rPr>
          <w:rFonts w:ascii="Times New Roman" w:hAnsi="Times New Roman" w:cs="Times New Roman"/>
          <w:sz w:val="20"/>
          <w:szCs w:val="20"/>
          <w:lang w:eastAsia="x-none"/>
        </w:rPr>
        <w:t>.06</w:t>
      </w:r>
      <w:r w:rsidRPr="00C34407">
        <w:rPr>
          <w:rFonts w:ascii="Times New Roman" w:hAnsi="Times New Roman" w:cs="Times New Roman"/>
          <w:sz w:val="20"/>
          <w:szCs w:val="20"/>
          <w:lang w:val="x-none" w:eastAsia="x-none"/>
        </w:rPr>
        <w:t>.20</w:t>
      </w:r>
      <w:r w:rsidRPr="00C34407">
        <w:rPr>
          <w:rFonts w:ascii="Times New Roman" w:hAnsi="Times New Roman" w:cs="Times New Roman"/>
          <w:sz w:val="20"/>
          <w:szCs w:val="20"/>
          <w:lang w:eastAsia="x-none"/>
        </w:rPr>
        <w:t>24</w:t>
      </w:r>
      <w:r w:rsidRPr="00C34407">
        <w:rPr>
          <w:rFonts w:ascii="Times New Roman" w:hAnsi="Times New Roman" w:cs="Times New Roman"/>
          <w:sz w:val="20"/>
          <w:szCs w:val="20"/>
          <w:lang w:val="x-none" w:eastAsia="x-none"/>
        </w:rPr>
        <w:t xml:space="preserve"> </w:t>
      </w:r>
      <w:r w:rsidRPr="00C34407">
        <w:rPr>
          <w:rFonts w:ascii="Times New Roman" w:hAnsi="Times New Roman" w:cs="Times New Roman"/>
          <w:sz w:val="20"/>
          <w:szCs w:val="20"/>
        </w:rPr>
        <w:t>г. № 23</w:t>
      </w:r>
    </w:p>
    <w:p w:rsidR="0011164E" w:rsidRPr="00C34407" w:rsidRDefault="0011164E" w:rsidP="00C34407">
      <w:pPr>
        <w:spacing w:after="0" w:line="240" w:lineRule="auto"/>
        <w:jc w:val="right"/>
        <w:rPr>
          <w:rFonts w:ascii="Times New Roman" w:hAnsi="Times New Roman" w:cs="Times New Roman"/>
          <w:sz w:val="20"/>
          <w:szCs w:val="20"/>
        </w:rPr>
      </w:pPr>
    </w:p>
    <w:p w:rsidR="0011164E" w:rsidRPr="00C34407" w:rsidRDefault="0011164E" w:rsidP="00C34407">
      <w:pPr>
        <w:spacing w:after="0" w:line="240" w:lineRule="auto"/>
        <w:ind w:left="-180"/>
        <w:jc w:val="center"/>
        <w:rPr>
          <w:rFonts w:ascii="Times New Roman" w:hAnsi="Times New Roman" w:cs="Times New Roman"/>
          <w:b/>
          <w:bCs/>
          <w:sz w:val="20"/>
          <w:szCs w:val="20"/>
        </w:rPr>
      </w:pPr>
      <w:r w:rsidRPr="00C34407">
        <w:rPr>
          <w:rFonts w:ascii="Times New Roman" w:hAnsi="Times New Roman" w:cs="Times New Roman"/>
          <w:b/>
          <w:bCs/>
          <w:sz w:val="20"/>
          <w:szCs w:val="20"/>
        </w:rPr>
        <w:t xml:space="preserve">Ведомственная структура расходов бюджета </w:t>
      </w:r>
      <w:proofErr w:type="spellStart"/>
      <w:r w:rsidRPr="00C34407">
        <w:rPr>
          <w:rFonts w:ascii="Times New Roman" w:hAnsi="Times New Roman" w:cs="Times New Roman"/>
          <w:b/>
          <w:bCs/>
          <w:sz w:val="20"/>
          <w:szCs w:val="20"/>
        </w:rPr>
        <w:t>Чебаковского</w:t>
      </w:r>
      <w:proofErr w:type="spellEnd"/>
      <w:r w:rsidRPr="00C34407">
        <w:rPr>
          <w:rFonts w:ascii="Times New Roman" w:hAnsi="Times New Roman" w:cs="Times New Roman"/>
          <w:b/>
          <w:bCs/>
          <w:sz w:val="20"/>
          <w:szCs w:val="20"/>
        </w:rPr>
        <w:t xml:space="preserve"> сельского поселения на 2024 год</w:t>
      </w:r>
    </w:p>
    <w:tbl>
      <w:tblPr>
        <w:tblW w:w="10065" w:type="dxa"/>
        <w:tblInd w:w="-318" w:type="dxa"/>
        <w:tblLook w:val="04A0" w:firstRow="1" w:lastRow="0" w:firstColumn="1" w:lastColumn="0" w:noHBand="0" w:noVBand="1"/>
      </w:tblPr>
      <w:tblGrid>
        <w:gridCol w:w="2836"/>
        <w:gridCol w:w="1843"/>
        <w:gridCol w:w="1276"/>
        <w:gridCol w:w="1443"/>
        <w:gridCol w:w="1145"/>
        <w:gridCol w:w="1522"/>
      </w:tblGrid>
      <w:tr w:rsidR="0011164E" w:rsidRPr="00C34407" w:rsidTr="00C34407">
        <w:trPr>
          <w:trHeight w:val="853"/>
        </w:trPr>
        <w:tc>
          <w:tcPr>
            <w:tcW w:w="28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lastRenderedPageBreak/>
              <w:t>Наименование</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Главный распорядитель бюджетных средств</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Раздел, подраздел</w:t>
            </w:r>
          </w:p>
        </w:tc>
        <w:tc>
          <w:tcPr>
            <w:tcW w:w="1443" w:type="dxa"/>
            <w:tcBorders>
              <w:top w:val="single" w:sz="8" w:space="0" w:color="auto"/>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Целевая статья</w:t>
            </w:r>
          </w:p>
        </w:tc>
        <w:tc>
          <w:tcPr>
            <w:tcW w:w="1145" w:type="dxa"/>
            <w:tcBorders>
              <w:top w:val="single" w:sz="8" w:space="0" w:color="auto"/>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Вид расходов</w:t>
            </w:r>
          </w:p>
        </w:tc>
        <w:tc>
          <w:tcPr>
            <w:tcW w:w="1522" w:type="dxa"/>
            <w:tcBorders>
              <w:top w:val="single" w:sz="8" w:space="0" w:color="auto"/>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Сумма, руб.</w:t>
            </w:r>
          </w:p>
        </w:tc>
      </w:tr>
      <w:tr w:rsidR="0011164E" w:rsidRPr="00C34407" w:rsidTr="00A619F4">
        <w:trPr>
          <w:trHeight w:val="645"/>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b/>
                <w:bCs/>
                <w:i/>
                <w:iCs/>
                <w:sz w:val="20"/>
                <w:szCs w:val="20"/>
              </w:rPr>
            </w:pPr>
            <w:r w:rsidRPr="00C34407">
              <w:rPr>
                <w:rFonts w:ascii="Times New Roman" w:hAnsi="Times New Roman" w:cs="Times New Roman"/>
                <w:b/>
                <w:bCs/>
                <w:i/>
                <w:iCs/>
                <w:sz w:val="20"/>
                <w:szCs w:val="20"/>
              </w:rPr>
              <w:t xml:space="preserve">Администрация </w:t>
            </w:r>
            <w:proofErr w:type="spellStart"/>
            <w:r w:rsidRPr="00C34407">
              <w:rPr>
                <w:rFonts w:ascii="Times New Roman" w:hAnsi="Times New Roman" w:cs="Times New Roman"/>
                <w:b/>
                <w:bCs/>
                <w:i/>
                <w:iCs/>
                <w:sz w:val="20"/>
                <w:szCs w:val="20"/>
              </w:rPr>
              <w:t>Чебаковского</w:t>
            </w:r>
            <w:proofErr w:type="spellEnd"/>
            <w:r w:rsidRPr="00C34407">
              <w:rPr>
                <w:rFonts w:ascii="Times New Roman" w:hAnsi="Times New Roman" w:cs="Times New Roman"/>
                <w:b/>
                <w:bCs/>
                <w:i/>
                <w:iCs/>
                <w:sz w:val="20"/>
                <w:szCs w:val="20"/>
              </w:rPr>
              <w:t xml:space="preserve"> сельского поселения</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989</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62 213 664</w:t>
            </w:r>
          </w:p>
        </w:tc>
      </w:tr>
      <w:tr w:rsidR="0011164E" w:rsidRPr="00C34407" w:rsidTr="00A619F4">
        <w:trPr>
          <w:trHeight w:val="1275"/>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b/>
                <w:bCs/>
                <w:sz w:val="20"/>
                <w:szCs w:val="20"/>
              </w:rPr>
            </w:pPr>
            <w:r w:rsidRPr="00C34407">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0102</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1 308 540</w:t>
            </w:r>
          </w:p>
        </w:tc>
      </w:tr>
      <w:tr w:rsidR="0011164E" w:rsidRPr="00C34407" w:rsidTr="00C34407">
        <w:trPr>
          <w:trHeight w:val="486"/>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Содержание Главы муниципального образования</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4090020010</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1 308 540</w:t>
            </w:r>
          </w:p>
        </w:tc>
      </w:tr>
      <w:tr w:rsidR="0011164E" w:rsidRPr="00C34407" w:rsidTr="00A619F4">
        <w:trPr>
          <w:trHeight w:val="645"/>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i/>
                <w:iCs/>
                <w:sz w:val="20"/>
                <w:szCs w:val="20"/>
              </w:rPr>
              <w:t xml:space="preserve">Фонд оплаты труда государственных (муниципальных) органов </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121</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1 005 023</w:t>
            </w:r>
          </w:p>
        </w:tc>
      </w:tr>
      <w:tr w:rsidR="0011164E" w:rsidRPr="00C34407" w:rsidTr="00C34407">
        <w:trPr>
          <w:trHeight w:val="1255"/>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b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bCs/>
                <w:sz w:val="20"/>
                <w:szCs w:val="20"/>
              </w:rPr>
              <w:t>129</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303 517</w:t>
            </w:r>
          </w:p>
        </w:tc>
      </w:tr>
      <w:tr w:rsidR="0011164E" w:rsidRPr="00C34407" w:rsidTr="00A619F4">
        <w:trPr>
          <w:trHeight w:val="1905"/>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b/>
                <w:bCs/>
                <w:sz w:val="20"/>
                <w:szCs w:val="20"/>
              </w:rPr>
            </w:pPr>
            <w:r w:rsidRPr="00C34407">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0104</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3 802 395</w:t>
            </w:r>
          </w:p>
        </w:tc>
      </w:tr>
      <w:tr w:rsidR="0011164E" w:rsidRPr="00C34407" w:rsidTr="00A619F4">
        <w:trPr>
          <w:trHeight w:val="33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Содержание центрального аппарата</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4090020020</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3 729 410</w:t>
            </w:r>
          </w:p>
        </w:tc>
      </w:tr>
      <w:tr w:rsidR="0011164E" w:rsidRPr="00C34407" w:rsidTr="00C34407">
        <w:trPr>
          <w:trHeight w:val="997"/>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i/>
                <w:iCs/>
                <w:sz w:val="20"/>
                <w:szCs w:val="20"/>
              </w:rPr>
              <w:t>Фонд оплаты труда государственных (муниципальных) органов и по обязательному социальному страхованию</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121</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2 455 276</w:t>
            </w:r>
          </w:p>
        </w:tc>
      </w:tr>
      <w:tr w:rsidR="0011164E" w:rsidRPr="00C34407" w:rsidTr="00C34407">
        <w:trPr>
          <w:trHeight w:val="1383"/>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bCs/>
                <w:i/>
                <w:i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b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bCs/>
                <w:i/>
                <w:iCs/>
                <w:sz w:val="20"/>
                <w:szCs w:val="20"/>
              </w:rPr>
              <w:t>129</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741 494</w:t>
            </w:r>
          </w:p>
        </w:tc>
      </w:tr>
      <w:tr w:rsidR="0011164E" w:rsidRPr="00C34407" w:rsidTr="00C34407">
        <w:trPr>
          <w:trHeight w:val="41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bCs/>
                <w:i/>
                <w:iCs/>
                <w:sz w:val="20"/>
                <w:szCs w:val="20"/>
              </w:rPr>
              <w:t xml:space="preserve">Прочая закупка товаров, работ и услуг </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b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bCs/>
                <w:i/>
                <w:iCs/>
                <w:sz w:val="20"/>
                <w:szCs w:val="20"/>
              </w:rPr>
              <w:t>244</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361 640</w:t>
            </w:r>
          </w:p>
        </w:tc>
      </w:tr>
      <w:tr w:rsidR="0011164E" w:rsidRPr="00C34407" w:rsidTr="00A619F4">
        <w:trPr>
          <w:trHeight w:val="33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bCs/>
                <w:i/>
                <w:iCs/>
                <w:sz w:val="20"/>
                <w:szCs w:val="20"/>
              </w:rPr>
              <w:t>Закупка энергетических ресурсов</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b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bCs/>
                <w:i/>
                <w:iCs/>
                <w:sz w:val="20"/>
                <w:szCs w:val="20"/>
              </w:rPr>
              <w:t>247</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147 000</w:t>
            </w:r>
          </w:p>
        </w:tc>
      </w:tr>
      <w:tr w:rsidR="0011164E" w:rsidRPr="00C34407" w:rsidTr="00A619F4">
        <w:trPr>
          <w:trHeight w:val="645"/>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bCs/>
                <w:i/>
                <w:iCs/>
                <w:sz w:val="20"/>
                <w:szCs w:val="20"/>
              </w:rPr>
              <w:t>Уплата налога на имущество организаций и земельного налога</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i/>
                <w:iCs/>
                <w:sz w:val="20"/>
                <w:szCs w:val="20"/>
              </w:rPr>
            </w:pPr>
            <w:r w:rsidRPr="00C34407">
              <w:rPr>
                <w:rFonts w:ascii="Times New Roman" w:hAnsi="Times New Roman" w:cs="Times New Roman"/>
                <w:b/>
                <w:bCs/>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i/>
                <w:iCs/>
                <w:sz w:val="20"/>
                <w:szCs w:val="20"/>
              </w:rPr>
            </w:pPr>
            <w:r w:rsidRPr="00C34407">
              <w:rPr>
                <w:rFonts w:ascii="Times New Roman" w:hAnsi="Times New Roman" w:cs="Times New Roman"/>
                <w:b/>
                <w:bCs/>
                <w:i/>
                <w:i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i/>
                <w:iCs/>
                <w:sz w:val="20"/>
                <w:szCs w:val="20"/>
              </w:rPr>
            </w:pPr>
            <w:r w:rsidRPr="00C34407">
              <w:rPr>
                <w:rFonts w:ascii="Times New Roman" w:hAnsi="Times New Roman" w:cs="Times New Roman"/>
                <w:b/>
                <w:bCs/>
                <w:i/>
                <w:i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bCs/>
                <w:i/>
                <w:iCs/>
                <w:sz w:val="20"/>
                <w:szCs w:val="20"/>
              </w:rPr>
              <w:t>851</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12 000</w:t>
            </w:r>
          </w:p>
        </w:tc>
      </w:tr>
      <w:tr w:rsidR="0011164E" w:rsidRPr="00C34407" w:rsidTr="00A619F4">
        <w:trPr>
          <w:trHeight w:val="33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bCs/>
                <w:i/>
                <w:iCs/>
                <w:sz w:val="20"/>
                <w:szCs w:val="20"/>
              </w:rPr>
              <w:t xml:space="preserve">Уплата прочих налогов, сборов </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bCs/>
                <w:i/>
                <w:iCs/>
                <w:sz w:val="20"/>
                <w:szCs w:val="20"/>
              </w:rPr>
              <w:t>852</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12 000</w:t>
            </w:r>
          </w:p>
        </w:tc>
      </w:tr>
      <w:tr w:rsidR="0011164E" w:rsidRPr="00C34407" w:rsidTr="00A619F4">
        <w:trPr>
          <w:trHeight w:val="33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bCs/>
                <w:i/>
                <w:iCs/>
                <w:sz w:val="20"/>
                <w:szCs w:val="20"/>
              </w:rPr>
              <w:t>Уплата иных платежей</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bCs/>
                <w:i/>
                <w:iCs/>
                <w:sz w:val="20"/>
                <w:szCs w:val="20"/>
              </w:rPr>
              <w:t>853</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0</w:t>
            </w:r>
          </w:p>
        </w:tc>
      </w:tr>
      <w:tr w:rsidR="0011164E" w:rsidRPr="00C34407" w:rsidTr="00C34407">
        <w:trPr>
          <w:trHeight w:val="57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 xml:space="preserve">Межбюджетные трансферты бюджету  </w:t>
            </w:r>
            <w:proofErr w:type="spellStart"/>
            <w:r w:rsidRPr="00C34407">
              <w:rPr>
                <w:rFonts w:ascii="Times New Roman" w:hAnsi="Times New Roman" w:cs="Times New Roman"/>
                <w:sz w:val="20"/>
                <w:szCs w:val="20"/>
              </w:rPr>
              <w:t>Тутаевского</w:t>
            </w:r>
            <w:proofErr w:type="spellEnd"/>
            <w:r w:rsidRPr="00C34407">
              <w:rPr>
                <w:rFonts w:ascii="Times New Roman" w:hAnsi="Times New Roman" w:cs="Times New Roman"/>
                <w:sz w:val="20"/>
                <w:szCs w:val="20"/>
              </w:rPr>
              <w:t xml:space="preserve"> муниципального района на  осуществление части полномочий по решению вопросов местного значения в соответствии с заключенными </w:t>
            </w:r>
            <w:r w:rsidRPr="00C34407">
              <w:rPr>
                <w:rFonts w:ascii="Times New Roman" w:hAnsi="Times New Roman" w:cs="Times New Roman"/>
                <w:sz w:val="20"/>
                <w:szCs w:val="20"/>
              </w:rPr>
              <w:lastRenderedPageBreak/>
              <w:t>соглашениями на содержание ОМС</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lastRenderedPageBreak/>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4090029016</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72 985</w:t>
            </w:r>
          </w:p>
        </w:tc>
      </w:tr>
      <w:tr w:rsidR="0011164E" w:rsidRPr="00C34407" w:rsidTr="00A619F4">
        <w:trPr>
          <w:trHeight w:val="33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lastRenderedPageBreak/>
              <w:t>Иные межбюджетные трансферты</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540</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sz w:val="20"/>
                <w:szCs w:val="20"/>
              </w:rPr>
              <w:t>72 985</w:t>
            </w:r>
            <w:r w:rsidRPr="00C34407">
              <w:rPr>
                <w:rFonts w:ascii="Times New Roman" w:hAnsi="Times New Roman" w:cs="Times New Roman"/>
                <w:i/>
                <w:iCs/>
                <w:sz w:val="20"/>
                <w:szCs w:val="20"/>
              </w:rPr>
              <w:t> </w:t>
            </w:r>
          </w:p>
        </w:tc>
      </w:tr>
      <w:tr w:rsidR="0011164E" w:rsidRPr="00C34407" w:rsidTr="00A619F4">
        <w:trPr>
          <w:trHeight w:val="33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b/>
                <w:bCs/>
                <w:sz w:val="20"/>
                <w:szCs w:val="20"/>
              </w:rPr>
            </w:pPr>
            <w:r w:rsidRPr="00C34407">
              <w:rPr>
                <w:rFonts w:ascii="Times New Roman" w:hAnsi="Times New Roman" w:cs="Times New Roman"/>
                <w:b/>
                <w:bCs/>
                <w:sz w:val="20"/>
                <w:szCs w:val="20"/>
              </w:rPr>
              <w:t>Резервные фонды</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0111</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b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bCs/>
                <w:i/>
                <w:i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30 000</w:t>
            </w:r>
          </w:p>
        </w:tc>
      </w:tr>
      <w:tr w:rsidR="0011164E" w:rsidRPr="00C34407" w:rsidTr="00A619F4">
        <w:trPr>
          <w:trHeight w:val="33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Резервный фонд</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bCs/>
                <w:sz w:val="20"/>
                <w:szCs w:val="20"/>
              </w:rPr>
              <w:t>4090020060</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bCs/>
                <w:i/>
                <w:i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30 000</w:t>
            </w:r>
          </w:p>
        </w:tc>
      </w:tr>
      <w:tr w:rsidR="0011164E" w:rsidRPr="00C34407" w:rsidTr="00A619F4">
        <w:trPr>
          <w:trHeight w:val="33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i/>
                <w:iCs/>
                <w:sz w:val="20"/>
                <w:szCs w:val="20"/>
              </w:rPr>
              <w:t>Резервные средства</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b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bCs/>
                <w:i/>
                <w:iCs/>
                <w:sz w:val="20"/>
                <w:szCs w:val="20"/>
              </w:rPr>
              <w:t>870</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30 000</w:t>
            </w:r>
          </w:p>
        </w:tc>
      </w:tr>
      <w:tr w:rsidR="0011164E" w:rsidRPr="00C34407" w:rsidTr="00A619F4">
        <w:trPr>
          <w:trHeight w:val="645"/>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b/>
                <w:bCs/>
                <w:sz w:val="20"/>
                <w:szCs w:val="20"/>
              </w:rPr>
            </w:pPr>
            <w:r w:rsidRPr="00C34407">
              <w:rPr>
                <w:rFonts w:ascii="Times New Roman" w:hAnsi="Times New Roman" w:cs="Times New Roman"/>
                <w:b/>
                <w:bCs/>
                <w:sz w:val="20"/>
                <w:szCs w:val="20"/>
              </w:rPr>
              <w:t>Другие общегосударственные вопросы</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0113</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b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bCs/>
                <w:i/>
                <w:i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655 410</w:t>
            </w:r>
          </w:p>
        </w:tc>
      </w:tr>
      <w:tr w:rsidR="0011164E" w:rsidRPr="00C34407" w:rsidTr="00A619F4">
        <w:trPr>
          <w:trHeight w:val="96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Оценка недвижимости, признание прав и регулирование отношений по муниципальной собственности</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bCs/>
                <w:sz w:val="20"/>
                <w:szCs w:val="20"/>
              </w:rPr>
              <w:t>4090020050</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bCs/>
                <w:i/>
                <w:i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120 000</w:t>
            </w:r>
          </w:p>
        </w:tc>
      </w:tr>
      <w:tr w:rsidR="0011164E" w:rsidRPr="00C34407" w:rsidTr="00A619F4">
        <w:trPr>
          <w:trHeight w:val="645"/>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i/>
                <w:iCs/>
                <w:sz w:val="20"/>
                <w:szCs w:val="20"/>
              </w:rPr>
              <w:t>Прочая закупка товаров, работ и услуг</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b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bCs/>
                <w:i/>
                <w:iCs/>
                <w:sz w:val="20"/>
                <w:szCs w:val="20"/>
              </w:rPr>
              <w:t>244</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120 000</w:t>
            </w:r>
          </w:p>
        </w:tc>
      </w:tr>
      <w:tr w:rsidR="0011164E" w:rsidRPr="00C34407" w:rsidTr="00A619F4">
        <w:trPr>
          <w:trHeight w:val="645"/>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Опубликование документов в средствах массовой информации</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bCs/>
                <w:sz w:val="20"/>
                <w:szCs w:val="20"/>
              </w:rPr>
              <w:t>4090020051</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bCs/>
                <w:i/>
                <w:i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0</w:t>
            </w:r>
          </w:p>
        </w:tc>
      </w:tr>
      <w:tr w:rsidR="0011164E" w:rsidRPr="00C34407" w:rsidTr="00C34407">
        <w:trPr>
          <w:trHeight w:val="448"/>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i/>
                <w:iCs/>
                <w:sz w:val="20"/>
                <w:szCs w:val="20"/>
              </w:rPr>
              <w:t xml:space="preserve">Прочая закупка  товаров, работ и услуг </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b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bCs/>
                <w:i/>
                <w:iCs/>
                <w:sz w:val="20"/>
                <w:szCs w:val="20"/>
              </w:rPr>
              <w:t>244</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0</w:t>
            </w:r>
          </w:p>
        </w:tc>
      </w:tr>
      <w:tr w:rsidR="0011164E" w:rsidRPr="00C34407" w:rsidTr="00A619F4">
        <w:trPr>
          <w:trHeight w:val="33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Иные общегосударственные расходы</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right"/>
              <w:rPr>
                <w:rFonts w:ascii="Times New Roman" w:hAnsi="Times New Roman" w:cs="Times New Roman"/>
                <w:sz w:val="20"/>
                <w:szCs w:val="20"/>
              </w:rPr>
            </w:pPr>
            <w:r w:rsidRPr="00C34407">
              <w:rPr>
                <w:rFonts w:ascii="Times New Roman" w:hAnsi="Times New Roman" w:cs="Times New Roman"/>
                <w:sz w:val="20"/>
                <w:szCs w:val="20"/>
              </w:rPr>
              <w:t>4090020052</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13 410</w:t>
            </w:r>
          </w:p>
        </w:tc>
      </w:tr>
      <w:tr w:rsidR="0011164E" w:rsidRPr="00C34407" w:rsidTr="00A619F4">
        <w:trPr>
          <w:trHeight w:val="33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i/>
                <w:iCs/>
                <w:sz w:val="20"/>
                <w:szCs w:val="20"/>
              </w:rPr>
              <w:t>Уплата иных платежей</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853</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13 410</w:t>
            </w:r>
          </w:p>
        </w:tc>
      </w:tr>
      <w:tr w:rsidR="0011164E" w:rsidRPr="00C34407" w:rsidTr="00A619F4">
        <w:trPr>
          <w:trHeight w:val="96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color w:val="000000"/>
                <w:sz w:val="20"/>
                <w:szCs w:val="20"/>
              </w:rPr>
            </w:pPr>
            <w:r w:rsidRPr="00C34407">
              <w:rPr>
                <w:rFonts w:ascii="Times New Roman" w:hAnsi="Times New Roman" w:cs="Times New Roman"/>
                <w:color w:val="000000"/>
                <w:sz w:val="20"/>
                <w:szCs w:val="20"/>
              </w:rPr>
              <w:t>Исполнение судебных актов, актов других органов и должностных лиц, иных документов</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4090020053</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0</w:t>
            </w:r>
          </w:p>
        </w:tc>
      </w:tr>
      <w:tr w:rsidR="0011164E" w:rsidRPr="00C34407" w:rsidTr="00A619F4">
        <w:trPr>
          <w:trHeight w:val="1275"/>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color w:val="000000"/>
                <w:sz w:val="20"/>
                <w:szCs w:val="20"/>
              </w:rPr>
            </w:pPr>
            <w:r w:rsidRPr="00C34407">
              <w:rPr>
                <w:rFonts w:ascii="Times New Roman" w:hAnsi="Times New Roman" w:cs="Times New Roman"/>
                <w:i/>
                <w:iCs/>
                <w:color w:val="000000"/>
                <w:sz w:val="20"/>
                <w:szCs w:val="20"/>
              </w:rPr>
              <w:t>Исполнение судебных актов Российской Федерации и мировых соглашений по возмещению причиненного вреда</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831</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r>
      <w:tr w:rsidR="0011164E" w:rsidRPr="00C34407" w:rsidTr="00A619F4">
        <w:trPr>
          <w:trHeight w:val="33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Содержание имущества казны ЧСП</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right"/>
              <w:rPr>
                <w:rFonts w:ascii="Times New Roman" w:hAnsi="Times New Roman" w:cs="Times New Roman"/>
                <w:sz w:val="20"/>
                <w:szCs w:val="20"/>
              </w:rPr>
            </w:pPr>
            <w:r w:rsidRPr="00C34407">
              <w:rPr>
                <w:rFonts w:ascii="Times New Roman" w:hAnsi="Times New Roman" w:cs="Times New Roman"/>
                <w:sz w:val="20"/>
                <w:szCs w:val="20"/>
              </w:rPr>
              <w:t>4090020054</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100 000</w:t>
            </w:r>
          </w:p>
        </w:tc>
      </w:tr>
      <w:tr w:rsidR="0011164E" w:rsidRPr="00C34407" w:rsidTr="00A619F4">
        <w:trPr>
          <w:trHeight w:val="645"/>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i/>
                <w:iCs/>
                <w:sz w:val="20"/>
                <w:szCs w:val="20"/>
              </w:rPr>
              <w:t>Прочая закупка товаров, работ и услуг</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244</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100 000</w:t>
            </w:r>
          </w:p>
        </w:tc>
      </w:tr>
      <w:tr w:rsidR="0011164E" w:rsidRPr="00C34407" w:rsidTr="00A619F4">
        <w:trPr>
          <w:trHeight w:val="96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Мероприятия по обеспечению бесперебойного функционирования программного обеспечения</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0710120056</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233 000</w:t>
            </w:r>
          </w:p>
        </w:tc>
      </w:tr>
      <w:tr w:rsidR="0011164E" w:rsidRPr="00C34407" w:rsidTr="00C34407">
        <w:trPr>
          <w:trHeight w:val="402"/>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i/>
                <w:iCs/>
                <w:sz w:val="20"/>
                <w:szCs w:val="20"/>
              </w:rPr>
              <w:t>Прочая закупка товаров, работ и услуг</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244</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233 000</w:t>
            </w:r>
          </w:p>
        </w:tc>
      </w:tr>
      <w:tr w:rsidR="0011164E" w:rsidRPr="00C34407" w:rsidTr="00A619F4">
        <w:trPr>
          <w:trHeight w:val="159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color w:val="FF0000"/>
                <w:sz w:val="20"/>
                <w:szCs w:val="20"/>
              </w:rPr>
            </w:pPr>
            <w:r w:rsidRPr="00C34407">
              <w:rPr>
                <w:rFonts w:ascii="Times New Roman" w:hAnsi="Times New Roman" w:cs="Times New Roman"/>
                <w:b/>
                <w:bCs/>
                <w:color w:val="FF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0710220056</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189 000</w:t>
            </w:r>
          </w:p>
        </w:tc>
      </w:tr>
      <w:tr w:rsidR="0011164E" w:rsidRPr="00C34407" w:rsidTr="00C34407">
        <w:trPr>
          <w:trHeight w:val="432"/>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i/>
                <w:iCs/>
                <w:sz w:val="20"/>
                <w:szCs w:val="20"/>
              </w:rPr>
              <w:t>Прочая закупка  товаров, работ и услуг</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244</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189 000</w:t>
            </w:r>
          </w:p>
        </w:tc>
      </w:tr>
      <w:tr w:rsidR="0011164E" w:rsidRPr="00C34407" w:rsidTr="00A619F4">
        <w:trPr>
          <w:trHeight w:val="645"/>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b/>
                <w:bCs/>
                <w:sz w:val="20"/>
                <w:szCs w:val="20"/>
              </w:rPr>
            </w:pPr>
            <w:r w:rsidRPr="00C34407">
              <w:rPr>
                <w:rFonts w:ascii="Times New Roman" w:hAnsi="Times New Roman" w:cs="Times New Roman"/>
                <w:b/>
                <w:bCs/>
                <w:sz w:val="20"/>
                <w:szCs w:val="20"/>
              </w:rPr>
              <w:t>Мобилизационная и вневойсковая подготовка</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0203</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142 117</w:t>
            </w:r>
          </w:p>
        </w:tc>
      </w:tr>
      <w:tr w:rsidR="0011164E" w:rsidRPr="00C34407" w:rsidTr="00A619F4">
        <w:trPr>
          <w:cantSplit/>
          <w:trHeight w:val="1275"/>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lastRenderedPageBreak/>
              <w:t>Расходы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4090051180</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142 117</w:t>
            </w:r>
          </w:p>
        </w:tc>
      </w:tr>
      <w:tr w:rsidR="0011164E" w:rsidRPr="00C34407" w:rsidTr="00A619F4">
        <w:trPr>
          <w:cantSplit/>
          <w:trHeight w:val="645"/>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bCs/>
                <w:i/>
                <w:iCs/>
                <w:sz w:val="20"/>
                <w:szCs w:val="20"/>
              </w:rPr>
              <w:t>Фонд оплаты труда государственных (муниципальных) органов</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b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bCs/>
                <w:i/>
                <w:iCs/>
                <w:sz w:val="20"/>
                <w:szCs w:val="20"/>
              </w:rPr>
              <w:t>121</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109 153</w:t>
            </w:r>
          </w:p>
        </w:tc>
      </w:tr>
      <w:tr w:rsidR="0011164E" w:rsidRPr="00C34407" w:rsidTr="00A619F4">
        <w:trPr>
          <w:trHeight w:val="159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bCs/>
                <w:i/>
                <w:i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b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bCs/>
                <w:i/>
                <w:iCs/>
                <w:sz w:val="20"/>
                <w:szCs w:val="20"/>
              </w:rPr>
              <w:t>129</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32 964</w:t>
            </w:r>
          </w:p>
        </w:tc>
      </w:tr>
      <w:tr w:rsidR="0011164E" w:rsidRPr="00C34407" w:rsidTr="00A619F4">
        <w:trPr>
          <w:trHeight w:val="33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b/>
                <w:bCs/>
                <w:sz w:val="20"/>
                <w:szCs w:val="20"/>
              </w:rPr>
            </w:pPr>
            <w:r w:rsidRPr="00C34407">
              <w:rPr>
                <w:rFonts w:ascii="Times New Roman" w:hAnsi="Times New Roman" w:cs="Times New Roman"/>
                <w:b/>
                <w:bCs/>
                <w:sz w:val="20"/>
                <w:szCs w:val="20"/>
              </w:rPr>
              <w:t>Обеспечение пожарной безопасности</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iCs/>
                <w:sz w:val="20"/>
                <w:szCs w:val="20"/>
              </w:rPr>
              <w:t>0310</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150 000</w:t>
            </w:r>
          </w:p>
        </w:tc>
      </w:tr>
      <w:tr w:rsidR="0011164E" w:rsidRPr="00C34407" w:rsidTr="00A619F4">
        <w:trPr>
          <w:trHeight w:val="33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Обеспечение пожарной безопасности</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4090020110</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150 000</w:t>
            </w:r>
          </w:p>
        </w:tc>
      </w:tr>
      <w:tr w:rsidR="0011164E" w:rsidRPr="00C34407" w:rsidTr="00C34407">
        <w:trPr>
          <w:trHeight w:val="438"/>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bCs/>
                <w:i/>
                <w:iCs/>
                <w:sz w:val="20"/>
                <w:szCs w:val="20"/>
              </w:rPr>
              <w:t xml:space="preserve">Прочая закупка товаров, работ и услуг </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244</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150 000</w:t>
            </w:r>
          </w:p>
        </w:tc>
      </w:tr>
      <w:tr w:rsidR="0011164E" w:rsidRPr="00C34407" w:rsidTr="00C34407">
        <w:trPr>
          <w:trHeight w:val="388"/>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b/>
                <w:bCs/>
                <w:sz w:val="20"/>
                <w:szCs w:val="20"/>
              </w:rPr>
            </w:pPr>
            <w:r w:rsidRPr="00C34407">
              <w:rPr>
                <w:rFonts w:ascii="Times New Roman" w:hAnsi="Times New Roman" w:cs="Times New Roman"/>
                <w:b/>
                <w:bCs/>
                <w:sz w:val="20"/>
                <w:szCs w:val="20"/>
              </w:rPr>
              <w:t>Другие вопросы в области национальной экономики</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0412</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i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70 575</w:t>
            </w:r>
          </w:p>
        </w:tc>
      </w:tr>
      <w:tr w:rsidR="0011164E" w:rsidRPr="00C34407" w:rsidTr="004571AA">
        <w:trPr>
          <w:trHeight w:val="466"/>
        </w:trPr>
        <w:tc>
          <w:tcPr>
            <w:tcW w:w="2836" w:type="dxa"/>
            <w:tcBorders>
              <w:top w:val="nil"/>
              <w:left w:val="single" w:sz="8" w:space="0" w:color="auto"/>
              <w:bottom w:val="nil"/>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Мероприятия по реализации программы</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vMerge w:val="restart"/>
            <w:tcBorders>
              <w:top w:val="nil"/>
              <w:left w:val="single" w:sz="8" w:space="0" w:color="auto"/>
              <w:bottom w:val="single" w:sz="8" w:space="0" w:color="000000"/>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iCs/>
                <w:sz w:val="20"/>
                <w:szCs w:val="20"/>
              </w:rPr>
              <w:t>0810122880</w:t>
            </w:r>
          </w:p>
        </w:tc>
        <w:tc>
          <w:tcPr>
            <w:tcW w:w="1145" w:type="dxa"/>
            <w:vMerge w:val="restart"/>
            <w:tcBorders>
              <w:top w:val="nil"/>
              <w:left w:val="single" w:sz="8" w:space="0" w:color="auto"/>
              <w:bottom w:val="single" w:sz="8" w:space="0" w:color="000000"/>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522" w:type="dxa"/>
            <w:vMerge w:val="restart"/>
            <w:tcBorders>
              <w:top w:val="nil"/>
              <w:left w:val="single" w:sz="8" w:space="0" w:color="auto"/>
              <w:bottom w:val="single" w:sz="8" w:space="0" w:color="000000"/>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3 529</w:t>
            </w:r>
          </w:p>
        </w:tc>
      </w:tr>
      <w:tr w:rsidR="0011164E" w:rsidRPr="00C34407" w:rsidTr="004571AA">
        <w:trPr>
          <w:trHeight w:val="1099"/>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 xml:space="preserve">«Развитие потребительского рынка </w:t>
            </w:r>
            <w:proofErr w:type="spellStart"/>
            <w:r w:rsidRPr="00C34407">
              <w:rPr>
                <w:rFonts w:ascii="Times New Roman" w:hAnsi="Times New Roman" w:cs="Times New Roman"/>
                <w:sz w:val="20"/>
                <w:szCs w:val="20"/>
              </w:rPr>
              <w:t>Чебаковского</w:t>
            </w:r>
            <w:proofErr w:type="spellEnd"/>
            <w:r w:rsidRPr="00C34407">
              <w:rPr>
                <w:rFonts w:ascii="Times New Roman" w:hAnsi="Times New Roman" w:cs="Times New Roman"/>
                <w:sz w:val="20"/>
                <w:szCs w:val="20"/>
              </w:rPr>
              <w:t xml:space="preserve"> сельского поселения </w:t>
            </w:r>
            <w:proofErr w:type="spellStart"/>
            <w:r w:rsidRPr="00C34407">
              <w:rPr>
                <w:rFonts w:ascii="Times New Roman" w:hAnsi="Times New Roman" w:cs="Times New Roman"/>
                <w:sz w:val="20"/>
                <w:szCs w:val="20"/>
              </w:rPr>
              <w:t>Тутаевского</w:t>
            </w:r>
            <w:proofErr w:type="spellEnd"/>
            <w:r w:rsidRPr="00C34407">
              <w:rPr>
                <w:rFonts w:ascii="Times New Roman" w:hAnsi="Times New Roman" w:cs="Times New Roman"/>
                <w:sz w:val="20"/>
                <w:szCs w:val="20"/>
              </w:rPr>
              <w:t xml:space="preserve"> муниципального района Ярославской области» (</w:t>
            </w:r>
            <w:proofErr w:type="spellStart"/>
            <w:r w:rsidRPr="00C34407">
              <w:rPr>
                <w:rFonts w:ascii="Times New Roman" w:hAnsi="Times New Roman" w:cs="Times New Roman"/>
                <w:sz w:val="20"/>
                <w:szCs w:val="20"/>
              </w:rPr>
              <w:t>софинансирование</w:t>
            </w:r>
            <w:proofErr w:type="spellEnd"/>
            <w:r w:rsidRPr="00C34407">
              <w:rPr>
                <w:rFonts w:ascii="Times New Roman" w:hAnsi="Times New Roman" w:cs="Times New Roman"/>
                <w:sz w:val="20"/>
                <w:szCs w:val="20"/>
              </w:rPr>
              <w:t>)</w:t>
            </w:r>
          </w:p>
        </w:tc>
        <w:tc>
          <w:tcPr>
            <w:tcW w:w="1843" w:type="dxa"/>
            <w:vMerge/>
            <w:tcBorders>
              <w:top w:val="nil"/>
              <w:left w:val="single" w:sz="8" w:space="0" w:color="auto"/>
              <w:bottom w:val="single" w:sz="8" w:space="0" w:color="000000"/>
              <w:right w:val="single" w:sz="8" w:space="0" w:color="auto"/>
            </w:tcBorders>
            <w:vAlign w:val="center"/>
            <w:hideMark/>
          </w:tcPr>
          <w:p w:rsidR="0011164E" w:rsidRPr="00C34407" w:rsidRDefault="0011164E" w:rsidP="00C34407">
            <w:pPr>
              <w:spacing w:after="0" w:line="240" w:lineRule="auto"/>
              <w:rPr>
                <w:rFonts w:ascii="Times New Roman" w:hAnsi="Times New Roman" w:cs="Times New Roman"/>
                <w:i/>
                <w:iCs/>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11164E" w:rsidRPr="00C34407" w:rsidRDefault="0011164E" w:rsidP="00C34407">
            <w:pPr>
              <w:spacing w:after="0" w:line="240" w:lineRule="auto"/>
              <w:rPr>
                <w:rFonts w:ascii="Times New Roman" w:hAnsi="Times New Roman" w:cs="Times New Roman"/>
                <w:b/>
                <w:bCs/>
                <w:sz w:val="20"/>
                <w:szCs w:val="20"/>
              </w:rPr>
            </w:pPr>
          </w:p>
        </w:tc>
        <w:tc>
          <w:tcPr>
            <w:tcW w:w="1443" w:type="dxa"/>
            <w:vMerge/>
            <w:tcBorders>
              <w:top w:val="nil"/>
              <w:left w:val="single" w:sz="8" w:space="0" w:color="auto"/>
              <w:bottom w:val="single" w:sz="8" w:space="0" w:color="000000"/>
              <w:right w:val="single" w:sz="8" w:space="0" w:color="auto"/>
            </w:tcBorders>
            <w:vAlign w:val="center"/>
            <w:hideMark/>
          </w:tcPr>
          <w:p w:rsidR="0011164E" w:rsidRPr="00C34407" w:rsidRDefault="0011164E" w:rsidP="00C34407">
            <w:pPr>
              <w:spacing w:after="0" w:line="240" w:lineRule="auto"/>
              <w:rPr>
                <w:rFonts w:ascii="Times New Roman" w:hAnsi="Times New Roman" w:cs="Times New Roman"/>
                <w:sz w:val="20"/>
                <w:szCs w:val="20"/>
              </w:rPr>
            </w:pPr>
          </w:p>
        </w:tc>
        <w:tc>
          <w:tcPr>
            <w:tcW w:w="1145" w:type="dxa"/>
            <w:vMerge/>
            <w:tcBorders>
              <w:top w:val="nil"/>
              <w:left w:val="single" w:sz="8" w:space="0" w:color="auto"/>
              <w:bottom w:val="single" w:sz="8" w:space="0" w:color="000000"/>
              <w:right w:val="single" w:sz="8" w:space="0" w:color="auto"/>
            </w:tcBorders>
            <w:vAlign w:val="center"/>
            <w:hideMark/>
          </w:tcPr>
          <w:p w:rsidR="0011164E" w:rsidRPr="00C34407" w:rsidRDefault="0011164E" w:rsidP="00C34407">
            <w:pPr>
              <w:spacing w:after="0" w:line="240" w:lineRule="auto"/>
              <w:rPr>
                <w:rFonts w:ascii="Times New Roman" w:hAnsi="Times New Roman" w:cs="Times New Roman"/>
                <w:i/>
                <w:iCs/>
                <w:sz w:val="20"/>
                <w:szCs w:val="20"/>
              </w:rPr>
            </w:pPr>
          </w:p>
        </w:tc>
        <w:tc>
          <w:tcPr>
            <w:tcW w:w="1522" w:type="dxa"/>
            <w:vMerge/>
            <w:tcBorders>
              <w:top w:val="nil"/>
              <w:left w:val="single" w:sz="8" w:space="0" w:color="auto"/>
              <w:bottom w:val="single" w:sz="8" w:space="0" w:color="000000"/>
              <w:right w:val="single" w:sz="8" w:space="0" w:color="auto"/>
            </w:tcBorders>
            <w:vAlign w:val="center"/>
            <w:hideMark/>
          </w:tcPr>
          <w:p w:rsidR="0011164E" w:rsidRPr="00C34407" w:rsidRDefault="0011164E" w:rsidP="00C34407">
            <w:pPr>
              <w:spacing w:after="0" w:line="240" w:lineRule="auto"/>
              <w:rPr>
                <w:rFonts w:ascii="Times New Roman" w:hAnsi="Times New Roman" w:cs="Times New Roman"/>
                <w:sz w:val="20"/>
                <w:szCs w:val="20"/>
              </w:rPr>
            </w:pPr>
          </w:p>
        </w:tc>
      </w:tr>
      <w:tr w:rsidR="0011164E" w:rsidRPr="00C34407" w:rsidTr="00A619F4">
        <w:trPr>
          <w:cantSplit/>
          <w:trHeight w:val="33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bCs/>
                <w:i/>
                <w:iCs/>
                <w:sz w:val="20"/>
                <w:szCs w:val="20"/>
              </w:rPr>
              <w:t>Прочая закупка товаров, работ и услуг</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i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244</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3 529</w:t>
            </w:r>
          </w:p>
        </w:tc>
      </w:tr>
      <w:tr w:rsidR="0011164E" w:rsidRPr="00C34407" w:rsidTr="004571AA">
        <w:trPr>
          <w:trHeight w:val="373"/>
        </w:trPr>
        <w:tc>
          <w:tcPr>
            <w:tcW w:w="2836" w:type="dxa"/>
            <w:tcBorders>
              <w:top w:val="nil"/>
              <w:left w:val="single" w:sz="8" w:space="0" w:color="auto"/>
              <w:bottom w:val="nil"/>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Мероприятия по реализации программы</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vMerge w:val="restart"/>
            <w:tcBorders>
              <w:top w:val="nil"/>
              <w:left w:val="single" w:sz="8" w:space="0" w:color="auto"/>
              <w:bottom w:val="single" w:sz="8" w:space="0" w:color="000000"/>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iCs/>
                <w:sz w:val="20"/>
                <w:szCs w:val="20"/>
              </w:rPr>
              <w:t>0810172880</w:t>
            </w:r>
          </w:p>
        </w:tc>
        <w:tc>
          <w:tcPr>
            <w:tcW w:w="1145" w:type="dxa"/>
            <w:vMerge w:val="restart"/>
            <w:tcBorders>
              <w:top w:val="nil"/>
              <w:left w:val="single" w:sz="8" w:space="0" w:color="auto"/>
              <w:bottom w:val="single" w:sz="8" w:space="0" w:color="000000"/>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522" w:type="dxa"/>
            <w:vMerge w:val="restart"/>
            <w:tcBorders>
              <w:top w:val="nil"/>
              <w:left w:val="single" w:sz="8" w:space="0" w:color="auto"/>
              <w:bottom w:val="single" w:sz="8" w:space="0" w:color="000000"/>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67 046</w:t>
            </w:r>
          </w:p>
        </w:tc>
      </w:tr>
      <w:tr w:rsidR="0011164E" w:rsidRPr="00C34407" w:rsidTr="00A619F4">
        <w:trPr>
          <w:trHeight w:val="1275"/>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 xml:space="preserve">«Развитие потребительского рынка </w:t>
            </w:r>
            <w:proofErr w:type="spellStart"/>
            <w:r w:rsidRPr="00C34407">
              <w:rPr>
                <w:rFonts w:ascii="Times New Roman" w:hAnsi="Times New Roman" w:cs="Times New Roman"/>
                <w:sz w:val="20"/>
                <w:szCs w:val="20"/>
              </w:rPr>
              <w:t>Чебаковского</w:t>
            </w:r>
            <w:proofErr w:type="spellEnd"/>
            <w:r w:rsidRPr="00C34407">
              <w:rPr>
                <w:rFonts w:ascii="Times New Roman" w:hAnsi="Times New Roman" w:cs="Times New Roman"/>
                <w:sz w:val="20"/>
                <w:szCs w:val="20"/>
              </w:rPr>
              <w:t xml:space="preserve"> сельского поселения </w:t>
            </w:r>
            <w:proofErr w:type="spellStart"/>
            <w:r w:rsidRPr="00C34407">
              <w:rPr>
                <w:rFonts w:ascii="Times New Roman" w:hAnsi="Times New Roman" w:cs="Times New Roman"/>
                <w:sz w:val="20"/>
                <w:szCs w:val="20"/>
              </w:rPr>
              <w:t>Тутаевского</w:t>
            </w:r>
            <w:proofErr w:type="spellEnd"/>
            <w:r w:rsidRPr="00C34407">
              <w:rPr>
                <w:rFonts w:ascii="Times New Roman" w:hAnsi="Times New Roman" w:cs="Times New Roman"/>
                <w:sz w:val="20"/>
                <w:szCs w:val="20"/>
              </w:rPr>
              <w:t xml:space="preserve"> муниципального района Ярославской области» (МБТ)</w:t>
            </w:r>
          </w:p>
        </w:tc>
        <w:tc>
          <w:tcPr>
            <w:tcW w:w="1843" w:type="dxa"/>
            <w:vMerge/>
            <w:tcBorders>
              <w:top w:val="nil"/>
              <w:left w:val="single" w:sz="8" w:space="0" w:color="auto"/>
              <w:bottom w:val="single" w:sz="8" w:space="0" w:color="000000"/>
              <w:right w:val="single" w:sz="8" w:space="0" w:color="auto"/>
            </w:tcBorders>
            <w:vAlign w:val="center"/>
            <w:hideMark/>
          </w:tcPr>
          <w:p w:rsidR="0011164E" w:rsidRPr="00C34407" w:rsidRDefault="0011164E" w:rsidP="00C34407">
            <w:pPr>
              <w:spacing w:after="0" w:line="240" w:lineRule="auto"/>
              <w:rPr>
                <w:rFonts w:ascii="Times New Roman" w:hAnsi="Times New Roman" w:cs="Times New Roman"/>
                <w:i/>
                <w:iCs/>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11164E" w:rsidRPr="00C34407" w:rsidRDefault="0011164E" w:rsidP="00C34407">
            <w:pPr>
              <w:spacing w:after="0" w:line="240" w:lineRule="auto"/>
              <w:rPr>
                <w:rFonts w:ascii="Times New Roman" w:hAnsi="Times New Roman" w:cs="Times New Roman"/>
                <w:b/>
                <w:bCs/>
                <w:sz w:val="20"/>
                <w:szCs w:val="20"/>
              </w:rPr>
            </w:pPr>
          </w:p>
        </w:tc>
        <w:tc>
          <w:tcPr>
            <w:tcW w:w="1443" w:type="dxa"/>
            <w:vMerge/>
            <w:tcBorders>
              <w:top w:val="nil"/>
              <w:left w:val="single" w:sz="8" w:space="0" w:color="auto"/>
              <w:bottom w:val="single" w:sz="8" w:space="0" w:color="000000"/>
              <w:right w:val="single" w:sz="8" w:space="0" w:color="auto"/>
            </w:tcBorders>
            <w:vAlign w:val="center"/>
            <w:hideMark/>
          </w:tcPr>
          <w:p w:rsidR="0011164E" w:rsidRPr="00C34407" w:rsidRDefault="0011164E" w:rsidP="00C34407">
            <w:pPr>
              <w:spacing w:after="0" w:line="240" w:lineRule="auto"/>
              <w:rPr>
                <w:rFonts w:ascii="Times New Roman" w:hAnsi="Times New Roman" w:cs="Times New Roman"/>
                <w:sz w:val="20"/>
                <w:szCs w:val="20"/>
              </w:rPr>
            </w:pPr>
          </w:p>
        </w:tc>
        <w:tc>
          <w:tcPr>
            <w:tcW w:w="1145" w:type="dxa"/>
            <w:vMerge/>
            <w:tcBorders>
              <w:top w:val="nil"/>
              <w:left w:val="single" w:sz="8" w:space="0" w:color="auto"/>
              <w:bottom w:val="single" w:sz="8" w:space="0" w:color="000000"/>
              <w:right w:val="single" w:sz="8" w:space="0" w:color="auto"/>
            </w:tcBorders>
            <w:vAlign w:val="center"/>
            <w:hideMark/>
          </w:tcPr>
          <w:p w:rsidR="0011164E" w:rsidRPr="00C34407" w:rsidRDefault="0011164E" w:rsidP="00C34407">
            <w:pPr>
              <w:spacing w:after="0" w:line="240" w:lineRule="auto"/>
              <w:rPr>
                <w:rFonts w:ascii="Times New Roman" w:hAnsi="Times New Roman" w:cs="Times New Roman"/>
                <w:i/>
                <w:iCs/>
                <w:sz w:val="20"/>
                <w:szCs w:val="20"/>
              </w:rPr>
            </w:pPr>
          </w:p>
        </w:tc>
        <w:tc>
          <w:tcPr>
            <w:tcW w:w="1522" w:type="dxa"/>
            <w:vMerge/>
            <w:tcBorders>
              <w:top w:val="nil"/>
              <w:left w:val="single" w:sz="8" w:space="0" w:color="auto"/>
              <w:bottom w:val="single" w:sz="8" w:space="0" w:color="000000"/>
              <w:right w:val="single" w:sz="8" w:space="0" w:color="auto"/>
            </w:tcBorders>
            <w:vAlign w:val="center"/>
            <w:hideMark/>
          </w:tcPr>
          <w:p w:rsidR="0011164E" w:rsidRPr="00C34407" w:rsidRDefault="0011164E" w:rsidP="00C34407">
            <w:pPr>
              <w:spacing w:after="0" w:line="240" w:lineRule="auto"/>
              <w:rPr>
                <w:rFonts w:ascii="Times New Roman" w:hAnsi="Times New Roman" w:cs="Times New Roman"/>
                <w:i/>
                <w:iCs/>
                <w:sz w:val="20"/>
                <w:szCs w:val="20"/>
              </w:rPr>
            </w:pPr>
          </w:p>
        </w:tc>
      </w:tr>
      <w:tr w:rsidR="0011164E" w:rsidRPr="00C34407" w:rsidTr="00A619F4">
        <w:trPr>
          <w:trHeight w:val="33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bCs/>
                <w:i/>
                <w:iCs/>
                <w:sz w:val="20"/>
                <w:szCs w:val="20"/>
              </w:rPr>
              <w:t>Прочая закупка товаров, работ и услуг</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i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244</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67 046 </w:t>
            </w:r>
          </w:p>
        </w:tc>
      </w:tr>
      <w:tr w:rsidR="0011164E" w:rsidRPr="00C34407" w:rsidTr="00A619F4">
        <w:trPr>
          <w:trHeight w:val="33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b/>
                <w:bCs/>
                <w:sz w:val="20"/>
                <w:szCs w:val="20"/>
              </w:rPr>
            </w:pPr>
            <w:r w:rsidRPr="00C34407">
              <w:rPr>
                <w:rFonts w:ascii="Times New Roman" w:hAnsi="Times New Roman" w:cs="Times New Roman"/>
                <w:b/>
                <w:bCs/>
                <w:sz w:val="20"/>
                <w:szCs w:val="20"/>
              </w:rPr>
              <w:t>Жилищное хозяйство</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0501</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i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6 164 500</w:t>
            </w:r>
          </w:p>
        </w:tc>
      </w:tr>
      <w:tr w:rsidR="0011164E" w:rsidRPr="00C34407" w:rsidTr="00A619F4">
        <w:trPr>
          <w:trHeight w:val="1905"/>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 xml:space="preserve">Переселение граждан из жилищного фонда, признанного  непригодным для проживания, и (или) жилищного фонда с высоким уровнем износа на территории </w:t>
            </w:r>
            <w:proofErr w:type="spellStart"/>
            <w:r w:rsidRPr="00C34407">
              <w:rPr>
                <w:rFonts w:ascii="Times New Roman" w:hAnsi="Times New Roman" w:cs="Times New Roman"/>
                <w:sz w:val="20"/>
                <w:szCs w:val="20"/>
              </w:rPr>
              <w:t>Чебаковского</w:t>
            </w:r>
            <w:proofErr w:type="spellEnd"/>
            <w:r w:rsidRPr="00C34407">
              <w:rPr>
                <w:rFonts w:ascii="Times New Roman" w:hAnsi="Times New Roman" w:cs="Times New Roman"/>
                <w:sz w:val="20"/>
                <w:szCs w:val="20"/>
              </w:rPr>
              <w:t xml:space="preserve"> сельского поселения (</w:t>
            </w:r>
            <w:proofErr w:type="spellStart"/>
            <w:r w:rsidRPr="00C34407">
              <w:rPr>
                <w:rFonts w:ascii="Times New Roman" w:hAnsi="Times New Roman" w:cs="Times New Roman"/>
                <w:sz w:val="20"/>
                <w:szCs w:val="20"/>
              </w:rPr>
              <w:t>софинансирование</w:t>
            </w:r>
            <w:proofErr w:type="spellEnd"/>
            <w:r w:rsidRPr="00C34407">
              <w:rPr>
                <w:rFonts w:ascii="Times New Roman" w:hAnsi="Times New Roman" w:cs="Times New Roman"/>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iCs/>
                <w:sz w:val="20"/>
                <w:szCs w:val="20"/>
              </w:rPr>
              <w:t>1010121210</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295 850</w:t>
            </w:r>
          </w:p>
        </w:tc>
      </w:tr>
      <w:tr w:rsidR="0011164E" w:rsidRPr="00C34407" w:rsidTr="00A619F4">
        <w:trPr>
          <w:trHeight w:val="159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bCs/>
                <w:i/>
                <w:iCs/>
                <w:sz w:val="20"/>
                <w:szCs w:val="20"/>
              </w:rPr>
              <w:t>Бюджетные инвестиции на приобретение объектов недвижимого имущества в государственную (муниципальную) собственность</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i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412</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295 850 </w:t>
            </w:r>
          </w:p>
        </w:tc>
      </w:tr>
      <w:tr w:rsidR="0011164E" w:rsidRPr="00C34407" w:rsidTr="00965A4F">
        <w:trPr>
          <w:trHeight w:val="1704"/>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lastRenderedPageBreak/>
              <w:t xml:space="preserve">Переселение граждан из жилищного фонда, признанного  непригодным для проживания, и (или) жилищного фонда с высоким уровнем износа на территории </w:t>
            </w:r>
            <w:proofErr w:type="spellStart"/>
            <w:r w:rsidRPr="00C34407">
              <w:rPr>
                <w:rFonts w:ascii="Times New Roman" w:hAnsi="Times New Roman" w:cs="Times New Roman"/>
                <w:sz w:val="20"/>
                <w:szCs w:val="20"/>
              </w:rPr>
              <w:t>Чебаковского</w:t>
            </w:r>
            <w:proofErr w:type="spellEnd"/>
            <w:r w:rsidRPr="00C34407">
              <w:rPr>
                <w:rFonts w:ascii="Times New Roman" w:hAnsi="Times New Roman" w:cs="Times New Roman"/>
                <w:sz w:val="20"/>
                <w:szCs w:val="20"/>
              </w:rPr>
              <w:t xml:space="preserve"> сельского поселения </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iCs/>
                <w:sz w:val="20"/>
                <w:szCs w:val="20"/>
              </w:rPr>
              <w:t>1010171210</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5 621 150</w:t>
            </w:r>
          </w:p>
        </w:tc>
      </w:tr>
      <w:tr w:rsidR="0011164E" w:rsidRPr="00C34407" w:rsidTr="00965A4F">
        <w:trPr>
          <w:trHeight w:val="1419"/>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bCs/>
                <w:i/>
                <w:iCs/>
                <w:sz w:val="20"/>
                <w:szCs w:val="20"/>
              </w:rPr>
              <w:t>Бюджетные инвестиции на приобретение объектов недвижимого имущества в государственную (муниципальную) собственность</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i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412</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5 621 150</w:t>
            </w:r>
          </w:p>
        </w:tc>
      </w:tr>
      <w:tr w:rsidR="0011164E" w:rsidRPr="00C34407" w:rsidTr="00A619F4">
        <w:trPr>
          <w:trHeight w:val="645"/>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Капитальный ремонт муниципального жилого фонда</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iCs/>
                <w:sz w:val="20"/>
                <w:szCs w:val="20"/>
              </w:rPr>
              <w:t>4090020300</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190 000</w:t>
            </w:r>
          </w:p>
        </w:tc>
      </w:tr>
      <w:tr w:rsidR="0011164E" w:rsidRPr="00C34407" w:rsidTr="00965A4F">
        <w:trPr>
          <w:trHeight w:val="40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bCs/>
                <w:i/>
                <w:iCs/>
                <w:sz w:val="20"/>
                <w:szCs w:val="20"/>
              </w:rPr>
              <w:t xml:space="preserve">Прочая закупка товаров, работ и услуг </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244</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190 000</w:t>
            </w:r>
          </w:p>
        </w:tc>
      </w:tr>
      <w:tr w:rsidR="0011164E" w:rsidRPr="00C34407" w:rsidTr="00965A4F">
        <w:trPr>
          <w:trHeight w:val="35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Мероприятия в области жилищного хозяйства</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right"/>
              <w:rPr>
                <w:rFonts w:ascii="Times New Roman" w:hAnsi="Times New Roman" w:cs="Times New Roman"/>
                <w:sz w:val="20"/>
                <w:szCs w:val="20"/>
              </w:rPr>
            </w:pPr>
            <w:r w:rsidRPr="00C34407">
              <w:rPr>
                <w:rFonts w:ascii="Times New Roman" w:hAnsi="Times New Roman" w:cs="Times New Roman"/>
                <w:sz w:val="20"/>
                <w:szCs w:val="20"/>
              </w:rPr>
              <w:t>4090020310</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50 000</w:t>
            </w:r>
          </w:p>
        </w:tc>
      </w:tr>
      <w:tr w:rsidR="0011164E" w:rsidRPr="00C34407" w:rsidTr="00965A4F">
        <w:trPr>
          <w:trHeight w:val="442"/>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i/>
                <w:iCs/>
                <w:sz w:val="20"/>
                <w:szCs w:val="20"/>
              </w:rPr>
              <w:t>Прочая закупка товаров, работ и услуг</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244</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50 000</w:t>
            </w:r>
          </w:p>
        </w:tc>
      </w:tr>
      <w:tr w:rsidR="0011164E" w:rsidRPr="00C34407" w:rsidTr="00A619F4">
        <w:trPr>
          <w:trHeight w:val="96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 xml:space="preserve">Обеспечение мероприятий по начислению и сбору платы за </w:t>
            </w:r>
            <w:proofErr w:type="spellStart"/>
            <w:r w:rsidRPr="00C34407">
              <w:rPr>
                <w:rFonts w:ascii="Times New Roman" w:hAnsi="Times New Roman" w:cs="Times New Roman"/>
                <w:sz w:val="20"/>
                <w:szCs w:val="20"/>
              </w:rPr>
              <w:t>найм</w:t>
            </w:r>
            <w:proofErr w:type="spellEnd"/>
            <w:r w:rsidRPr="00C34407">
              <w:rPr>
                <w:rFonts w:ascii="Times New Roman" w:hAnsi="Times New Roman" w:cs="Times New Roman"/>
                <w:sz w:val="20"/>
                <w:szCs w:val="20"/>
              </w:rPr>
              <w:t xml:space="preserve"> муниципального жилого фонда</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right"/>
              <w:rPr>
                <w:rFonts w:ascii="Times New Roman" w:hAnsi="Times New Roman" w:cs="Times New Roman"/>
                <w:sz w:val="20"/>
                <w:szCs w:val="20"/>
              </w:rPr>
            </w:pPr>
            <w:r w:rsidRPr="00C34407">
              <w:rPr>
                <w:rFonts w:ascii="Times New Roman" w:hAnsi="Times New Roman" w:cs="Times New Roman"/>
                <w:sz w:val="20"/>
                <w:szCs w:val="20"/>
              </w:rPr>
              <w:t>4090020320</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7 500</w:t>
            </w:r>
          </w:p>
        </w:tc>
      </w:tr>
      <w:tr w:rsidR="0011164E" w:rsidRPr="00C34407" w:rsidTr="00965A4F">
        <w:trPr>
          <w:trHeight w:val="392"/>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i/>
                <w:iCs/>
                <w:sz w:val="20"/>
                <w:szCs w:val="20"/>
              </w:rPr>
              <w:t>Прочая закупка товаров, работ и услуг</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244</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7 500</w:t>
            </w:r>
          </w:p>
        </w:tc>
      </w:tr>
      <w:tr w:rsidR="0011164E" w:rsidRPr="00C34407" w:rsidTr="00A619F4">
        <w:trPr>
          <w:trHeight w:val="33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b/>
                <w:bCs/>
                <w:sz w:val="20"/>
                <w:szCs w:val="20"/>
              </w:rPr>
            </w:pPr>
            <w:r w:rsidRPr="00C34407">
              <w:rPr>
                <w:rFonts w:ascii="Times New Roman" w:hAnsi="Times New Roman" w:cs="Times New Roman"/>
                <w:b/>
                <w:bCs/>
                <w:sz w:val="20"/>
                <w:szCs w:val="20"/>
              </w:rPr>
              <w:t>Благоустройство</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0503</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i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i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49 918 129</w:t>
            </w:r>
          </w:p>
        </w:tc>
      </w:tr>
      <w:tr w:rsidR="0011164E" w:rsidRPr="00C34407" w:rsidTr="00A619F4">
        <w:trPr>
          <w:trHeight w:val="96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 xml:space="preserve">Благоустройство территории, прилегающей к Дому культуры поселка </w:t>
            </w:r>
            <w:proofErr w:type="spellStart"/>
            <w:r w:rsidRPr="00C34407">
              <w:rPr>
                <w:rFonts w:ascii="Times New Roman" w:hAnsi="Times New Roman" w:cs="Times New Roman"/>
                <w:sz w:val="20"/>
                <w:szCs w:val="20"/>
              </w:rPr>
              <w:t>Никульское</w:t>
            </w:r>
            <w:proofErr w:type="spellEnd"/>
            <w:r w:rsidRPr="00C34407">
              <w:rPr>
                <w:rFonts w:ascii="Times New Roman" w:hAnsi="Times New Roman" w:cs="Times New Roman"/>
                <w:sz w:val="20"/>
                <w:szCs w:val="20"/>
              </w:rPr>
              <w:t xml:space="preserve"> </w:t>
            </w:r>
            <w:proofErr w:type="spellStart"/>
            <w:r w:rsidRPr="00C34407">
              <w:rPr>
                <w:rFonts w:ascii="Times New Roman" w:hAnsi="Times New Roman" w:cs="Times New Roman"/>
                <w:sz w:val="20"/>
                <w:szCs w:val="20"/>
              </w:rPr>
              <w:t>Тутаевского</w:t>
            </w:r>
            <w:proofErr w:type="spellEnd"/>
            <w:r w:rsidRPr="00C34407">
              <w:rPr>
                <w:rFonts w:ascii="Times New Roman" w:hAnsi="Times New Roman" w:cs="Times New Roman"/>
                <w:sz w:val="20"/>
                <w:szCs w:val="20"/>
              </w:rPr>
              <w:t xml:space="preserve"> муниципального района Ярославской области</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0510473266</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color w:val="000000"/>
                <w:sz w:val="20"/>
                <w:szCs w:val="20"/>
              </w:rPr>
            </w:pPr>
            <w:r w:rsidRPr="00C34407">
              <w:rPr>
                <w:rFonts w:ascii="Times New Roman" w:hAnsi="Times New Roman" w:cs="Times New Roman"/>
                <w:color w:val="000000"/>
                <w:sz w:val="20"/>
                <w:szCs w:val="20"/>
              </w:rPr>
              <w:t>6 606 078</w:t>
            </w:r>
          </w:p>
        </w:tc>
      </w:tr>
      <w:tr w:rsidR="0011164E" w:rsidRPr="00C34407" w:rsidTr="00965A4F">
        <w:trPr>
          <w:trHeight w:val="506"/>
        </w:trPr>
        <w:tc>
          <w:tcPr>
            <w:tcW w:w="2836" w:type="dxa"/>
            <w:tcBorders>
              <w:top w:val="nil"/>
              <w:left w:val="single" w:sz="8" w:space="0" w:color="auto"/>
              <w:bottom w:val="single" w:sz="8" w:space="0" w:color="auto"/>
              <w:right w:val="single" w:sz="8" w:space="0" w:color="auto"/>
            </w:tcBorders>
            <w:shd w:val="clear" w:color="auto" w:fill="auto"/>
            <w:vAlign w:val="center"/>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bCs/>
                <w:i/>
                <w:iCs/>
                <w:sz w:val="20"/>
                <w:szCs w:val="20"/>
              </w:rPr>
              <w:t>Прочая закупка товаров, работ и услуг</w:t>
            </w:r>
          </w:p>
        </w:tc>
        <w:tc>
          <w:tcPr>
            <w:tcW w:w="1843"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145"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244</w:t>
            </w:r>
          </w:p>
        </w:tc>
        <w:tc>
          <w:tcPr>
            <w:tcW w:w="1522"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i/>
                <w:iCs/>
                <w:color w:val="000000"/>
                <w:sz w:val="20"/>
                <w:szCs w:val="20"/>
              </w:rPr>
            </w:pPr>
            <w:r w:rsidRPr="00C34407">
              <w:rPr>
                <w:rFonts w:ascii="Times New Roman" w:hAnsi="Times New Roman" w:cs="Times New Roman"/>
                <w:i/>
                <w:iCs/>
                <w:color w:val="000000"/>
                <w:sz w:val="20"/>
                <w:szCs w:val="20"/>
              </w:rPr>
              <w:t>114 797 </w:t>
            </w:r>
          </w:p>
        </w:tc>
      </w:tr>
      <w:tr w:rsidR="0011164E" w:rsidRPr="00C34407" w:rsidTr="00A619F4">
        <w:trPr>
          <w:trHeight w:val="33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color w:val="FF0000"/>
                <w:sz w:val="20"/>
                <w:szCs w:val="20"/>
              </w:rPr>
            </w:pPr>
            <w:r w:rsidRPr="00C34407">
              <w:rPr>
                <w:rFonts w:ascii="Times New Roman" w:hAnsi="Times New Roman" w:cs="Times New Roman"/>
                <w:bCs/>
                <w:i/>
                <w:iCs/>
                <w:sz w:val="20"/>
                <w:szCs w:val="20"/>
              </w:rPr>
              <w:t>Иные межбюджетные трансферты</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540</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color w:val="000000"/>
                <w:sz w:val="20"/>
                <w:szCs w:val="20"/>
              </w:rPr>
            </w:pPr>
            <w:r w:rsidRPr="00C34407">
              <w:rPr>
                <w:rFonts w:ascii="Times New Roman" w:hAnsi="Times New Roman" w:cs="Times New Roman"/>
                <w:i/>
                <w:iCs/>
                <w:color w:val="000000"/>
                <w:sz w:val="20"/>
                <w:szCs w:val="20"/>
              </w:rPr>
              <w:t>6 491 281</w:t>
            </w:r>
          </w:p>
        </w:tc>
      </w:tr>
      <w:tr w:rsidR="0011164E" w:rsidRPr="00C34407" w:rsidTr="00A619F4">
        <w:trPr>
          <w:trHeight w:val="645"/>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 xml:space="preserve">Ремонт дорожного покрытия парковочной площадки у музея «Космос» в п. </w:t>
            </w:r>
            <w:proofErr w:type="spellStart"/>
            <w:r w:rsidRPr="00C34407">
              <w:rPr>
                <w:rFonts w:ascii="Times New Roman" w:hAnsi="Times New Roman" w:cs="Times New Roman"/>
                <w:sz w:val="20"/>
                <w:szCs w:val="20"/>
              </w:rPr>
              <w:t>Никульское</w:t>
            </w:r>
            <w:proofErr w:type="spellEnd"/>
            <w:r w:rsidRPr="00C34407">
              <w:rPr>
                <w:rFonts w:ascii="Times New Roman" w:hAnsi="Times New Roman" w:cs="Times New Roman"/>
                <w:sz w:val="20"/>
                <w:szCs w:val="20"/>
              </w:rPr>
              <w:t xml:space="preserve"> </w:t>
            </w:r>
            <w:proofErr w:type="spellStart"/>
            <w:r w:rsidRPr="00C34407">
              <w:rPr>
                <w:rFonts w:ascii="Times New Roman" w:hAnsi="Times New Roman" w:cs="Times New Roman"/>
                <w:sz w:val="20"/>
                <w:szCs w:val="20"/>
              </w:rPr>
              <w:t>Тутаевского</w:t>
            </w:r>
            <w:proofErr w:type="spellEnd"/>
            <w:r w:rsidRPr="00C34407">
              <w:rPr>
                <w:rFonts w:ascii="Times New Roman" w:hAnsi="Times New Roman" w:cs="Times New Roman"/>
                <w:sz w:val="20"/>
                <w:szCs w:val="20"/>
              </w:rPr>
              <w:t xml:space="preserve">  муниципального района Ярославской области</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0510573266</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color w:val="000000"/>
                <w:sz w:val="20"/>
                <w:szCs w:val="20"/>
              </w:rPr>
            </w:pPr>
            <w:r w:rsidRPr="00C34407">
              <w:rPr>
                <w:rFonts w:ascii="Times New Roman" w:hAnsi="Times New Roman" w:cs="Times New Roman"/>
                <w:i/>
                <w:iCs/>
                <w:color w:val="000000"/>
                <w:sz w:val="20"/>
                <w:szCs w:val="20"/>
              </w:rPr>
              <w:t>12 057 293</w:t>
            </w:r>
          </w:p>
        </w:tc>
      </w:tr>
      <w:tr w:rsidR="0011164E" w:rsidRPr="00C34407" w:rsidTr="00965A4F">
        <w:trPr>
          <w:trHeight w:val="229"/>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i/>
                <w:iCs/>
                <w:sz w:val="20"/>
                <w:szCs w:val="20"/>
              </w:rPr>
              <w:t>Прочая закупка товаров, работ и услуг</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244</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color w:val="000000"/>
                <w:sz w:val="20"/>
                <w:szCs w:val="20"/>
              </w:rPr>
            </w:pPr>
            <w:r w:rsidRPr="00C34407">
              <w:rPr>
                <w:rFonts w:ascii="Times New Roman" w:hAnsi="Times New Roman" w:cs="Times New Roman"/>
                <w:i/>
                <w:iCs/>
                <w:color w:val="000000"/>
                <w:sz w:val="20"/>
                <w:szCs w:val="20"/>
              </w:rPr>
              <w:t> 114 797</w:t>
            </w:r>
          </w:p>
        </w:tc>
      </w:tr>
      <w:tr w:rsidR="0011164E" w:rsidRPr="00C34407" w:rsidTr="00965A4F">
        <w:trPr>
          <w:trHeight w:val="320"/>
        </w:trPr>
        <w:tc>
          <w:tcPr>
            <w:tcW w:w="2836" w:type="dxa"/>
            <w:tcBorders>
              <w:top w:val="nil"/>
              <w:left w:val="single" w:sz="8" w:space="0" w:color="auto"/>
              <w:bottom w:val="single" w:sz="8" w:space="0" w:color="auto"/>
              <w:right w:val="single" w:sz="8" w:space="0" w:color="auto"/>
            </w:tcBorders>
            <w:shd w:val="clear" w:color="auto" w:fill="auto"/>
            <w:vAlign w:val="center"/>
          </w:tcPr>
          <w:p w:rsidR="0011164E" w:rsidRPr="00C34407" w:rsidRDefault="0011164E" w:rsidP="00C34407">
            <w:pPr>
              <w:spacing w:after="0" w:line="240" w:lineRule="auto"/>
              <w:rPr>
                <w:rFonts w:ascii="Times New Roman" w:hAnsi="Times New Roman" w:cs="Times New Roman"/>
                <w:i/>
                <w:iCs/>
                <w:color w:val="FF0000"/>
                <w:sz w:val="20"/>
                <w:szCs w:val="20"/>
              </w:rPr>
            </w:pPr>
            <w:r w:rsidRPr="00C34407">
              <w:rPr>
                <w:rFonts w:ascii="Times New Roman" w:hAnsi="Times New Roman" w:cs="Times New Roman"/>
                <w:bCs/>
                <w:i/>
                <w:iCs/>
                <w:sz w:val="20"/>
                <w:szCs w:val="20"/>
              </w:rPr>
              <w:t>Иные межбюджетные трансферты</w:t>
            </w:r>
          </w:p>
        </w:tc>
        <w:tc>
          <w:tcPr>
            <w:tcW w:w="1843"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145"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540</w:t>
            </w:r>
          </w:p>
        </w:tc>
        <w:tc>
          <w:tcPr>
            <w:tcW w:w="1522"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i/>
                <w:iCs/>
                <w:color w:val="000000"/>
                <w:sz w:val="20"/>
                <w:szCs w:val="20"/>
              </w:rPr>
            </w:pPr>
            <w:r w:rsidRPr="00C34407">
              <w:rPr>
                <w:rFonts w:ascii="Times New Roman" w:hAnsi="Times New Roman" w:cs="Times New Roman"/>
                <w:i/>
                <w:iCs/>
                <w:color w:val="000000"/>
                <w:sz w:val="20"/>
                <w:szCs w:val="20"/>
              </w:rPr>
              <w:t>11 942 496</w:t>
            </w:r>
          </w:p>
        </w:tc>
      </w:tr>
      <w:tr w:rsidR="0011164E" w:rsidRPr="00C34407" w:rsidTr="00A619F4">
        <w:trPr>
          <w:trHeight w:val="645"/>
        </w:trPr>
        <w:tc>
          <w:tcPr>
            <w:tcW w:w="2836" w:type="dxa"/>
            <w:tcBorders>
              <w:top w:val="nil"/>
              <w:left w:val="single" w:sz="8" w:space="0" w:color="auto"/>
              <w:bottom w:val="single" w:sz="8" w:space="0" w:color="auto"/>
              <w:right w:val="single" w:sz="8" w:space="0" w:color="auto"/>
            </w:tcBorders>
            <w:shd w:val="clear" w:color="auto" w:fill="auto"/>
            <w:vAlign w:val="center"/>
          </w:tcPr>
          <w:p w:rsidR="0011164E" w:rsidRPr="00C34407" w:rsidRDefault="0011164E" w:rsidP="00C34407">
            <w:pPr>
              <w:spacing w:after="0" w:line="240" w:lineRule="auto"/>
              <w:rPr>
                <w:rFonts w:ascii="Times New Roman" w:hAnsi="Times New Roman" w:cs="Times New Roman"/>
                <w:bCs/>
                <w:iCs/>
                <w:sz w:val="20"/>
                <w:szCs w:val="20"/>
              </w:rPr>
            </w:pPr>
            <w:r w:rsidRPr="00C34407">
              <w:rPr>
                <w:rFonts w:ascii="Times New Roman" w:hAnsi="Times New Roman" w:cs="Times New Roman"/>
                <w:bCs/>
                <w:iCs/>
                <w:sz w:val="20"/>
                <w:szCs w:val="20"/>
              </w:rPr>
              <w:t xml:space="preserve">Благоустройство территории нижнего парка в пос. </w:t>
            </w:r>
            <w:proofErr w:type="spellStart"/>
            <w:r w:rsidRPr="00C34407">
              <w:rPr>
                <w:rFonts w:ascii="Times New Roman" w:hAnsi="Times New Roman" w:cs="Times New Roman"/>
                <w:bCs/>
                <w:iCs/>
                <w:sz w:val="20"/>
                <w:szCs w:val="20"/>
              </w:rPr>
              <w:t>Никульское</w:t>
            </w:r>
            <w:proofErr w:type="spellEnd"/>
            <w:r w:rsidRPr="00C34407">
              <w:rPr>
                <w:rFonts w:ascii="Times New Roman" w:hAnsi="Times New Roman" w:cs="Times New Roman"/>
                <w:bCs/>
                <w:iCs/>
                <w:sz w:val="20"/>
                <w:szCs w:val="20"/>
              </w:rPr>
              <w:t xml:space="preserve"> </w:t>
            </w:r>
            <w:proofErr w:type="spellStart"/>
            <w:r w:rsidRPr="00C34407">
              <w:rPr>
                <w:rFonts w:ascii="Times New Roman" w:hAnsi="Times New Roman" w:cs="Times New Roman"/>
                <w:bCs/>
                <w:iCs/>
                <w:sz w:val="20"/>
                <w:szCs w:val="20"/>
              </w:rPr>
              <w:t>Тутаевского</w:t>
            </w:r>
            <w:proofErr w:type="spellEnd"/>
            <w:r w:rsidRPr="00C34407">
              <w:rPr>
                <w:rFonts w:ascii="Times New Roman" w:hAnsi="Times New Roman" w:cs="Times New Roman"/>
                <w:bCs/>
                <w:iCs/>
                <w:sz w:val="20"/>
                <w:szCs w:val="20"/>
              </w:rPr>
              <w:t xml:space="preserve"> муниципального района Ярославской области </w:t>
            </w:r>
          </w:p>
        </w:tc>
        <w:tc>
          <w:tcPr>
            <w:tcW w:w="1843"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i/>
                <w:iCs/>
                <w:sz w:val="20"/>
                <w:szCs w:val="20"/>
              </w:rPr>
            </w:pPr>
          </w:p>
        </w:tc>
        <w:tc>
          <w:tcPr>
            <w:tcW w:w="1276"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b/>
                <w:bCs/>
                <w:sz w:val="20"/>
                <w:szCs w:val="20"/>
              </w:rPr>
            </w:pPr>
          </w:p>
        </w:tc>
        <w:tc>
          <w:tcPr>
            <w:tcW w:w="1443"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0510673266</w:t>
            </w:r>
          </w:p>
        </w:tc>
        <w:tc>
          <w:tcPr>
            <w:tcW w:w="1145"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sz w:val="20"/>
                <w:szCs w:val="20"/>
              </w:rPr>
            </w:pPr>
          </w:p>
        </w:tc>
        <w:tc>
          <w:tcPr>
            <w:tcW w:w="1522"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i/>
                <w:iCs/>
                <w:color w:val="000000"/>
                <w:sz w:val="20"/>
                <w:szCs w:val="20"/>
              </w:rPr>
            </w:pPr>
            <w:r w:rsidRPr="00C34407">
              <w:rPr>
                <w:rFonts w:ascii="Times New Roman" w:hAnsi="Times New Roman" w:cs="Times New Roman"/>
                <w:i/>
                <w:iCs/>
                <w:color w:val="000000"/>
                <w:sz w:val="20"/>
                <w:szCs w:val="20"/>
              </w:rPr>
              <w:t>21 150 623</w:t>
            </w:r>
          </w:p>
        </w:tc>
      </w:tr>
      <w:tr w:rsidR="0011164E" w:rsidRPr="00C34407" w:rsidTr="00EB1047">
        <w:trPr>
          <w:trHeight w:val="514"/>
        </w:trPr>
        <w:tc>
          <w:tcPr>
            <w:tcW w:w="2836" w:type="dxa"/>
            <w:tcBorders>
              <w:top w:val="nil"/>
              <w:left w:val="single" w:sz="8" w:space="0" w:color="auto"/>
              <w:bottom w:val="single" w:sz="8" w:space="0" w:color="auto"/>
              <w:right w:val="single" w:sz="8" w:space="0" w:color="auto"/>
            </w:tcBorders>
            <w:shd w:val="clear" w:color="auto" w:fill="auto"/>
            <w:vAlign w:val="center"/>
          </w:tcPr>
          <w:p w:rsidR="0011164E" w:rsidRPr="00C34407" w:rsidRDefault="0011164E" w:rsidP="00C34407">
            <w:pPr>
              <w:spacing w:after="0" w:line="240" w:lineRule="auto"/>
              <w:rPr>
                <w:rFonts w:ascii="Times New Roman" w:hAnsi="Times New Roman" w:cs="Times New Roman"/>
                <w:bCs/>
                <w:i/>
                <w:iCs/>
                <w:sz w:val="20"/>
                <w:szCs w:val="20"/>
              </w:rPr>
            </w:pPr>
            <w:r w:rsidRPr="00C34407">
              <w:rPr>
                <w:rFonts w:ascii="Times New Roman" w:hAnsi="Times New Roman" w:cs="Times New Roman"/>
                <w:i/>
                <w:iCs/>
                <w:sz w:val="20"/>
                <w:szCs w:val="20"/>
              </w:rPr>
              <w:t>Прочая закупка товаров, работ и услуг</w:t>
            </w:r>
          </w:p>
        </w:tc>
        <w:tc>
          <w:tcPr>
            <w:tcW w:w="1843"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i/>
                <w:iCs/>
                <w:sz w:val="20"/>
                <w:szCs w:val="20"/>
              </w:rPr>
            </w:pPr>
          </w:p>
        </w:tc>
        <w:tc>
          <w:tcPr>
            <w:tcW w:w="1276"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b/>
                <w:bCs/>
                <w:sz w:val="20"/>
                <w:szCs w:val="20"/>
              </w:rPr>
            </w:pPr>
          </w:p>
        </w:tc>
        <w:tc>
          <w:tcPr>
            <w:tcW w:w="1443"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sz w:val="20"/>
                <w:szCs w:val="20"/>
              </w:rPr>
            </w:pPr>
          </w:p>
        </w:tc>
        <w:tc>
          <w:tcPr>
            <w:tcW w:w="1145"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244</w:t>
            </w:r>
          </w:p>
        </w:tc>
        <w:tc>
          <w:tcPr>
            <w:tcW w:w="1522"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i/>
                <w:iCs/>
                <w:color w:val="000000"/>
                <w:sz w:val="20"/>
                <w:szCs w:val="20"/>
              </w:rPr>
            </w:pPr>
            <w:r w:rsidRPr="00C34407">
              <w:rPr>
                <w:rFonts w:ascii="Times New Roman" w:hAnsi="Times New Roman" w:cs="Times New Roman"/>
                <w:i/>
                <w:iCs/>
                <w:color w:val="000000"/>
                <w:sz w:val="20"/>
                <w:szCs w:val="20"/>
              </w:rPr>
              <w:t>578 640</w:t>
            </w:r>
          </w:p>
        </w:tc>
      </w:tr>
      <w:tr w:rsidR="0011164E" w:rsidRPr="00C34407" w:rsidTr="00EB1047">
        <w:trPr>
          <w:trHeight w:val="408"/>
        </w:trPr>
        <w:tc>
          <w:tcPr>
            <w:tcW w:w="2836" w:type="dxa"/>
            <w:tcBorders>
              <w:top w:val="nil"/>
              <w:left w:val="single" w:sz="8" w:space="0" w:color="auto"/>
              <w:bottom w:val="single" w:sz="8" w:space="0" w:color="auto"/>
              <w:right w:val="single" w:sz="8" w:space="0" w:color="auto"/>
            </w:tcBorders>
            <w:shd w:val="clear" w:color="auto" w:fill="auto"/>
            <w:vAlign w:val="center"/>
          </w:tcPr>
          <w:p w:rsidR="0011164E" w:rsidRPr="00C34407" w:rsidRDefault="0011164E" w:rsidP="00C34407">
            <w:pPr>
              <w:spacing w:after="0" w:line="240" w:lineRule="auto"/>
              <w:rPr>
                <w:rFonts w:ascii="Times New Roman" w:hAnsi="Times New Roman" w:cs="Times New Roman"/>
                <w:i/>
                <w:iCs/>
                <w:color w:val="FF0000"/>
                <w:sz w:val="20"/>
                <w:szCs w:val="20"/>
              </w:rPr>
            </w:pPr>
            <w:r w:rsidRPr="00C34407">
              <w:rPr>
                <w:rFonts w:ascii="Times New Roman" w:hAnsi="Times New Roman" w:cs="Times New Roman"/>
                <w:bCs/>
                <w:i/>
                <w:iCs/>
                <w:sz w:val="20"/>
                <w:szCs w:val="20"/>
              </w:rPr>
              <w:t>Иные межбюджетные трансферты</w:t>
            </w:r>
          </w:p>
        </w:tc>
        <w:tc>
          <w:tcPr>
            <w:tcW w:w="1843"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145"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540</w:t>
            </w:r>
          </w:p>
        </w:tc>
        <w:tc>
          <w:tcPr>
            <w:tcW w:w="1522"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i/>
                <w:iCs/>
                <w:color w:val="000000"/>
                <w:sz w:val="20"/>
                <w:szCs w:val="20"/>
              </w:rPr>
            </w:pPr>
            <w:r w:rsidRPr="00C34407">
              <w:rPr>
                <w:rFonts w:ascii="Times New Roman" w:hAnsi="Times New Roman" w:cs="Times New Roman"/>
                <w:i/>
                <w:iCs/>
                <w:color w:val="000000"/>
                <w:sz w:val="20"/>
                <w:szCs w:val="20"/>
              </w:rPr>
              <w:t>20 571 983</w:t>
            </w:r>
          </w:p>
        </w:tc>
      </w:tr>
      <w:tr w:rsidR="0011164E" w:rsidRPr="00C34407" w:rsidTr="00A619F4">
        <w:trPr>
          <w:trHeight w:val="645"/>
        </w:trPr>
        <w:tc>
          <w:tcPr>
            <w:tcW w:w="2836" w:type="dxa"/>
            <w:tcBorders>
              <w:top w:val="nil"/>
              <w:left w:val="single" w:sz="8" w:space="0" w:color="auto"/>
              <w:bottom w:val="single" w:sz="8" w:space="0" w:color="auto"/>
              <w:right w:val="single" w:sz="8" w:space="0" w:color="auto"/>
            </w:tcBorders>
            <w:shd w:val="clear" w:color="auto" w:fill="auto"/>
            <w:vAlign w:val="center"/>
          </w:tcPr>
          <w:p w:rsidR="0011164E" w:rsidRPr="00C34407" w:rsidRDefault="0011164E" w:rsidP="00C34407">
            <w:pPr>
              <w:spacing w:after="0" w:line="240" w:lineRule="auto"/>
              <w:rPr>
                <w:rFonts w:ascii="Times New Roman" w:hAnsi="Times New Roman" w:cs="Times New Roman"/>
                <w:bCs/>
                <w:i/>
                <w:sz w:val="20"/>
                <w:szCs w:val="20"/>
              </w:rPr>
            </w:pPr>
            <w:r w:rsidRPr="00C34407">
              <w:rPr>
                <w:rFonts w:ascii="Times New Roman" w:hAnsi="Times New Roman" w:cs="Times New Roman"/>
                <w:sz w:val="20"/>
                <w:szCs w:val="20"/>
              </w:rPr>
              <w:t xml:space="preserve">Благоустройство территории парка в поселке </w:t>
            </w:r>
            <w:proofErr w:type="spellStart"/>
            <w:r w:rsidRPr="00C34407">
              <w:rPr>
                <w:rFonts w:ascii="Times New Roman" w:hAnsi="Times New Roman" w:cs="Times New Roman"/>
                <w:sz w:val="20"/>
                <w:szCs w:val="20"/>
              </w:rPr>
              <w:t>Никульское</w:t>
            </w:r>
            <w:proofErr w:type="spellEnd"/>
            <w:r w:rsidRPr="00C34407">
              <w:rPr>
                <w:rFonts w:ascii="Times New Roman" w:hAnsi="Times New Roman" w:cs="Times New Roman"/>
                <w:sz w:val="20"/>
                <w:szCs w:val="20"/>
              </w:rPr>
              <w:t xml:space="preserve"> (МБТ)</w:t>
            </w:r>
          </w:p>
        </w:tc>
        <w:tc>
          <w:tcPr>
            <w:tcW w:w="1843"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i/>
                <w:iCs/>
                <w:sz w:val="20"/>
                <w:szCs w:val="20"/>
              </w:rPr>
            </w:pPr>
          </w:p>
        </w:tc>
        <w:tc>
          <w:tcPr>
            <w:tcW w:w="1276"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b/>
                <w:bCs/>
                <w:sz w:val="20"/>
                <w:szCs w:val="20"/>
              </w:rPr>
            </w:pPr>
          </w:p>
        </w:tc>
        <w:tc>
          <w:tcPr>
            <w:tcW w:w="1443"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iCs/>
                <w:sz w:val="20"/>
                <w:szCs w:val="20"/>
              </w:rPr>
            </w:pPr>
            <w:r w:rsidRPr="00C34407">
              <w:rPr>
                <w:rFonts w:ascii="Times New Roman" w:hAnsi="Times New Roman" w:cs="Times New Roman"/>
                <w:iCs/>
                <w:sz w:val="20"/>
                <w:szCs w:val="20"/>
              </w:rPr>
              <w:t>0520175910</w:t>
            </w:r>
          </w:p>
        </w:tc>
        <w:tc>
          <w:tcPr>
            <w:tcW w:w="1145"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i/>
                <w:iCs/>
                <w:sz w:val="20"/>
                <w:szCs w:val="20"/>
              </w:rPr>
            </w:pPr>
          </w:p>
        </w:tc>
        <w:tc>
          <w:tcPr>
            <w:tcW w:w="1522"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xml:space="preserve">7 437 574 </w:t>
            </w:r>
          </w:p>
        </w:tc>
      </w:tr>
      <w:tr w:rsidR="0011164E" w:rsidRPr="00C34407" w:rsidTr="00EB1047">
        <w:trPr>
          <w:trHeight w:val="428"/>
        </w:trPr>
        <w:tc>
          <w:tcPr>
            <w:tcW w:w="2836" w:type="dxa"/>
            <w:tcBorders>
              <w:top w:val="nil"/>
              <w:left w:val="single" w:sz="8" w:space="0" w:color="auto"/>
              <w:bottom w:val="single" w:sz="8" w:space="0" w:color="auto"/>
              <w:right w:val="single" w:sz="8" w:space="0" w:color="auto"/>
            </w:tcBorders>
            <w:shd w:val="clear" w:color="auto" w:fill="auto"/>
            <w:vAlign w:val="center"/>
          </w:tcPr>
          <w:p w:rsidR="0011164E" w:rsidRPr="00C34407" w:rsidRDefault="0011164E" w:rsidP="00C34407">
            <w:pPr>
              <w:spacing w:after="0" w:line="240" w:lineRule="auto"/>
              <w:rPr>
                <w:rFonts w:ascii="Times New Roman" w:hAnsi="Times New Roman" w:cs="Times New Roman"/>
                <w:bCs/>
                <w:i/>
                <w:sz w:val="20"/>
                <w:szCs w:val="20"/>
              </w:rPr>
            </w:pPr>
            <w:r w:rsidRPr="00C34407">
              <w:rPr>
                <w:rFonts w:ascii="Times New Roman" w:hAnsi="Times New Roman" w:cs="Times New Roman"/>
                <w:bCs/>
                <w:i/>
                <w:iCs/>
                <w:sz w:val="20"/>
                <w:szCs w:val="20"/>
              </w:rPr>
              <w:lastRenderedPageBreak/>
              <w:t>Иные межбюджетные трансферты</w:t>
            </w:r>
          </w:p>
        </w:tc>
        <w:tc>
          <w:tcPr>
            <w:tcW w:w="1843"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i/>
                <w:iCs/>
                <w:sz w:val="20"/>
                <w:szCs w:val="20"/>
              </w:rPr>
            </w:pPr>
          </w:p>
        </w:tc>
        <w:tc>
          <w:tcPr>
            <w:tcW w:w="1276"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b/>
                <w:bCs/>
                <w:sz w:val="20"/>
                <w:szCs w:val="20"/>
              </w:rPr>
            </w:pPr>
          </w:p>
        </w:tc>
        <w:tc>
          <w:tcPr>
            <w:tcW w:w="1443"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iCs/>
                <w:sz w:val="20"/>
                <w:szCs w:val="20"/>
              </w:rPr>
            </w:pPr>
          </w:p>
        </w:tc>
        <w:tc>
          <w:tcPr>
            <w:tcW w:w="1145"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540</w:t>
            </w:r>
          </w:p>
        </w:tc>
        <w:tc>
          <w:tcPr>
            <w:tcW w:w="1522"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i/>
                <w:sz w:val="20"/>
                <w:szCs w:val="20"/>
              </w:rPr>
            </w:pPr>
            <w:r w:rsidRPr="00C34407">
              <w:rPr>
                <w:rFonts w:ascii="Times New Roman" w:hAnsi="Times New Roman" w:cs="Times New Roman"/>
                <w:i/>
                <w:sz w:val="20"/>
                <w:szCs w:val="20"/>
              </w:rPr>
              <w:t>7 437 574</w:t>
            </w:r>
          </w:p>
        </w:tc>
      </w:tr>
      <w:tr w:rsidR="0011164E" w:rsidRPr="00C34407" w:rsidTr="00A619F4">
        <w:trPr>
          <w:cantSplit/>
          <w:trHeight w:val="33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Уличное освещение</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4090020500</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191 121,20</w:t>
            </w:r>
          </w:p>
        </w:tc>
      </w:tr>
      <w:tr w:rsidR="0011164E" w:rsidRPr="00C34407" w:rsidTr="00EB1047">
        <w:trPr>
          <w:cantSplit/>
          <w:trHeight w:val="312"/>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bCs/>
                <w:i/>
                <w:iCs/>
                <w:sz w:val="20"/>
                <w:szCs w:val="20"/>
              </w:rPr>
              <w:t xml:space="preserve">Прочая закупка товаров, работ и услуг </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244</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31 121,20</w:t>
            </w:r>
          </w:p>
        </w:tc>
      </w:tr>
      <w:tr w:rsidR="0011164E" w:rsidRPr="00C34407" w:rsidTr="00A619F4">
        <w:trPr>
          <w:trHeight w:val="33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bCs/>
                <w:i/>
                <w:iCs/>
                <w:sz w:val="20"/>
                <w:szCs w:val="20"/>
              </w:rPr>
              <w:t>Закупка энергетических ресурсов</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247</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160 000</w:t>
            </w:r>
          </w:p>
        </w:tc>
      </w:tr>
      <w:tr w:rsidR="0011164E" w:rsidRPr="00C34407" w:rsidTr="00A619F4">
        <w:trPr>
          <w:trHeight w:val="330"/>
        </w:trPr>
        <w:tc>
          <w:tcPr>
            <w:tcW w:w="2836" w:type="dxa"/>
            <w:tcBorders>
              <w:top w:val="nil"/>
              <w:left w:val="single" w:sz="8" w:space="0" w:color="auto"/>
              <w:bottom w:val="single" w:sz="8" w:space="0" w:color="auto"/>
              <w:right w:val="single" w:sz="8" w:space="0" w:color="auto"/>
            </w:tcBorders>
            <w:shd w:val="clear" w:color="auto" w:fill="auto"/>
            <w:vAlign w:val="center"/>
          </w:tcPr>
          <w:p w:rsidR="0011164E" w:rsidRPr="00C34407" w:rsidRDefault="0011164E" w:rsidP="00C34407">
            <w:pPr>
              <w:spacing w:after="0" w:line="240" w:lineRule="auto"/>
              <w:rPr>
                <w:rFonts w:ascii="Times New Roman" w:hAnsi="Times New Roman" w:cs="Times New Roman"/>
                <w:bCs/>
                <w:i/>
                <w:iCs/>
                <w:sz w:val="20"/>
                <w:szCs w:val="20"/>
              </w:rPr>
            </w:pPr>
            <w:r w:rsidRPr="00C34407">
              <w:rPr>
                <w:rFonts w:ascii="Times New Roman" w:hAnsi="Times New Roman" w:cs="Times New Roman"/>
                <w:sz w:val="20"/>
                <w:szCs w:val="20"/>
              </w:rPr>
              <w:t>Уличное освещение (поставка эл. энергии)</w:t>
            </w:r>
          </w:p>
        </w:tc>
        <w:tc>
          <w:tcPr>
            <w:tcW w:w="1843"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b/>
                <w:bCs/>
                <w:sz w:val="20"/>
                <w:szCs w:val="20"/>
              </w:rPr>
            </w:pPr>
          </w:p>
        </w:tc>
        <w:tc>
          <w:tcPr>
            <w:tcW w:w="1443"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4090029236</w:t>
            </w:r>
          </w:p>
        </w:tc>
        <w:tc>
          <w:tcPr>
            <w:tcW w:w="1145"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i/>
                <w:iCs/>
                <w:sz w:val="20"/>
                <w:szCs w:val="20"/>
              </w:rPr>
            </w:pPr>
          </w:p>
        </w:tc>
        <w:tc>
          <w:tcPr>
            <w:tcW w:w="1522"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iCs/>
                <w:sz w:val="20"/>
                <w:szCs w:val="20"/>
              </w:rPr>
            </w:pPr>
            <w:r w:rsidRPr="00C34407">
              <w:rPr>
                <w:rFonts w:ascii="Times New Roman" w:hAnsi="Times New Roman" w:cs="Times New Roman"/>
                <w:iCs/>
                <w:sz w:val="20"/>
                <w:szCs w:val="20"/>
              </w:rPr>
              <w:t>380 000</w:t>
            </w:r>
          </w:p>
        </w:tc>
      </w:tr>
      <w:tr w:rsidR="0011164E" w:rsidRPr="00C34407" w:rsidTr="00A619F4">
        <w:trPr>
          <w:trHeight w:val="330"/>
        </w:trPr>
        <w:tc>
          <w:tcPr>
            <w:tcW w:w="2836" w:type="dxa"/>
            <w:tcBorders>
              <w:top w:val="nil"/>
              <w:left w:val="single" w:sz="8" w:space="0" w:color="auto"/>
              <w:bottom w:val="single" w:sz="8" w:space="0" w:color="auto"/>
              <w:right w:val="single" w:sz="8" w:space="0" w:color="auto"/>
            </w:tcBorders>
            <w:shd w:val="clear" w:color="auto" w:fill="auto"/>
            <w:vAlign w:val="center"/>
          </w:tcPr>
          <w:p w:rsidR="0011164E" w:rsidRPr="00C34407" w:rsidRDefault="0011164E" w:rsidP="00C34407">
            <w:pPr>
              <w:spacing w:after="0" w:line="240" w:lineRule="auto"/>
              <w:rPr>
                <w:rFonts w:ascii="Times New Roman" w:hAnsi="Times New Roman" w:cs="Times New Roman"/>
                <w:bCs/>
                <w:i/>
                <w:iCs/>
                <w:sz w:val="20"/>
                <w:szCs w:val="20"/>
              </w:rPr>
            </w:pPr>
            <w:r w:rsidRPr="00C34407">
              <w:rPr>
                <w:rFonts w:ascii="Times New Roman" w:hAnsi="Times New Roman" w:cs="Times New Roman"/>
                <w:bCs/>
                <w:i/>
                <w:iCs/>
                <w:sz w:val="20"/>
                <w:szCs w:val="20"/>
              </w:rPr>
              <w:t>Иные межбюджетные трансферты</w:t>
            </w:r>
          </w:p>
        </w:tc>
        <w:tc>
          <w:tcPr>
            <w:tcW w:w="1843"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b/>
                <w:bCs/>
                <w:sz w:val="20"/>
                <w:szCs w:val="20"/>
              </w:rPr>
            </w:pPr>
          </w:p>
        </w:tc>
        <w:tc>
          <w:tcPr>
            <w:tcW w:w="1443"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sz w:val="20"/>
                <w:szCs w:val="20"/>
              </w:rPr>
            </w:pPr>
          </w:p>
        </w:tc>
        <w:tc>
          <w:tcPr>
            <w:tcW w:w="1145"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540</w:t>
            </w:r>
          </w:p>
        </w:tc>
        <w:tc>
          <w:tcPr>
            <w:tcW w:w="1522"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380 00</w:t>
            </w:r>
          </w:p>
        </w:tc>
      </w:tr>
      <w:tr w:rsidR="0011164E" w:rsidRPr="00C34407" w:rsidTr="00A619F4">
        <w:trPr>
          <w:trHeight w:val="330"/>
        </w:trPr>
        <w:tc>
          <w:tcPr>
            <w:tcW w:w="2836" w:type="dxa"/>
            <w:tcBorders>
              <w:top w:val="nil"/>
              <w:left w:val="single" w:sz="8" w:space="0" w:color="auto"/>
              <w:bottom w:val="single" w:sz="8" w:space="0" w:color="auto"/>
              <w:right w:val="single" w:sz="8" w:space="0" w:color="auto"/>
            </w:tcBorders>
            <w:shd w:val="clear" w:color="auto" w:fill="auto"/>
            <w:vAlign w:val="center"/>
          </w:tcPr>
          <w:p w:rsidR="0011164E" w:rsidRPr="00C34407" w:rsidRDefault="0011164E" w:rsidP="00C34407">
            <w:pPr>
              <w:spacing w:after="0" w:line="240" w:lineRule="auto"/>
              <w:rPr>
                <w:rFonts w:ascii="Times New Roman" w:hAnsi="Times New Roman" w:cs="Times New Roman"/>
                <w:bCs/>
                <w:i/>
                <w:iCs/>
                <w:sz w:val="20"/>
                <w:szCs w:val="20"/>
              </w:rPr>
            </w:pPr>
            <w:r w:rsidRPr="00C34407">
              <w:rPr>
                <w:rFonts w:ascii="Times New Roman" w:hAnsi="Times New Roman" w:cs="Times New Roman"/>
                <w:sz w:val="20"/>
                <w:szCs w:val="20"/>
              </w:rPr>
              <w:t>Уличное освещение (техническое обслуживание и содержание объектов уличного освещения)</w:t>
            </w:r>
          </w:p>
        </w:tc>
        <w:tc>
          <w:tcPr>
            <w:tcW w:w="1843"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b/>
                <w:bCs/>
                <w:sz w:val="20"/>
                <w:szCs w:val="20"/>
              </w:rPr>
            </w:pPr>
          </w:p>
        </w:tc>
        <w:tc>
          <w:tcPr>
            <w:tcW w:w="1443"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4090029246</w:t>
            </w:r>
          </w:p>
        </w:tc>
        <w:tc>
          <w:tcPr>
            <w:tcW w:w="1145"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i/>
                <w:iCs/>
                <w:sz w:val="20"/>
                <w:szCs w:val="20"/>
              </w:rPr>
            </w:pPr>
          </w:p>
        </w:tc>
        <w:tc>
          <w:tcPr>
            <w:tcW w:w="1522"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iCs/>
                <w:sz w:val="20"/>
                <w:szCs w:val="20"/>
              </w:rPr>
            </w:pPr>
            <w:r w:rsidRPr="00C34407">
              <w:rPr>
                <w:rFonts w:ascii="Times New Roman" w:hAnsi="Times New Roman" w:cs="Times New Roman"/>
                <w:iCs/>
                <w:sz w:val="20"/>
                <w:szCs w:val="20"/>
              </w:rPr>
              <w:t>190 000</w:t>
            </w:r>
          </w:p>
        </w:tc>
      </w:tr>
      <w:tr w:rsidR="0011164E" w:rsidRPr="00C34407" w:rsidTr="00A619F4">
        <w:trPr>
          <w:trHeight w:val="330"/>
        </w:trPr>
        <w:tc>
          <w:tcPr>
            <w:tcW w:w="2836" w:type="dxa"/>
            <w:tcBorders>
              <w:top w:val="nil"/>
              <w:left w:val="single" w:sz="8" w:space="0" w:color="auto"/>
              <w:bottom w:val="single" w:sz="8" w:space="0" w:color="auto"/>
              <w:right w:val="single" w:sz="8" w:space="0" w:color="auto"/>
            </w:tcBorders>
            <w:shd w:val="clear" w:color="auto" w:fill="auto"/>
            <w:vAlign w:val="center"/>
          </w:tcPr>
          <w:p w:rsidR="0011164E" w:rsidRPr="00C34407" w:rsidRDefault="0011164E" w:rsidP="00C34407">
            <w:pPr>
              <w:spacing w:after="0" w:line="240" w:lineRule="auto"/>
              <w:rPr>
                <w:rFonts w:ascii="Times New Roman" w:hAnsi="Times New Roman" w:cs="Times New Roman"/>
                <w:bCs/>
                <w:i/>
                <w:iCs/>
                <w:sz w:val="20"/>
                <w:szCs w:val="20"/>
              </w:rPr>
            </w:pPr>
            <w:r w:rsidRPr="00C34407">
              <w:rPr>
                <w:rFonts w:ascii="Times New Roman" w:hAnsi="Times New Roman" w:cs="Times New Roman"/>
                <w:bCs/>
                <w:i/>
                <w:iCs/>
                <w:sz w:val="20"/>
                <w:szCs w:val="20"/>
              </w:rPr>
              <w:t>Иные межбюджетные трансферты</w:t>
            </w:r>
          </w:p>
        </w:tc>
        <w:tc>
          <w:tcPr>
            <w:tcW w:w="1843"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b/>
                <w:bCs/>
                <w:sz w:val="20"/>
                <w:szCs w:val="20"/>
              </w:rPr>
            </w:pPr>
          </w:p>
        </w:tc>
        <w:tc>
          <w:tcPr>
            <w:tcW w:w="1443"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sz w:val="20"/>
                <w:szCs w:val="20"/>
              </w:rPr>
            </w:pPr>
          </w:p>
        </w:tc>
        <w:tc>
          <w:tcPr>
            <w:tcW w:w="1145"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540</w:t>
            </w:r>
          </w:p>
        </w:tc>
        <w:tc>
          <w:tcPr>
            <w:tcW w:w="1522" w:type="dxa"/>
            <w:tcBorders>
              <w:top w:val="nil"/>
              <w:left w:val="nil"/>
              <w:bottom w:val="single" w:sz="8" w:space="0" w:color="auto"/>
              <w:right w:val="single" w:sz="8" w:space="0" w:color="auto"/>
            </w:tcBorders>
            <w:shd w:val="clear" w:color="auto" w:fill="auto"/>
            <w:vAlign w:val="center"/>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190 000</w:t>
            </w:r>
          </w:p>
        </w:tc>
      </w:tr>
      <w:tr w:rsidR="0011164E" w:rsidRPr="00C34407" w:rsidTr="00EB1047">
        <w:trPr>
          <w:trHeight w:val="247"/>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Озеленение</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4090020510</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218 000</w:t>
            </w:r>
          </w:p>
        </w:tc>
      </w:tr>
      <w:tr w:rsidR="0011164E" w:rsidRPr="00C34407" w:rsidTr="00EB1047">
        <w:trPr>
          <w:trHeight w:val="392"/>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bCs/>
                <w:i/>
                <w:iCs/>
                <w:sz w:val="20"/>
                <w:szCs w:val="20"/>
              </w:rPr>
              <w:t xml:space="preserve">Прочая закупка товаров, работ и услуг </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244</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218 000</w:t>
            </w:r>
          </w:p>
        </w:tc>
      </w:tr>
      <w:tr w:rsidR="0011164E" w:rsidRPr="00C34407" w:rsidTr="00EB1047">
        <w:trPr>
          <w:trHeight w:val="484"/>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sz w:val="20"/>
                <w:szCs w:val="20"/>
              </w:rPr>
              <w:t>Организация и содержание мест захоронения</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4090020520</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i/>
                <w:iCs/>
                <w:sz w:val="20"/>
                <w:szCs w:val="20"/>
              </w:rPr>
            </w:pPr>
            <w:r w:rsidRPr="00C34407">
              <w:rPr>
                <w:rFonts w:ascii="Times New Roman" w:hAnsi="Times New Roman" w:cs="Times New Roman"/>
                <w:b/>
                <w:bCs/>
                <w:i/>
                <w:i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85 000</w:t>
            </w:r>
          </w:p>
        </w:tc>
      </w:tr>
      <w:tr w:rsidR="0011164E" w:rsidRPr="00C34407" w:rsidTr="00EB1047">
        <w:trPr>
          <w:trHeight w:val="406"/>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bCs/>
                <w:i/>
                <w:iCs/>
                <w:sz w:val="20"/>
                <w:szCs w:val="20"/>
              </w:rPr>
              <w:t xml:space="preserve">Прочая закупка товаров, работ и услуг </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244</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85 000</w:t>
            </w:r>
          </w:p>
        </w:tc>
      </w:tr>
      <w:tr w:rsidR="0011164E" w:rsidRPr="00C34407" w:rsidTr="00EB1047">
        <w:trPr>
          <w:trHeight w:val="484"/>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iCs/>
                <w:sz w:val="20"/>
                <w:szCs w:val="20"/>
              </w:rPr>
              <w:t>Прочие мероприятия по благоустройству поселений</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iCs/>
                <w:sz w:val="20"/>
                <w:szCs w:val="20"/>
              </w:rPr>
              <w:t>4090020530</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1 575 439,80</w:t>
            </w:r>
          </w:p>
        </w:tc>
      </w:tr>
      <w:tr w:rsidR="0011164E" w:rsidRPr="00C34407" w:rsidTr="00EB1047">
        <w:trPr>
          <w:trHeight w:val="407"/>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bCs/>
                <w:i/>
                <w:iCs/>
                <w:sz w:val="20"/>
                <w:szCs w:val="20"/>
              </w:rPr>
              <w:t xml:space="preserve">Прочая закупка товаров, работ и услуг </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244</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sz w:val="20"/>
                <w:szCs w:val="20"/>
              </w:rPr>
            </w:pPr>
            <w:r w:rsidRPr="00C34407">
              <w:rPr>
                <w:rFonts w:ascii="Times New Roman" w:hAnsi="Times New Roman" w:cs="Times New Roman"/>
                <w:sz w:val="20"/>
                <w:szCs w:val="20"/>
              </w:rPr>
              <w:t>1 602 439,80</w:t>
            </w:r>
          </w:p>
        </w:tc>
      </w:tr>
      <w:tr w:rsidR="0011164E" w:rsidRPr="00C34407" w:rsidTr="00A619F4">
        <w:trPr>
          <w:trHeight w:val="33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b/>
                <w:bCs/>
                <w:sz w:val="20"/>
                <w:szCs w:val="20"/>
              </w:rPr>
            </w:pPr>
            <w:r w:rsidRPr="00C34407">
              <w:rPr>
                <w:rFonts w:ascii="Times New Roman" w:hAnsi="Times New Roman" w:cs="Times New Roman"/>
                <w:b/>
                <w:bCs/>
                <w:sz w:val="20"/>
                <w:szCs w:val="20"/>
              </w:rPr>
              <w:t>Культура</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0801</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150 000</w:t>
            </w:r>
          </w:p>
        </w:tc>
      </w:tr>
      <w:tr w:rsidR="0011164E" w:rsidRPr="00C34407" w:rsidTr="00A619F4">
        <w:trPr>
          <w:trHeight w:val="33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iCs/>
                <w:sz w:val="20"/>
                <w:szCs w:val="20"/>
              </w:rPr>
              <w:t>Мероприятия в сфере культуры</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i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4090020700</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150 000</w:t>
            </w:r>
          </w:p>
        </w:tc>
      </w:tr>
      <w:tr w:rsidR="0011164E" w:rsidRPr="00C34407" w:rsidTr="00EB1047">
        <w:trPr>
          <w:trHeight w:val="382"/>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bCs/>
                <w:i/>
                <w:iCs/>
                <w:sz w:val="20"/>
                <w:szCs w:val="20"/>
              </w:rPr>
              <w:t xml:space="preserve">Прочая закупка товаров, работ и услуг </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244</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150 000</w:t>
            </w:r>
          </w:p>
        </w:tc>
      </w:tr>
      <w:tr w:rsidR="0011164E" w:rsidRPr="00C34407" w:rsidTr="00A619F4">
        <w:trPr>
          <w:trHeight w:val="33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b/>
                <w:bCs/>
                <w:sz w:val="20"/>
                <w:szCs w:val="20"/>
              </w:rPr>
            </w:pPr>
            <w:r w:rsidRPr="00C34407">
              <w:rPr>
                <w:rFonts w:ascii="Times New Roman" w:hAnsi="Times New Roman" w:cs="Times New Roman"/>
                <w:b/>
                <w:bCs/>
                <w:sz w:val="20"/>
                <w:szCs w:val="20"/>
              </w:rPr>
              <w:t>Социальная политика</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1001</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67 998</w:t>
            </w:r>
          </w:p>
        </w:tc>
      </w:tr>
      <w:tr w:rsidR="0011164E" w:rsidRPr="00C34407" w:rsidTr="00A619F4">
        <w:trPr>
          <w:trHeight w:val="33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sz w:val="20"/>
                <w:szCs w:val="20"/>
              </w:rPr>
            </w:pPr>
            <w:r w:rsidRPr="00C34407">
              <w:rPr>
                <w:rFonts w:ascii="Times New Roman" w:hAnsi="Times New Roman" w:cs="Times New Roman"/>
                <w:iCs/>
                <w:sz w:val="20"/>
                <w:szCs w:val="20"/>
              </w:rPr>
              <w:t>Пенсионное обеспечение</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i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4090020090</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67 998</w:t>
            </w:r>
          </w:p>
        </w:tc>
      </w:tr>
      <w:tr w:rsidR="0011164E" w:rsidRPr="00C34407" w:rsidTr="00EB1047">
        <w:trPr>
          <w:trHeight w:val="47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bCs/>
                <w:i/>
                <w:iCs/>
                <w:sz w:val="20"/>
                <w:szCs w:val="20"/>
              </w:rPr>
              <w:t xml:space="preserve">Иные пенсии, социальные доплаты к пенсиям </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312</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67 998</w:t>
            </w:r>
          </w:p>
        </w:tc>
      </w:tr>
      <w:tr w:rsidR="0011164E" w:rsidRPr="00C34407" w:rsidTr="00A619F4">
        <w:trPr>
          <w:trHeight w:val="33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b/>
                <w:bCs/>
                <w:sz w:val="20"/>
                <w:szCs w:val="20"/>
              </w:rPr>
            </w:pPr>
            <w:r w:rsidRPr="00C34407">
              <w:rPr>
                <w:rFonts w:ascii="Times New Roman" w:hAnsi="Times New Roman" w:cs="Times New Roman"/>
                <w:b/>
                <w:bCs/>
                <w:sz w:val="20"/>
                <w:szCs w:val="20"/>
              </w:rPr>
              <w:t>Охрана семьи и детства</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i/>
                <w:iCs/>
                <w:sz w:val="20"/>
                <w:szCs w:val="20"/>
              </w:rPr>
            </w:pPr>
            <w:r w:rsidRPr="00C34407">
              <w:rPr>
                <w:rFonts w:ascii="Times New Roman" w:hAnsi="Times New Roman" w:cs="Times New Roman"/>
                <w:b/>
                <w:bCs/>
                <w:i/>
                <w:iCs/>
                <w:sz w:val="20"/>
                <w:szCs w:val="20"/>
              </w:rPr>
              <w:t>1004</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0</w:t>
            </w:r>
          </w:p>
        </w:tc>
      </w:tr>
      <w:tr w:rsidR="0011164E" w:rsidRPr="00C34407" w:rsidTr="00EB1047">
        <w:trPr>
          <w:trHeight w:val="1616"/>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color w:val="000000"/>
                <w:sz w:val="20"/>
                <w:szCs w:val="20"/>
              </w:rPr>
            </w:pPr>
            <w:r w:rsidRPr="00C34407">
              <w:rPr>
                <w:rFonts w:ascii="Times New Roman" w:hAnsi="Times New Roman" w:cs="Times New Roman"/>
                <w:color w:val="000000"/>
                <w:sz w:val="20"/>
                <w:szCs w:val="20"/>
              </w:rPr>
              <w:t xml:space="preserve">Мероприятия по реализации </w:t>
            </w:r>
            <w:r w:rsidRPr="00C34407">
              <w:rPr>
                <w:rFonts w:ascii="Times New Roman" w:hAnsi="Times New Roman" w:cs="Times New Roman"/>
                <w:sz w:val="20"/>
                <w:szCs w:val="20"/>
              </w:rPr>
              <w:t>муниципальной целевой программы «Предоставление молодым семьям социальных выплат на приобретение (строительство) жилья» на 2022-2024 годы</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i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iCs/>
                <w:sz w:val="20"/>
                <w:szCs w:val="20"/>
              </w:rPr>
              <w:t>06101L4970</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i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iCs/>
                <w:sz w:val="20"/>
                <w:szCs w:val="20"/>
              </w:rPr>
              <w:t>0</w:t>
            </w:r>
          </w:p>
        </w:tc>
      </w:tr>
      <w:tr w:rsidR="0011164E" w:rsidRPr="00C34407" w:rsidTr="00EB1047">
        <w:trPr>
          <w:trHeight w:val="42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bCs/>
                <w:i/>
                <w:iCs/>
                <w:sz w:val="20"/>
                <w:szCs w:val="20"/>
              </w:rPr>
              <w:t>Субсидии гражданам на приобретение жилья</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lang w:val="en-US"/>
              </w:rPr>
              <w:t>322</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r>
      <w:tr w:rsidR="0011164E" w:rsidRPr="00C34407" w:rsidTr="00A619F4">
        <w:trPr>
          <w:trHeight w:val="33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b/>
                <w:bCs/>
                <w:sz w:val="20"/>
                <w:szCs w:val="20"/>
              </w:rPr>
            </w:pPr>
            <w:r w:rsidRPr="00C34407">
              <w:rPr>
                <w:rFonts w:ascii="Times New Roman" w:hAnsi="Times New Roman" w:cs="Times New Roman"/>
                <w:b/>
                <w:bCs/>
                <w:sz w:val="20"/>
                <w:szCs w:val="20"/>
              </w:rPr>
              <w:t>Массовый спорт</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1102</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100 000</w:t>
            </w:r>
          </w:p>
        </w:tc>
      </w:tr>
      <w:tr w:rsidR="0011164E" w:rsidRPr="00C34407" w:rsidTr="00A619F4">
        <w:trPr>
          <w:trHeight w:val="1905"/>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color w:val="000000"/>
                <w:sz w:val="20"/>
                <w:szCs w:val="20"/>
              </w:rPr>
            </w:pPr>
            <w:r w:rsidRPr="00C34407">
              <w:rPr>
                <w:rFonts w:ascii="Times New Roman" w:hAnsi="Times New Roman" w:cs="Times New Roman"/>
                <w:color w:val="000000"/>
                <w:sz w:val="20"/>
                <w:szCs w:val="20"/>
              </w:rPr>
              <w:t xml:space="preserve">Мероприятия по реализации программы «Развитие физической культуры и спорта в </w:t>
            </w:r>
            <w:proofErr w:type="spellStart"/>
            <w:r w:rsidRPr="00C34407">
              <w:rPr>
                <w:rFonts w:ascii="Times New Roman" w:hAnsi="Times New Roman" w:cs="Times New Roman"/>
                <w:color w:val="000000"/>
                <w:sz w:val="20"/>
                <w:szCs w:val="20"/>
              </w:rPr>
              <w:t>Чебаковском</w:t>
            </w:r>
            <w:proofErr w:type="spellEnd"/>
            <w:r w:rsidRPr="00C34407">
              <w:rPr>
                <w:rFonts w:ascii="Times New Roman" w:hAnsi="Times New Roman" w:cs="Times New Roman"/>
                <w:color w:val="000000"/>
                <w:sz w:val="20"/>
                <w:szCs w:val="20"/>
              </w:rPr>
              <w:t xml:space="preserve"> сельском поселении </w:t>
            </w:r>
            <w:proofErr w:type="spellStart"/>
            <w:r w:rsidRPr="00C34407">
              <w:rPr>
                <w:rFonts w:ascii="Times New Roman" w:hAnsi="Times New Roman" w:cs="Times New Roman"/>
                <w:color w:val="000000"/>
                <w:sz w:val="20"/>
                <w:szCs w:val="20"/>
              </w:rPr>
              <w:t>Тутаевского</w:t>
            </w:r>
            <w:proofErr w:type="spellEnd"/>
            <w:r w:rsidRPr="00C34407">
              <w:rPr>
                <w:rFonts w:ascii="Times New Roman" w:hAnsi="Times New Roman" w:cs="Times New Roman"/>
                <w:color w:val="000000"/>
                <w:sz w:val="20"/>
                <w:szCs w:val="20"/>
              </w:rPr>
              <w:t xml:space="preserve"> муниципального района Ярославской области» на 2023-2025 годы.</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iCs/>
                <w:sz w:val="20"/>
                <w:szCs w:val="20"/>
              </w:rPr>
              <w:t>410120810</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sz w:val="20"/>
                <w:szCs w:val="20"/>
              </w:rPr>
              <w:t>100 000</w:t>
            </w:r>
          </w:p>
        </w:tc>
      </w:tr>
      <w:tr w:rsidR="0011164E" w:rsidRPr="00C34407" w:rsidTr="00EB1047">
        <w:trPr>
          <w:trHeight w:val="502"/>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i/>
                <w:iCs/>
                <w:sz w:val="20"/>
                <w:szCs w:val="20"/>
              </w:rPr>
            </w:pPr>
            <w:r w:rsidRPr="00C34407">
              <w:rPr>
                <w:rFonts w:ascii="Times New Roman" w:hAnsi="Times New Roman" w:cs="Times New Roman"/>
                <w:bCs/>
                <w:i/>
                <w:iCs/>
                <w:sz w:val="20"/>
                <w:szCs w:val="20"/>
              </w:rPr>
              <w:t xml:space="preserve">Прочая закупка товаров, работ и услуг </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i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244</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i/>
                <w:iCs/>
                <w:sz w:val="20"/>
                <w:szCs w:val="20"/>
              </w:rPr>
            </w:pPr>
            <w:r w:rsidRPr="00C34407">
              <w:rPr>
                <w:rFonts w:ascii="Times New Roman" w:hAnsi="Times New Roman" w:cs="Times New Roman"/>
                <w:i/>
                <w:iCs/>
                <w:sz w:val="20"/>
                <w:szCs w:val="20"/>
              </w:rPr>
              <w:t>100 000</w:t>
            </w:r>
          </w:p>
        </w:tc>
      </w:tr>
      <w:tr w:rsidR="0011164E" w:rsidRPr="00C34407" w:rsidTr="00EB1047">
        <w:trPr>
          <w:trHeight w:val="5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rPr>
                <w:rFonts w:ascii="Times New Roman" w:hAnsi="Times New Roman" w:cs="Times New Roman"/>
                <w:b/>
                <w:bCs/>
                <w:sz w:val="20"/>
                <w:szCs w:val="20"/>
              </w:rPr>
            </w:pPr>
            <w:r w:rsidRPr="00C34407">
              <w:rPr>
                <w:rFonts w:ascii="Times New Roman" w:hAnsi="Times New Roman" w:cs="Times New Roman"/>
                <w:b/>
                <w:bCs/>
                <w:sz w:val="20"/>
                <w:szCs w:val="20"/>
              </w:rPr>
              <w:t>ИТОГО</w:t>
            </w:r>
          </w:p>
        </w:tc>
        <w:tc>
          <w:tcPr>
            <w:tcW w:w="18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443"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145"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 </w:t>
            </w:r>
          </w:p>
        </w:tc>
        <w:tc>
          <w:tcPr>
            <w:tcW w:w="1522" w:type="dxa"/>
            <w:tcBorders>
              <w:top w:val="nil"/>
              <w:left w:val="nil"/>
              <w:bottom w:val="single" w:sz="8" w:space="0" w:color="auto"/>
              <w:right w:val="single" w:sz="8" w:space="0" w:color="auto"/>
            </w:tcBorders>
            <w:shd w:val="clear" w:color="auto" w:fill="auto"/>
            <w:vAlign w:val="center"/>
            <w:hideMark/>
          </w:tcPr>
          <w:p w:rsidR="0011164E" w:rsidRPr="00C34407" w:rsidRDefault="0011164E" w:rsidP="00C34407">
            <w:pPr>
              <w:spacing w:after="0" w:line="240" w:lineRule="auto"/>
              <w:jc w:val="center"/>
              <w:rPr>
                <w:rFonts w:ascii="Times New Roman" w:hAnsi="Times New Roman" w:cs="Times New Roman"/>
                <w:b/>
                <w:bCs/>
                <w:sz w:val="20"/>
                <w:szCs w:val="20"/>
              </w:rPr>
            </w:pPr>
            <w:r w:rsidRPr="00C34407">
              <w:rPr>
                <w:rFonts w:ascii="Times New Roman" w:hAnsi="Times New Roman" w:cs="Times New Roman"/>
                <w:b/>
                <w:bCs/>
                <w:sz w:val="20"/>
                <w:szCs w:val="20"/>
              </w:rPr>
              <w:t>62 559 664</w:t>
            </w:r>
          </w:p>
        </w:tc>
      </w:tr>
    </w:tbl>
    <w:p w:rsidR="0011164E" w:rsidRPr="00C34407" w:rsidRDefault="0011164E" w:rsidP="00C34407">
      <w:pPr>
        <w:spacing w:after="0" w:line="240" w:lineRule="auto"/>
        <w:ind w:left="-180"/>
        <w:jc w:val="center"/>
        <w:rPr>
          <w:rFonts w:ascii="Times New Roman" w:hAnsi="Times New Roman" w:cs="Times New Roman"/>
          <w:b/>
          <w:bCs/>
          <w:sz w:val="20"/>
          <w:szCs w:val="20"/>
        </w:rPr>
      </w:pPr>
    </w:p>
    <w:p w:rsidR="0011164E" w:rsidRPr="00C34407" w:rsidRDefault="0011164E" w:rsidP="00C34407">
      <w:pPr>
        <w:spacing w:after="0" w:line="240" w:lineRule="auto"/>
        <w:jc w:val="right"/>
        <w:rPr>
          <w:rFonts w:ascii="Times New Roman" w:hAnsi="Times New Roman" w:cs="Times New Roman"/>
          <w:sz w:val="20"/>
          <w:szCs w:val="20"/>
        </w:rPr>
      </w:pPr>
      <w:r w:rsidRPr="00C34407">
        <w:rPr>
          <w:rFonts w:ascii="Times New Roman" w:hAnsi="Times New Roman" w:cs="Times New Roman"/>
          <w:sz w:val="20"/>
          <w:szCs w:val="20"/>
        </w:rPr>
        <w:lastRenderedPageBreak/>
        <w:t>Приложение 3</w:t>
      </w:r>
      <w:r w:rsidR="00EB1047">
        <w:rPr>
          <w:rFonts w:ascii="Times New Roman" w:hAnsi="Times New Roman" w:cs="Times New Roman"/>
          <w:sz w:val="20"/>
          <w:szCs w:val="20"/>
        </w:rPr>
        <w:t xml:space="preserve"> </w:t>
      </w:r>
      <w:r w:rsidRPr="00C34407">
        <w:rPr>
          <w:rFonts w:ascii="Times New Roman" w:hAnsi="Times New Roman" w:cs="Times New Roman"/>
          <w:sz w:val="20"/>
          <w:szCs w:val="20"/>
        </w:rPr>
        <w:t>к решению Муниципального Совета</w:t>
      </w:r>
    </w:p>
    <w:p w:rsidR="0011164E" w:rsidRPr="00C34407" w:rsidRDefault="0011164E" w:rsidP="00C34407">
      <w:pPr>
        <w:spacing w:after="0" w:line="240" w:lineRule="auto"/>
        <w:jc w:val="right"/>
        <w:rPr>
          <w:rFonts w:ascii="Times New Roman" w:hAnsi="Times New Roman" w:cs="Times New Roman"/>
          <w:sz w:val="20"/>
          <w:szCs w:val="20"/>
        </w:rPr>
      </w:pPr>
      <w:proofErr w:type="spellStart"/>
      <w:r w:rsidRPr="00C34407">
        <w:rPr>
          <w:rFonts w:ascii="Times New Roman" w:hAnsi="Times New Roman" w:cs="Times New Roman"/>
          <w:sz w:val="20"/>
          <w:szCs w:val="20"/>
        </w:rPr>
        <w:t>Чебаковского</w:t>
      </w:r>
      <w:proofErr w:type="spellEnd"/>
      <w:r w:rsidRPr="00C34407">
        <w:rPr>
          <w:rFonts w:ascii="Times New Roman" w:hAnsi="Times New Roman" w:cs="Times New Roman"/>
          <w:sz w:val="20"/>
          <w:szCs w:val="20"/>
        </w:rPr>
        <w:t xml:space="preserve"> сельского поселения</w:t>
      </w:r>
      <w:r w:rsidR="00EB1047">
        <w:rPr>
          <w:rFonts w:ascii="Times New Roman" w:hAnsi="Times New Roman" w:cs="Times New Roman"/>
          <w:sz w:val="20"/>
          <w:szCs w:val="20"/>
        </w:rPr>
        <w:t xml:space="preserve"> </w:t>
      </w:r>
      <w:r w:rsidRPr="00C34407">
        <w:rPr>
          <w:rFonts w:ascii="Times New Roman" w:hAnsi="Times New Roman" w:cs="Times New Roman"/>
          <w:sz w:val="20"/>
          <w:szCs w:val="20"/>
        </w:rPr>
        <w:t>от 27</w:t>
      </w:r>
      <w:r w:rsidRPr="00C34407">
        <w:rPr>
          <w:rFonts w:ascii="Times New Roman" w:hAnsi="Times New Roman" w:cs="Times New Roman"/>
          <w:sz w:val="20"/>
          <w:szCs w:val="20"/>
          <w:lang w:eastAsia="x-none"/>
        </w:rPr>
        <w:t>.06</w:t>
      </w:r>
      <w:r w:rsidRPr="00C34407">
        <w:rPr>
          <w:rFonts w:ascii="Times New Roman" w:hAnsi="Times New Roman" w:cs="Times New Roman"/>
          <w:sz w:val="20"/>
          <w:szCs w:val="20"/>
          <w:lang w:val="x-none" w:eastAsia="x-none"/>
        </w:rPr>
        <w:t>.20</w:t>
      </w:r>
      <w:r w:rsidRPr="00C34407">
        <w:rPr>
          <w:rFonts w:ascii="Times New Roman" w:hAnsi="Times New Roman" w:cs="Times New Roman"/>
          <w:sz w:val="20"/>
          <w:szCs w:val="20"/>
          <w:lang w:eastAsia="x-none"/>
        </w:rPr>
        <w:t>24</w:t>
      </w:r>
      <w:r w:rsidRPr="00C34407">
        <w:rPr>
          <w:rFonts w:ascii="Times New Roman" w:hAnsi="Times New Roman" w:cs="Times New Roman"/>
          <w:sz w:val="20"/>
          <w:szCs w:val="20"/>
          <w:lang w:val="x-none" w:eastAsia="x-none"/>
        </w:rPr>
        <w:t xml:space="preserve"> </w:t>
      </w:r>
      <w:r w:rsidRPr="00C34407">
        <w:rPr>
          <w:rFonts w:ascii="Times New Roman" w:hAnsi="Times New Roman" w:cs="Times New Roman"/>
          <w:sz w:val="20"/>
          <w:szCs w:val="20"/>
        </w:rPr>
        <w:t>г. № 23</w:t>
      </w:r>
    </w:p>
    <w:p w:rsidR="0011164E" w:rsidRPr="00C34407" w:rsidRDefault="0011164E" w:rsidP="00C34407">
      <w:pPr>
        <w:spacing w:after="0" w:line="240" w:lineRule="auto"/>
        <w:jc w:val="right"/>
        <w:rPr>
          <w:rFonts w:ascii="Times New Roman" w:hAnsi="Times New Roman" w:cs="Times New Roman"/>
          <w:sz w:val="20"/>
          <w:szCs w:val="20"/>
        </w:rPr>
      </w:pPr>
      <w:r w:rsidRPr="00C34407">
        <w:rPr>
          <w:rFonts w:ascii="Times New Roman" w:hAnsi="Times New Roman" w:cs="Times New Roman"/>
          <w:sz w:val="20"/>
          <w:szCs w:val="20"/>
        </w:rPr>
        <w:t xml:space="preserve">  </w:t>
      </w:r>
    </w:p>
    <w:p w:rsidR="0011164E" w:rsidRPr="00C34407" w:rsidRDefault="0011164E" w:rsidP="00C34407">
      <w:pPr>
        <w:spacing w:after="0" w:line="240" w:lineRule="auto"/>
        <w:jc w:val="center"/>
        <w:rPr>
          <w:rFonts w:ascii="Times New Roman" w:hAnsi="Times New Roman" w:cs="Times New Roman"/>
          <w:b/>
          <w:bCs/>
          <w:color w:val="000000"/>
          <w:sz w:val="20"/>
          <w:szCs w:val="20"/>
        </w:rPr>
      </w:pPr>
      <w:r w:rsidRPr="00C34407">
        <w:rPr>
          <w:rFonts w:ascii="Times New Roman" w:hAnsi="Times New Roman" w:cs="Times New Roman"/>
          <w:b/>
          <w:bCs/>
          <w:color w:val="000000"/>
          <w:sz w:val="20"/>
          <w:szCs w:val="20"/>
        </w:rPr>
        <w:t xml:space="preserve">Источники внутреннего финансирования дефицита бюджета </w:t>
      </w:r>
      <w:proofErr w:type="spellStart"/>
      <w:r w:rsidRPr="00C34407">
        <w:rPr>
          <w:rFonts w:ascii="Times New Roman" w:hAnsi="Times New Roman" w:cs="Times New Roman"/>
          <w:b/>
          <w:bCs/>
          <w:color w:val="000000"/>
          <w:sz w:val="20"/>
          <w:szCs w:val="20"/>
        </w:rPr>
        <w:t>Чебаковского</w:t>
      </w:r>
      <w:proofErr w:type="spellEnd"/>
      <w:r w:rsidRPr="00C34407">
        <w:rPr>
          <w:rFonts w:ascii="Times New Roman" w:hAnsi="Times New Roman" w:cs="Times New Roman"/>
          <w:b/>
          <w:bCs/>
          <w:color w:val="000000"/>
          <w:sz w:val="20"/>
          <w:szCs w:val="20"/>
        </w:rPr>
        <w:t xml:space="preserve"> сельского поселения на 2024 год</w:t>
      </w:r>
    </w:p>
    <w:p w:rsidR="0011164E" w:rsidRPr="00C34407" w:rsidRDefault="0011164E" w:rsidP="00C34407">
      <w:pPr>
        <w:spacing w:after="0" w:line="240" w:lineRule="auto"/>
        <w:jc w:val="right"/>
        <w:rPr>
          <w:rFonts w:ascii="Times New Roman" w:hAnsi="Times New Roman" w:cs="Times New Roman"/>
          <w:sz w:val="20"/>
          <w:szCs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76"/>
        <w:gridCol w:w="4819"/>
        <w:gridCol w:w="1276"/>
      </w:tblGrid>
      <w:tr w:rsidR="0011164E" w:rsidRPr="00C34407" w:rsidTr="00EB1047">
        <w:trPr>
          <w:trHeight w:val="250"/>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164E" w:rsidRPr="00C34407" w:rsidRDefault="0011164E" w:rsidP="00C34407">
            <w:pPr>
              <w:spacing w:after="0" w:line="240" w:lineRule="auto"/>
              <w:jc w:val="center"/>
              <w:rPr>
                <w:rFonts w:ascii="Times New Roman" w:hAnsi="Times New Roman" w:cs="Times New Roman"/>
                <w:color w:val="000000"/>
                <w:sz w:val="20"/>
                <w:szCs w:val="20"/>
              </w:rPr>
            </w:pPr>
            <w:r w:rsidRPr="00C34407">
              <w:rPr>
                <w:rFonts w:ascii="Times New Roman" w:hAnsi="Times New Roman" w:cs="Times New Roman"/>
                <w:color w:val="000000"/>
                <w:sz w:val="20"/>
                <w:szCs w:val="20"/>
              </w:rPr>
              <w:t>Код</w:t>
            </w:r>
          </w:p>
        </w:tc>
        <w:tc>
          <w:tcPr>
            <w:tcW w:w="48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164E" w:rsidRPr="00C34407" w:rsidRDefault="0011164E" w:rsidP="00C34407">
            <w:pPr>
              <w:spacing w:after="0" w:line="240" w:lineRule="auto"/>
              <w:jc w:val="center"/>
              <w:rPr>
                <w:rFonts w:ascii="Times New Roman" w:hAnsi="Times New Roman" w:cs="Times New Roman"/>
                <w:color w:val="000000"/>
                <w:sz w:val="20"/>
                <w:szCs w:val="20"/>
              </w:rPr>
            </w:pPr>
            <w:r w:rsidRPr="00C34407">
              <w:rPr>
                <w:rFonts w:ascii="Times New Roman" w:hAnsi="Times New Roman" w:cs="Times New Roman"/>
                <w:color w:val="000000"/>
                <w:sz w:val="20"/>
                <w:szCs w:val="20"/>
              </w:rPr>
              <w:t>Наименование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164E" w:rsidRPr="00C34407" w:rsidRDefault="0011164E" w:rsidP="00C34407">
            <w:pPr>
              <w:spacing w:after="0" w:line="240" w:lineRule="auto"/>
              <w:jc w:val="center"/>
              <w:rPr>
                <w:rFonts w:ascii="Times New Roman" w:hAnsi="Times New Roman" w:cs="Times New Roman"/>
                <w:color w:val="000000"/>
                <w:sz w:val="20"/>
                <w:szCs w:val="20"/>
              </w:rPr>
            </w:pPr>
            <w:r w:rsidRPr="00C34407">
              <w:rPr>
                <w:rFonts w:ascii="Times New Roman" w:hAnsi="Times New Roman" w:cs="Times New Roman"/>
                <w:bCs/>
                <w:color w:val="000000"/>
                <w:sz w:val="20"/>
                <w:szCs w:val="20"/>
              </w:rPr>
              <w:t>2024</w:t>
            </w:r>
          </w:p>
        </w:tc>
      </w:tr>
      <w:tr w:rsidR="0011164E" w:rsidRPr="00C34407" w:rsidTr="00EB1047">
        <w:trPr>
          <w:trHeight w:val="382"/>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164E" w:rsidRPr="00C34407" w:rsidRDefault="0011164E" w:rsidP="00C34407">
            <w:pPr>
              <w:spacing w:after="0" w:line="240" w:lineRule="auto"/>
              <w:jc w:val="center"/>
              <w:rPr>
                <w:rFonts w:ascii="Times New Roman" w:hAnsi="Times New Roman" w:cs="Times New Roman"/>
                <w:color w:val="000000"/>
                <w:sz w:val="20"/>
                <w:szCs w:val="20"/>
              </w:rPr>
            </w:pPr>
            <w:r w:rsidRPr="00C34407">
              <w:rPr>
                <w:rFonts w:ascii="Times New Roman" w:hAnsi="Times New Roman" w:cs="Times New Roman"/>
                <w:bCs/>
                <w:color w:val="000000"/>
                <w:sz w:val="20"/>
                <w:szCs w:val="20"/>
              </w:rPr>
              <w:t>989 01 05 00 00 00 0000 000</w:t>
            </w:r>
          </w:p>
        </w:tc>
        <w:tc>
          <w:tcPr>
            <w:tcW w:w="48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164E" w:rsidRPr="00C34407" w:rsidRDefault="0011164E" w:rsidP="00C34407">
            <w:pPr>
              <w:spacing w:after="0" w:line="240" w:lineRule="auto"/>
              <w:rPr>
                <w:rFonts w:ascii="Times New Roman" w:hAnsi="Times New Roman" w:cs="Times New Roman"/>
                <w:color w:val="000000"/>
                <w:sz w:val="20"/>
                <w:szCs w:val="20"/>
              </w:rPr>
            </w:pPr>
            <w:r w:rsidRPr="00C34407">
              <w:rPr>
                <w:rFonts w:ascii="Times New Roman" w:hAnsi="Times New Roman" w:cs="Times New Roman"/>
                <w:bCs/>
                <w:color w:val="000000"/>
                <w:sz w:val="20"/>
                <w:szCs w:val="20"/>
              </w:rPr>
              <w:t>Изменение остатков средств на счетах по учету средств бюджета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164E" w:rsidRPr="00C34407" w:rsidRDefault="0011164E" w:rsidP="00C34407">
            <w:pPr>
              <w:spacing w:after="0" w:line="240" w:lineRule="auto"/>
              <w:jc w:val="center"/>
              <w:rPr>
                <w:rFonts w:ascii="Times New Roman" w:hAnsi="Times New Roman" w:cs="Times New Roman"/>
                <w:color w:val="000000"/>
                <w:sz w:val="20"/>
                <w:szCs w:val="20"/>
              </w:rPr>
            </w:pPr>
            <w:r w:rsidRPr="00C34407">
              <w:rPr>
                <w:rFonts w:ascii="Times New Roman" w:hAnsi="Times New Roman" w:cs="Times New Roman"/>
                <w:bCs/>
                <w:color w:val="000000"/>
                <w:sz w:val="20"/>
                <w:szCs w:val="20"/>
              </w:rPr>
              <w:t>- 704 731</w:t>
            </w:r>
          </w:p>
        </w:tc>
      </w:tr>
      <w:tr w:rsidR="0011164E" w:rsidRPr="00C34407" w:rsidTr="00EB1047">
        <w:trPr>
          <w:trHeight w:val="446"/>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164E" w:rsidRPr="00C34407" w:rsidRDefault="0011164E" w:rsidP="00C34407">
            <w:pPr>
              <w:spacing w:after="0" w:line="240" w:lineRule="auto"/>
              <w:jc w:val="center"/>
              <w:rPr>
                <w:rFonts w:ascii="Times New Roman" w:hAnsi="Times New Roman" w:cs="Times New Roman"/>
                <w:color w:val="000000"/>
                <w:sz w:val="20"/>
                <w:szCs w:val="20"/>
              </w:rPr>
            </w:pPr>
            <w:r w:rsidRPr="00C34407">
              <w:rPr>
                <w:rFonts w:ascii="Times New Roman" w:hAnsi="Times New Roman" w:cs="Times New Roman"/>
                <w:color w:val="000000"/>
                <w:sz w:val="20"/>
                <w:szCs w:val="20"/>
              </w:rPr>
              <w:t>989 01 05 02 01 10 0000 510</w:t>
            </w:r>
          </w:p>
        </w:tc>
        <w:tc>
          <w:tcPr>
            <w:tcW w:w="48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164E" w:rsidRPr="00C34407" w:rsidRDefault="0011164E" w:rsidP="00C34407">
            <w:pPr>
              <w:spacing w:after="0" w:line="240" w:lineRule="auto"/>
              <w:rPr>
                <w:rFonts w:ascii="Times New Roman" w:hAnsi="Times New Roman" w:cs="Times New Roman"/>
                <w:color w:val="000000"/>
                <w:sz w:val="20"/>
                <w:szCs w:val="20"/>
              </w:rPr>
            </w:pPr>
            <w:r w:rsidRPr="00C34407">
              <w:rPr>
                <w:rFonts w:ascii="Times New Roman" w:hAnsi="Times New Roman" w:cs="Times New Roman"/>
                <w:iCs/>
                <w:color w:val="000000"/>
                <w:sz w:val="20"/>
                <w:szCs w:val="20"/>
              </w:rPr>
              <w:t>Увеличение прочих остатков денежных средств бюджетов сельских поселений</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b/>
                <w:sz w:val="20"/>
                <w:szCs w:val="20"/>
              </w:rPr>
              <w:t>61 854 933</w:t>
            </w:r>
          </w:p>
        </w:tc>
      </w:tr>
      <w:tr w:rsidR="0011164E" w:rsidRPr="00C34407" w:rsidTr="00EB1047">
        <w:trPr>
          <w:trHeight w:val="369"/>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164E" w:rsidRPr="00C34407" w:rsidRDefault="0011164E" w:rsidP="00C34407">
            <w:pPr>
              <w:spacing w:after="0" w:line="240" w:lineRule="auto"/>
              <w:jc w:val="center"/>
              <w:rPr>
                <w:rFonts w:ascii="Times New Roman" w:hAnsi="Times New Roman" w:cs="Times New Roman"/>
                <w:color w:val="000000"/>
                <w:sz w:val="20"/>
                <w:szCs w:val="20"/>
              </w:rPr>
            </w:pPr>
            <w:r w:rsidRPr="00C34407">
              <w:rPr>
                <w:rFonts w:ascii="Times New Roman" w:hAnsi="Times New Roman" w:cs="Times New Roman"/>
                <w:color w:val="000000"/>
                <w:sz w:val="20"/>
                <w:szCs w:val="20"/>
              </w:rPr>
              <w:t>989 01 05 02 01 10 0000 610</w:t>
            </w:r>
          </w:p>
        </w:tc>
        <w:tc>
          <w:tcPr>
            <w:tcW w:w="48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164E" w:rsidRPr="00C34407" w:rsidRDefault="0011164E" w:rsidP="00C34407">
            <w:pPr>
              <w:spacing w:after="0" w:line="240" w:lineRule="auto"/>
              <w:rPr>
                <w:rFonts w:ascii="Times New Roman" w:hAnsi="Times New Roman" w:cs="Times New Roman"/>
                <w:color w:val="000000"/>
                <w:sz w:val="20"/>
                <w:szCs w:val="20"/>
              </w:rPr>
            </w:pPr>
            <w:r w:rsidRPr="00C34407">
              <w:rPr>
                <w:rFonts w:ascii="Times New Roman" w:hAnsi="Times New Roman" w:cs="Times New Roman"/>
                <w:iCs/>
                <w:color w:val="000000"/>
                <w:sz w:val="20"/>
                <w:szCs w:val="20"/>
              </w:rPr>
              <w:t>Уменьшение прочих остатков денежных средств бюджетов сельских поселений</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164E" w:rsidRPr="00C34407" w:rsidRDefault="0011164E" w:rsidP="00C34407">
            <w:pPr>
              <w:spacing w:after="0" w:line="240" w:lineRule="auto"/>
              <w:jc w:val="center"/>
              <w:rPr>
                <w:rFonts w:ascii="Times New Roman" w:hAnsi="Times New Roman" w:cs="Times New Roman"/>
                <w:sz w:val="20"/>
                <w:szCs w:val="20"/>
              </w:rPr>
            </w:pPr>
            <w:r w:rsidRPr="00C34407">
              <w:rPr>
                <w:rFonts w:ascii="Times New Roman" w:hAnsi="Times New Roman" w:cs="Times New Roman"/>
                <w:b/>
                <w:sz w:val="20"/>
                <w:szCs w:val="20"/>
              </w:rPr>
              <w:t>62 559 664</w:t>
            </w:r>
          </w:p>
        </w:tc>
      </w:tr>
      <w:tr w:rsidR="0011164E" w:rsidRPr="00C34407" w:rsidTr="00A619F4">
        <w:trPr>
          <w:trHeight w:val="360"/>
        </w:trPr>
        <w:tc>
          <w:tcPr>
            <w:tcW w:w="8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164E" w:rsidRPr="00C34407" w:rsidRDefault="0011164E" w:rsidP="00C34407">
            <w:pPr>
              <w:spacing w:after="0" w:line="240" w:lineRule="auto"/>
              <w:rPr>
                <w:rFonts w:ascii="Times New Roman" w:hAnsi="Times New Roman" w:cs="Times New Roman"/>
                <w:color w:val="000000"/>
                <w:sz w:val="20"/>
                <w:szCs w:val="20"/>
              </w:rPr>
            </w:pPr>
            <w:r w:rsidRPr="00C34407">
              <w:rPr>
                <w:rFonts w:ascii="Times New Roman" w:hAnsi="Times New Roman" w:cs="Times New Roman"/>
                <w:b/>
                <w:bCs/>
                <w:color w:val="000000"/>
                <w:sz w:val="20"/>
                <w:szCs w:val="20"/>
              </w:rPr>
              <w:t>Итого источников внутреннего финансирования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164E" w:rsidRPr="00C34407" w:rsidRDefault="0011164E" w:rsidP="00C34407">
            <w:pPr>
              <w:spacing w:after="0" w:line="240" w:lineRule="auto"/>
              <w:jc w:val="center"/>
              <w:rPr>
                <w:rFonts w:ascii="Times New Roman" w:hAnsi="Times New Roman" w:cs="Times New Roman"/>
                <w:color w:val="000000"/>
                <w:sz w:val="20"/>
                <w:szCs w:val="20"/>
              </w:rPr>
            </w:pPr>
            <w:r w:rsidRPr="00C34407">
              <w:rPr>
                <w:rFonts w:ascii="Times New Roman" w:hAnsi="Times New Roman" w:cs="Times New Roman"/>
                <w:b/>
                <w:bCs/>
                <w:color w:val="000000"/>
                <w:sz w:val="20"/>
                <w:szCs w:val="20"/>
              </w:rPr>
              <w:t>- 704 731</w:t>
            </w:r>
          </w:p>
        </w:tc>
      </w:tr>
    </w:tbl>
    <w:p w:rsidR="0011164E" w:rsidRPr="00C34407" w:rsidRDefault="0011164E" w:rsidP="00C34407">
      <w:pPr>
        <w:spacing w:after="0" w:line="240" w:lineRule="auto"/>
        <w:jc w:val="right"/>
        <w:rPr>
          <w:rFonts w:ascii="Times New Roman" w:hAnsi="Times New Roman" w:cs="Times New Roman"/>
          <w:sz w:val="20"/>
          <w:szCs w:val="20"/>
        </w:rPr>
      </w:pPr>
    </w:p>
    <w:p w:rsidR="0011164E" w:rsidRPr="00C34407" w:rsidRDefault="0011164E" w:rsidP="00C34407">
      <w:pPr>
        <w:spacing w:after="0" w:line="240" w:lineRule="auto"/>
        <w:jc w:val="right"/>
        <w:rPr>
          <w:rFonts w:ascii="Times New Roman" w:hAnsi="Times New Roman" w:cs="Times New Roman"/>
          <w:sz w:val="20"/>
          <w:szCs w:val="20"/>
        </w:rPr>
      </w:pPr>
    </w:p>
    <w:p w:rsidR="00862FAF" w:rsidRPr="00862FAF" w:rsidRDefault="00862FAF" w:rsidP="00862FAF">
      <w:pPr>
        <w:pStyle w:val="a4"/>
        <w:spacing w:before="0" w:beforeAutospacing="0" w:after="0" w:afterAutospacing="0"/>
        <w:jc w:val="center"/>
        <w:rPr>
          <w:b/>
          <w:bCs/>
          <w:sz w:val="22"/>
          <w:szCs w:val="22"/>
        </w:rPr>
      </w:pPr>
      <w:r w:rsidRPr="00862FAF">
        <w:rPr>
          <w:b/>
          <w:bCs/>
          <w:sz w:val="22"/>
          <w:szCs w:val="22"/>
        </w:rPr>
        <w:t xml:space="preserve">Муниципальный Совет </w:t>
      </w:r>
      <w:proofErr w:type="spellStart"/>
      <w:r w:rsidRPr="00862FAF">
        <w:rPr>
          <w:b/>
          <w:bCs/>
          <w:sz w:val="22"/>
          <w:szCs w:val="22"/>
        </w:rPr>
        <w:t>Чебаковского</w:t>
      </w:r>
      <w:proofErr w:type="spellEnd"/>
      <w:r w:rsidRPr="00862FAF">
        <w:rPr>
          <w:b/>
          <w:bCs/>
          <w:sz w:val="22"/>
          <w:szCs w:val="22"/>
        </w:rPr>
        <w:t xml:space="preserve"> сельского поселения </w:t>
      </w:r>
    </w:p>
    <w:p w:rsidR="00862FAF" w:rsidRPr="00862FAF" w:rsidRDefault="00862FAF" w:rsidP="00862FAF">
      <w:pPr>
        <w:pStyle w:val="a4"/>
        <w:spacing w:before="0" w:beforeAutospacing="0" w:after="0" w:afterAutospacing="0"/>
        <w:jc w:val="center"/>
        <w:rPr>
          <w:b/>
          <w:bCs/>
          <w:sz w:val="22"/>
          <w:szCs w:val="22"/>
        </w:rPr>
      </w:pPr>
      <w:proofErr w:type="spellStart"/>
      <w:r w:rsidRPr="00862FAF">
        <w:rPr>
          <w:b/>
          <w:bCs/>
          <w:sz w:val="22"/>
          <w:szCs w:val="22"/>
        </w:rPr>
        <w:t>Тутаевского</w:t>
      </w:r>
      <w:proofErr w:type="spellEnd"/>
      <w:r w:rsidRPr="00862FAF">
        <w:rPr>
          <w:b/>
          <w:bCs/>
          <w:sz w:val="22"/>
          <w:szCs w:val="22"/>
        </w:rPr>
        <w:t xml:space="preserve"> муниципального района Ярославской области</w:t>
      </w:r>
    </w:p>
    <w:p w:rsidR="00862FAF" w:rsidRPr="00862FAF" w:rsidRDefault="00862FAF" w:rsidP="00862FAF">
      <w:pPr>
        <w:pStyle w:val="a4"/>
        <w:spacing w:before="0" w:beforeAutospacing="0" w:after="0" w:afterAutospacing="0"/>
        <w:jc w:val="center"/>
        <w:rPr>
          <w:b/>
          <w:bCs/>
          <w:sz w:val="22"/>
          <w:szCs w:val="22"/>
        </w:rPr>
      </w:pPr>
      <w:r w:rsidRPr="00862FAF">
        <w:rPr>
          <w:b/>
          <w:bCs/>
          <w:sz w:val="22"/>
          <w:szCs w:val="22"/>
        </w:rPr>
        <w:t>пятого созыва</w:t>
      </w:r>
    </w:p>
    <w:p w:rsidR="00862FAF" w:rsidRPr="00862FAF" w:rsidRDefault="00862FAF" w:rsidP="00862FAF">
      <w:pPr>
        <w:pStyle w:val="a4"/>
        <w:spacing w:before="0" w:beforeAutospacing="0" w:after="0" w:afterAutospacing="0"/>
        <w:jc w:val="center"/>
        <w:rPr>
          <w:sz w:val="22"/>
          <w:szCs w:val="22"/>
        </w:rPr>
      </w:pPr>
    </w:p>
    <w:p w:rsidR="00862FAF" w:rsidRPr="00862FAF" w:rsidRDefault="00862FAF" w:rsidP="00862FAF">
      <w:pPr>
        <w:pStyle w:val="a4"/>
        <w:spacing w:before="0" w:beforeAutospacing="0" w:after="0" w:afterAutospacing="0"/>
        <w:jc w:val="center"/>
        <w:rPr>
          <w:b/>
          <w:sz w:val="22"/>
          <w:szCs w:val="22"/>
        </w:rPr>
      </w:pPr>
      <w:r w:rsidRPr="00862FAF">
        <w:rPr>
          <w:b/>
          <w:sz w:val="22"/>
          <w:szCs w:val="22"/>
        </w:rPr>
        <w:t>РЕШЕНИЕ</w:t>
      </w:r>
    </w:p>
    <w:p w:rsidR="00862FAF" w:rsidRPr="00862FAF" w:rsidRDefault="00862FAF" w:rsidP="00862FAF">
      <w:pPr>
        <w:pStyle w:val="a4"/>
        <w:spacing w:before="0" w:beforeAutospacing="0" w:after="0" w:afterAutospacing="0"/>
        <w:rPr>
          <w:sz w:val="22"/>
          <w:szCs w:val="22"/>
        </w:rPr>
      </w:pPr>
      <w:r w:rsidRPr="00862FAF">
        <w:rPr>
          <w:sz w:val="22"/>
          <w:szCs w:val="22"/>
        </w:rPr>
        <w:t xml:space="preserve">от 27.06.2024 г.  </w:t>
      </w:r>
      <w:proofErr w:type="gramStart"/>
      <w:r w:rsidRPr="00862FAF">
        <w:rPr>
          <w:sz w:val="22"/>
          <w:szCs w:val="22"/>
        </w:rPr>
        <w:t>№  24</w:t>
      </w:r>
      <w:proofErr w:type="gramEnd"/>
      <w:r w:rsidRPr="00862FAF">
        <w:rPr>
          <w:sz w:val="22"/>
          <w:szCs w:val="22"/>
        </w:rPr>
        <w:t xml:space="preserve">                                                                     п. </w:t>
      </w:r>
      <w:proofErr w:type="spellStart"/>
      <w:r w:rsidRPr="00862FAF">
        <w:rPr>
          <w:sz w:val="22"/>
          <w:szCs w:val="22"/>
        </w:rPr>
        <w:t>Никульское</w:t>
      </w:r>
      <w:proofErr w:type="spellEnd"/>
      <w:r w:rsidRPr="00862FAF">
        <w:rPr>
          <w:sz w:val="22"/>
          <w:szCs w:val="22"/>
        </w:rPr>
        <w:t xml:space="preserve"> </w:t>
      </w:r>
    </w:p>
    <w:p w:rsidR="00862FAF" w:rsidRPr="00862FAF" w:rsidRDefault="00862FAF" w:rsidP="00862FAF">
      <w:pPr>
        <w:pStyle w:val="a4"/>
        <w:spacing w:before="0" w:beforeAutospacing="0" w:after="0" w:afterAutospacing="0"/>
        <w:jc w:val="center"/>
        <w:rPr>
          <w:b/>
          <w:bCs/>
          <w:sz w:val="22"/>
          <w:szCs w:val="22"/>
        </w:rPr>
      </w:pPr>
    </w:p>
    <w:p w:rsidR="00862FAF" w:rsidRPr="00862FAF" w:rsidRDefault="00862FAF" w:rsidP="00862FAF">
      <w:pPr>
        <w:spacing w:after="0" w:line="240" w:lineRule="auto"/>
        <w:jc w:val="center"/>
        <w:rPr>
          <w:rFonts w:ascii="Times New Roman" w:hAnsi="Times New Roman" w:cs="Times New Roman"/>
          <w:b/>
        </w:rPr>
      </w:pPr>
      <w:r w:rsidRPr="00862FAF">
        <w:rPr>
          <w:rFonts w:ascii="Times New Roman" w:hAnsi="Times New Roman" w:cs="Times New Roman"/>
          <w:b/>
        </w:rPr>
        <w:t xml:space="preserve">Об утверждении Правил благоустройства </w:t>
      </w:r>
      <w:proofErr w:type="spellStart"/>
      <w:r w:rsidRPr="00862FAF">
        <w:rPr>
          <w:rFonts w:ascii="Times New Roman" w:hAnsi="Times New Roman" w:cs="Times New Roman"/>
          <w:b/>
        </w:rPr>
        <w:t>Чебаковского</w:t>
      </w:r>
      <w:proofErr w:type="spellEnd"/>
      <w:r w:rsidRPr="00862FAF">
        <w:rPr>
          <w:rFonts w:ascii="Times New Roman" w:hAnsi="Times New Roman" w:cs="Times New Roman"/>
          <w:b/>
        </w:rPr>
        <w:t xml:space="preserve"> сельского поселения</w:t>
      </w:r>
    </w:p>
    <w:p w:rsidR="00862FAF" w:rsidRPr="00862FAF" w:rsidRDefault="00862FAF" w:rsidP="00862FAF">
      <w:pPr>
        <w:spacing w:after="0" w:line="240" w:lineRule="auto"/>
        <w:rPr>
          <w:rFonts w:ascii="Times New Roman" w:hAnsi="Times New Roman" w:cs="Times New Roman"/>
        </w:rPr>
      </w:pPr>
      <w:r w:rsidRPr="00862FAF">
        <w:rPr>
          <w:rFonts w:ascii="Times New Roman" w:hAnsi="Times New Roman" w:cs="Times New Roman"/>
        </w:rPr>
        <w:t xml:space="preserve">  </w:t>
      </w:r>
    </w:p>
    <w:p w:rsidR="00862FAF" w:rsidRPr="00862FAF" w:rsidRDefault="00862FAF" w:rsidP="00862FAF">
      <w:pPr>
        <w:spacing w:after="0" w:line="240" w:lineRule="auto"/>
        <w:jc w:val="both"/>
        <w:rPr>
          <w:rFonts w:ascii="Times New Roman" w:hAnsi="Times New Roman" w:cs="Times New Roman"/>
        </w:rPr>
      </w:pPr>
      <w:r w:rsidRPr="00862FAF">
        <w:rPr>
          <w:rFonts w:ascii="Times New Roman" w:hAnsi="Times New Roman" w:cs="Times New Roman"/>
          <w:color w:val="000000"/>
        </w:rPr>
        <w:t xml:space="preserve">     В соответствии с </w:t>
      </w:r>
      <w:r w:rsidRPr="00862FAF">
        <w:rPr>
          <w:rFonts w:ascii="Times New Roman" w:hAnsi="Times New Roman" w:cs="Times New Roman"/>
        </w:rPr>
        <w:t xml:space="preserve">Федеральным законом от 06.10.2003 № 131-ФЗ «Об общих принципах организации местного самоуправления в Российской Федерации», </w:t>
      </w:r>
      <w:r w:rsidRPr="00862FAF">
        <w:rPr>
          <w:rFonts w:ascii="Times New Roman" w:hAnsi="Times New Roman" w:cs="Times New Roman"/>
          <w:color w:val="000000"/>
        </w:rPr>
        <w:t xml:space="preserve">Уставом </w:t>
      </w:r>
      <w:proofErr w:type="spellStart"/>
      <w:r w:rsidRPr="00862FAF">
        <w:rPr>
          <w:rFonts w:ascii="Times New Roman" w:hAnsi="Times New Roman" w:cs="Times New Roman"/>
          <w:color w:val="000000"/>
        </w:rPr>
        <w:t>Чебаковского</w:t>
      </w:r>
      <w:proofErr w:type="spellEnd"/>
      <w:r w:rsidRPr="00862FAF">
        <w:rPr>
          <w:rFonts w:ascii="Times New Roman" w:hAnsi="Times New Roman" w:cs="Times New Roman"/>
          <w:color w:val="000000"/>
        </w:rPr>
        <w:t xml:space="preserve"> сельского поселения Муниципальный Совет </w:t>
      </w:r>
      <w:proofErr w:type="spellStart"/>
      <w:r w:rsidRPr="00862FAF">
        <w:rPr>
          <w:rFonts w:ascii="Times New Roman" w:hAnsi="Times New Roman" w:cs="Times New Roman"/>
          <w:color w:val="000000"/>
        </w:rPr>
        <w:t>Чебаковского</w:t>
      </w:r>
      <w:proofErr w:type="spellEnd"/>
      <w:r w:rsidRPr="00862FAF">
        <w:rPr>
          <w:rFonts w:ascii="Times New Roman" w:hAnsi="Times New Roman" w:cs="Times New Roman"/>
          <w:color w:val="000000"/>
        </w:rPr>
        <w:t xml:space="preserve"> сельского поселения </w:t>
      </w:r>
      <w:r w:rsidRPr="00862FAF">
        <w:rPr>
          <w:rFonts w:ascii="Times New Roman" w:hAnsi="Times New Roman" w:cs="Times New Roman"/>
        </w:rPr>
        <w:t>РЕШИЛ:</w:t>
      </w:r>
    </w:p>
    <w:p w:rsidR="00862FAF" w:rsidRPr="00862FAF" w:rsidRDefault="00862FAF" w:rsidP="00A7015E">
      <w:pPr>
        <w:pStyle w:val="a4"/>
        <w:numPr>
          <w:ilvl w:val="0"/>
          <w:numId w:val="1"/>
        </w:numPr>
        <w:spacing w:before="0" w:beforeAutospacing="0" w:after="0" w:afterAutospacing="0"/>
        <w:ind w:left="0" w:firstLine="0"/>
        <w:jc w:val="both"/>
        <w:rPr>
          <w:sz w:val="22"/>
          <w:szCs w:val="22"/>
        </w:rPr>
      </w:pPr>
      <w:r w:rsidRPr="00862FAF">
        <w:rPr>
          <w:sz w:val="22"/>
          <w:szCs w:val="22"/>
        </w:rPr>
        <w:t xml:space="preserve"> Утвердить прилагаемые Правила благоустройства </w:t>
      </w:r>
      <w:proofErr w:type="spellStart"/>
      <w:r w:rsidRPr="00862FAF">
        <w:rPr>
          <w:sz w:val="22"/>
          <w:szCs w:val="22"/>
        </w:rPr>
        <w:t>Чебаковского</w:t>
      </w:r>
      <w:proofErr w:type="spellEnd"/>
      <w:r w:rsidRPr="00862FAF">
        <w:rPr>
          <w:sz w:val="22"/>
          <w:szCs w:val="22"/>
        </w:rPr>
        <w:t xml:space="preserve"> сельского поселения.</w:t>
      </w:r>
    </w:p>
    <w:p w:rsidR="00862FAF" w:rsidRPr="00862FAF" w:rsidRDefault="00862FAF" w:rsidP="00A7015E">
      <w:pPr>
        <w:pStyle w:val="a4"/>
        <w:numPr>
          <w:ilvl w:val="0"/>
          <w:numId w:val="1"/>
        </w:numPr>
        <w:spacing w:before="0" w:beforeAutospacing="0" w:after="0" w:afterAutospacing="0"/>
        <w:ind w:left="0" w:firstLine="0"/>
        <w:jc w:val="both"/>
        <w:rPr>
          <w:sz w:val="22"/>
          <w:szCs w:val="22"/>
        </w:rPr>
      </w:pPr>
      <w:r w:rsidRPr="00862FAF">
        <w:rPr>
          <w:sz w:val="22"/>
          <w:szCs w:val="22"/>
        </w:rPr>
        <w:t>Признать утратившими силу:</w:t>
      </w:r>
    </w:p>
    <w:p w:rsidR="00862FAF" w:rsidRPr="00862FAF" w:rsidRDefault="00862FAF" w:rsidP="00862FAF">
      <w:pPr>
        <w:spacing w:after="0" w:line="240" w:lineRule="auto"/>
        <w:jc w:val="both"/>
        <w:rPr>
          <w:rFonts w:ascii="Times New Roman" w:hAnsi="Times New Roman" w:cs="Times New Roman"/>
        </w:rPr>
      </w:pPr>
      <w:r w:rsidRPr="00862FAF">
        <w:rPr>
          <w:rFonts w:ascii="Times New Roman" w:hAnsi="Times New Roman" w:cs="Times New Roman"/>
        </w:rPr>
        <w:t xml:space="preserve">- решение Муниципального Совета </w:t>
      </w:r>
      <w:proofErr w:type="spellStart"/>
      <w:r w:rsidRPr="00862FAF">
        <w:rPr>
          <w:rFonts w:ascii="Times New Roman" w:hAnsi="Times New Roman" w:cs="Times New Roman"/>
        </w:rPr>
        <w:t>Чебаковского</w:t>
      </w:r>
      <w:proofErr w:type="spellEnd"/>
      <w:r w:rsidRPr="00862FAF">
        <w:rPr>
          <w:rFonts w:ascii="Times New Roman" w:hAnsi="Times New Roman" w:cs="Times New Roman"/>
        </w:rPr>
        <w:t xml:space="preserve"> сельского поселения от 25.04.2018 г. № 8 «Об утверждении Правил благоустройства </w:t>
      </w:r>
      <w:proofErr w:type="spellStart"/>
      <w:r w:rsidRPr="00862FAF">
        <w:rPr>
          <w:rFonts w:ascii="Times New Roman" w:hAnsi="Times New Roman" w:cs="Times New Roman"/>
        </w:rPr>
        <w:t>Чебаковского</w:t>
      </w:r>
      <w:proofErr w:type="spellEnd"/>
      <w:r w:rsidRPr="00862FAF">
        <w:rPr>
          <w:rFonts w:ascii="Times New Roman" w:hAnsi="Times New Roman" w:cs="Times New Roman"/>
        </w:rPr>
        <w:t xml:space="preserve"> сельского поселения»;</w:t>
      </w:r>
    </w:p>
    <w:p w:rsidR="00862FAF" w:rsidRPr="00862FAF" w:rsidRDefault="00862FAF" w:rsidP="00862FAF">
      <w:pPr>
        <w:spacing w:after="0" w:line="240" w:lineRule="auto"/>
        <w:jc w:val="both"/>
        <w:rPr>
          <w:rFonts w:ascii="Times New Roman" w:hAnsi="Times New Roman" w:cs="Times New Roman"/>
        </w:rPr>
      </w:pPr>
      <w:r w:rsidRPr="00862FAF">
        <w:rPr>
          <w:rFonts w:ascii="Times New Roman" w:hAnsi="Times New Roman" w:cs="Times New Roman"/>
        </w:rPr>
        <w:t xml:space="preserve">- решение Муниципального Совета </w:t>
      </w:r>
      <w:proofErr w:type="spellStart"/>
      <w:r w:rsidRPr="00862FAF">
        <w:rPr>
          <w:rFonts w:ascii="Times New Roman" w:hAnsi="Times New Roman" w:cs="Times New Roman"/>
        </w:rPr>
        <w:t>Чебаковского</w:t>
      </w:r>
      <w:proofErr w:type="spellEnd"/>
      <w:r w:rsidRPr="00862FAF">
        <w:rPr>
          <w:rFonts w:ascii="Times New Roman" w:hAnsi="Times New Roman" w:cs="Times New Roman"/>
        </w:rPr>
        <w:t xml:space="preserve"> сельского поселения от 20.09.2018 г. № 19 «О внесении изменений в Правила благоустройства </w:t>
      </w:r>
      <w:proofErr w:type="spellStart"/>
      <w:r w:rsidRPr="00862FAF">
        <w:rPr>
          <w:rFonts w:ascii="Times New Roman" w:hAnsi="Times New Roman" w:cs="Times New Roman"/>
        </w:rPr>
        <w:t>Чебаковского</w:t>
      </w:r>
      <w:proofErr w:type="spellEnd"/>
      <w:r w:rsidRPr="00862FAF">
        <w:rPr>
          <w:rFonts w:ascii="Times New Roman" w:hAnsi="Times New Roman" w:cs="Times New Roman"/>
        </w:rPr>
        <w:t xml:space="preserve"> сельского поселения»;</w:t>
      </w:r>
    </w:p>
    <w:p w:rsidR="00862FAF" w:rsidRPr="00862FAF" w:rsidRDefault="00862FAF" w:rsidP="00862FAF">
      <w:pPr>
        <w:spacing w:after="0" w:line="240" w:lineRule="auto"/>
        <w:jc w:val="both"/>
        <w:rPr>
          <w:rFonts w:ascii="Times New Roman" w:hAnsi="Times New Roman" w:cs="Times New Roman"/>
        </w:rPr>
      </w:pPr>
      <w:r w:rsidRPr="00862FAF">
        <w:rPr>
          <w:rFonts w:ascii="Times New Roman" w:hAnsi="Times New Roman" w:cs="Times New Roman"/>
        </w:rPr>
        <w:t xml:space="preserve">- решение Муниципального Совета </w:t>
      </w:r>
      <w:proofErr w:type="spellStart"/>
      <w:r w:rsidRPr="00862FAF">
        <w:rPr>
          <w:rFonts w:ascii="Times New Roman" w:hAnsi="Times New Roman" w:cs="Times New Roman"/>
        </w:rPr>
        <w:t>Чебаковского</w:t>
      </w:r>
      <w:proofErr w:type="spellEnd"/>
      <w:r w:rsidRPr="00862FAF">
        <w:rPr>
          <w:rFonts w:ascii="Times New Roman" w:hAnsi="Times New Roman" w:cs="Times New Roman"/>
        </w:rPr>
        <w:t xml:space="preserve"> сельского поселения от 20.06.2019 г. № 14 «О внесении изменений в Правила благоустройства </w:t>
      </w:r>
      <w:proofErr w:type="spellStart"/>
      <w:r w:rsidRPr="00862FAF">
        <w:rPr>
          <w:rFonts w:ascii="Times New Roman" w:hAnsi="Times New Roman" w:cs="Times New Roman"/>
        </w:rPr>
        <w:t>Чебаковского</w:t>
      </w:r>
      <w:proofErr w:type="spellEnd"/>
      <w:r w:rsidRPr="00862FAF">
        <w:rPr>
          <w:rFonts w:ascii="Times New Roman" w:hAnsi="Times New Roman" w:cs="Times New Roman"/>
        </w:rPr>
        <w:t xml:space="preserve"> сельского поселения»;</w:t>
      </w:r>
    </w:p>
    <w:p w:rsidR="00862FAF" w:rsidRPr="00862FAF" w:rsidRDefault="00862FAF" w:rsidP="00862FAF">
      <w:pPr>
        <w:spacing w:after="0" w:line="240" w:lineRule="auto"/>
        <w:jc w:val="both"/>
        <w:rPr>
          <w:rFonts w:ascii="Times New Roman" w:hAnsi="Times New Roman" w:cs="Times New Roman"/>
        </w:rPr>
      </w:pPr>
      <w:r w:rsidRPr="00862FAF">
        <w:rPr>
          <w:rFonts w:ascii="Times New Roman" w:hAnsi="Times New Roman" w:cs="Times New Roman"/>
        </w:rPr>
        <w:t xml:space="preserve">- решение Муниципального Совета </w:t>
      </w:r>
      <w:proofErr w:type="spellStart"/>
      <w:r w:rsidRPr="00862FAF">
        <w:rPr>
          <w:rFonts w:ascii="Times New Roman" w:hAnsi="Times New Roman" w:cs="Times New Roman"/>
        </w:rPr>
        <w:t>Чебаковского</w:t>
      </w:r>
      <w:proofErr w:type="spellEnd"/>
      <w:r w:rsidRPr="00862FAF">
        <w:rPr>
          <w:rFonts w:ascii="Times New Roman" w:hAnsi="Times New Roman" w:cs="Times New Roman"/>
        </w:rPr>
        <w:t xml:space="preserve"> сельского поселения от 13.07.2021 г. № 12 «О внесении изменений в Правила благоустройства </w:t>
      </w:r>
      <w:proofErr w:type="spellStart"/>
      <w:r w:rsidRPr="00862FAF">
        <w:rPr>
          <w:rFonts w:ascii="Times New Roman" w:hAnsi="Times New Roman" w:cs="Times New Roman"/>
        </w:rPr>
        <w:t>Чебаковского</w:t>
      </w:r>
      <w:proofErr w:type="spellEnd"/>
      <w:r w:rsidRPr="00862FAF">
        <w:rPr>
          <w:rFonts w:ascii="Times New Roman" w:hAnsi="Times New Roman" w:cs="Times New Roman"/>
        </w:rPr>
        <w:t xml:space="preserve"> сельского поселения»;</w:t>
      </w:r>
    </w:p>
    <w:p w:rsidR="00862FAF" w:rsidRPr="00862FAF" w:rsidRDefault="00862FAF" w:rsidP="00862FAF">
      <w:pPr>
        <w:spacing w:after="0" w:line="240" w:lineRule="auto"/>
        <w:jc w:val="both"/>
        <w:rPr>
          <w:rFonts w:ascii="Times New Roman" w:hAnsi="Times New Roman" w:cs="Times New Roman"/>
        </w:rPr>
      </w:pPr>
      <w:r w:rsidRPr="00862FAF">
        <w:rPr>
          <w:rFonts w:ascii="Times New Roman" w:hAnsi="Times New Roman" w:cs="Times New Roman"/>
        </w:rPr>
        <w:t xml:space="preserve">- решение Муниципального Совета </w:t>
      </w:r>
      <w:proofErr w:type="spellStart"/>
      <w:r w:rsidRPr="00862FAF">
        <w:rPr>
          <w:rFonts w:ascii="Times New Roman" w:hAnsi="Times New Roman" w:cs="Times New Roman"/>
        </w:rPr>
        <w:t>Чебаковского</w:t>
      </w:r>
      <w:proofErr w:type="spellEnd"/>
      <w:r w:rsidRPr="00862FAF">
        <w:rPr>
          <w:rFonts w:ascii="Times New Roman" w:hAnsi="Times New Roman" w:cs="Times New Roman"/>
        </w:rPr>
        <w:t xml:space="preserve"> сельского поселения от 21.04.2022 г. № 18 «О внесении изменений в Правила благоустройства </w:t>
      </w:r>
      <w:proofErr w:type="spellStart"/>
      <w:r w:rsidRPr="00862FAF">
        <w:rPr>
          <w:rFonts w:ascii="Times New Roman" w:hAnsi="Times New Roman" w:cs="Times New Roman"/>
        </w:rPr>
        <w:t>Чебаковского</w:t>
      </w:r>
      <w:proofErr w:type="spellEnd"/>
      <w:r w:rsidRPr="00862FAF">
        <w:rPr>
          <w:rFonts w:ascii="Times New Roman" w:hAnsi="Times New Roman" w:cs="Times New Roman"/>
        </w:rPr>
        <w:t xml:space="preserve"> сельского поселения»;</w:t>
      </w:r>
    </w:p>
    <w:p w:rsidR="00862FAF" w:rsidRPr="00862FAF" w:rsidRDefault="00862FAF" w:rsidP="00862FAF">
      <w:pPr>
        <w:spacing w:after="0" w:line="240" w:lineRule="auto"/>
        <w:jc w:val="both"/>
        <w:rPr>
          <w:rFonts w:ascii="Times New Roman" w:hAnsi="Times New Roman" w:cs="Times New Roman"/>
        </w:rPr>
      </w:pPr>
      <w:r w:rsidRPr="00862FAF">
        <w:rPr>
          <w:rFonts w:ascii="Times New Roman" w:hAnsi="Times New Roman" w:cs="Times New Roman"/>
        </w:rPr>
        <w:t xml:space="preserve">- решение Муниципального Совета </w:t>
      </w:r>
      <w:proofErr w:type="spellStart"/>
      <w:r w:rsidRPr="00862FAF">
        <w:rPr>
          <w:rFonts w:ascii="Times New Roman" w:hAnsi="Times New Roman" w:cs="Times New Roman"/>
        </w:rPr>
        <w:t>Чебаковского</w:t>
      </w:r>
      <w:proofErr w:type="spellEnd"/>
      <w:r w:rsidRPr="00862FAF">
        <w:rPr>
          <w:rFonts w:ascii="Times New Roman" w:hAnsi="Times New Roman" w:cs="Times New Roman"/>
        </w:rPr>
        <w:t xml:space="preserve"> сельского поселения от 19.12.2022 г. № 22 «О внесении изменений в Правила благоустройства </w:t>
      </w:r>
      <w:proofErr w:type="spellStart"/>
      <w:r w:rsidRPr="00862FAF">
        <w:rPr>
          <w:rFonts w:ascii="Times New Roman" w:hAnsi="Times New Roman" w:cs="Times New Roman"/>
        </w:rPr>
        <w:t>Чебаковского</w:t>
      </w:r>
      <w:proofErr w:type="spellEnd"/>
      <w:r w:rsidRPr="00862FAF">
        <w:rPr>
          <w:rFonts w:ascii="Times New Roman" w:hAnsi="Times New Roman" w:cs="Times New Roman"/>
        </w:rPr>
        <w:t xml:space="preserve"> сельского поселения»;</w:t>
      </w:r>
    </w:p>
    <w:p w:rsidR="00862FAF" w:rsidRPr="00862FAF" w:rsidRDefault="00862FAF" w:rsidP="00862FAF">
      <w:pPr>
        <w:spacing w:after="0" w:line="240" w:lineRule="auto"/>
        <w:jc w:val="both"/>
        <w:rPr>
          <w:rFonts w:ascii="Times New Roman" w:hAnsi="Times New Roman" w:cs="Times New Roman"/>
        </w:rPr>
      </w:pPr>
      <w:r w:rsidRPr="00862FAF">
        <w:rPr>
          <w:rFonts w:ascii="Times New Roman" w:hAnsi="Times New Roman" w:cs="Times New Roman"/>
        </w:rPr>
        <w:t xml:space="preserve">- решение Муниципального Совета </w:t>
      </w:r>
      <w:proofErr w:type="spellStart"/>
      <w:r w:rsidRPr="00862FAF">
        <w:rPr>
          <w:rFonts w:ascii="Times New Roman" w:hAnsi="Times New Roman" w:cs="Times New Roman"/>
        </w:rPr>
        <w:t>Чебаковского</w:t>
      </w:r>
      <w:proofErr w:type="spellEnd"/>
      <w:r w:rsidRPr="00862FAF">
        <w:rPr>
          <w:rFonts w:ascii="Times New Roman" w:hAnsi="Times New Roman" w:cs="Times New Roman"/>
        </w:rPr>
        <w:t xml:space="preserve"> сельского поселения от 05.06.2023 г. № 29 «О внесении изменений в Правила благоустройства </w:t>
      </w:r>
      <w:proofErr w:type="spellStart"/>
      <w:r w:rsidRPr="00862FAF">
        <w:rPr>
          <w:rFonts w:ascii="Times New Roman" w:hAnsi="Times New Roman" w:cs="Times New Roman"/>
        </w:rPr>
        <w:t>Чебаковского</w:t>
      </w:r>
      <w:proofErr w:type="spellEnd"/>
      <w:r w:rsidRPr="00862FAF">
        <w:rPr>
          <w:rFonts w:ascii="Times New Roman" w:hAnsi="Times New Roman" w:cs="Times New Roman"/>
        </w:rPr>
        <w:t xml:space="preserve"> сельского поселения».</w:t>
      </w:r>
    </w:p>
    <w:p w:rsidR="00862FAF" w:rsidRPr="00862FAF" w:rsidRDefault="00862FAF" w:rsidP="00A7015E">
      <w:pPr>
        <w:numPr>
          <w:ilvl w:val="0"/>
          <w:numId w:val="1"/>
        </w:numPr>
        <w:spacing w:after="0" w:line="240" w:lineRule="auto"/>
        <w:ind w:left="0" w:firstLine="0"/>
        <w:jc w:val="both"/>
        <w:rPr>
          <w:rFonts w:ascii="Times New Roman" w:hAnsi="Times New Roman" w:cs="Times New Roman"/>
        </w:rPr>
      </w:pPr>
      <w:r w:rsidRPr="00862FAF">
        <w:rPr>
          <w:rFonts w:ascii="Times New Roman" w:hAnsi="Times New Roman" w:cs="Times New Roman"/>
        </w:rPr>
        <w:t xml:space="preserve">Опубликовать настоящее решение в массовой муниципальной газете </w:t>
      </w:r>
      <w:proofErr w:type="spellStart"/>
      <w:r w:rsidRPr="00862FAF">
        <w:rPr>
          <w:rFonts w:ascii="Times New Roman" w:hAnsi="Times New Roman" w:cs="Times New Roman"/>
        </w:rPr>
        <w:t>Чебаковского</w:t>
      </w:r>
      <w:proofErr w:type="spellEnd"/>
      <w:r w:rsidRPr="00862FAF">
        <w:rPr>
          <w:rFonts w:ascii="Times New Roman" w:hAnsi="Times New Roman" w:cs="Times New Roman"/>
        </w:rPr>
        <w:t xml:space="preserve"> сельского поселения «Муниципальный вестник».</w:t>
      </w:r>
    </w:p>
    <w:p w:rsidR="00862FAF" w:rsidRPr="00862FAF" w:rsidRDefault="00862FAF" w:rsidP="00A7015E">
      <w:pPr>
        <w:numPr>
          <w:ilvl w:val="0"/>
          <w:numId w:val="1"/>
        </w:numPr>
        <w:spacing w:after="0" w:line="240" w:lineRule="auto"/>
        <w:ind w:left="0" w:firstLine="0"/>
        <w:jc w:val="both"/>
        <w:rPr>
          <w:rFonts w:ascii="Times New Roman" w:hAnsi="Times New Roman" w:cs="Times New Roman"/>
        </w:rPr>
      </w:pPr>
      <w:r w:rsidRPr="00862FAF">
        <w:rPr>
          <w:rFonts w:ascii="Times New Roman" w:hAnsi="Times New Roman" w:cs="Times New Roman"/>
        </w:rPr>
        <w:t>Настоящее решение вступает в силу после его официального обнародования.</w:t>
      </w:r>
    </w:p>
    <w:p w:rsidR="00862FAF" w:rsidRPr="00862FAF" w:rsidRDefault="00862FAF" w:rsidP="00862FAF">
      <w:pPr>
        <w:spacing w:after="0" w:line="240" w:lineRule="auto"/>
        <w:jc w:val="both"/>
        <w:rPr>
          <w:rFonts w:ascii="Times New Roman" w:hAnsi="Times New Roman" w:cs="Times New Roman"/>
        </w:rPr>
      </w:pPr>
    </w:p>
    <w:p w:rsidR="00862FAF" w:rsidRPr="00862FAF" w:rsidRDefault="00862FAF" w:rsidP="00862FAF">
      <w:pPr>
        <w:spacing w:after="0" w:line="240" w:lineRule="auto"/>
        <w:jc w:val="both"/>
        <w:rPr>
          <w:rFonts w:ascii="Times New Roman" w:hAnsi="Times New Roman" w:cs="Times New Roman"/>
        </w:rPr>
      </w:pPr>
      <w:r w:rsidRPr="00862FAF">
        <w:rPr>
          <w:rFonts w:ascii="Times New Roman" w:hAnsi="Times New Roman" w:cs="Times New Roman"/>
        </w:rPr>
        <w:t xml:space="preserve">Председатель Муниципального Совета              Глава </w:t>
      </w:r>
      <w:proofErr w:type="spellStart"/>
      <w:r w:rsidRPr="00862FAF">
        <w:rPr>
          <w:rFonts w:ascii="Times New Roman" w:hAnsi="Times New Roman" w:cs="Times New Roman"/>
        </w:rPr>
        <w:t>Чебаковского</w:t>
      </w:r>
      <w:proofErr w:type="spellEnd"/>
      <w:r w:rsidRPr="00862FAF">
        <w:rPr>
          <w:rFonts w:ascii="Times New Roman" w:hAnsi="Times New Roman" w:cs="Times New Roman"/>
        </w:rPr>
        <w:t xml:space="preserve"> </w:t>
      </w:r>
    </w:p>
    <w:p w:rsidR="00862FAF" w:rsidRPr="00862FAF" w:rsidRDefault="00862FAF" w:rsidP="00862FAF">
      <w:pPr>
        <w:spacing w:after="0" w:line="240" w:lineRule="auto"/>
        <w:jc w:val="both"/>
        <w:rPr>
          <w:rFonts w:ascii="Times New Roman" w:hAnsi="Times New Roman" w:cs="Times New Roman"/>
        </w:rPr>
      </w:pPr>
      <w:proofErr w:type="spellStart"/>
      <w:r w:rsidRPr="00862FAF">
        <w:rPr>
          <w:rFonts w:ascii="Times New Roman" w:hAnsi="Times New Roman" w:cs="Times New Roman"/>
        </w:rPr>
        <w:t>Чебаковского</w:t>
      </w:r>
      <w:proofErr w:type="spellEnd"/>
      <w:r w:rsidRPr="00862FAF">
        <w:rPr>
          <w:rFonts w:ascii="Times New Roman" w:hAnsi="Times New Roman" w:cs="Times New Roman"/>
        </w:rPr>
        <w:t xml:space="preserve"> сельского поселения                     сельского поселения                                         </w:t>
      </w:r>
    </w:p>
    <w:p w:rsidR="00862FAF" w:rsidRPr="00862FAF" w:rsidRDefault="00862FAF" w:rsidP="00862FAF">
      <w:pPr>
        <w:spacing w:after="0" w:line="240" w:lineRule="auto"/>
        <w:jc w:val="both"/>
        <w:rPr>
          <w:rFonts w:ascii="Times New Roman" w:hAnsi="Times New Roman" w:cs="Times New Roman"/>
        </w:rPr>
      </w:pPr>
      <w:r w:rsidRPr="00862FAF">
        <w:rPr>
          <w:rFonts w:ascii="Times New Roman" w:hAnsi="Times New Roman" w:cs="Times New Roman"/>
        </w:rPr>
        <w:t xml:space="preserve">_______________ </w:t>
      </w:r>
      <w:proofErr w:type="spellStart"/>
      <w:r w:rsidRPr="00862FAF">
        <w:rPr>
          <w:rFonts w:ascii="Times New Roman" w:hAnsi="Times New Roman" w:cs="Times New Roman"/>
        </w:rPr>
        <w:t>Е.В.Найденова</w:t>
      </w:r>
      <w:proofErr w:type="spellEnd"/>
      <w:r w:rsidRPr="00862FAF">
        <w:rPr>
          <w:rFonts w:ascii="Times New Roman" w:hAnsi="Times New Roman" w:cs="Times New Roman"/>
        </w:rPr>
        <w:t xml:space="preserve">                         _____________ </w:t>
      </w:r>
      <w:proofErr w:type="spellStart"/>
      <w:r w:rsidRPr="00862FAF">
        <w:rPr>
          <w:rFonts w:ascii="Times New Roman" w:hAnsi="Times New Roman" w:cs="Times New Roman"/>
        </w:rPr>
        <w:t>А.И.Куликов</w:t>
      </w:r>
      <w:proofErr w:type="spellEnd"/>
    </w:p>
    <w:p w:rsidR="00862FAF" w:rsidRPr="00862FAF" w:rsidRDefault="00862FAF" w:rsidP="00862FAF">
      <w:r>
        <w:rPr>
          <w:szCs w:val="28"/>
        </w:rPr>
        <w:t xml:space="preserve"> </w:t>
      </w:r>
    </w:p>
    <w:p w:rsidR="00862FAF" w:rsidRPr="00862FAF" w:rsidRDefault="00862FAF" w:rsidP="00862FAF">
      <w:pPr>
        <w:pStyle w:val="1"/>
        <w:spacing w:before="0" w:after="0"/>
        <w:jc w:val="right"/>
        <w:rPr>
          <w:rFonts w:ascii="Times New Roman" w:hAnsi="Times New Roman" w:cs="Times New Roman"/>
          <w:b w:val="0"/>
          <w:sz w:val="22"/>
          <w:szCs w:val="22"/>
        </w:rPr>
      </w:pPr>
      <w:r w:rsidRPr="00862FAF">
        <w:rPr>
          <w:rFonts w:ascii="Times New Roman" w:hAnsi="Times New Roman" w:cs="Times New Roman"/>
          <w:b w:val="0"/>
          <w:sz w:val="22"/>
          <w:szCs w:val="22"/>
        </w:rPr>
        <w:t>Приложение</w:t>
      </w:r>
      <w:r w:rsidRPr="00862FAF">
        <w:rPr>
          <w:rFonts w:ascii="Times New Roman" w:hAnsi="Times New Roman" w:cs="Times New Roman"/>
          <w:b w:val="0"/>
          <w:sz w:val="22"/>
          <w:szCs w:val="22"/>
        </w:rPr>
        <w:t xml:space="preserve"> </w:t>
      </w:r>
      <w:r w:rsidRPr="00862FAF">
        <w:rPr>
          <w:rFonts w:ascii="Times New Roman" w:hAnsi="Times New Roman" w:cs="Times New Roman"/>
          <w:b w:val="0"/>
          <w:sz w:val="22"/>
          <w:szCs w:val="22"/>
        </w:rPr>
        <w:t>к решению Муниципального Совета</w:t>
      </w:r>
    </w:p>
    <w:p w:rsidR="00862FAF" w:rsidRPr="00862FAF" w:rsidRDefault="00862FAF" w:rsidP="00862FAF">
      <w:pPr>
        <w:spacing w:after="0" w:line="240" w:lineRule="auto"/>
        <w:jc w:val="right"/>
        <w:rPr>
          <w:rFonts w:ascii="Times New Roman" w:hAnsi="Times New Roman" w:cs="Times New Roman"/>
        </w:rPr>
      </w:pPr>
      <w:proofErr w:type="spellStart"/>
      <w:r w:rsidRPr="00862FAF">
        <w:rPr>
          <w:rFonts w:ascii="Times New Roman" w:hAnsi="Times New Roman" w:cs="Times New Roman"/>
        </w:rPr>
        <w:t>Чебаковского</w:t>
      </w:r>
      <w:proofErr w:type="spellEnd"/>
      <w:r w:rsidRPr="00862FAF">
        <w:rPr>
          <w:rFonts w:ascii="Times New Roman" w:hAnsi="Times New Roman" w:cs="Times New Roman"/>
        </w:rPr>
        <w:t xml:space="preserve"> сельского поселения</w:t>
      </w:r>
      <w:r w:rsidRPr="00862FAF">
        <w:rPr>
          <w:rFonts w:ascii="Times New Roman" w:hAnsi="Times New Roman" w:cs="Times New Roman"/>
        </w:rPr>
        <w:t xml:space="preserve"> </w:t>
      </w:r>
      <w:r w:rsidRPr="00862FAF">
        <w:rPr>
          <w:rFonts w:ascii="Times New Roman" w:hAnsi="Times New Roman" w:cs="Times New Roman"/>
        </w:rPr>
        <w:t>от 27.06.2024 г. № 24</w:t>
      </w:r>
    </w:p>
    <w:p w:rsidR="00862FAF" w:rsidRPr="00862FAF" w:rsidRDefault="00862FAF" w:rsidP="00862FAF">
      <w:pPr>
        <w:pStyle w:val="1"/>
        <w:spacing w:before="0" w:after="0"/>
        <w:rPr>
          <w:rFonts w:ascii="Times New Roman" w:hAnsi="Times New Roman" w:cs="Times New Roman"/>
          <w:sz w:val="22"/>
          <w:szCs w:val="22"/>
        </w:rPr>
      </w:pPr>
    </w:p>
    <w:p w:rsidR="00862FAF" w:rsidRPr="00862FAF" w:rsidRDefault="00862FAF" w:rsidP="00862FAF">
      <w:pPr>
        <w:pStyle w:val="1"/>
        <w:spacing w:before="0" w:after="0"/>
        <w:jc w:val="center"/>
        <w:rPr>
          <w:rFonts w:ascii="Times New Roman" w:hAnsi="Times New Roman" w:cs="Times New Roman"/>
          <w:color w:val="000000"/>
          <w:sz w:val="22"/>
          <w:szCs w:val="22"/>
        </w:rPr>
      </w:pPr>
      <w:r w:rsidRPr="00862FAF">
        <w:rPr>
          <w:rFonts w:ascii="Times New Roman" w:hAnsi="Times New Roman" w:cs="Times New Roman"/>
          <w:color w:val="000000"/>
          <w:sz w:val="22"/>
          <w:szCs w:val="22"/>
        </w:rPr>
        <w:t>Правила</w:t>
      </w:r>
      <w:r w:rsidRPr="00862FAF">
        <w:rPr>
          <w:rFonts w:ascii="Times New Roman" w:hAnsi="Times New Roman" w:cs="Times New Roman"/>
          <w:color w:val="000000"/>
          <w:sz w:val="22"/>
          <w:szCs w:val="22"/>
        </w:rPr>
        <w:br/>
        <w:t xml:space="preserve">благоустройства </w:t>
      </w:r>
      <w:proofErr w:type="spellStart"/>
      <w:r w:rsidRPr="00862FAF">
        <w:rPr>
          <w:rFonts w:ascii="Times New Roman" w:hAnsi="Times New Roman" w:cs="Times New Roman"/>
          <w:color w:val="000000"/>
          <w:sz w:val="22"/>
          <w:szCs w:val="22"/>
        </w:rPr>
        <w:t>Чебаковского</w:t>
      </w:r>
      <w:proofErr w:type="spellEnd"/>
      <w:r w:rsidRPr="00862FAF">
        <w:rPr>
          <w:rFonts w:ascii="Times New Roman" w:hAnsi="Times New Roman" w:cs="Times New Roman"/>
          <w:color w:val="000000"/>
          <w:sz w:val="22"/>
          <w:szCs w:val="22"/>
        </w:rPr>
        <w:t xml:space="preserve"> сельского поселения</w:t>
      </w:r>
    </w:p>
    <w:p w:rsidR="00862FAF" w:rsidRPr="00862FAF" w:rsidRDefault="00862FAF" w:rsidP="00862FAF">
      <w:pPr>
        <w:suppressAutoHyphens/>
        <w:spacing w:after="0" w:line="240" w:lineRule="auto"/>
        <w:contextualSpacing/>
        <w:jc w:val="center"/>
        <w:rPr>
          <w:rFonts w:ascii="Times New Roman" w:hAnsi="Times New Roman" w:cs="Times New Roman"/>
          <w:b/>
          <w:kern w:val="1"/>
          <w:lang w:eastAsia="ar-SA"/>
        </w:rPr>
      </w:pPr>
      <w:r w:rsidRPr="00862FAF">
        <w:rPr>
          <w:rFonts w:ascii="Times New Roman" w:hAnsi="Times New Roman" w:cs="Times New Roman"/>
          <w:b/>
          <w:kern w:val="1"/>
          <w:lang w:eastAsia="ar-SA"/>
        </w:rPr>
        <w:t>1. Общие положения</w:t>
      </w:r>
    </w:p>
    <w:p w:rsidR="00862FAF" w:rsidRPr="00862FAF" w:rsidRDefault="00862FAF" w:rsidP="003F01AC">
      <w:pPr>
        <w:autoSpaceDE w:val="0"/>
        <w:autoSpaceDN w:val="0"/>
        <w:adjustRightInd w:val="0"/>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lastRenderedPageBreak/>
        <w:t>1.1</w:t>
      </w:r>
      <w:r w:rsidRPr="00862FAF">
        <w:rPr>
          <w:rFonts w:ascii="Times New Roman" w:hAnsi="Times New Roman" w:cs="Times New Roman"/>
        </w:rPr>
        <w:t>.</w:t>
      </w:r>
      <w:r w:rsidRPr="00862FAF">
        <w:rPr>
          <w:rFonts w:ascii="Times New Roman" w:hAnsi="Times New Roman" w:cs="Times New Roman"/>
        </w:rPr>
        <w:tab/>
      </w:r>
      <w:r w:rsidRPr="00862FAF">
        <w:rPr>
          <w:rFonts w:ascii="Times New Roman" w:hAnsi="Times New Roman" w:cs="Times New Roman"/>
          <w:kern w:val="1"/>
          <w:lang w:eastAsia="ar-SA"/>
        </w:rPr>
        <w:t xml:space="preserve">Правила благоустройства </w:t>
      </w:r>
      <w:r w:rsidRPr="00862FAF">
        <w:rPr>
          <w:rFonts w:ascii="Times New Roman" w:hAnsi="Times New Roman" w:cs="Times New Roman"/>
        </w:rPr>
        <w:t xml:space="preserve">территории </w:t>
      </w:r>
      <w:proofErr w:type="spellStart"/>
      <w:r w:rsidRPr="00862FAF">
        <w:rPr>
          <w:rFonts w:ascii="Times New Roman" w:hAnsi="Times New Roman" w:cs="Times New Roman"/>
        </w:rPr>
        <w:t>Чебаковского</w:t>
      </w:r>
      <w:proofErr w:type="spellEnd"/>
      <w:r w:rsidRPr="00862FAF">
        <w:rPr>
          <w:rFonts w:ascii="Times New Roman" w:hAnsi="Times New Roman" w:cs="Times New Roman"/>
        </w:rPr>
        <w:t xml:space="preserve"> сельского поселения </w:t>
      </w:r>
      <w:proofErr w:type="spellStart"/>
      <w:r w:rsidRPr="00862FAF">
        <w:rPr>
          <w:rFonts w:ascii="Times New Roman" w:hAnsi="Times New Roman" w:cs="Times New Roman"/>
        </w:rPr>
        <w:t>Тутаевского</w:t>
      </w:r>
      <w:proofErr w:type="spellEnd"/>
      <w:r w:rsidRPr="00862FAF">
        <w:rPr>
          <w:rFonts w:ascii="Times New Roman" w:hAnsi="Times New Roman" w:cs="Times New Roman"/>
        </w:rPr>
        <w:t xml:space="preserve"> муниципального района</w:t>
      </w:r>
      <w:r w:rsidRPr="00862FAF">
        <w:rPr>
          <w:rFonts w:ascii="Times New Roman" w:hAnsi="Times New Roman" w:cs="Times New Roman"/>
          <w:kern w:val="1"/>
          <w:lang w:eastAsia="ar-SA"/>
        </w:rPr>
        <w:t xml:space="preserve"> Ярославской области (далее – Правила) устанавливают единые нормы и требования по благоустройству территории </w:t>
      </w:r>
      <w:proofErr w:type="spellStart"/>
      <w:r w:rsidRPr="00862FAF">
        <w:rPr>
          <w:rFonts w:ascii="Times New Roman" w:hAnsi="Times New Roman" w:cs="Times New Roman"/>
          <w:kern w:val="1"/>
          <w:lang w:eastAsia="ar-SA"/>
        </w:rPr>
        <w:t>Чебаковского</w:t>
      </w:r>
      <w:proofErr w:type="spellEnd"/>
      <w:r w:rsidRPr="00862FAF">
        <w:rPr>
          <w:rFonts w:ascii="Times New Roman" w:hAnsi="Times New Roman" w:cs="Times New Roman"/>
          <w:kern w:val="1"/>
          <w:lang w:eastAsia="ar-SA"/>
        </w:rPr>
        <w:t xml:space="preserve"> сельского</w:t>
      </w:r>
      <w:r w:rsidRPr="00862FAF">
        <w:rPr>
          <w:rFonts w:ascii="Times New Roman" w:hAnsi="Times New Roman" w:cs="Times New Roman"/>
        </w:rPr>
        <w:t xml:space="preserve"> поселения </w:t>
      </w:r>
      <w:r w:rsidRPr="00862FAF">
        <w:rPr>
          <w:rFonts w:ascii="Times New Roman" w:hAnsi="Times New Roman" w:cs="Times New Roman"/>
          <w:kern w:val="1"/>
          <w:lang w:eastAsia="ar-SA"/>
        </w:rPr>
        <w:t>(далее – муниципальное образование), в том числе требования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сооружений, перечень работ по благоустройству и периодичности их выполнения, к планировке, размещению, обустройству и содержанию элементов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862FAF" w:rsidRPr="00862FAF" w:rsidRDefault="00862FAF" w:rsidP="003F01AC">
      <w:pPr>
        <w:autoSpaceDE w:val="0"/>
        <w:autoSpaceDN w:val="0"/>
        <w:adjustRightInd w:val="0"/>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1.2</w:t>
      </w:r>
      <w:r w:rsidRPr="00862FAF">
        <w:rPr>
          <w:rFonts w:ascii="Times New Roman" w:hAnsi="Times New Roman" w:cs="Times New Roman"/>
        </w:rPr>
        <w:t>.</w:t>
      </w:r>
      <w:r w:rsidRPr="00862FAF">
        <w:rPr>
          <w:rFonts w:ascii="Times New Roman" w:hAnsi="Times New Roman" w:cs="Times New Roman"/>
        </w:rPr>
        <w:tab/>
      </w:r>
      <w:r w:rsidRPr="00862FAF">
        <w:rPr>
          <w:rFonts w:ascii="Times New Roman" w:hAnsi="Times New Roman" w:cs="Times New Roman"/>
          <w:kern w:val="1"/>
          <w:lang w:eastAsia="ar-SA"/>
        </w:rPr>
        <w:t>Правила обязательны к исполнению на территории муниципального образования для органов государственной власти и местного самоуправления, юридических и физических лиц.</w:t>
      </w:r>
    </w:p>
    <w:p w:rsidR="00862FAF" w:rsidRPr="00862FAF" w:rsidRDefault="00862FAF" w:rsidP="003F01AC">
      <w:pPr>
        <w:shd w:val="clear" w:color="auto" w:fill="FFFFFF"/>
        <w:suppressAutoHyphens/>
        <w:spacing w:after="0" w:line="240" w:lineRule="auto"/>
        <w:contextualSpacing/>
        <w:jc w:val="both"/>
        <w:textAlignment w:val="baseline"/>
        <w:rPr>
          <w:rFonts w:ascii="Times New Roman" w:hAnsi="Times New Roman" w:cs="Times New Roman"/>
        </w:rPr>
      </w:pPr>
      <w:r w:rsidRPr="00862FAF">
        <w:rPr>
          <w:rFonts w:ascii="Times New Roman" w:hAnsi="Times New Roman" w:cs="Times New Roman"/>
          <w:kern w:val="1"/>
          <w:lang w:eastAsia="ar-SA"/>
        </w:rPr>
        <w:t>1.3</w:t>
      </w:r>
      <w:r w:rsidRPr="00862FAF">
        <w:rPr>
          <w:rFonts w:ascii="Times New Roman" w:hAnsi="Times New Roman" w:cs="Times New Roman"/>
        </w:rPr>
        <w:t>.</w:t>
      </w:r>
      <w:r w:rsidRPr="00862FAF">
        <w:rPr>
          <w:rFonts w:ascii="Times New Roman" w:hAnsi="Times New Roman" w:cs="Times New Roman"/>
        </w:rPr>
        <w:tab/>
      </w:r>
      <w:r w:rsidRPr="00862FAF">
        <w:rPr>
          <w:rFonts w:ascii="Times New Roman" w:hAnsi="Times New Roman" w:cs="Times New Roman"/>
          <w:kern w:val="1"/>
          <w:lang w:eastAsia="ar-SA"/>
        </w:rPr>
        <w:t>В Правилах используются следующие понятия:</w:t>
      </w:r>
    </w:p>
    <w:p w:rsidR="00862FAF" w:rsidRPr="00862FAF" w:rsidRDefault="00862FAF" w:rsidP="00A7015E">
      <w:pPr>
        <w:numPr>
          <w:ilvl w:val="0"/>
          <w:numId w:val="3"/>
        </w:numPr>
        <w:shd w:val="clear" w:color="auto" w:fill="FFFFFF"/>
        <w:suppressAutoHyphens/>
        <w:spacing w:after="0" w:line="240" w:lineRule="auto"/>
        <w:ind w:left="0" w:firstLine="0"/>
        <w:contextualSpacing/>
        <w:jc w:val="both"/>
        <w:textAlignment w:val="baseline"/>
        <w:rPr>
          <w:rFonts w:ascii="Times New Roman" w:hAnsi="Times New Roman" w:cs="Times New Roman"/>
        </w:rPr>
      </w:pPr>
      <w:r w:rsidRPr="00862FAF">
        <w:rPr>
          <w:rFonts w:ascii="Times New Roman" w:hAnsi="Times New Roman" w:cs="Times New Roman"/>
        </w:rPr>
        <w:t>архитектурно-декоративное освещение – освещение,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862FAF" w:rsidRPr="00862FAF" w:rsidRDefault="00862FAF" w:rsidP="00A7015E">
      <w:pPr>
        <w:numPr>
          <w:ilvl w:val="0"/>
          <w:numId w:val="3"/>
        </w:numPr>
        <w:shd w:val="clear" w:color="auto" w:fill="FFFFFF"/>
        <w:suppressAutoHyphens/>
        <w:spacing w:after="0" w:line="240" w:lineRule="auto"/>
        <w:ind w:left="0" w:firstLine="0"/>
        <w:contextualSpacing/>
        <w:jc w:val="both"/>
        <w:textAlignment w:val="baseline"/>
        <w:rPr>
          <w:rFonts w:ascii="Times New Roman" w:hAnsi="Times New Roman" w:cs="Times New Roman"/>
          <w:kern w:val="1"/>
          <w:lang w:eastAsia="ar-SA"/>
        </w:rPr>
      </w:pPr>
      <w:r w:rsidRPr="00862FAF">
        <w:rPr>
          <w:rFonts w:ascii="Times New Roman" w:hAnsi="Times New Roman" w:cs="Times New Roman"/>
        </w:rPr>
        <w:t>архитектурно-художественное регулирование внешнего облика объектов и элементов благоустройства – установление Правилами и иными нормативными правовыми актами в отношении объектов и элементов благоустройства специальных архитектурно-художественных требований к их внешнему облику в части, не урегулированной федеральным законодательством (архитектурно-художественной концепции);</w:t>
      </w:r>
    </w:p>
    <w:p w:rsidR="00862FAF" w:rsidRPr="00862FAF" w:rsidRDefault="00862FAF" w:rsidP="00A7015E">
      <w:pPr>
        <w:numPr>
          <w:ilvl w:val="0"/>
          <w:numId w:val="3"/>
        </w:numPr>
        <w:shd w:val="clear" w:color="auto" w:fill="FFFFFF"/>
        <w:suppressAutoHyphens/>
        <w:spacing w:after="0" w:line="240" w:lineRule="auto"/>
        <w:ind w:left="0" w:firstLine="0"/>
        <w:contextualSpacing/>
        <w:jc w:val="both"/>
        <w:textAlignment w:val="baseline"/>
        <w:rPr>
          <w:rFonts w:ascii="Times New Roman" w:hAnsi="Times New Roman" w:cs="Times New Roman"/>
          <w:kern w:val="1"/>
          <w:lang w:eastAsia="ar-SA"/>
        </w:rPr>
      </w:pPr>
      <w:r w:rsidRPr="00862FAF">
        <w:rPr>
          <w:rFonts w:ascii="Times New Roman" w:hAnsi="Times New Roman" w:cs="Times New Roman"/>
          <w:kern w:val="1"/>
          <w:lang w:eastAsia="ar-SA"/>
        </w:rPr>
        <w:t>благоустройство территории – деятельность по реализации комплекса мероприятий, установленного Правилами на территории муниципального образования, 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62FAF" w:rsidRPr="00862FAF" w:rsidRDefault="00862FAF" w:rsidP="003F01AC">
      <w:pPr>
        <w:suppressAutoHyphens/>
        <w:spacing w:after="0" w:line="240" w:lineRule="auto"/>
        <w:contextualSpacing/>
        <w:jc w:val="both"/>
        <w:rPr>
          <w:rFonts w:ascii="Times New Roman" w:hAnsi="Times New Roman" w:cs="Times New Roman"/>
          <w:shd w:val="clear" w:color="auto" w:fill="FFFFFF"/>
        </w:rPr>
      </w:pPr>
      <w:r w:rsidRPr="00862FAF">
        <w:rPr>
          <w:rFonts w:ascii="Times New Roman" w:hAnsi="Times New Roman" w:cs="Times New Roman"/>
          <w:kern w:val="1"/>
          <w:lang w:eastAsia="ar-SA"/>
        </w:rPr>
        <w:t>4)</w:t>
      </w:r>
      <w:r w:rsidRPr="00862FAF">
        <w:rPr>
          <w:rFonts w:ascii="Times New Roman" w:hAnsi="Times New Roman" w:cs="Times New Roman"/>
          <w:kern w:val="1"/>
          <w:lang w:eastAsia="ar-SA"/>
        </w:rPr>
        <w:tab/>
        <w:t xml:space="preserve">бордюр (бордюрный камень, </w:t>
      </w:r>
      <w:proofErr w:type="spellStart"/>
      <w:r w:rsidRPr="00862FAF">
        <w:rPr>
          <w:rFonts w:ascii="Times New Roman" w:hAnsi="Times New Roman" w:cs="Times New Roman"/>
          <w:kern w:val="1"/>
          <w:lang w:eastAsia="ar-SA"/>
        </w:rPr>
        <w:t>поребрик</w:t>
      </w:r>
      <w:proofErr w:type="spellEnd"/>
      <w:r w:rsidRPr="00862FAF">
        <w:rPr>
          <w:rFonts w:ascii="Times New Roman" w:hAnsi="Times New Roman" w:cs="Times New Roman"/>
          <w:kern w:val="1"/>
          <w:lang w:eastAsia="ar-SA"/>
        </w:rPr>
        <w:t xml:space="preserve">) – </w:t>
      </w:r>
      <w:r w:rsidRPr="00862FAF">
        <w:rPr>
          <w:rFonts w:ascii="Times New Roman" w:hAnsi="Times New Roman" w:cs="Times New Roman"/>
          <w:shd w:val="clear" w:color="auto" w:fill="FFFFFF"/>
        </w:rPr>
        <w:t>разделитель между проезжей частью и тротуаром, газоном или иной территорией, занятой зелеными насаждениями, а также иными территориями;</w:t>
      </w:r>
    </w:p>
    <w:p w:rsidR="00862FAF" w:rsidRPr="00862FAF" w:rsidRDefault="00862FAF" w:rsidP="003F01AC">
      <w:pPr>
        <w:suppressAutoHyphens/>
        <w:spacing w:after="0" w:line="240" w:lineRule="auto"/>
        <w:contextualSpacing/>
        <w:jc w:val="both"/>
        <w:rPr>
          <w:rFonts w:ascii="Times New Roman" w:hAnsi="Times New Roman" w:cs="Times New Roman"/>
        </w:rPr>
      </w:pPr>
      <w:r w:rsidRPr="00862FAF">
        <w:rPr>
          <w:rFonts w:ascii="Times New Roman" w:hAnsi="Times New Roman" w:cs="Times New Roman"/>
        </w:rPr>
        <w:t>5)</w:t>
      </w:r>
      <w:r w:rsidRPr="00862FAF">
        <w:rPr>
          <w:rFonts w:ascii="Times New Roman" w:hAnsi="Times New Roman" w:cs="Times New Roman"/>
        </w:rPr>
        <w:tab/>
        <w:t>брошенное транспортное средство – транспортное средство, брошенное собственником или иным образом оставленное им с целью отказа от права собственности на него, и обладающее двумя или более признаками брошенного транспортного средства.</w:t>
      </w:r>
    </w:p>
    <w:p w:rsidR="00862FAF" w:rsidRPr="00862FAF" w:rsidRDefault="00862FAF" w:rsidP="003F01AC">
      <w:pPr>
        <w:suppressAutoHyphens/>
        <w:spacing w:after="0" w:line="240" w:lineRule="auto"/>
        <w:contextualSpacing/>
        <w:jc w:val="both"/>
        <w:rPr>
          <w:rFonts w:ascii="Times New Roman" w:hAnsi="Times New Roman" w:cs="Times New Roman"/>
          <w:shd w:val="clear" w:color="auto" w:fill="FFFFFF"/>
        </w:rPr>
      </w:pPr>
      <w:r w:rsidRPr="00862FAF">
        <w:rPr>
          <w:rFonts w:ascii="Times New Roman" w:hAnsi="Times New Roman" w:cs="Times New Roman"/>
        </w:rPr>
        <w:t>П</w:t>
      </w:r>
      <w:r w:rsidRPr="00862FAF">
        <w:rPr>
          <w:rFonts w:ascii="Times New Roman" w:hAnsi="Times New Roman" w:cs="Times New Roman"/>
          <w:shd w:val="clear" w:color="auto" w:fill="FFFFFF"/>
        </w:rPr>
        <w:t>ризнаки брошенного транспортного средства:</w:t>
      </w:r>
    </w:p>
    <w:p w:rsidR="00862FAF" w:rsidRPr="00862FAF" w:rsidRDefault="00862FAF" w:rsidP="003F01AC">
      <w:pPr>
        <w:suppressAutoHyphens/>
        <w:spacing w:after="0" w:line="240" w:lineRule="auto"/>
        <w:contextualSpacing/>
        <w:jc w:val="both"/>
        <w:rPr>
          <w:rFonts w:ascii="Times New Roman" w:hAnsi="Times New Roman" w:cs="Times New Roman"/>
          <w:shd w:val="clear" w:color="auto" w:fill="FFFFFF"/>
        </w:rPr>
      </w:pPr>
      <w:r w:rsidRPr="00862FAF">
        <w:rPr>
          <w:rFonts w:ascii="Times New Roman" w:hAnsi="Times New Roman" w:cs="Times New Roman"/>
          <w:shd w:val="clear" w:color="auto" w:fill="FFFFFF"/>
        </w:rPr>
        <w:t xml:space="preserve">- внешние свидетельства отсутствия эксплуатации транспортного средства, в том числе </w:t>
      </w:r>
      <w:proofErr w:type="spellStart"/>
      <w:r w:rsidRPr="00862FAF">
        <w:rPr>
          <w:rFonts w:ascii="Times New Roman" w:hAnsi="Times New Roman" w:cs="Times New Roman"/>
          <w:shd w:val="clear" w:color="auto" w:fill="FFFFFF"/>
        </w:rPr>
        <w:t>разукомплектованность</w:t>
      </w:r>
      <w:proofErr w:type="spellEnd"/>
      <w:r w:rsidRPr="00862FAF">
        <w:rPr>
          <w:rFonts w:ascii="Times New Roman" w:hAnsi="Times New Roman" w:cs="Times New Roman"/>
          <w:shd w:val="clear" w:color="auto" w:fill="FFFFFF"/>
        </w:rPr>
        <w:t xml:space="preserve"> (отсутствие колес, силовых агрегатов, дверей и т.п.);</w:t>
      </w:r>
    </w:p>
    <w:p w:rsidR="00862FAF" w:rsidRPr="00862FAF" w:rsidRDefault="00862FAF" w:rsidP="003F01AC">
      <w:pPr>
        <w:suppressAutoHyphens/>
        <w:spacing w:after="0" w:line="240" w:lineRule="auto"/>
        <w:contextualSpacing/>
        <w:jc w:val="both"/>
        <w:rPr>
          <w:rFonts w:ascii="Times New Roman" w:hAnsi="Times New Roman" w:cs="Times New Roman"/>
          <w:shd w:val="clear" w:color="auto" w:fill="FFFFFF"/>
        </w:rPr>
      </w:pPr>
      <w:r w:rsidRPr="00862FAF">
        <w:rPr>
          <w:rFonts w:ascii="Times New Roman" w:hAnsi="Times New Roman" w:cs="Times New Roman"/>
          <w:shd w:val="clear" w:color="auto" w:fill="FFFFFF"/>
        </w:rPr>
        <w:t>- наличие двух и более спущенных колес;</w:t>
      </w:r>
    </w:p>
    <w:p w:rsidR="00862FAF" w:rsidRPr="00862FAF" w:rsidRDefault="00862FAF" w:rsidP="003F01AC">
      <w:pPr>
        <w:suppressAutoHyphens/>
        <w:spacing w:after="0" w:line="240" w:lineRule="auto"/>
        <w:contextualSpacing/>
        <w:jc w:val="both"/>
        <w:rPr>
          <w:rFonts w:ascii="Times New Roman" w:hAnsi="Times New Roman" w:cs="Times New Roman"/>
          <w:shd w:val="clear" w:color="auto" w:fill="FFFFFF"/>
        </w:rPr>
      </w:pPr>
      <w:r w:rsidRPr="00862FAF">
        <w:rPr>
          <w:rFonts w:ascii="Times New Roman" w:hAnsi="Times New Roman" w:cs="Times New Roman"/>
          <w:shd w:val="clear" w:color="auto" w:fill="FFFFFF"/>
        </w:rPr>
        <w:t>- отсутствие государственных регистрационных знаков;</w:t>
      </w:r>
    </w:p>
    <w:p w:rsidR="00862FAF" w:rsidRPr="00862FAF" w:rsidRDefault="00862FAF" w:rsidP="003F01AC">
      <w:pPr>
        <w:suppressAutoHyphens/>
        <w:spacing w:after="0" w:line="240" w:lineRule="auto"/>
        <w:contextualSpacing/>
        <w:jc w:val="both"/>
        <w:rPr>
          <w:rFonts w:ascii="Times New Roman" w:hAnsi="Times New Roman" w:cs="Times New Roman"/>
          <w:shd w:val="clear" w:color="auto" w:fill="FFFFFF"/>
        </w:rPr>
      </w:pPr>
      <w:r w:rsidRPr="00862FAF">
        <w:rPr>
          <w:rFonts w:ascii="Times New Roman" w:hAnsi="Times New Roman" w:cs="Times New Roman"/>
          <w:shd w:val="clear" w:color="auto" w:fill="FFFFFF"/>
        </w:rPr>
        <w:t>- наличие на транспортном средстве растительности;</w:t>
      </w:r>
    </w:p>
    <w:p w:rsidR="00862FAF" w:rsidRPr="00862FAF" w:rsidRDefault="00862FAF" w:rsidP="003F01AC">
      <w:pPr>
        <w:suppressAutoHyphens/>
        <w:spacing w:after="0" w:line="240" w:lineRule="auto"/>
        <w:contextualSpacing/>
        <w:jc w:val="both"/>
        <w:rPr>
          <w:rFonts w:ascii="Times New Roman" w:hAnsi="Times New Roman" w:cs="Times New Roman"/>
          <w:shd w:val="clear" w:color="auto" w:fill="FFFFFF"/>
        </w:rPr>
      </w:pPr>
      <w:r w:rsidRPr="00862FAF">
        <w:rPr>
          <w:rFonts w:ascii="Times New Roman" w:hAnsi="Times New Roman" w:cs="Times New Roman"/>
          <w:shd w:val="clear" w:color="auto" w:fill="FFFFFF"/>
        </w:rPr>
        <w:t>- наличие длительно накопленных следов осадков и (или) загрязнений на стеклах транспортного средства;</w:t>
      </w:r>
    </w:p>
    <w:p w:rsidR="00862FAF" w:rsidRPr="00862FAF" w:rsidRDefault="00862FAF" w:rsidP="003F01AC">
      <w:pPr>
        <w:suppressAutoHyphens/>
        <w:spacing w:after="0" w:line="240" w:lineRule="auto"/>
        <w:contextualSpacing/>
        <w:jc w:val="both"/>
        <w:rPr>
          <w:rFonts w:ascii="Times New Roman" w:hAnsi="Times New Roman" w:cs="Times New Roman"/>
          <w:shd w:val="clear" w:color="auto" w:fill="FFFFFF"/>
        </w:rPr>
      </w:pPr>
      <w:r w:rsidRPr="00862FAF">
        <w:rPr>
          <w:rFonts w:ascii="Times New Roman" w:hAnsi="Times New Roman" w:cs="Times New Roman"/>
          <w:shd w:val="clear" w:color="auto" w:fill="FFFFFF"/>
        </w:rPr>
        <w:t>- наличие сквозной коррозии элементов кузова более 10 кв. см;</w:t>
      </w:r>
    </w:p>
    <w:p w:rsidR="00862FAF" w:rsidRPr="00862FAF" w:rsidRDefault="00862FAF" w:rsidP="003F01AC">
      <w:pPr>
        <w:suppressAutoHyphens/>
        <w:spacing w:after="0" w:line="240" w:lineRule="auto"/>
        <w:contextualSpacing/>
        <w:jc w:val="both"/>
        <w:rPr>
          <w:rFonts w:ascii="Times New Roman" w:hAnsi="Times New Roman" w:cs="Times New Roman"/>
        </w:rPr>
      </w:pPr>
      <w:r w:rsidRPr="00862FAF">
        <w:rPr>
          <w:rFonts w:ascii="Times New Roman" w:hAnsi="Times New Roman" w:cs="Times New Roman"/>
          <w:shd w:val="clear" w:color="auto" w:fill="FFFFFF"/>
        </w:rPr>
        <w:t>- возможность беспрепятственного доступа в салон транспортного средства;</w:t>
      </w:r>
    </w:p>
    <w:p w:rsidR="00862FAF" w:rsidRPr="00862FAF" w:rsidRDefault="00862FAF" w:rsidP="003F01AC">
      <w:pPr>
        <w:suppressAutoHyphens/>
        <w:spacing w:after="0" w:line="240" w:lineRule="auto"/>
        <w:contextualSpacing/>
        <w:jc w:val="both"/>
        <w:rPr>
          <w:rFonts w:ascii="Times New Roman" w:hAnsi="Times New Roman" w:cs="Times New Roman"/>
          <w:shd w:val="clear" w:color="auto" w:fill="FFFFFF"/>
        </w:rPr>
      </w:pPr>
      <w:r w:rsidRPr="00862FAF">
        <w:rPr>
          <w:rFonts w:ascii="Times New Roman" w:hAnsi="Times New Roman" w:cs="Times New Roman"/>
          <w:shd w:val="clear" w:color="auto" w:fill="FFFFFF"/>
        </w:rPr>
        <w:t>6)</w:t>
      </w:r>
      <w:r w:rsidRPr="00862FAF">
        <w:rPr>
          <w:rFonts w:ascii="Times New Roman" w:hAnsi="Times New Roman" w:cs="Times New Roman"/>
          <w:shd w:val="clear" w:color="auto" w:fill="FFFFFF"/>
        </w:rPr>
        <w:tab/>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7)</w:t>
      </w:r>
      <w:r w:rsidRPr="00862FAF">
        <w:rPr>
          <w:rFonts w:ascii="Times New Roman" w:hAnsi="Times New Roman" w:cs="Times New Roman"/>
          <w:kern w:val="1"/>
          <w:lang w:eastAsia="ar-SA"/>
        </w:rPr>
        <w:tab/>
        <w:t>бункер − мусоросборник, предназначенный для складирования крупногабаритных отходов;</w:t>
      </w:r>
    </w:p>
    <w:p w:rsidR="00862FAF" w:rsidRPr="00862FAF" w:rsidRDefault="00862FAF" w:rsidP="003F01AC">
      <w:pPr>
        <w:suppressAutoHyphens/>
        <w:spacing w:after="0" w:line="240" w:lineRule="auto"/>
        <w:contextualSpacing/>
        <w:jc w:val="both"/>
        <w:rPr>
          <w:rFonts w:ascii="Times New Roman" w:hAnsi="Times New Roman" w:cs="Times New Roman"/>
          <w:spacing w:val="2"/>
        </w:rPr>
      </w:pPr>
      <w:r w:rsidRPr="00862FAF">
        <w:rPr>
          <w:rFonts w:ascii="Times New Roman" w:hAnsi="Times New Roman" w:cs="Times New Roman"/>
          <w:spacing w:val="2"/>
        </w:rPr>
        <w:t>8)</w:t>
      </w:r>
      <w:r w:rsidRPr="00862FAF">
        <w:rPr>
          <w:rFonts w:ascii="Times New Roman" w:hAnsi="Times New Roman" w:cs="Times New Roman"/>
          <w:spacing w:val="2"/>
        </w:rPr>
        <w:tab/>
        <w:t xml:space="preserve">внутриквартальная территория – территория, расположенная </w:t>
      </w:r>
      <w:r w:rsidRPr="00862FAF">
        <w:rPr>
          <w:rFonts w:ascii="Times New Roman" w:hAnsi="Times New Roman" w:cs="Times New Roman"/>
          <w:spacing w:val="2"/>
        </w:rPr>
        <w:br/>
        <w:t>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
    <w:p w:rsidR="00862FAF" w:rsidRPr="00862FAF" w:rsidRDefault="00862FAF" w:rsidP="003F01AC">
      <w:pPr>
        <w:suppressAutoHyphens/>
        <w:spacing w:after="0" w:line="240" w:lineRule="auto"/>
        <w:contextualSpacing/>
        <w:jc w:val="both"/>
        <w:rPr>
          <w:rFonts w:ascii="Times New Roman" w:hAnsi="Times New Roman" w:cs="Times New Roman"/>
          <w:spacing w:val="2"/>
        </w:rPr>
      </w:pPr>
      <w:r w:rsidRPr="00862FAF">
        <w:rPr>
          <w:rFonts w:ascii="Times New Roman" w:hAnsi="Times New Roman" w:cs="Times New Roman"/>
          <w:spacing w:val="2"/>
        </w:rPr>
        <w:t>9)</w:t>
      </w:r>
      <w:r w:rsidRPr="00862FAF">
        <w:rPr>
          <w:rFonts w:ascii="Times New Roman" w:hAnsi="Times New Roman" w:cs="Times New Roman"/>
          <w:spacing w:val="2"/>
        </w:rPr>
        <w:tab/>
        <w:t>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862FAF" w:rsidRPr="00862FAF" w:rsidRDefault="00862FAF" w:rsidP="003F01AC">
      <w:pPr>
        <w:suppressAutoHyphens/>
        <w:spacing w:after="0" w:line="240" w:lineRule="auto"/>
        <w:contextualSpacing/>
        <w:jc w:val="both"/>
        <w:rPr>
          <w:rFonts w:ascii="Times New Roman" w:hAnsi="Times New Roman" w:cs="Times New Roman"/>
          <w:spacing w:val="2"/>
        </w:rPr>
      </w:pPr>
      <w:r w:rsidRPr="00862FAF">
        <w:rPr>
          <w:rFonts w:ascii="Times New Roman" w:hAnsi="Times New Roman" w:cs="Times New Roman"/>
          <w:shd w:val="clear" w:color="auto" w:fill="FFFFFF"/>
        </w:rPr>
        <w:t>10)</w:t>
      </w:r>
      <w:r w:rsidRPr="00862FAF">
        <w:rPr>
          <w:rFonts w:ascii="Times New Roman" w:hAnsi="Times New Roman" w:cs="Times New Roman"/>
          <w:shd w:val="clear" w:color="auto" w:fill="FFFFFF"/>
        </w:rPr>
        <w:tab/>
        <w:t>внешний архитектурный облик сложившейся застройки – эстетическое единство естественных и искусственных компонентов городской среды, связанных в единое композиционное, историческое, культурное, природное образование, имеющее материальную и духовную ценность;</w:t>
      </w:r>
    </w:p>
    <w:p w:rsidR="00862FAF" w:rsidRPr="00862FAF" w:rsidRDefault="00862FAF" w:rsidP="003F01AC">
      <w:pPr>
        <w:suppressAutoHyphens/>
        <w:spacing w:after="0" w:line="240" w:lineRule="auto"/>
        <w:contextualSpacing/>
        <w:jc w:val="both"/>
        <w:rPr>
          <w:rFonts w:ascii="Times New Roman" w:hAnsi="Times New Roman" w:cs="Times New Roman"/>
          <w:bCs/>
          <w:kern w:val="1"/>
          <w:lang w:eastAsia="ar-SA"/>
        </w:rPr>
      </w:pPr>
      <w:r w:rsidRPr="00862FAF">
        <w:rPr>
          <w:rFonts w:ascii="Times New Roman" w:hAnsi="Times New Roman" w:cs="Times New Roman"/>
          <w:kern w:val="1"/>
          <w:lang w:eastAsia="ar-SA"/>
        </w:rPr>
        <w:lastRenderedPageBreak/>
        <w:t>11)</w:t>
      </w:r>
      <w:r w:rsidRPr="00862FAF">
        <w:rPr>
          <w:rFonts w:ascii="Times New Roman" w:hAnsi="Times New Roman" w:cs="Times New Roman"/>
          <w:kern w:val="1"/>
          <w:lang w:eastAsia="ar-SA"/>
        </w:rPr>
        <w:tab/>
        <w:t>вырубка деревьев и кустарников (снос зеленых насаждений) − вырубка деревьев, кустарников, оформленная в порядке, установленном Правилами либо иным нормативным правовым актом муниципального образования,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12)</w:t>
      </w:r>
      <w:r w:rsidRPr="00862FAF">
        <w:rPr>
          <w:rFonts w:ascii="Times New Roman" w:hAnsi="Times New Roman" w:cs="Times New Roman"/>
          <w:kern w:val="1"/>
          <w:lang w:eastAsia="ar-SA"/>
        </w:rPr>
        <w:tab/>
        <w:t>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элементов ландшафтной композиции;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13)</w:t>
      </w:r>
      <w:r w:rsidRPr="00862FAF">
        <w:rPr>
          <w:rFonts w:ascii="Times New Roman" w:hAnsi="Times New Roman" w:cs="Times New Roman"/>
          <w:kern w:val="1"/>
          <w:lang w:eastAsia="ar-SA"/>
        </w:rPr>
        <w:tab/>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Границы придомовой территории многоквартирного дома, индивидуального жилого дома определяются в соответствии с жилищным, градостроительным, земельным законодательством.</w:t>
      </w:r>
    </w:p>
    <w:p w:rsidR="00862FAF" w:rsidRPr="00862FAF" w:rsidRDefault="00862FAF" w:rsidP="003F01AC">
      <w:pPr>
        <w:pStyle w:val="ConsPlusNormal"/>
        <w:ind w:firstLine="0"/>
        <w:contextualSpacing/>
        <w:jc w:val="both"/>
        <w:rPr>
          <w:rFonts w:ascii="Times New Roman" w:hAnsi="Times New Roman" w:cs="Times New Roman"/>
          <w:sz w:val="22"/>
          <w:szCs w:val="22"/>
        </w:rPr>
      </w:pPr>
      <w:r w:rsidRPr="00862FAF">
        <w:rPr>
          <w:rFonts w:ascii="Times New Roman" w:hAnsi="Times New Roman" w:cs="Times New Roman"/>
          <w:sz w:val="22"/>
          <w:szCs w:val="22"/>
        </w:rPr>
        <w:t>В границы дворовой территории нежилых зданий, строений, сооружений не включаются следующие территории:</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 территории проезжей части улиц, переулков, набережных, проспектов, площадей, проездов, мостов, путепроводов, эстакад, тоннелей, разворотных площадок на маршрутах пассажирского транспорта, подземных и надземных пешеходных переходов, парковочных карманов;</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 территории садов, парков, скверов, бульваров, пляжей, мест отдыха;</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 территории, выделенные в установленном порядке для проведения массовых мероприятий;</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 территории, входящие в санитарно-защитную зону организации;</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 территории мест производства земляных, ремонтных, строительных и иных подобных работ при наличии соответствующего разрешения;</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 территории, используемые отдельными лицами на основании разрешения или договора;</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 территории остановочных пунктов;</w:t>
      </w:r>
    </w:p>
    <w:p w:rsidR="00862FAF" w:rsidRPr="00862FAF" w:rsidRDefault="00862FAF" w:rsidP="003F01AC">
      <w:pPr>
        <w:suppressAutoHyphens/>
        <w:spacing w:after="0" w:line="240" w:lineRule="auto"/>
        <w:contextualSpacing/>
        <w:jc w:val="both"/>
        <w:rPr>
          <w:rFonts w:ascii="Times New Roman" w:hAnsi="Times New Roman" w:cs="Times New Roman"/>
        </w:rPr>
      </w:pPr>
      <w:r w:rsidRPr="00862FAF">
        <w:rPr>
          <w:rFonts w:ascii="Times New Roman" w:hAnsi="Times New Roman" w:cs="Times New Roman"/>
        </w:rPr>
        <w:t xml:space="preserve">- территории железнодорожных путей, проходящих в черте муниципального образования в границах, установленных в соответствии </w:t>
      </w:r>
      <w:r w:rsidRPr="00862FAF">
        <w:rPr>
          <w:rFonts w:ascii="Times New Roman" w:hAnsi="Times New Roman" w:cs="Times New Roman"/>
        </w:rPr>
        <w:br/>
        <w:t>с действующим законодательством (откосы выемок и насыпей, переезды, переходы через пути);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14)</w:t>
      </w:r>
      <w:r w:rsidRPr="00862FAF">
        <w:rPr>
          <w:rFonts w:ascii="Times New Roman" w:hAnsi="Times New Roman" w:cs="Times New Roman"/>
          <w:kern w:val="1"/>
          <w:lang w:eastAsia="ar-SA"/>
        </w:rPr>
        <w:tab/>
        <w:t>детская площадка – участок земли, ограниченный бортовым (бордюрным) камнем, бровкой либо иным ограждением или обозначением искусственного происхождения, с расположенными на нем элементами благоустройства, предназначенными для игр детей (горки, карусели, качели, песочницы и (или) иные подобные объекты);</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15)</w:t>
      </w:r>
      <w:r w:rsidRPr="00862FAF">
        <w:rPr>
          <w:rFonts w:ascii="Times New Roman" w:hAnsi="Times New Roman" w:cs="Times New Roman"/>
          <w:kern w:val="1"/>
          <w:lang w:eastAsia="ar-SA"/>
        </w:rPr>
        <w:tab/>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62FAF" w:rsidRPr="00862FAF" w:rsidRDefault="00862FAF" w:rsidP="003F01AC">
      <w:pPr>
        <w:suppressAutoHyphens/>
        <w:spacing w:after="0" w:line="240" w:lineRule="auto"/>
        <w:contextualSpacing/>
        <w:jc w:val="both"/>
        <w:rPr>
          <w:rStyle w:val="aff1"/>
          <w:rFonts w:ascii="Times New Roman" w:hAnsi="Times New Roman" w:cs="Times New Roman"/>
          <w:b w:val="0"/>
        </w:rPr>
      </w:pPr>
      <w:r w:rsidRPr="00862FAF">
        <w:rPr>
          <w:rStyle w:val="aff1"/>
          <w:rFonts w:ascii="Times New Roman" w:hAnsi="Times New Roman" w:cs="Times New Roman"/>
          <w:b w:val="0"/>
        </w:rPr>
        <w:t>16)</w:t>
      </w:r>
      <w:r w:rsidRPr="00862FAF">
        <w:rPr>
          <w:rStyle w:val="aff1"/>
          <w:rFonts w:ascii="Times New Roman" w:hAnsi="Times New Roman" w:cs="Times New Roman"/>
          <w:b w:val="0"/>
        </w:rPr>
        <w:tab/>
        <w:t>дефект объекта благоустройства – отклонение от нормативного состояния объекта благоустройства.</w:t>
      </w:r>
    </w:p>
    <w:p w:rsidR="00862FAF" w:rsidRPr="00862FAF" w:rsidRDefault="00862FAF" w:rsidP="003F01AC">
      <w:pPr>
        <w:suppressAutoHyphens/>
        <w:spacing w:after="0" w:line="240" w:lineRule="auto"/>
        <w:contextualSpacing/>
        <w:jc w:val="both"/>
        <w:rPr>
          <w:rFonts w:ascii="Times New Roman" w:hAnsi="Times New Roman" w:cs="Times New Roman"/>
        </w:rPr>
      </w:pPr>
      <w:r w:rsidRPr="00862FAF">
        <w:rPr>
          <w:rStyle w:val="aff1"/>
          <w:rFonts w:ascii="Times New Roman" w:hAnsi="Times New Roman" w:cs="Times New Roman"/>
          <w:b w:val="0"/>
        </w:rPr>
        <w:t>Под д</w:t>
      </w:r>
      <w:r w:rsidRPr="00862FAF">
        <w:rPr>
          <w:rFonts w:ascii="Times New Roman" w:hAnsi="Times New Roman" w:cs="Times New Roman"/>
        </w:rPr>
        <w:t xml:space="preserve">ефектом каменных фасадов понимается наклонные, горизонтальные и вертикальные трещины разного происхождения; расслоение и осыпание кладочных швов, сопровождающееся выпадением облицовочных плиток; наружное выветривание отдельных участков, приводящее к излишнему влагопоглощению и промерзанию; повышенная влажность стен из-за недостаточно вынесенного карниза; выпадение кирпичей вследствие эрозийных процессов; выпучивание стен; наличие </w:t>
      </w:r>
      <w:proofErr w:type="spellStart"/>
      <w:r w:rsidRPr="00862FAF">
        <w:rPr>
          <w:rFonts w:ascii="Times New Roman" w:hAnsi="Times New Roman" w:cs="Times New Roman"/>
        </w:rPr>
        <w:t>высолов</w:t>
      </w:r>
      <w:proofErr w:type="spellEnd"/>
      <w:r w:rsidRPr="00862FAF">
        <w:rPr>
          <w:rFonts w:ascii="Times New Roman" w:hAnsi="Times New Roman" w:cs="Times New Roman"/>
        </w:rPr>
        <w:t xml:space="preserve"> на поверхности; отклонение от вертикали всей стены или ее отдельных конструктивных элементов; отколы углов, выбоины, борозды и другие механические повреждения.</w:t>
      </w:r>
    </w:p>
    <w:p w:rsidR="00862FAF" w:rsidRPr="00862FAF" w:rsidRDefault="00862FAF" w:rsidP="003F01AC">
      <w:pPr>
        <w:suppressAutoHyphens/>
        <w:spacing w:after="0" w:line="240" w:lineRule="auto"/>
        <w:contextualSpacing/>
        <w:jc w:val="both"/>
        <w:rPr>
          <w:rFonts w:ascii="Times New Roman" w:hAnsi="Times New Roman" w:cs="Times New Roman"/>
        </w:rPr>
      </w:pPr>
      <w:r w:rsidRPr="00862FAF">
        <w:rPr>
          <w:rFonts w:ascii="Times New Roman" w:hAnsi="Times New Roman" w:cs="Times New Roman"/>
        </w:rPr>
        <w:t>Под дефектом железобетонных стен понимаются коррозионные образования на закладных металлических элементах; протекание в местах соединительных стыков и повышенная воздухопроницаемость; выпучивание или смещение панельных плит; разрушение заделки панелей; наличие на стеновых плитах пятен от ржавчины; образование плесени и мокрых пятен на поверхности вследствие промерзания, а также наледи и инея при сильных морозах; расслоение бетонной смеси; обнажение арматуры из-за разрушения верхнего слоя плит.</w:t>
      </w:r>
    </w:p>
    <w:p w:rsidR="00862FAF" w:rsidRPr="00862FAF" w:rsidRDefault="00862FAF" w:rsidP="003F01AC">
      <w:pPr>
        <w:suppressAutoHyphens/>
        <w:spacing w:after="0" w:line="240" w:lineRule="auto"/>
        <w:contextualSpacing/>
        <w:jc w:val="both"/>
        <w:rPr>
          <w:rFonts w:ascii="Times New Roman" w:hAnsi="Times New Roman" w:cs="Times New Roman"/>
        </w:rPr>
      </w:pPr>
      <w:r w:rsidRPr="00862FAF">
        <w:rPr>
          <w:rFonts w:ascii="Times New Roman" w:hAnsi="Times New Roman" w:cs="Times New Roman"/>
        </w:rPr>
        <w:t>Под дефектом деревянных стен понимаются дефекты окраски деревянных поверхностей; просадка углов и выпучивание стеновых поверхностей; промерзание стен; поражение древесины грибками, насекомыми и загнивание; повышенная воздухопроницаемость в местах стыков и пазах; дефекты отделки фасадов из дерева: трещины, отслаивание, осыпание; сильное промокание стен из-за неплотного прилегания сливных досок.</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rPr>
        <w:t xml:space="preserve">Под дефектом оштукатуренных фасадов понимаются усадочные трещины; пятна ржавчины на поверхности; растрескивание штукатурных покрытий в местах герметизации стыков или на швах кирпичной кладки; шелушение и осыпание; наличие </w:t>
      </w:r>
      <w:proofErr w:type="spellStart"/>
      <w:r w:rsidRPr="00862FAF">
        <w:rPr>
          <w:rFonts w:ascii="Times New Roman" w:hAnsi="Times New Roman" w:cs="Times New Roman"/>
        </w:rPr>
        <w:t>дутиков</w:t>
      </w:r>
      <w:proofErr w:type="spellEnd"/>
      <w:r w:rsidRPr="00862FAF">
        <w:rPr>
          <w:rFonts w:ascii="Times New Roman" w:hAnsi="Times New Roman" w:cs="Times New Roman"/>
        </w:rPr>
        <w:t xml:space="preserve"> – бугорков с белыми пятнами посредине; отслаивания облицовочных смесей; облезшая краска на отдельных участках поверхности; соляной налет;</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spacing w:val="3"/>
        </w:rPr>
        <w:lastRenderedPageBreak/>
        <w:t>17)</w:t>
      </w:r>
      <w:r w:rsidRPr="00862FAF">
        <w:rPr>
          <w:rFonts w:ascii="Times New Roman" w:hAnsi="Times New Roman" w:cs="Times New Roman"/>
          <w:spacing w:val="3"/>
        </w:rPr>
        <w:tab/>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18)</w:t>
      </w:r>
      <w:r w:rsidRPr="00862FAF">
        <w:rPr>
          <w:rFonts w:ascii="Times New Roman" w:hAnsi="Times New Roman" w:cs="Times New Roman"/>
          <w:kern w:val="1"/>
          <w:lang w:eastAsia="ar-SA"/>
        </w:rPr>
        <w:tab/>
        <w:t>зеленые насаждения – совокупность древесных, кустарных и (или) травянистых растений естественного и (или) искусственного происхождения на определенной территории;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19)</w:t>
      </w:r>
      <w:r w:rsidRPr="00862FAF">
        <w:rPr>
          <w:rFonts w:ascii="Times New Roman" w:hAnsi="Times New Roman" w:cs="Times New Roman"/>
          <w:kern w:val="1"/>
          <w:lang w:eastAsia="ar-SA"/>
        </w:rPr>
        <w:tab/>
        <w:t xml:space="preserve">земляные работы − производство работ по разрытию, выемке, перемещению, укладке, уплотнению грунта и (или) иное вмешательство </w:t>
      </w:r>
      <w:r w:rsidRPr="00862FAF">
        <w:rPr>
          <w:rFonts w:ascii="Times New Roman" w:hAnsi="Times New Roman" w:cs="Times New Roman"/>
          <w:kern w:val="1"/>
          <w:lang w:eastAsia="ar-SA"/>
        </w:rPr>
        <w:br/>
        <w:t>в грунт на уровне ниже верхнего слоя грунта;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20)</w:t>
      </w:r>
      <w:r w:rsidRPr="00862FAF">
        <w:rPr>
          <w:rFonts w:ascii="Times New Roman" w:hAnsi="Times New Roman" w:cs="Times New Roman"/>
          <w:kern w:val="1"/>
          <w:lang w:eastAsia="ar-SA"/>
        </w:rPr>
        <w:tab/>
        <w:t xml:space="preserve">информационная конструкция − конструкция, предназначенная для размещения информации (информационных материалов, вывесок) </w:t>
      </w:r>
      <w:r w:rsidRPr="00862FAF">
        <w:rPr>
          <w:rFonts w:ascii="Times New Roman" w:hAnsi="Times New Roman" w:cs="Times New Roman"/>
          <w:kern w:val="1"/>
          <w:lang w:eastAsia="ar-SA"/>
        </w:rPr>
        <w:br/>
        <w:t>не рекламного характера, выполняющая функцию информирования населения, на которой допускается изображение товарных знаков или знаков обслуживания, включает также в том числе информационный щит строительной площадки;</w:t>
      </w:r>
    </w:p>
    <w:p w:rsidR="00862FAF" w:rsidRPr="00862FAF" w:rsidRDefault="00862FAF" w:rsidP="003F01AC">
      <w:pPr>
        <w:suppressAutoHyphens/>
        <w:spacing w:after="0" w:line="240" w:lineRule="auto"/>
        <w:contextualSpacing/>
        <w:jc w:val="both"/>
        <w:rPr>
          <w:rFonts w:ascii="Times New Roman" w:hAnsi="Times New Roman" w:cs="Times New Roman"/>
          <w:shd w:val="clear" w:color="auto" w:fill="FFFFFF"/>
        </w:rPr>
      </w:pPr>
      <w:r w:rsidRPr="00862FAF">
        <w:rPr>
          <w:rFonts w:ascii="Times New Roman" w:hAnsi="Times New Roman" w:cs="Times New Roman"/>
          <w:bCs/>
          <w:shd w:val="clear" w:color="auto" w:fill="FFFFFF"/>
        </w:rPr>
        <w:t>21)</w:t>
      </w:r>
      <w:r w:rsidRPr="00862FAF">
        <w:rPr>
          <w:rFonts w:ascii="Times New Roman" w:hAnsi="Times New Roman" w:cs="Times New Roman"/>
          <w:bCs/>
          <w:shd w:val="clear" w:color="auto" w:fill="FFFFFF"/>
        </w:rPr>
        <w:tab/>
        <w:t xml:space="preserve">исправное состояние </w:t>
      </w:r>
      <w:r w:rsidRPr="00862FAF">
        <w:rPr>
          <w:rFonts w:ascii="Times New Roman" w:hAnsi="Times New Roman" w:cs="Times New Roman"/>
          <w:shd w:val="clear" w:color="auto" w:fill="FFFFFF"/>
        </w:rPr>
        <w:t>(</w:t>
      </w:r>
      <w:r w:rsidRPr="00862FAF">
        <w:rPr>
          <w:rFonts w:ascii="Times New Roman" w:hAnsi="Times New Roman" w:cs="Times New Roman"/>
          <w:bCs/>
          <w:shd w:val="clear" w:color="auto" w:fill="FFFFFF"/>
        </w:rPr>
        <w:t>исправность</w:t>
      </w:r>
      <w:r w:rsidRPr="00862FAF">
        <w:rPr>
          <w:rFonts w:ascii="Times New Roman" w:hAnsi="Times New Roman" w:cs="Times New Roman"/>
          <w:shd w:val="clear" w:color="auto" w:fill="FFFFFF"/>
        </w:rPr>
        <w:t xml:space="preserve">) – </w:t>
      </w:r>
      <w:r w:rsidRPr="00862FAF">
        <w:rPr>
          <w:rFonts w:ascii="Times New Roman" w:hAnsi="Times New Roman" w:cs="Times New Roman"/>
          <w:bCs/>
          <w:shd w:val="clear" w:color="auto" w:fill="FFFFFF"/>
        </w:rPr>
        <w:t>состояние</w:t>
      </w:r>
      <w:r w:rsidRPr="00862FAF">
        <w:rPr>
          <w:rFonts w:ascii="Times New Roman" w:hAnsi="Times New Roman" w:cs="Times New Roman"/>
          <w:shd w:val="clear" w:color="auto" w:fill="FFFFFF"/>
        </w:rPr>
        <w:t xml:space="preserve"> объекта, при котором он соответствует всем требованиям нормативной и (или) конструкторской (проектной) документации;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22)</w:t>
      </w:r>
      <w:r w:rsidRPr="00862FAF">
        <w:rPr>
          <w:rFonts w:ascii="Times New Roman" w:hAnsi="Times New Roman" w:cs="Times New Roman"/>
          <w:kern w:val="1"/>
          <w:lang w:eastAsia="ar-SA"/>
        </w:rPr>
        <w:tab/>
        <w:t>компенсационное озеленение − воспроизводство зеленых насаждений взамен уничтоженных или поврежденных;</w:t>
      </w:r>
    </w:p>
    <w:p w:rsidR="00862FAF" w:rsidRPr="00862FAF" w:rsidRDefault="00862FAF" w:rsidP="003F01AC">
      <w:pPr>
        <w:suppressAutoHyphens/>
        <w:spacing w:after="0" w:line="240" w:lineRule="auto"/>
        <w:contextualSpacing/>
        <w:jc w:val="both"/>
        <w:rPr>
          <w:rFonts w:ascii="Times New Roman" w:hAnsi="Times New Roman" w:cs="Times New Roman"/>
          <w:strike/>
          <w:kern w:val="1"/>
          <w:lang w:eastAsia="ar-SA"/>
        </w:rPr>
      </w:pPr>
      <w:r w:rsidRPr="00862FAF">
        <w:rPr>
          <w:rFonts w:ascii="Times New Roman" w:hAnsi="Times New Roman" w:cs="Times New Roman"/>
          <w:shd w:val="clear" w:color="auto" w:fill="FFFFFF"/>
        </w:rPr>
        <w:t>23)</w:t>
      </w:r>
      <w:r w:rsidRPr="00862FAF">
        <w:rPr>
          <w:rFonts w:ascii="Times New Roman" w:hAnsi="Times New Roman" w:cs="Times New Roman"/>
          <w:shd w:val="clear" w:color="auto" w:fill="FFFFFF"/>
        </w:rPr>
        <w:tab/>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муниципального образования;</w:t>
      </w:r>
    </w:p>
    <w:p w:rsidR="00862FAF" w:rsidRPr="00862FAF" w:rsidRDefault="00862FAF" w:rsidP="003F01AC">
      <w:pPr>
        <w:shd w:val="clear" w:color="auto" w:fill="FFFFFF"/>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24)</w:t>
      </w:r>
      <w:r w:rsidRPr="00862FAF">
        <w:rPr>
          <w:rFonts w:ascii="Times New Roman" w:hAnsi="Times New Roman" w:cs="Times New Roman"/>
          <w:kern w:val="1"/>
          <w:lang w:eastAsia="ar-SA"/>
        </w:rPr>
        <w:tab/>
        <w:t>контейнер − мусоросборник, предназначенный для складирования твердых коммунальных отходов, за исключением крупногабаритных отходов;</w:t>
      </w:r>
    </w:p>
    <w:p w:rsidR="00862FAF" w:rsidRPr="00862FAF" w:rsidRDefault="00862FAF" w:rsidP="003F01AC">
      <w:pPr>
        <w:suppressAutoHyphens/>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25)</w:t>
      </w:r>
      <w:r w:rsidRPr="00862FAF">
        <w:rPr>
          <w:rFonts w:ascii="Times New Roman" w:hAnsi="Times New Roman" w:cs="Times New Roman"/>
          <w:kern w:val="1"/>
          <w:lang w:eastAsia="ar-SA"/>
        </w:rPr>
        <w:tab/>
        <w:t xml:space="preserve">контейнерная площадка – </w:t>
      </w:r>
      <w:r w:rsidRPr="00862FAF">
        <w:rPr>
          <w:rFonts w:ascii="Times New Roman" w:hAnsi="Times New Roman" w:cs="Times New Roman"/>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862FAF" w:rsidRPr="00862FAF" w:rsidRDefault="00862FAF" w:rsidP="003F01AC">
      <w:pPr>
        <w:suppressAutoHyphens/>
        <w:spacing w:after="0" w:line="240" w:lineRule="auto"/>
        <w:contextualSpacing/>
        <w:jc w:val="both"/>
        <w:rPr>
          <w:rFonts w:ascii="Times New Roman" w:hAnsi="Times New Roman" w:cs="Times New Roman"/>
          <w:shd w:val="clear" w:color="auto" w:fill="FFFFFF"/>
        </w:rPr>
      </w:pPr>
      <w:r w:rsidRPr="00862FAF">
        <w:rPr>
          <w:rFonts w:ascii="Times New Roman" w:hAnsi="Times New Roman" w:cs="Times New Roman"/>
          <w:shd w:val="clear" w:color="auto" w:fill="FFFFFF"/>
        </w:rPr>
        <w:t>26)</w:t>
      </w:r>
      <w:r w:rsidRPr="00862FAF">
        <w:rPr>
          <w:rFonts w:ascii="Times New Roman" w:hAnsi="Times New Roman" w:cs="Times New Roman"/>
          <w:shd w:val="clear" w:color="auto" w:fill="FFFFFF"/>
        </w:rPr>
        <w:tab/>
        <w:t xml:space="preserve">красные линии – линии, которые обозначают границы территорий общего пользования и подлежат установлению, изменению или отмене </w:t>
      </w:r>
      <w:r w:rsidRPr="00862FAF">
        <w:rPr>
          <w:rFonts w:ascii="Times New Roman" w:hAnsi="Times New Roman" w:cs="Times New Roman"/>
          <w:shd w:val="clear" w:color="auto" w:fill="FFFFFF"/>
        </w:rPr>
        <w:br/>
        <w:t>в документации по планировке территории;</w:t>
      </w:r>
    </w:p>
    <w:p w:rsidR="00862FAF" w:rsidRPr="00862FAF" w:rsidRDefault="00862FAF" w:rsidP="003F01AC">
      <w:pPr>
        <w:suppressAutoHyphens/>
        <w:spacing w:after="0" w:line="240" w:lineRule="auto"/>
        <w:contextualSpacing/>
        <w:jc w:val="both"/>
        <w:rPr>
          <w:rFonts w:ascii="Times New Roman" w:hAnsi="Times New Roman" w:cs="Times New Roman"/>
          <w:spacing w:val="2"/>
        </w:rPr>
      </w:pPr>
      <w:r w:rsidRPr="00862FAF">
        <w:rPr>
          <w:rFonts w:ascii="Times New Roman" w:hAnsi="Times New Roman" w:cs="Times New Roman"/>
          <w:spacing w:val="2"/>
        </w:rPr>
        <w:t>27)</w:t>
      </w:r>
      <w:r w:rsidRPr="00862FAF">
        <w:rPr>
          <w:rFonts w:ascii="Times New Roman" w:hAnsi="Times New Roman" w:cs="Times New Roman"/>
          <w:spacing w:val="2"/>
        </w:rPr>
        <w:tab/>
        <w:t>лотковая зона – территория проезжей части автомобильной дороги (внутриквартального проезда) вдоль бордюрного камня тротуара, газона шириной 0,5 м;</w:t>
      </w:r>
    </w:p>
    <w:p w:rsidR="00862FAF" w:rsidRPr="00862FAF" w:rsidRDefault="00862FAF" w:rsidP="003F01AC">
      <w:pPr>
        <w:suppressAutoHyphens/>
        <w:spacing w:after="0" w:line="240" w:lineRule="auto"/>
        <w:contextualSpacing/>
        <w:jc w:val="both"/>
        <w:rPr>
          <w:rFonts w:ascii="Times New Roman" w:hAnsi="Times New Roman" w:cs="Times New Roman"/>
          <w:spacing w:val="2"/>
        </w:rPr>
      </w:pPr>
      <w:r w:rsidRPr="00862FAF">
        <w:rPr>
          <w:rFonts w:ascii="Times New Roman" w:hAnsi="Times New Roman" w:cs="Times New Roman"/>
          <w:spacing w:val="2"/>
        </w:rPr>
        <w:t>28)</w:t>
      </w:r>
      <w:r w:rsidRPr="00862FAF">
        <w:rPr>
          <w:rFonts w:ascii="Times New Roman" w:hAnsi="Times New Roman" w:cs="Times New Roman"/>
          <w:spacing w:val="2"/>
        </w:rPr>
        <w:tab/>
        <w:t xml:space="preserve">луговой газон – искусственно созданный декоративный луг </w:t>
      </w:r>
      <w:r w:rsidRPr="00862FAF">
        <w:rPr>
          <w:rFonts w:ascii="Times New Roman" w:hAnsi="Times New Roman" w:cs="Times New Roman"/>
          <w:spacing w:val="2"/>
        </w:rPr>
        <w:br/>
        <w:t>с жесткими травами и цветами;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29)</w:t>
      </w:r>
      <w:r w:rsidRPr="00862FAF">
        <w:rPr>
          <w:rFonts w:ascii="Times New Roman" w:hAnsi="Times New Roman" w:cs="Times New Roman"/>
          <w:kern w:val="1"/>
          <w:lang w:eastAsia="ar-SA"/>
        </w:rPr>
        <w:tab/>
        <w:t>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 ограждения);</w:t>
      </w:r>
    </w:p>
    <w:p w:rsidR="00862FAF" w:rsidRPr="00862FAF" w:rsidRDefault="00862FAF" w:rsidP="003F01AC">
      <w:pPr>
        <w:suppressAutoHyphens/>
        <w:spacing w:after="0" w:line="240" w:lineRule="auto"/>
        <w:contextualSpacing/>
        <w:jc w:val="both"/>
        <w:rPr>
          <w:rFonts w:ascii="Times New Roman" w:hAnsi="Times New Roman" w:cs="Times New Roman"/>
        </w:rPr>
      </w:pPr>
      <w:r w:rsidRPr="00862FAF">
        <w:rPr>
          <w:rFonts w:ascii="Times New Roman" w:hAnsi="Times New Roman" w:cs="Times New Roman"/>
        </w:rPr>
        <w:t>30)</w:t>
      </w:r>
      <w:r w:rsidRPr="00862FAF">
        <w:rPr>
          <w:rFonts w:ascii="Times New Roman" w:hAnsi="Times New Roman" w:cs="Times New Roman"/>
        </w:rPr>
        <w:tab/>
        <w:t>место производства земляных работ – территория, используемая для проведения работ по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862FAF" w:rsidRPr="00862FAF" w:rsidRDefault="00862FAF" w:rsidP="003F01AC">
      <w:pPr>
        <w:suppressAutoHyphens/>
        <w:spacing w:after="0" w:line="240" w:lineRule="auto"/>
        <w:contextualSpacing/>
        <w:jc w:val="both"/>
        <w:rPr>
          <w:rFonts w:ascii="Times New Roman" w:hAnsi="Times New Roman" w:cs="Times New Roman"/>
          <w:spacing w:val="2"/>
        </w:rPr>
      </w:pPr>
      <w:r w:rsidRPr="00862FAF">
        <w:rPr>
          <w:rFonts w:ascii="Times New Roman" w:hAnsi="Times New Roman" w:cs="Times New Roman"/>
          <w:spacing w:val="2"/>
        </w:rPr>
        <w:t>31)</w:t>
      </w:r>
      <w:r w:rsidRPr="00862FAF">
        <w:rPr>
          <w:rFonts w:ascii="Times New Roman" w:hAnsi="Times New Roman" w:cs="Times New Roman"/>
          <w:spacing w:val="2"/>
        </w:rPr>
        <w:tab/>
        <w:t xml:space="preserve">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rsidRPr="00862FAF">
        <w:rPr>
          <w:rFonts w:ascii="Times New Roman" w:hAnsi="Times New Roman" w:cs="Times New Roman"/>
          <w:spacing w:val="2"/>
        </w:rPr>
        <w:t>пескоразбрасывателей</w:t>
      </w:r>
      <w:proofErr w:type="spellEnd"/>
      <w:r w:rsidRPr="00862FAF">
        <w:rPr>
          <w:rFonts w:ascii="Times New Roman" w:hAnsi="Times New Roman" w:cs="Times New Roman"/>
          <w:spacing w:val="2"/>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 муниципального образования);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shd w:val="clear" w:color="auto" w:fill="FFFFFF"/>
        </w:rPr>
        <w:t>32)</w:t>
      </w:r>
      <w:r w:rsidRPr="00862FAF">
        <w:rPr>
          <w:rFonts w:ascii="Times New Roman" w:hAnsi="Times New Roman" w:cs="Times New Roman"/>
          <w:shd w:val="clear" w:color="auto" w:fill="FFFFFF"/>
        </w:rPr>
        <w:tab/>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w:t>
      </w:r>
      <w:r w:rsidRPr="00862FAF">
        <w:rPr>
          <w:rFonts w:ascii="Times New Roman" w:hAnsi="Times New Roman" w:cs="Times New Roman"/>
          <w:shd w:val="clear" w:color="auto" w:fill="FFFFFF"/>
        </w:rPr>
        <w:br/>
        <w:t>без изменения основных характеристик строений, сооружений (в том числе киосков, навесов и других подобных строений, сооружений);</w:t>
      </w:r>
    </w:p>
    <w:p w:rsidR="00862FAF" w:rsidRPr="00862FAF" w:rsidRDefault="00862FAF" w:rsidP="003F01AC">
      <w:pPr>
        <w:suppressAutoHyphens/>
        <w:spacing w:after="0" w:line="240" w:lineRule="auto"/>
        <w:contextualSpacing/>
        <w:jc w:val="both"/>
        <w:rPr>
          <w:rFonts w:ascii="Times New Roman" w:hAnsi="Times New Roman" w:cs="Times New Roman"/>
          <w:spacing w:val="2"/>
        </w:rPr>
      </w:pPr>
      <w:r w:rsidRPr="00862FAF">
        <w:rPr>
          <w:rFonts w:ascii="Times New Roman" w:hAnsi="Times New Roman" w:cs="Times New Roman"/>
          <w:spacing w:val="2"/>
        </w:rPr>
        <w:t>33)</w:t>
      </w:r>
      <w:r w:rsidRPr="00862FAF">
        <w:rPr>
          <w:rFonts w:ascii="Times New Roman" w:hAnsi="Times New Roman" w:cs="Times New Roman"/>
          <w:spacing w:val="2"/>
        </w:rPr>
        <w:tab/>
        <w:t>несанкционированная свалка отходов – скопление отходов производства и потребления более 1 куб.</w:t>
      </w:r>
      <w:r w:rsidRPr="00862FAF">
        <w:rPr>
          <w:rFonts w:ascii="Times New Roman" w:hAnsi="Times New Roman" w:cs="Times New Roman"/>
          <w:spacing w:val="2"/>
          <w:lang w:val="en-US"/>
        </w:rPr>
        <w:t> </w:t>
      </w:r>
      <w:r w:rsidRPr="00862FAF">
        <w:rPr>
          <w:rFonts w:ascii="Times New Roman" w:hAnsi="Times New Roman" w:cs="Times New Roman"/>
          <w:spacing w:val="2"/>
        </w:rPr>
        <w:t xml:space="preserve">м, возникшее в результате </w:t>
      </w:r>
      <w:r w:rsidRPr="00862FAF">
        <w:rPr>
          <w:rFonts w:ascii="Times New Roman" w:hAnsi="Times New Roman" w:cs="Times New Roman"/>
          <w:spacing w:val="2"/>
        </w:rPr>
        <w:br/>
        <w:t xml:space="preserve">их самовольного (несанкционированного) сброса (размещения) или складирования вне специально установленного места, обустроенного </w:t>
      </w:r>
      <w:r w:rsidRPr="00862FAF">
        <w:rPr>
          <w:rFonts w:ascii="Times New Roman" w:hAnsi="Times New Roman" w:cs="Times New Roman"/>
          <w:spacing w:val="2"/>
        </w:rPr>
        <w:br/>
        <w:t>в соответствии с требованиями законодательства в области охраны окружающей среды;</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lastRenderedPageBreak/>
        <w:t>34)</w:t>
      </w:r>
      <w:r w:rsidRPr="00862FAF">
        <w:rPr>
          <w:rFonts w:ascii="Times New Roman" w:hAnsi="Times New Roman" w:cs="Times New Roman"/>
          <w:kern w:val="1"/>
          <w:lang w:eastAsia="ar-SA"/>
        </w:rPr>
        <w:tab/>
        <w:t>нестационарный торговый объект (далее – НТО)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62FAF" w:rsidRPr="00862FAF" w:rsidRDefault="00862FAF" w:rsidP="003F01AC">
      <w:pPr>
        <w:suppressAutoHyphens/>
        <w:spacing w:after="0" w:line="240" w:lineRule="auto"/>
        <w:contextualSpacing/>
        <w:jc w:val="both"/>
        <w:rPr>
          <w:rFonts w:ascii="Times New Roman" w:hAnsi="Times New Roman" w:cs="Times New Roman"/>
          <w:shd w:val="clear" w:color="auto" w:fill="FFFFFF"/>
        </w:rPr>
      </w:pPr>
      <w:r w:rsidRPr="00862FAF">
        <w:rPr>
          <w:rFonts w:ascii="Times New Roman" w:hAnsi="Times New Roman" w:cs="Times New Roman"/>
          <w:shd w:val="clear" w:color="auto" w:fill="FFFFFF"/>
        </w:rPr>
        <w:t>35)</w:t>
      </w:r>
      <w:r w:rsidRPr="00862FAF">
        <w:rPr>
          <w:rFonts w:ascii="Times New Roman" w:hAnsi="Times New Roman" w:cs="Times New Roman"/>
          <w:shd w:val="clear" w:color="auto" w:fill="FFFFFF"/>
        </w:rPr>
        <w:tab/>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36)</w:t>
      </w:r>
      <w:r w:rsidRPr="00862FAF">
        <w:rPr>
          <w:rFonts w:ascii="Times New Roman" w:hAnsi="Times New Roman" w:cs="Times New Roman"/>
          <w:kern w:val="1"/>
          <w:lang w:eastAsia="ar-SA"/>
        </w:rPr>
        <w:tab/>
        <w:t xml:space="preserve">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w:t>
      </w:r>
      <w:r w:rsidRPr="00862FAF">
        <w:rPr>
          <w:rFonts w:ascii="Times New Roman" w:hAnsi="Times New Roman" w:cs="Times New Roman"/>
          <w:kern w:val="1"/>
          <w:lang w:eastAsia="ar-SA"/>
        </w:rPr>
        <w:br/>
        <w:t xml:space="preserve">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w:t>
      </w:r>
      <w:r w:rsidRPr="00862FAF">
        <w:rPr>
          <w:rFonts w:ascii="Times New Roman" w:hAnsi="Times New Roman" w:cs="Times New Roman"/>
          <w:kern w:val="1"/>
          <w:lang w:eastAsia="ar-SA"/>
        </w:rPr>
        <w:br/>
        <w:t>на металлических, железобетонных и других конструкциях зданий, строений и сооружений, и в иных местах общественного пользования;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37)</w:t>
      </w:r>
      <w:r w:rsidRPr="00862FAF">
        <w:rPr>
          <w:rFonts w:ascii="Times New Roman" w:hAnsi="Times New Roman" w:cs="Times New Roman"/>
          <w:kern w:val="1"/>
          <w:lang w:eastAsia="ar-SA"/>
        </w:rPr>
        <w:tab/>
        <w:t xml:space="preserve">объекты благоустройства – территории различного функционального назначения, на которых осуществляется деятельность </w:t>
      </w:r>
      <w:r w:rsidRPr="00862FAF">
        <w:rPr>
          <w:rFonts w:ascii="Times New Roman" w:hAnsi="Times New Roman" w:cs="Times New Roman"/>
          <w:kern w:val="1"/>
          <w:lang w:eastAsia="ar-SA"/>
        </w:rPr>
        <w:br/>
        <w:t xml:space="preserve">по благоустройству, с расположенными на них элементами благоустройства </w:t>
      </w:r>
      <w:r w:rsidRPr="00862FAF">
        <w:rPr>
          <w:rFonts w:ascii="Times New Roman" w:hAnsi="Times New Roman" w:cs="Times New Roman"/>
          <w:kern w:val="1"/>
          <w:lang w:eastAsia="ar-SA"/>
        </w:rPr>
        <w:br/>
        <w:t>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включает в себя: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районы, микрорайоны, кварталы и иные элементы планировочной структуры населенного пункта;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территории, прилегающие к многоквартирным домам, </w:t>
      </w:r>
      <w:r w:rsidRPr="00862FAF">
        <w:rPr>
          <w:rFonts w:ascii="Times New Roman" w:hAnsi="Times New Roman" w:cs="Times New Roman"/>
          <w:kern w:val="1"/>
          <w:lang w:eastAsia="ar-SA"/>
        </w:rPr>
        <w:br/>
        <w:t>с расположенными на них объектами, предназначенными для обслуживания и эксплуатации таких домов, и элементами благоустройства этих территорий,</w:t>
      </w:r>
      <w:r w:rsidRPr="00862FAF">
        <w:rPr>
          <w:rFonts w:ascii="Times New Roman" w:hAnsi="Times New Roman" w:cs="Times New Roman"/>
          <w:kern w:val="1"/>
          <w:lang w:eastAsia="ar-SA"/>
        </w:rPr>
        <w:br/>
        <w:t>в том числе парковками (парковочными местами), тротуарами и автомобильными дорогами;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объекты капитального строительства;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автомобильные дороги, образующие проезды к территориям, прилегающим к многоквартирным домам;</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детские игровые и детские спортивные площадки;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инклюзивные спортивные площадки, предусматривающие возможность для занятий физкультурой и спортом взрослыми людьми </w:t>
      </w:r>
      <w:r w:rsidRPr="00862FAF">
        <w:rPr>
          <w:rFonts w:ascii="Times New Roman" w:hAnsi="Times New Roman" w:cs="Times New Roman"/>
          <w:kern w:val="1"/>
          <w:lang w:eastAsia="ar-SA"/>
        </w:rPr>
        <w:br/>
        <w:t>с ограниченными возможностями здоровья;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w:t>
      </w:r>
      <w:proofErr w:type="spellStart"/>
      <w:r w:rsidRPr="00862FAF">
        <w:rPr>
          <w:rFonts w:ascii="Times New Roman" w:hAnsi="Times New Roman" w:cs="Times New Roman"/>
          <w:kern w:val="1"/>
          <w:lang w:eastAsia="ar-SA"/>
        </w:rPr>
        <w:t>велокоммуникации</w:t>
      </w:r>
      <w:proofErr w:type="spellEnd"/>
      <w:r w:rsidRPr="00862FAF">
        <w:rPr>
          <w:rFonts w:ascii="Times New Roman" w:hAnsi="Times New Roman" w:cs="Times New Roman"/>
          <w:kern w:val="1"/>
          <w:lang w:eastAsia="ar-SA"/>
        </w:rPr>
        <w:t xml:space="preserve"> (в том числе </w:t>
      </w:r>
      <w:proofErr w:type="spellStart"/>
      <w:r w:rsidRPr="00862FAF">
        <w:rPr>
          <w:rFonts w:ascii="Times New Roman" w:hAnsi="Times New Roman" w:cs="Times New Roman"/>
          <w:kern w:val="1"/>
          <w:lang w:eastAsia="ar-SA"/>
        </w:rPr>
        <w:t>велопешеходные</w:t>
      </w:r>
      <w:proofErr w:type="spellEnd"/>
      <w:r w:rsidRPr="00862FAF">
        <w:rPr>
          <w:rFonts w:ascii="Times New Roman" w:hAnsi="Times New Roman" w:cs="Times New Roman"/>
          <w:kern w:val="1"/>
          <w:lang w:eastAsia="ar-SA"/>
        </w:rPr>
        <w:t xml:space="preserve"> и велосипедные дорожки, тропы, аллеи, полосы для движения велосипедного транспорта);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пешеходные коммуникации (в том числе пешеходные тротуары, дорожки, тропы, аллеи, эспланады, мосты, пешеходные улицы и зоны);</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НТО и места их размещения;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проезды, не являющиеся элементами поперечного профиля улиц и дорог (в том числе местные, </w:t>
      </w:r>
      <w:proofErr w:type="spellStart"/>
      <w:r w:rsidRPr="00862FAF">
        <w:rPr>
          <w:rFonts w:ascii="Times New Roman" w:hAnsi="Times New Roman" w:cs="Times New Roman"/>
          <w:kern w:val="1"/>
          <w:lang w:eastAsia="ar-SA"/>
        </w:rPr>
        <w:t>внутридворовые</w:t>
      </w:r>
      <w:proofErr w:type="spellEnd"/>
      <w:r w:rsidRPr="00862FAF">
        <w:rPr>
          <w:rFonts w:ascii="Times New Roman" w:hAnsi="Times New Roman" w:cs="Times New Roman"/>
          <w:kern w:val="1"/>
          <w:lang w:eastAsia="ar-SA"/>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въезда-выезда транспортных средств на улицу или дорогу с пересекаемых или примыкающих улиц или дорог, и </w:t>
      </w:r>
      <w:r w:rsidRPr="00862FAF">
        <w:rPr>
          <w:rFonts w:ascii="Times New Roman" w:hAnsi="Times New Roman" w:cs="Times New Roman"/>
          <w:kern w:val="1"/>
          <w:lang w:eastAsia="ar-SA"/>
        </w:rPr>
        <w:br/>
        <w:t>с прилегающих территорий);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кладбища и </w:t>
      </w:r>
      <w:proofErr w:type="spellStart"/>
      <w:r w:rsidRPr="00862FAF">
        <w:rPr>
          <w:rFonts w:ascii="Times New Roman" w:hAnsi="Times New Roman" w:cs="Times New Roman"/>
          <w:kern w:val="1"/>
          <w:lang w:eastAsia="ar-SA"/>
        </w:rPr>
        <w:t>мемориaльные</w:t>
      </w:r>
      <w:proofErr w:type="spellEnd"/>
      <w:r w:rsidRPr="00862FAF">
        <w:rPr>
          <w:rFonts w:ascii="Times New Roman" w:hAnsi="Times New Roman" w:cs="Times New Roman"/>
          <w:kern w:val="1"/>
          <w:lang w:eastAsia="ar-SA"/>
        </w:rPr>
        <w:t xml:space="preserve"> зоны;</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площадки </w:t>
      </w:r>
      <w:proofErr w:type="spellStart"/>
      <w:r w:rsidRPr="00862FAF">
        <w:rPr>
          <w:rFonts w:ascii="Times New Roman" w:hAnsi="Times New Roman" w:cs="Times New Roman"/>
          <w:kern w:val="1"/>
          <w:lang w:eastAsia="ar-SA"/>
        </w:rPr>
        <w:t>отстойно</w:t>
      </w:r>
      <w:proofErr w:type="spellEnd"/>
      <w:r w:rsidRPr="00862FAF">
        <w:rPr>
          <w:rFonts w:ascii="Times New Roman" w:hAnsi="Times New Roman" w:cs="Times New Roman"/>
          <w:kern w:val="1"/>
          <w:lang w:eastAsia="ar-SA"/>
        </w:rPr>
        <w:t xml:space="preserve">-разворотные, остановочные, для отстоя грузовых машин перед ограждением и (или) въездом на территорию, прилегающую </w:t>
      </w:r>
      <w:r w:rsidRPr="00862FAF">
        <w:rPr>
          <w:rFonts w:ascii="Times New Roman" w:hAnsi="Times New Roman" w:cs="Times New Roman"/>
          <w:kern w:val="1"/>
          <w:lang w:eastAsia="ar-SA"/>
        </w:rPr>
        <w:br/>
        <w:t>к зданиям, строениям, сооружениям и иным объектам;</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площадки, предназначенные для хранения транспортных средств </w:t>
      </w:r>
      <w:r w:rsidRPr="00862FAF">
        <w:rPr>
          <w:rFonts w:ascii="Times New Roman" w:hAnsi="Times New Roman" w:cs="Times New Roman"/>
          <w:kern w:val="1"/>
          <w:lang w:eastAsia="ar-SA"/>
        </w:rPr>
        <w:br/>
        <w:t xml:space="preserve">(в том числе плоскостные открытые стоянки автомобилей и других </w:t>
      </w:r>
      <w:proofErr w:type="spellStart"/>
      <w:r w:rsidRPr="00862FAF">
        <w:rPr>
          <w:rFonts w:ascii="Times New Roman" w:hAnsi="Times New Roman" w:cs="Times New Roman"/>
          <w:kern w:val="1"/>
          <w:lang w:eastAsia="ar-SA"/>
        </w:rPr>
        <w:t>мототранспортных</w:t>
      </w:r>
      <w:proofErr w:type="spellEnd"/>
      <w:r w:rsidRPr="00862FAF">
        <w:rPr>
          <w:rFonts w:ascii="Times New Roman" w:hAnsi="Times New Roman" w:cs="Times New Roman"/>
          <w:kern w:val="1"/>
          <w:lang w:eastAsia="ar-SA"/>
        </w:rPr>
        <w:t xml:space="preserve"> средств, коллективные </w:t>
      </w:r>
      <w:r w:rsidRPr="00862FAF">
        <w:rPr>
          <w:rFonts w:ascii="Times New Roman" w:hAnsi="Times New Roman" w:cs="Times New Roman"/>
          <w:kern w:val="1"/>
          <w:lang w:eastAsia="ar-SA"/>
        </w:rPr>
        <w:lastRenderedPageBreak/>
        <w:t>автостоянки (далее – автостоянки), парковки (парковочные места), площадки (места) для хранения (стоянки) велосипедов (</w:t>
      </w:r>
      <w:proofErr w:type="spellStart"/>
      <w:r w:rsidRPr="00862FAF">
        <w:rPr>
          <w:rFonts w:ascii="Times New Roman" w:hAnsi="Times New Roman" w:cs="Times New Roman"/>
          <w:kern w:val="1"/>
          <w:lang w:eastAsia="ar-SA"/>
        </w:rPr>
        <w:t>велопарковки</w:t>
      </w:r>
      <w:proofErr w:type="spellEnd"/>
      <w:r w:rsidRPr="00862FAF">
        <w:rPr>
          <w:rFonts w:ascii="Times New Roman" w:hAnsi="Times New Roman" w:cs="Times New Roman"/>
          <w:kern w:val="1"/>
          <w:lang w:eastAsia="ar-SA"/>
        </w:rPr>
        <w:t xml:space="preserve"> и велосипедные стоянки), </w:t>
      </w:r>
      <w:proofErr w:type="spellStart"/>
      <w:r w:rsidRPr="00862FAF">
        <w:rPr>
          <w:rFonts w:ascii="Times New Roman" w:hAnsi="Times New Roman" w:cs="Times New Roman"/>
          <w:kern w:val="1"/>
          <w:lang w:eastAsia="ar-SA"/>
        </w:rPr>
        <w:t>кемпстоянки</w:t>
      </w:r>
      <w:proofErr w:type="spellEnd"/>
      <w:r w:rsidRPr="00862FAF">
        <w:rPr>
          <w:rFonts w:ascii="Times New Roman" w:hAnsi="Times New Roman" w:cs="Times New Roman"/>
          <w:kern w:val="1"/>
          <w:lang w:eastAsia="ar-SA"/>
        </w:rPr>
        <w:t>;</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зоны транспортных, инженерных коммуникаций;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w:t>
      </w:r>
      <w:proofErr w:type="spellStart"/>
      <w:r w:rsidRPr="00862FAF">
        <w:rPr>
          <w:rFonts w:ascii="Times New Roman" w:hAnsi="Times New Roman" w:cs="Times New Roman"/>
          <w:kern w:val="1"/>
          <w:lang w:eastAsia="ar-SA"/>
        </w:rPr>
        <w:t>водоохранные</w:t>
      </w:r>
      <w:proofErr w:type="spellEnd"/>
      <w:r w:rsidRPr="00862FAF">
        <w:rPr>
          <w:rFonts w:ascii="Times New Roman" w:hAnsi="Times New Roman" w:cs="Times New Roman"/>
          <w:kern w:val="1"/>
          <w:lang w:eastAsia="ar-SA"/>
        </w:rPr>
        <w:t xml:space="preserve"> зоны;</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площадки для выгула и дрессировки животных;</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контейнерные площадки и площадки для складирования отдельных групп коммунальных отходов;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38)</w:t>
      </w:r>
      <w:r w:rsidRPr="00862FAF">
        <w:rPr>
          <w:rFonts w:ascii="Times New Roman" w:hAnsi="Times New Roman" w:cs="Times New Roman"/>
          <w:kern w:val="1"/>
          <w:lang w:eastAsia="ar-SA"/>
        </w:rPr>
        <w:tab/>
        <w:t>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хозяйствующие субъекты;</w:t>
      </w:r>
    </w:p>
    <w:p w:rsidR="00862FAF" w:rsidRPr="00862FAF" w:rsidRDefault="00862FAF" w:rsidP="003F01AC">
      <w:pPr>
        <w:suppressAutoHyphens/>
        <w:spacing w:after="0" w:line="240" w:lineRule="auto"/>
        <w:contextualSpacing/>
        <w:jc w:val="both"/>
        <w:rPr>
          <w:rFonts w:ascii="Times New Roman" w:hAnsi="Times New Roman" w:cs="Times New Roman"/>
        </w:rPr>
      </w:pPr>
      <w:r w:rsidRPr="00862FAF">
        <w:rPr>
          <w:rFonts w:ascii="Times New Roman" w:hAnsi="Times New Roman" w:cs="Times New Roman"/>
        </w:rPr>
        <w:t>39)</w:t>
      </w:r>
      <w:r w:rsidRPr="00862FAF">
        <w:rPr>
          <w:rFonts w:ascii="Times New Roman" w:hAnsi="Times New Roman" w:cs="Times New Roman"/>
        </w:rPr>
        <w:tab/>
        <w:t>общественные места – места массового пребывания и отдыха граждан (улицы, площади, скверы, парки, дворы, детские площадки, пляжи); места общего пользования многоквартирных домов (лифты, подъезды, лестничные площадки); помещения и территории, предназначенные для проведения культурно-зрелищных, спортивных или иных мероприятий;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40)</w:t>
      </w:r>
      <w:r w:rsidRPr="00862FAF">
        <w:rPr>
          <w:rFonts w:ascii="Times New Roman" w:hAnsi="Times New Roman" w:cs="Times New Roman"/>
          <w:kern w:val="1"/>
          <w:lang w:eastAsia="ar-SA"/>
        </w:rPr>
        <w:tab/>
        <w:t>омолаживающая обрезка – глубокая обрезка ветвей до их базальной части, стимулирующая образование молодых побегов, создающих новую крону;</w:t>
      </w:r>
    </w:p>
    <w:p w:rsidR="00862FAF" w:rsidRPr="00862FAF" w:rsidRDefault="00862FAF" w:rsidP="003F01AC">
      <w:pPr>
        <w:suppressAutoHyphens/>
        <w:spacing w:after="0" w:line="240" w:lineRule="auto"/>
        <w:contextualSpacing/>
        <w:jc w:val="both"/>
        <w:rPr>
          <w:rFonts w:ascii="Times New Roman" w:hAnsi="Times New Roman" w:cs="Times New Roman"/>
        </w:rPr>
      </w:pPr>
      <w:r w:rsidRPr="00862FAF">
        <w:rPr>
          <w:rFonts w:ascii="Times New Roman" w:hAnsi="Times New Roman" w:cs="Times New Roman"/>
          <w:spacing w:val="2"/>
        </w:rPr>
        <w:t>41)</w:t>
      </w:r>
      <w:r w:rsidRPr="00862FAF">
        <w:rPr>
          <w:rFonts w:ascii="Times New Roman" w:hAnsi="Times New Roman" w:cs="Times New Roman"/>
          <w:spacing w:val="2"/>
        </w:rPr>
        <w:tab/>
        <w:t xml:space="preserve">отходы производства и потребления (далее – отходы, ТКО) – </w:t>
      </w:r>
      <w:r w:rsidRPr="00862FAF">
        <w:rPr>
          <w:rFonts w:ascii="Times New Roman" w:hAnsi="Times New Roman" w:cs="Times New Roman"/>
        </w:rPr>
        <w:t xml:space="preserve">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К отходам не относится донный грунт, используемый в порядке, определенном </w:t>
      </w:r>
      <w:hyperlink r:id="rId8" w:history="1">
        <w:r w:rsidRPr="00862FAF">
          <w:rPr>
            <w:rFonts w:ascii="Times New Roman" w:hAnsi="Times New Roman" w:cs="Times New Roman"/>
          </w:rPr>
          <w:t>законодательством</w:t>
        </w:r>
      </w:hyperlink>
      <w:r w:rsidRPr="00862FAF">
        <w:rPr>
          <w:rFonts w:ascii="Times New Roman" w:hAnsi="Times New Roman" w:cs="Times New Roman"/>
        </w:rPr>
        <w:t xml:space="preserve"> Российской Федерации;</w:t>
      </w:r>
    </w:p>
    <w:p w:rsidR="00862FAF" w:rsidRPr="00862FAF" w:rsidRDefault="00862FAF" w:rsidP="003F01AC">
      <w:pPr>
        <w:suppressAutoHyphens/>
        <w:spacing w:after="0" w:line="240" w:lineRule="auto"/>
        <w:contextualSpacing/>
        <w:jc w:val="both"/>
        <w:rPr>
          <w:rStyle w:val="af7"/>
          <w:rFonts w:ascii="Times New Roman" w:hAnsi="Times New Roman" w:cs="Times New Roman"/>
          <w:shd w:val="clear" w:color="auto" w:fill="FFFFFF"/>
        </w:rPr>
      </w:pPr>
      <w:r w:rsidRPr="00862FAF">
        <w:rPr>
          <w:rFonts w:ascii="Times New Roman" w:hAnsi="Times New Roman" w:cs="Times New Roman"/>
          <w:shd w:val="clear" w:color="auto" w:fill="FFFFFF"/>
        </w:rPr>
        <w:t>42)</w:t>
      </w:r>
      <w:r w:rsidRPr="00862FAF">
        <w:rPr>
          <w:rFonts w:ascii="Times New Roman" w:hAnsi="Times New Roman" w:cs="Times New Roman"/>
          <w:shd w:val="clear" w:color="auto" w:fill="FFFFFF"/>
        </w:rPr>
        <w:tab/>
        <w:t xml:space="preserve">парк – земельный участок с естественной или специально посаженной </w:t>
      </w:r>
      <w:hyperlink r:id="rId9" w:tooltip="Растительность" w:history="1">
        <w:r w:rsidRPr="00862FAF">
          <w:rPr>
            <w:rStyle w:val="af7"/>
            <w:rFonts w:ascii="Times New Roman" w:hAnsi="Times New Roman" w:cs="Times New Roman"/>
            <w:color w:val="000000"/>
            <w:shd w:val="clear" w:color="auto" w:fill="FFFFFF"/>
          </w:rPr>
          <w:t>растительностью</w:t>
        </w:r>
      </w:hyperlink>
      <w:r w:rsidRPr="00862FAF">
        <w:rPr>
          <w:rFonts w:ascii="Times New Roman" w:hAnsi="Times New Roman" w:cs="Times New Roman"/>
          <w:shd w:val="clear" w:color="auto" w:fill="FFFFFF"/>
        </w:rPr>
        <w:t xml:space="preserve">, обустроенными </w:t>
      </w:r>
      <w:hyperlink r:id="rId10" w:tooltip="Дорога" w:history="1">
        <w:r w:rsidRPr="00862FAF">
          <w:rPr>
            <w:rStyle w:val="af7"/>
            <w:rFonts w:ascii="Times New Roman" w:hAnsi="Times New Roman" w:cs="Times New Roman"/>
            <w:color w:val="000000"/>
            <w:shd w:val="clear" w:color="auto" w:fill="FFFFFF"/>
          </w:rPr>
          <w:t>дорогами</w:t>
        </w:r>
      </w:hyperlink>
      <w:r w:rsidRPr="00862FAF">
        <w:rPr>
          <w:rFonts w:ascii="Times New Roman" w:hAnsi="Times New Roman" w:cs="Times New Roman"/>
          <w:color w:val="000000"/>
          <w:shd w:val="clear" w:color="auto" w:fill="FFFFFF"/>
        </w:rPr>
        <w:t xml:space="preserve">, </w:t>
      </w:r>
      <w:hyperlink r:id="rId11" w:tooltip="Аллея" w:history="1">
        <w:r w:rsidRPr="00862FAF">
          <w:rPr>
            <w:rStyle w:val="af7"/>
            <w:rFonts w:ascii="Times New Roman" w:hAnsi="Times New Roman" w:cs="Times New Roman"/>
            <w:color w:val="000000"/>
            <w:shd w:val="clear" w:color="auto" w:fill="FFFFFF"/>
          </w:rPr>
          <w:t>аллеями</w:t>
        </w:r>
      </w:hyperlink>
      <w:r w:rsidRPr="00862FAF">
        <w:rPr>
          <w:rFonts w:ascii="Times New Roman" w:hAnsi="Times New Roman" w:cs="Times New Roman"/>
          <w:color w:val="000000"/>
          <w:shd w:val="clear" w:color="auto" w:fill="FFFFFF"/>
        </w:rPr>
        <w:t xml:space="preserve">, </w:t>
      </w:r>
      <w:r w:rsidRPr="00862FAF">
        <w:rPr>
          <w:rStyle w:val="af7"/>
          <w:rFonts w:ascii="Times New Roman" w:hAnsi="Times New Roman" w:cs="Times New Roman"/>
          <w:color w:val="000000"/>
          <w:shd w:val="clear" w:color="auto" w:fill="FFFFFF"/>
        </w:rPr>
        <w:t>водоемами</w:t>
      </w:r>
      <w:r w:rsidRPr="00862FAF">
        <w:rPr>
          <w:rStyle w:val="af7"/>
          <w:rFonts w:ascii="Times New Roman" w:hAnsi="Times New Roman" w:cs="Times New Roman"/>
          <w:shd w:val="clear" w:color="auto" w:fill="FFFFFF"/>
        </w:rPr>
        <w:t>;</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bCs/>
          <w:kern w:val="1"/>
          <w:lang w:eastAsia="ar-SA"/>
        </w:rPr>
        <w:t>43)</w:t>
      </w:r>
      <w:r w:rsidRPr="00862FAF">
        <w:rPr>
          <w:rFonts w:ascii="Times New Roman" w:hAnsi="Times New Roman" w:cs="Times New Roman"/>
          <w:bCs/>
          <w:kern w:val="1"/>
          <w:lang w:eastAsia="ar-SA"/>
        </w:rPr>
        <w:tab/>
        <w:t>пересадка зеленых насаждений</w:t>
      </w:r>
      <w:r w:rsidRPr="00862FAF">
        <w:rPr>
          <w:rFonts w:ascii="Times New Roman" w:hAnsi="Times New Roman" w:cs="Times New Roman"/>
          <w:kern w:val="1"/>
          <w:lang w:eastAsia="ar-SA"/>
        </w:rPr>
        <w:t xml:space="preserve"> − способ сохранения зеленых насаждений, попадающих в зону строительства новых и </w:t>
      </w:r>
      <w:r w:rsidRPr="00862FAF">
        <w:rPr>
          <w:rFonts w:ascii="Times New Roman" w:hAnsi="Times New Roman" w:cs="Times New Roman"/>
          <w:bCs/>
          <w:kern w:val="1"/>
          <w:lang w:eastAsia="ar-SA"/>
        </w:rPr>
        <w:t>реконструкции</w:t>
      </w:r>
      <w:r w:rsidRPr="00862FAF">
        <w:rPr>
          <w:rFonts w:ascii="Times New Roman" w:hAnsi="Times New Roman" w:cs="Times New Roman"/>
          <w:kern w:val="1"/>
          <w:lang w:eastAsia="ar-SA"/>
        </w:rPr>
        <w:t xml:space="preserve"> существующих объектов, путем выкапывания зеленых насаждений и посадки на других территориях;</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44)</w:t>
      </w:r>
      <w:r w:rsidRPr="00862FAF">
        <w:rPr>
          <w:rFonts w:ascii="Times New Roman" w:hAnsi="Times New Roman" w:cs="Times New Roman"/>
          <w:kern w:val="1"/>
          <w:lang w:eastAsia="ar-SA"/>
        </w:rPr>
        <w:tab/>
        <w:t>площадка автостоянки − специальная открытая площадка, предназначенная для хранения (стоянки) преимущественно легковых автомобилей и других транспортных средств;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45)</w:t>
      </w:r>
      <w:r w:rsidRPr="00862FAF">
        <w:rPr>
          <w:rFonts w:ascii="Times New Roman" w:hAnsi="Times New Roman" w:cs="Times New Roman"/>
          <w:kern w:val="1"/>
          <w:lang w:eastAsia="ar-SA"/>
        </w:rPr>
        <w:tab/>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862FAF" w:rsidRPr="00862FAF" w:rsidRDefault="00862FAF" w:rsidP="003F01AC">
      <w:pPr>
        <w:suppressAutoHyphens/>
        <w:spacing w:after="0" w:line="240" w:lineRule="auto"/>
        <w:contextualSpacing/>
        <w:jc w:val="both"/>
        <w:rPr>
          <w:rFonts w:ascii="Times New Roman" w:hAnsi="Times New Roman" w:cs="Times New Roman"/>
          <w:strike/>
        </w:rPr>
      </w:pPr>
      <w:r w:rsidRPr="00862FAF">
        <w:rPr>
          <w:rFonts w:ascii="Times New Roman" w:hAnsi="Times New Roman" w:cs="Times New Roman"/>
          <w:spacing w:val="3"/>
        </w:rPr>
        <w:t>46)</w:t>
      </w:r>
      <w:r w:rsidRPr="00862FAF">
        <w:rPr>
          <w:rFonts w:ascii="Times New Roman" w:hAnsi="Times New Roman" w:cs="Times New Roman"/>
          <w:spacing w:val="3"/>
        </w:rPr>
        <w:tab/>
        <w:t>п</w:t>
      </w:r>
      <w:r w:rsidRPr="00862FAF">
        <w:rPr>
          <w:rFonts w:ascii="Times New Roman" w:hAnsi="Times New Roman" w:cs="Times New Roman"/>
          <w:bCs/>
          <w:shd w:val="clear" w:color="auto" w:fill="FFFFFF"/>
        </w:rPr>
        <w:t xml:space="preserve">рилегающая территория </w:t>
      </w:r>
      <w:r w:rsidRPr="00862FAF">
        <w:rPr>
          <w:rFonts w:ascii="Times New Roman" w:hAnsi="Times New Roman" w:cs="Times New Roman"/>
          <w:shd w:val="clear" w:color="auto" w:fill="FFFFFF"/>
        </w:rPr>
        <w:t xml:space="preserve">– </w:t>
      </w:r>
      <w:r w:rsidRPr="00862FAF">
        <w:rPr>
          <w:rFonts w:ascii="Times New Roman" w:hAnsi="Times New Roman" w:cs="Times New Roman"/>
          <w:bCs/>
          <w:shd w:val="clear" w:color="auto" w:fill="FFFFFF"/>
        </w:rPr>
        <w:t xml:space="preserve">территория </w:t>
      </w:r>
      <w:r w:rsidRPr="00862FAF">
        <w:rPr>
          <w:rFonts w:ascii="Times New Roman" w:hAnsi="Times New Roman" w:cs="Times New Roman"/>
          <w:shd w:val="clear" w:color="auto" w:fill="FFFFFF"/>
        </w:rPr>
        <w:t xml:space="preserve">общего пользования, которая </w:t>
      </w:r>
      <w:r w:rsidRPr="00862FAF">
        <w:rPr>
          <w:rFonts w:ascii="Times New Roman" w:hAnsi="Times New Roman" w:cs="Times New Roman"/>
          <w:bCs/>
          <w:shd w:val="clear" w:color="auto" w:fill="FFFFFF"/>
        </w:rPr>
        <w:t>прилегает</w:t>
      </w:r>
      <w:r w:rsidRPr="00862FAF">
        <w:rPr>
          <w:rFonts w:ascii="Times New Roman" w:hAnsi="Times New Roman" w:cs="Times New Roman"/>
          <w:shd w:val="clear" w:color="auto" w:fill="FFFFFF"/>
        </w:rPr>
        <w:t xml:space="preserve"> к зданию, строению, сооружению, земельному участку в случае, если такой земельный участок образован, и границы которой определены Правилами </w:t>
      </w:r>
      <w:r w:rsidRPr="00862FAF">
        <w:rPr>
          <w:rFonts w:ascii="Times New Roman" w:hAnsi="Times New Roman" w:cs="Times New Roman"/>
        </w:rPr>
        <w:t>в соответствии с порядком, установленным законом Ярославской области. Внешняя часть границ прилегающей территории определяется в соответствии с подпунктом 7.5.2 пункта 7.5 Правил;</w:t>
      </w:r>
    </w:p>
    <w:p w:rsidR="00862FAF" w:rsidRPr="00862FAF" w:rsidRDefault="00862FAF" w:rsidP="003F01AC">
      <w:pPr>
        <w:suppressAutoHyphens/>
        <w:spacing w:after="0" w:line="240" w:lineRule="auto"/>
        <w:contextualSpacing/>
        <w:jc w:val="both"/>
        <w:rPr>
          <w:rFonts w:ascii="Times New Roman" w:hAnsi="Times New Roman" w:cs="Times New Roman"/>
          <w:spacing w:val="2"/>
        </w:rPr>
      </w:pPr>
      <w:r w:rsidRPr="00862FAF">
        <w:rPr>
          <w:rFonts w:ascii="Times New Roman" w:hAnsi="Times New Roman" w:cs="Times New Roman"/>
          <w:spacing w:val="2"/>
        </w:rPr>
        <w:t>47)</w:t>
      </w:r>
      <w:r w:rsidRPr="00862FAF">
        <w:rPr>
          <w:rFonts w:ascii="Times New Roman" w:hAnsi="Times New Roman" w:cs="Times New Roman"/>
          <w:spacing w:val="2"/>
        </w:rPr>
        <w:tab/>
      </w:r>
      <w:proofErr w:type="spellStart"/>
      <w:r w:rsidRPr="00862FAF">
        <w:rPr>
          <w:rFonts w:ascii="Times New Roman" w:hAnsi="Times New Roman" w:cs="Times New Roman"/>
          <w:spacing w:val="2"/>
        </w:rPr>
        <w:t>прилотковая</w:t>
      </w:r>
      <w:proofErr w:type="spellEnd"/>
      <w:r w:rsidRPr="00862FAF">
        <w:rPr>
          <w:rFonts w:ascii="Times New Roman" w:hAnsi="Times New Roman" w:cs="Times New Roman"/>
          <w:spacing w:val="2"/>
        </w:rPr>
        <w:t xml:space="preserve"> зона – территория проезжей части дороги, внутриквартальной территории вдоль лотковой зоны шириной 1 м;</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48)</w:t>
      </w:r>
      <w:r w:rsidRPr="00862FAF">
        <w:rPr>
          <w:rFonts w:ascii="Times New Roman" w:hAnsi="Times New Roman" w:cs="Times New Roman"/>
          <w:kern w:val="1"/>
          <w:lang w:eastAsia="ar-SA"/>
        </w:rPr>
        <w:tab/>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49)</w:t>
      </w:r>
      <w:r w:rsidRPr="00862FAF">
        <w:rPr>
          <w:rFonts w:ascii="Times New Roman" w:hAnsi="Times New Roman" w:cs="Times New Roman"/>
          <w:kern w:val="1"/>
          <w:lang w:eastAsia="ar-SA"/>
        </w:rPr>
        <w:tab/>
        <w:t xml:space="preserve">проектная документация по благоустройству − комплект документации, основанной на стратегии развития муниципального образования,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w:t>
      </w:r>
      <w:r w:rsidRPr="00862FAF">
        <w:rPr>
          <w:rFonts w:ascii="Times New Roman" w:hAnsi="Times New Roman" w:cs="Times New Roman"/>
          <w:kern w:val="1"/>
          <w:lang w:eastAsia="ar-SA"/>
        </w:rPr>
        <w:br/>
        <w:t>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50)</w:t>
      </w:r>
      <w:r w:rsidRPr="00862FAF">
        <w:rPr>
          <w:rFonts w:ascii="Times New Roman" w:hAnsi="Times New Roman" w:cs="Times New Roman"/>
          <w:kern w:val="1"/>
          <w:lang w:eastAsia="ar-SA"/>
        </w:rPr>
        <w:tab/>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shd w:val="clear" w:color="auto" w:fill="FFFFFF"/>
        </w:rPr>
        <w:t>51)</w:t>
      </w:r>
      <w:r w:rsidRPr="00862FAF">
        <w:rPr>
          <w:rFonts w:ascii="Times New Roman" w:hAnsi="Times New Roman" w:cs="Times New Roman"/>
          <w:shd w:val="clear" w:color="auto" w:fill="FFFFFF"/>
        </w:rPr>
        <w:tab/>
        <w:t>рабочее состояние – состояние объекта, при котором он выполняет все заданные функции в полном объеме;</w:t>
      </w:r>
    </w:p>
    <w:p w:rsidR="00862FAF" w:rsidRPr="00862FAF" w:rsidRDefault="00862FAF" w:rsidP="003F01AC">
      <w:pPr>
        <w:suppressAutoHyphens/>
        <w:spacing w:after="0" w:line="240" w:lineRule="auto"/>
        <w:contextualSpacing/>
        <w:jc w:val="both"/>
        <w:rPr>
          <w:rFonts w:ascii="Times New Roman" w:hAnsi="Times New Roman" w:cs="Times New Roman"/>
        </w:rPr>
      </w:pPr>
      <w:r w:rsidRPr="00862FAF">
        <w:rPr>
          <w:rFonts w:ascii="Times New Roman" w:hAnsi="Times New Roman" w:cs="Times New Roman"/>
        </w:rPr>
        <w:t>52)</w:t>
      </w:r>
      <w:r w:rsidRPr="00862FAF">
        <w:rPr>
          <w:rFonts w:ascii="Times New Roman" w:hAnsi="Times New Roman" w:cs="Times New Roman"/>
        </w:rPr>
        <w:tab/>
        <w:t>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т.д.), и (или) отсутствуют одно или несколько стекол, внешних световых приборов, колес, шин, что приводит к невозможности его эксплуатации по прямому назначению, а также сгоревшее транспортное средство;</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53)</w:t>
      </w:r>
      <w:r w:rsidRPr="00862FAF">
        <w:rPr>
          <w:rFonts w:ascii="Times New Roman" w:hAnsi="Times New Roman" w:cs="Times New Roman"/>
          <w:kern w:val="1"/>
          <w:lang w:eastAsia="ar-SA"/>
        </w:rPr>
        <w:tab/>
        <w:t xml:space="preserve">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w:t>
      </w:r>
      <w:proofErr w:type="gramStart"/>
      <w:r w:rsidRPr="00862FAF">
        <w:rPr>
          <w:rFonts w:ascii="Times New Roman" w:hAnsi="Times New Roman" w:cs="Times New Roman"/>
          <w:kern w:val="1"/>
          <w:lang w:eastAsia="ar-SA"/>
        </w:rPr>
        <w:t>иных полезных свойств</w:t>
      </w:r>
      <w:proofErr w:type="gramEnd"/>
      <w:r w:rsidRPr="00862FAF">
        <w:rPr>
          <w:rFonts w:ascii="Times New Roman" w:hAnsi="Times New Roman" w:cs="Times New Roman"/>
          <w:kern w:val="1"/>
          <w:lang w:eastAsia="ar-SA"/>
        </w:rPr>
        <w:t xml:space="preserve"> и функций;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lastRenderedPageBreak/>
        <w:t>54)</w:t>
      </w:r>
      <w:r w:rsidRPr="00862FAF">
        <w:rPr>
          <w:rFonts w:ascii="Times New Roman" w:hAnsi="Times New Roman" w:cs="Times New Roman"/>
          <w:kern w:val="1"/>
          <w:lang w:eastAsia="ar-SA"/>
        </w:rPr>
        <w:tab/>
        <w:t>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55)</w:t>
      </w:r>
      <w:r w:rsidRPr="00862FAF">
        <w:rPr>
          <w:rFonts w:ascii="Times New Roman" w:hAnsi="Times New Roman" w:cs="Times New Roman"/>
          <w:kern w:val="1"/>
          <w:lang w:eastAsia="ar-SA"/>
        </w:rPr>
        <w:tab/>
        <w:t>санитарная обрезка – обрезка больных, поломанных, засохших ветвей деревьев, кустарников и иной растительности;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56)</w:t>
      </w:r>
      <w:r w:rsidRPr="00862FAF">
        <w:rPr>
          <w:rFonts w:ascii="Times New Roman" w:hAnsi="Times New Roman" w:cs="Times New Roman"/>
          <w:kern w:val="1"/>
          <w:lang w:eastAsia="ar-SA"/>
        </w:rPr>
        <w:tab/>
        <w:t>сезонное (летнее) кафе – кафе, осуществляющее свою деятельность в течение определенного периода (сезона). Не является объектом капитального строительства. К сезонным (летним) кафе относятся также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w:t>
      </w:r>
    </w:p>
    <w:p w:rsidR="00862FAF" w:rsidRPr="00862FAF" w:rsidRDefault="00862FAF" w:rsidP="003F01AC">
      <w:pPr>
        <w:suppressAutoHyphens/>
        <w:spacing w:after="0" w:line="240" w:lineRule="auto"/>
        <w:contextualSpacing/>
        <w:jc w:val="both"/>
        <w:rPr>
          <w:rFonts w:ascii="Times New Roman" w:hAnsi="Times New Roman" w:cs="Times New Roman"/>
          <w:shd w:val="clear" w:color="auto" w:fill="FFFFFF"/>
        </w:rPr>
      </w:pPr>
      <w:r w:rsidRPr="00862FAF">
        <w:rPr>
          <w:rFonts w:ascii="Times New Roman" w:hAnsi="Times New Roman" w:cs="Times New Roman"/>
          <w:shd w:val="clear" w:color="auto" w:fill="FFFFFF"/>
        </w:rPr>
        <w:t>57)</w:t>
      </w:r>
      <w:r w:rsidRPr="00862FAF">
        <w:rPr>
          <w:rFonts w:ascii="Times New Roman" w:hAnsi="Times New Roman" w:cs="Times New Roman"/>
          <w:shd w:val="clear" w:color="auto" w:fill="FFFFFF"/>
        </w:rPr>
        <w:tab/>
        <w:t>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862FAF" w:rsidRPr="00862FAF" w:rsidRDefault="00862FAF" w:rsidP="003F01AC">
      <w:pPr>
        <w:suppressAutoHyphens/>
        <w:spacing w:after="0" w:line="240" w:lineRule="auto"/>
        <w:contextualSpacing/>
        <w:jc w:val="both"/>
        <w:rPr>
          <w:rFonts w:ascii="Times New Roman" w:hAnsi="Times New Roman" w:cs="Times New Roman"/>
          <w:spacing w:val="3"/>
        </w:rPr>
      </w:pPr>
      <w:r w:rsidRPr="00862FAF">
        <w:rPr>
          <w:rFonts w:ascii="Times New Roman" w:hAnsi="Times New Roman" w:cs="Times New Roman"/>
          <w:spacing w:val="3"/>
        </w:rPr>
        <w:t>58)</w:t>
      </w:r>
      <w:r w:rsidRPr="00862FAF">
        <w:rPr>
          <w:rFonts w:ascii="Times New Roman" w:hAnsi="Times New Roman" w:cs="Times New Roman"/>
          <w:spacing w:val="3"/>
        </w:rPr>
        <w:tab/>
        <w:t xml:space="preserve">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w:t>
      </w:r>
      <w:r w:rsidRPr="00862FAF">
        <w:rPr>
          <w:rFonts w:ascii="Times New Roman" w:hAnsi="Times New Roman" w:cs="Times New Roman"/>
          <w:spacing w:val="3"/>
        </w:rPr>
        <w:br/>
        <w:t>а в отдельных случаях –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862FAF" w:rsidRPr="00862FAF" w:rsidRDefault="00862FAF" w:rsidP="003F01AC">
      <w:pPr>
        <w:suppressAutoHyphens/>
        <w:spacing w:after="0" w:line="240" w:lineRule="auto"/>
        <w:contextualSpacing/>
        <w:jc w:val="both"/>
        <w:rPr>
          <w:rFonts w:ascii="Times New Roman" w:hAnsi="Times New Roman" w:cs="Times New Roman"/>
        </w:rPr>
      </w:pPr>
      <w:r w:rsidRPr="00862FAF">
        <w:rPr>
          <w:rFonts w:ascii="Times New Roman" w:hAnsi="Times New Roman" w:cs="Times New Roman"/>
        </w:rPr>
        <w:t>59)</w:t>
      </w:r>
      <w:r w:rsidRPr="00862FAF">
        <w:rPr>
          <w:rFonts w:ascii="Times New Roman" w:hAnsi="Times New Roman" w:cs="Times New Roman"/>
        </w:rPr>
        <w:tab/>
        <w:t>сооружения внешнего благоустройства – дороги, тротуары, пешеходные и велосипедные дорожки, мосты, путепроводы, виадуки, транспортные и пешеходные тоннели;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60)</w:t>
      </w:r>
      <w:r w:rsidRPr="00862FAF">
        <w:rPr>
          <w:rFonts w:ascii="Times New Roman" w:hAnsi="Times New Roman" w:cs="Times New Roman"/>
          <w:kern w:val="1"/>
          <w:lang w:eastAsia="ar-SA"/>
        </w:rPr>
        <w:tab/>
        <w:t>спортивная площадка – участок земли, ограниченный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rsidR="00862FAF" w:rsidRPr="00862FAF" w:rsidRDefault="00862FAF" w:rsidP="003F01AC">
      <w:pPr>
        <w:suppressAutoHyphens/>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61)</w:t>
      </w:r>
      <w:r w:rsidRPr="00862FAF">
        <w:rPr>
          <w:rFonts w:ascii="Times New Roman" w:hAnsi="Times New Roman" w:cs="Times New Roman"/>
          <w:kern w:val="1"/>
          <w:lang w:eastAsia="ar-SA"/>
        </w:rPr>
        <w:tab/>
      </w:r>
      <w:r w:rsidRPr="00862FAF">
        <w:rPr>
          <w:rFonts w:ascii="Times New Roman" w:hAnsi="Times New Roman" w:cs="Times New Roman"/>
        </w:rPr>
        <w:t xml:space="preserve">средство индивидуальной мобильности для организации отдыха и развлечения населения – велосипеды, </w:t>
      </w:r>
      <w:proofErr w:type="spellStart"/>
      <w:r w:rsidRPr="00862FAF">
        <w:rPr>
          <w:rFonts w:ascii="Times New Roman" w:hAnsi="Times New Roman" w:cs="Times New Roman"/>
        </w:rPr>
        <w:t>электровелосипеды</w:t>
      </w:r>
      <w:proofErr w:type="spellEnd"/>
      <w:r w:rsidRPr="00862FAF">
        <w:rPr>
          <w:rFonts w:ascii="Times New Roman" w:hAnsi="Times New Roman" w:cs="Times New Roman"/>
        </w:rPr>
        <w:t xml:space="preserve">, роликовые коньки, самокаты, </w:t>
      </w:r>
      <w:proofErr w:type="spellStart"/>
      <w:r w:rsidRPr="00862FAF">
        <w:rPr>
          <w:rFonts w:ascii="Times New Roman" w:hAnsi="Times New Roman" w:cs="Times New Roman"/>
        </w:rPr>
        <w:t>электросамокаты</w:t>
      </w:r>
      <w:proofErr w:type="spellEnd"/>
      <w:r w:rsidRPr="00862FAF">
        <w:rPr>
          <w:rFonts w:ascii="Times New Roman" w:hAnsi="Times New Roman" w:cs="Times New Roman"/>
        </w:rPr>
        <w:t xml:space="preserve">, скейтборды, </w:t>
      </w:r>
      <w:proofErr w:type="spellStart"/>
      <w:r w:rsidRPr="00862FAF">
        <w:rPr>
          <w:rFonts w:ascii="Times New Roman" w:hAnsi="Times New Roman" w:cs="Times New Roman"/>
        </w:rPr>
        <w:t>электроскейтборды</w:t>
      </w:r>
      <w:proofErr w:type="spellEnd"/>
      <w:r w:rsidRPr="00862FAF">
        <w:rPr>
          <w:rFonts w:ascii="Times New Roman" w:hAnsi="Times New Roman" w:cs="Times New Roman"/>
        </w:rPr>
        <w:t xml:space="preserve">, </w:t>
      </w:r>
      <w:proofErr w:type="spellStart"/>
      <w:r w:rsidRPr="00862FAF">
        <w:rPr>
          <w:rFonts w:ascii="Times New Roman" w:hAnsi="Times New Roman" w:cs="Times New Roman"/>
        </w:rPr>
        <w:t>гироскутеры</w:t>
      </w:r>
      <w:proofErr w:type="spellEnd"/>
      <w:r w:rsidRPr="00862FAF">
        <w:rPr>
          <w:rFonts w:ascii="Times New Roman" w:hAnsi="Times New Roman" w:cs="Times New Roman"/>
        </w:rPr>
        <w:t xml:space="preserve">, </w:t>
      </w:r>
      <w:proofErr w:type="spellStart"/>
      <w:r w:rsidRPr="00862FAF">
        <w:rPr>
          <w:rFonts w:ascii="Times New Roman" w:hAnsi="Times New Roman" w:cs="Times New Roman"/>
        </w:rPr>
        <w:t>сигвеи</w:t>
      </w:r>
      <w:proofErr w:type="spellEnd"/>
      <w:r w:rsidRPr="00862FAF">
        <w:rPr>
          <w:rFonts w:ascii="Times New Roman" w:hAnsi="Times New Roman" w:cs="Times New Roman"/>
        </w:rPr>
        <w:t xml:space="preserve">, </w:t>
      </w:r>
      <w:proofErr w:type="spellStart"/>
      <w:r w:rsidRPr="00862FAF">
        <w:rPr>
          <w:rFonts w:ascii="Times New Roman" w:hAnsi="Times New Roman" w:cs="Times New Roman"/>
        </w:rPr>
        <w:t>моноколеса</w:t>
      </w:r>
      <w:proofErr w:type="spellEnd"/>
      <w:r w:rsidRPr="00862FAF">
        <w:rPr>
          <w:rFonts w:ascii="Times New Roman" w:hAnsi="Times New Roman" w:cs="Times New Roman"/>
        </w:rPr>
        <w:t xml:space="preserve">, </w:t>
      </w:r>
      <w:proofErr w:type="spellStart"/>
      <w:r w:rsidRPr="00862FAF">
        <w:rPr>
          <w:rFonts w:ascii="Times New Roman" w:hAnsi="Times New Roman" w:cs="Times New Roman"/>
        </w:rPr>
        <w:t>электродрифты</w:t>
      </w:r>
      <w:proofErr w:type="spellEnd"/>
      <w:r w:rsidRPr="00862FAF">
        <w:rPr>
          <w:rFonts w:ascii="Times New Roman" w:hAnsi="Times New Roman" w:cs="Times New Roman"/>
        </w:rPr>
        <w:t xml:space="preserve"> и другие аналогичные объекты (далее – средства индивидуальной мобильности для организации отдыха и развлечения населения), используемые для предоставления (в том числе </w:t>
      </w:r>
      <w:r w:rsidRPr="00862FAF">
        <w:rPr>
          <w:rFonts w:ascii="Times New Roman" w:hAnsi="Times New Roman" w:cs="Times New Roman"/>
        </w:rPr>
        <w:br/>
        <w:t>с применением мобильных приложений) услуг по прокату;</w:t>
      </w:r>
    </w:p>
    <w:p w:rsidR="00862FAF" w:rsidRPr="00862FAF" w:rsidRDefault="00862FAF" w:rsidP="003F01AC">
      <w:pPr>
        <w:suppressAutoHyphens/>
        <w:spacing w:after="0" w:line="240" w:lineRule="auto"/>
        <w:contextualSpacing/>
        <w:jc w:val="both"/>
        <w:rPr>
          <w:rFonts w:ascii="Times New Roman" w:hAnsi="Times New Roman" w:cs="Times New Roman"/>
          <w:shd w:val="clear" w:color="auto" w:fill="FFFFFF"/>
        </w:rPr>
      </w:pPr>
      <w:r w:rsidRPr="00862FAF">
        <w:rPr>
          <w:rFonts w:ascii="Times New Roman" w:hAnsi="Times New Roman" w:cs="Times New Roman"/>
        </w:rPr>
        <w:t>62)</w:t>
      </w:r>
      <w:r w:rsidRPr="00862FAF">
        <w:rPr>
          <w:rFonts w:ascii="Times New Roman" w:hAnsi="Times New Roman" w:cs="Times New Roman"/>
        </w:rPr>
        <w:tab/>
      </w:r>
      <w:r w:rsidRPr="00862FAF">
        <w:rPr>
          <w:rFonts w:ascii="Times New Roman" w:hAnsi="Times New Roman" w:cs="Times New Roman"/>
          <w:kern w:val="1"/>
          <w:lang w:eastAsia="ar-SA"/>
        </w:rPr>
        <w:t xml:space="preserve">строительная площадка – </w:t>
      </w:r>
      <w:r w:rsidRPr="00862FAF">
        <w:rPr>
          <w:rFonts w:ascii="Times New Roman" w:hAnsi="Times New Roman" w:cs="Times New Roman"/>
        </w:rPr>
        <w:t xml:space="preserve">территория, используемая </w:t>
      </w:r>
      <w:r w:rsidRPr="00862FAF">
        <w:rPr>
          <w:rFonts w:ascii="Times New Roman" w:hAnsi="Times New Roman" w:cs="Times New Roman"/>
        </w:rPr>
        <w:br/>
        <w:t xml:space="preserve">для проведения работ по </w:t>
      </w:r>
      <w:r w:rsidRPr="00862FAF">
        <w:rPr>
          <w:rFonts w:ascii="Times New Roman" w:hAnsi="Times New Roman" w:cs="Times New Roman"/>
          <w:kern w:val="1"/>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производства работ, демонтажа существующих объектов недвижимого имущества, в том числе работ по </w:t>
      </w:r>
      <w:r w:rsidRPr="00862FAF">
        <w:rPr>
          <w:rFonts w:ascii="Times New Roman" w:hAnsi="Times New Roman" w:cs="Times New Roman"/>
        </w:rPr>
        <w:t xml:space="preserve">консервации, ремонту, реставрации, приспособлению объекта культурного наследия для современного использования, </w:t>
      </w:r>
      <w:r w:rsidRPr="00862FAF">
        <w:rPr>
          <w:rFonts w:ascii="Times New Roman" w:hAnsi="Times New Roman" w:cs="Times New Roman"/>
          <w:kern w:val="1"/>
          <w:lang w:eastAsia="ar-SA"/>
        </w:rPr>
        <w:t xml:space="preserve">а также место строительства и (или) монтажа, ремонта, реконструкции и (или) технического перевооружения сооружений, </w:t>
      </w:r>
      <w:r w:rsidRPr="00862FAF">
        <w:rPr>
          <w:rFonts w:ascii="Times New Roman" w:hAnsi="Times New Roman" w:cs="Times New Roman"/>
        </w:rPr>
        <w:t>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862FAF" w:rsidRPr="00862FAF" w:rsidRDefault="00862FAF" w:rsidP="003F01AC">
      <w:pPr>
        <w:suppressAutoHyphens/>
        <w:spacing w:after="0" w:line="240" w:lineRule="auto"/>
        <w:contextualSpacing/>
        <w:jc w:val="both"/>
        <w:rPr>
          <w:rFonts w:ascii="Times New Roman" w:hAnsi="Times New Roman" w:cs="Times New Roman"/>
          <w:shd w:val="clear" w:color="auto" w:fill="FFFFFF"/>
        </w:rPr>
      </w:pPr>
      <w:r w:rsidRPr="00862FAF">
        <w:rPr>
          <w:rFonts w:ascii="Times New Roman" w:hAnsi="Times New Roman" w:cs="Times New Roman"/>
          <w:shd w:val="clear" w:color="auto" w:fill="FFFFFF"/>
        </w:rPr>
        <w:t>63)</w:t>
      </w:r>
      <w:r w:rsidRPr="00862FAF">
        <w:rPr>
          <w:rFonts w:ascii="Times New Roman" w:hAnsi="Times New Roman" w:cs="Times New Roman"/>
          <w:shd w:val="clear" w:color="auto" w:fill="FFFFFF"/>
        </w:rPr>
        <w:tab/>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и др.);</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64)</w:t>
      </w:r>
      <w:r w:rsidRPr="00862FAF">
        <w:rPr>
          <w:rFonts w:ascii="Times New Roman" w:hAnsi="Times New Roman" w:cs="Times New Roman"/>
          <w:kern w:val="1"/>
          <w:lang w:eastAsia="ar-SA"/>
        </w:rPr>
        <w:tab/>
        <w:t xml:space="preserve">уборка территории − комплекс мероприятий, связанных </w:t>
      </w:r>
      <w:r w:rsidRPr="00862FAF">
        <w:rPr>
          <w:rFonts w:ascii="Times New Roman" w:hAnsi="Times New Roman" w:cs="Times New Roman"/>
          <w:kern w:val="1"/>
          <w:lang w:eastAsia="ar-SA"/>
        </w:rPr>
        <w:br/>
        <w:t xml:space="preserve">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мусора, а также иных мероприятий, направленных </w:t>
      </w:r>
      <w:r w:rsidRPr="00862FAF">
        <w:rPr>
          <w:rFonts w:ascii="Times New Roman" w:hAnsi="Times New Roman" w:cs="Times New Roman"/>
          <w:kern w:val="1"/>
          <w:lang w:eastAsia="ar-SA"/>
        </w:rPr>
        <w:br/>
        <w:t>на обеспечение экологического и санитарно-эпидемиологического благополучия населения;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65)</w:t>
      </w:r>
      <w:r w:rsidRPr="00862FAF">
        <w:rPr>
          <w:rFonts w:ascii="Times New Roman" w:hAnsi="Times New Roman" w:cs="Times New Roman"/>
          <w:kern w:val="1"/>
          <w:lang w:eastAsia="ar-SA"/>
        </w:rPr>
        <w:tab/>
        <w:t>уничтожение зеленых насаждений − повреждение зеленых насаждений, повлекшее прекращение их роста или гибель растения;</w:t>
      </w:r>
    </w:p>
    <w:p w:rsidR="00862FAF" w:rsidRPr="00862FAF" w:rsidRDefault="00862FAF" w:rsidP="003F01AC">
      <w:pPr>
        <w:shd w:val="clear" w:color="auto" w:fill="FFFFFF"/>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66)</w:t>
      </w:r>
      <w:r w:rsidRPr="00862FAF">
        <w:rPr>
          <w:rFonts w:ascii="Times New Roman" w:hAnsi="Times New Roman" w:cs="Times New Roman"/>
          <w:kern w:val="1"/>
          <w:lang w:eastAsia="ar-SA"/>
        </w:rPr>
        <w:tab/>
        <w:t xml:space="preserve">урна – специализированная емкость (кроме ведер, коробок и других подобных емкостей) объемом от 0,2 до 0,5 куб. м включительно, служащая для сбора мусора и отходов. Изготавливается преимущественно </w:t>
      </w:r>
      <w:r w:rsidRPr="00862FAF">
        <w:rPr>
          <w:rFonts w:ascii="Times New Roman" w:hAnsi="Times New Roman" w:cs="Times New Roman"/>
          <w:kern w:val="1"/>
          <w:lang w:eastAsia="ar-SA"/>
        </w:rPr>
        <w:br/>
        <w:t>из металла;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67)</w:t>
      </w:r>
      <w:r w:rsidRPr="00862FAF">
        <w:rPr>
          <w:rFonts w:ascii="Times New Roman" w:hAnsi="Times New Roman" w:cs="Times New Roman"/>
          <w:kern w:val="1"/>
          <w:lang w:eastAsia="ar-SA"/>
        </w:rPr>
        <w:tab/>
        <w:t xml:space="preserve">фасад − наружная, внешняя поверхность здания, сооружения, </w:t>
      </w:r>
      <w:r w:rsidRPr="00862FAF">
        <w:rPr>
          <w:rFonts w:ascii="Times New Roman" w:hAnsi="Times New Roman" w:cs="Times New Roman"/>
          <w:kern w:val="1"/>
          <w:lang w:eastAsia="ar-SA"/>
        </w:rPr>
        <w:br/>
        <w:t>в том числе включающая архитектурные элементы и детали (балконы, окна, двери, колоннады, крыши и др.);</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68)</w:t>
      </w:r>
      <w:r w:rsidRPr="00862FAF">
        <w:rPr>
          <w:rFonts w:ascii="Times New Roman" w:hAnsi="Times New Roman" w:cs="Times New Roman"/>
          <w:kern w:val="1"/>
          <w:lang w:eastAsia="ar-SA"/>
        </w:rPr>
        <w:tab/>
        <w:t xml:space="preserve">цветник – участок геометрической или свободной формы </w:t>
      </w:r>
      <w:r w:rsidRPr="00862FAF">
        <w:rPr>
          <w:rFonts w:ascii="Times New Roman" w:hAnsi="Times New Roman" w:cs="Times New Roman"/>
          <w:kern w:val="1"/>
          <w:lang w:eastAsia="ar-SA"/>
        </w:rPr>
        <w:br/>
        <w:t xml:space="preserve">с высаженными одно-, </w:t>
      </w:r>
      <w:proofErr w:type="spellStart"/>
      <w:r w:rsidRPr="00862FAF">
        <w:rPr>
          <w:rFonts w:ascii="Times New Roman" w:hAnsi="Times New Roman" w:cs="Times New Roman"/>
          <w:kern w:val="1"/>
          <w:lang w:eastAsia="ar-SA"/>
        </w:rPr>
        <w:t>дву</w:t>
      </w:r>
      <w:proofErr w:type="spellEnd"/>
      <w:r w:rsidRPr="00862FAF">
        <w:rPr>
          <w:rFonts w:ascii="Times New Roman" w:hAnsi="Times New Roman" w:cs="Times New Roman"/>
          <w:kern w:val="1"/>
          <w:lang w:eastAsia="ar-SA"/>
        </w:rPr>
        <w:t>- или многолетними цветочными растениями;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69)</w:t>
      </w:r>
      <w:r w:rsidRPr="00862FAF">
        <w:rPr>
          <w:rFonts w:ascii="Times New Roman" w:hAnsi="Times New Roman" w:cs="Times New Roman"/>
          <w:kern w:val="1"/>
          <w:lang w:eastAsia="ar-SA"/>
        </w:rPr>
        <w:tab/>
        <w:t xml:space="preserve">элементы объектов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w:t>
      </w:r>
      <w:r w:rsidRPr="00862FAF">
        <w:rPr>
          <w:rFonts w:ascii="Times New Roman" w:hAnsi="Times New Roman" w:cs="Times New Roman"/>
          <w:kern w:val="1"/>
          <w:lang w:eastAsia="ar-SA"/>
        </w:rPr>
        <w:lastRenderedPageBreak/>
        <w:t xml:space="preserve">сооружения, информационные щиты и указатели, применяемые как составные части благоустройства территории, включают </w:t>
      </w:r>
      <w:r w:rsidRPr="00862FAF">
        <w:rPr>
          <w:rFonts w:ascii="Times New Roman" w:hAnsi="Times New Roman" w:cs="Times New Roman"/>
          <w:kern w:val="1"/>
          <w:lang w:eastAsia="ar-SA"/>
        </w:rPr>
        <w:br/>
        <w:t>в себя: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862FAF">
        <w:rPr>
          <w:rFonts w:ascii="Times New Roman" w:hAnsi="Times New Roman" w:cs="Times New Roman"/>
          <w:kern w:val="1"/>
          <w:lang w:eastAsia="ar-SA"/>
        </w:rPr>
        <w:t>экоплитки</w:t>
      </w:r>
      <w:proofErr w:type="spellEnd"/>
      <w:r w:rsidRPr="00862FAF">
        <w:rPr>
          <w:rFonts w:ascii="Times New Roman" w:hAnsi="Times New Roman" w:cs="Times New Roman"/>
          <w:kern w:val="1"/>
          <w:lang w:eastAsia="ar-SA"/>
        </w:rPr>
        <w:t>, газонные решетки), направляющие дорожные устройства, стационарные искусственные неровности, стационарные шумовые полосы, вертикальные и горизонтальные разметки, рельеф и элементы организации рельефа, иные неотделимые улучшения объектов благоустройства;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сборные искусственные неровности, сборные шумовые полосы;</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элементы сохранения и защиты корневой системы элементов озеленения (в том числе </w:t>
      </w:r>
      <w:proofErr w:type="spellStart"/>
      <w:r w:rsidRPr="00862FAF">
        <w:rPr>
          <w:rFonts w:ascii="Times New Roman" w:hAnsi="Times New Roman" w:cs="Times New Roman"/>
          <w:kern w:val="1"/>
          <w:lang w:eastAsia="ar-SA"/>
        </w:rPr>
        <w:t>прикопы</w:t>
      </w:r>
      <w:proofErr w:type="spellEnd"/>
      <w:r w:rsidRPr="00862FAF">
        <w:rPr>
          <w:rFonts w:ascii="Times New Roman" w:hAnsi="Times New Roman" w:cs="Times New Roman"/>
          <w:kern w:val="1"/>
          <w:lang w:eastAsia="ar-SA"/>
        </w:rPr>
        <w:t xml:space="preserve">, приствольные </w:t>
      </w:r>
      <w:proofErr w:type="spellStart"/>
      <w:r w:rsidRPr="00862FAF">
        <w:rPr>
          <w:rFonts w:ascii="Times New Roman" w:hAnsi="Times New Roman" w:cs="Times New Roman"/>
          <w:kern w:val="1"/>
          <w:lang w:eastAsia="ar-SA"/>
        </w:rPr>
        <w:t>лyнки</w:t>
      </w:r>
      <w:proofErr w:type="spellEnd"/>
      <w:r w:rsidRPr="00862FAF">
        <w:rPr>
          <w:rFonts w:ascii="Times New Roman" w:hAnsi="Times New Roman" w:cs="Times New Roman"/>
          <w:kern w:val="1"/>
          <w:lang w:eastAsia="ar-SA"/>
        </w:rPr>
        <w:t>, приствольные решетки, защитные приствольные ограждения);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ограждения, ограждающие устройства, ограждающие элементы, придорожные экраны;</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въездные группы;</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пруды и обводненные карьеры, искусственные сезонные водные объекты для массового отдыха, размещаемые на общественных территориях;</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водные устройства (в том числе питьевые фонтанчики, фонтаны, искусственные декоративные водопады);</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плавучие домики для птиц, скворечники, кормушки, голубятни;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уличное коммунальное-бытовое и техническое оборудование (в том числе урны, люки смотровых колодцев, подъемные платформы);</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остановочные павильоны;</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сезонные (летние) кафе;</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городская мебель;</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рекламные конструкции;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праздничное оформление;</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70)</w:t>
      </w:r>
      <w:r w:rsidRPr="00862FAF">
        <w:rPr>
          <w:rFonts w:ascii="Times New Roman" w:hAnsi="Times New Roman" w:cs="Times New Roman"/>
          <w:kern w:val="1"/>
          <w:lang w:eastAsia="ar-SA"/>
        </w:rPr>
        <w:tab/>
        <w:t xml:space="preserve">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w:t>
      </w:r>
      <w:r w:rsidRPr="00862FAF">
        <w:rPr>
          <w:rFonts w:ascii="Times New Roman" w:hAnsi="Times New Roman" w:cs="Times New Roman"/>
          <w:kern w:val="1"/>
          <w:lang w:eastAsia="ar-SA"/>
        </w:rPr>
        <w:br/>
        <w:t xml:space="preserve">а также на улицах и магистралях, в пригородной зоне или лечебно-оздоровительном районе, а также территории, предназначенные </w:t>
      </w:r>
      <w:r w:rsidRPr="00862FAF">
        <w:rPr>
          <w:rFonts w:ascii="Times New Roman" w:hAnsi="Times New Roman" w:cs="Times New Roman"/>
          <w:kern w:val="1"/>
          <w:lang w:eastAsia="ar-SA"/>
        </w:rPr>
        <w:br/>
        <w:t>для озеленения;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71)</w:t>
      </w:r>
      <w:r w:rsidRPr="00862FAF">
        <w:rPr>
          <w:rFonts w:ascii="Times New Roman" w:hAnsi="Times New Roman" w:cs="Times New Roman"/>
          <w:kern w:val="1"/>
          <w:lang w:eastAsia="ar-SA"/>
        </w:rPr>
        <w:tab/>
        <w:t>элементы сопряжения поверхности − различные виды бортовых камней, пандусы, ступени, лестницы;</w:t>
      </w:r>
    </w:p>
    <w:p w:rsidR="00862FAF" w:rsidRPr="00862FAF" w:rsidRDefault="00862FAF" w:rsidP="003F01AC">
      <w:pPr>
        <w:adjustRightInd w:val="0"/>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72)</w:t>
      </w:r>
      <w:r w:rsidRPr="00862FAF">
        <w:rPr>
          <w:rFonts w:ascii="Times New Roman" w:hAnsi="Times New Roman" w:cs="Times New Roman"/>
          <w:kern w:val="1"/>
          <w:lang w:eastAsia="ar-SA"/>
        </w:rPr>
        <w:tab/>
      </w:r>
      <w:proofErr w:type="spellStart"/>
      <w:r w:rsidRPr="00862FAF">
        <w:rPr>
          <w:rFonts w:ascii="Times New Roman" w:hAnsi="Times New Roman" w:cs="Times New Roman"/>
        </w:rPr>
        <w:t>штендер</w:t>
      </w:r>
      <w:proofErr w:type="spellEnd"/>
      <w:r w:rsidRPr="00862FAF">
        <w:rPr>
          <w:rFonts w:ascii="Times New Roman" w:hAnsi="Times New Roman" w:cs="Times New Roman"/>
        </w:rPr>
        <w:t xml:space="preserve"> – выносное (мобильное) средство размещения наружной информации в виде сборно-разборной щитовой складной конструкции, состоящей из каркаса и одного либо двух щитов, с информацией на одной или двух поверхностях, не предназначенное для стационарного закрепления </w:t>
      </w:r>
      <w:r w:rsidRPr="00862FAF">
        <w:rPr>
          <w:rFonts w:ascii="Times New Roman" w:hAnsi="Times New Roman" w:cs="Times New Roman"/>
        </w:rPr>
        <w:br/>
        <w:t xml:space="preserve">на объекте недвижимости, устанавливаемое хозяйствующим субъектом </w:t>
      </w:r>
      <w:r w:rsidRPr="00862FAF">
        <w:rPr>
          <w:rFonts w:ascii="Times New Roman" w:hAnsi="Times New Roman" w:cs="Times New Roman"/>
        </w:rPr>
        <w:br/>
        <w:t>у зданий, строений, сооружений, являющихся местом нахождения и (или) осуществления деятельности организации, индивидуального предпринимателя.</w:t>
      </w:r>
    </w:p>
    <w:p w:rsidR="00862FAF" w:rsidRPr="00862FAF" w:rsidRDefault="00862FAF" w:rsidP="003F01AC">
      <w:pPr>
        <w:adjustRightInd w:val="0"/>
        <w:spacing w:after="0" w:line="240" w:lineRule="auto"/>
        <w:contextualSpacing/>
        <w:jc w:val="both"/>
        <w:rPr>
          <w:rFonts w:ascii="Times New Roman" w:hAnsi="Times New Roman" w:cs="Times New Roman"/>
        </w:rPr>
      </w:pPr>
      <w:r w:rsidRPr="00862FAF">
        <w:rPr>
          <w:rFonts w:ascii="Times New Roman" w:hAnsi="Times New Roman" w:cs="Times New Roman"/>
        </w:rPr>
        <w:t>1.4.</w:t>
      </w:r>
      <w:r w:rsidRPr="00862FAF">
        <w:rPr>
          <w:rFonts w:ascii="Times New Roman" w:hAnsi="Times New Roman" w:cs="Times New Roman"/>
        </w:rPr>
        <w:tab/>
        <w:t xml:space="preserve">К деятельности по благоустройству муниципального образования (далее – благоустройство) относится разработка проектной документации </w:t>
      </w:r>
      <w:r w:rsidRPr="00862FAF">
        <w:rPr>
          <w:rFonts w:ascii="Times New Roman" w:hAnsi="Times New Roman" w:cs="Times New Roman"/>
        </w:rPr>
        <w:br/>
        <w:t xml:space="preserve">по благоустройству, выполнение мероприятий по благоустройству, выполнение контрольно-геодезических съемок законченных строительством объектов благоустройства (кроме МАФ) для размещения результатов </w:t>
      </w:r>
      <w:r w:rsidRPr="00862FAF">
        <w:rPr>
          <w:rFonts w:ascii="Times New Roman" w:hAnsi="Times New Roman" w:cs="Times New Roman"/>
        </w:rPr>
        <w:br/>
      </w:r>
      <w:r w:rsidRPr="00862FAF">
        <w:rPr>
          <w:rFonts w:ascii="Times New Roman" w:hAnsi="Times New Roman" w:cs="Times New Roman"/>
        </w:rPr>
        <w:lastRenderedPageBreak/>
        <w:t>в государственной информационной системе обеспечения градостроительной деятельности Ярославской области, а также содержание объектов благоустройства.</w:t>
      </w:r>
    </w:p>
    <w:p w:rsidR="00862FAF" w:rsidRPr="00862FAF" w:rsidRDefault="00862FAF" w:rsidP="003F01AC">
      <w:pPr>
        <w:adjustRightInd w:val="0"/>
        <w:spacing w:after="0" w:line="240" w:lineRule="auto"/>
        <w:contextualSpacing/>
        <w:jc w:val="both"/>
        <w:rPr>
          <w:rFonts w:ascii="Times New Roman" w:hAnsi="Times New Roman" w:cs="Times New Roman"/>
        </w:rPr>
      </w:pPr>
      <w:r w:rsidRPr="00862FAF">
        <w:rPr>
          <w:rFonts w:ascii="Times New Roman" w:hAnsi="Times New Roman" w:cs="Times New Roman"/>
        </w:rPr>
        <w:t>1.5.</w:t>
      </w:r>
      <w:r w:rsidRPr="00862FAF">
        <w:rPr>
          <w:rFonts w:ascii="Times New Roman" w:hAnsi="Times New Roman" w:cs="Times New Roman"/>
        </w:rPr>
        <w:tab/>
        <w:t>Участниками деятельности по благоустройству выступают:</w:t>
      </w:r>
    </w:p>
    <w:p w:rsidR="00862FAF" w:rsidRPr="00862FAF" w:rsidRDefault="00862FAF" w:rsidP="003F01AC">
      <w:pPr>
        <w:adjustRightInd w:val="0"/>
        <w:spacing w:after="0" w:line="240" w:lineRule="auto"/>
        <w:contextualSpacing/>
        <w:jc w:val="both"/>
        <w:rPr>
          <w:rFonts w:ascii="Times New Roman" w:hAnsi="Times New Roman" w:cs="Times New Roman"/>
        </w:rPr>
      </w:pPr>
      <w:r w:rsidRPr="00862FAF">
        <w:rPr>
          <w:rFonts w:ascii="Times New Roman" w:hAnsi="Times New Roman" w:cs="Times New Roman"/>
        </w:rPr>
        <w:t xml:space="preserve">- население муниципального образования, которое формирует запрос </w:t>
      </w:r>
      <w:r w:rsidRPr="00862FAF">
        <w:rPr>
          <w:rFonts w:ascii="Times New Roman" w:hAnsi="Times New Roman" w:cs="Times New Roman"/>
        </w:rPr>
        <w:br/>
        <w:t xml:space="preserve">на благоустройство и принимает участие в оценке предлагаемых решений. </w:t>
      </w:r>
      <w:r w:rsidRPr="00862FAF">
        <w:rPr>
          <w:rFonts w:ascii="Times New Roman" w:hAnsi="Times New Roman" w:cs="Times New Roman"/>
        </w:rPr>
        <w:br/>
        <w:t xml:space="preserve">В отдельных случаях жители участвуют в выполнении работ </w:t>
      </w:r>
      <w:r w:rsidRPr="00862FAF">
        <w:rPr>
          <w:rFonts w:ascii="Times New Roman" w:hAnsi="Times New Roman" w:cs="Times New Roman"/>
        </w:rPr>
        <w:br/>
        <w:t>по благоустройству. Жители могут быть представлены общественными организациями и объединениями;</w:t>
      </w:r>
    </w:p>
    <w:p w:rsidR="00862FAF" w:rsidRPr="00862FAF" w:rsidRDefault="00862FAF" w:rsidP="003F01AC">
      <w:pPr>
        <w:adjustRightInd w:val="0"/>
        <w:spacing w:after="0" w:line="240" w:lineRule="auto"/>
        <w:contextualSpacing/>
        <w:jc w:val="both"/>
        <w:rPr>
          <w:rFonts w:ascii="Times New Roman" w:hAnsi="Times New Roman" w:cs="Times New Roman"/>
        </w:rPr>
      </w:pPr>
      <w:r w:rsidRPr="00862FAF">
        <w:rPr>
          <w:rFonts w:ascii="Times New Roman" w:hAnsi="Times New Roman" w:cs="Times New Roman"/>
        </w:rPr>
        <w:t>- представители органов местного самоуправления, учреждений, которые формируют техническое задание, выбирают исполнителей и обеспечивают финансирование в пределах своих полномочий;</w:t>
      </w:r>
    </w:p>
    <w:p w:rsidR="00862FAF" w:rsidRPr="00862FAF" w:rsidRDefault="00862FAF" w:rsidP="003F01AC">
      <w:pPr>
        <w:adjustRightInd w:val="0"/>
        <w:spacing w:after="0" w:line="240" w:lineRule="auto"/>
        <w:contextualSpacing/>
        <w:jc w:val="both"/>
        <w:rPr>
          <w:rFonts w:ascii="Times New Roman" w:hAnsi="Times New Roman" w:cs="Times New Roman"/>
        </w:rPr>
      </w:pPr>
      <w:r w:rsidRPr="00862FAF">
        <w:rPr>
          <w:rFonts w:ascii="Times New Roman" w:hAnsi="Times New Roman" w:cs="Times New Roman"/>
        </w:rPr>
        <w:t xml:space="preserve">- хозяйствующие субъекты, осуществляющие деятельность </w:t>
      </w:r>
      <w:r w:rsidRPr="00862FAF">
        <w:rPr>
          <w:rFonts w:ascii="Times New Roman" w:hAnsi="Times New Roman" w:cs="Times New Roman"/>
        </w:rPr>
        <w:br/>
        <w:t xml:space="preserve">на территории муниципального образования, которые могут участвовать </w:t>
      </w:r>
      <w:r w:rsidRPr="00862FAF">
        <w:rPr>
          <w:rFonts w:ascii="Times New Roman" w:hAnsi="Times New Roman" w:cs="Times New Roman"/>
        </w:rPr>
        <w:br/>
        <w:t>в формировании запроса на благоустройство, а также в финансировании мероприятий по благоустройству;</w:t>
      </w:r>
    </w:p>
    <w:p w:rsidR="00862FAF" w:rsidRPr="00862FAF" w:rsidRDefault="00862FAF" w:rsidP="003F01AC">
      <w:pPr>
        <w:adjustRightInd w:val="0"/>
        <w:spacing w:after="0" w:line="240" w:lineRule="auto"/>
        <w:contextualSpacing/>
        <w:jc w:val="both"/>
        <w:rPr>
          <w:rFonts w:ascii="Times New Roman" w:hAnsi="Times New Roman" w:cs="Times New Roman"/>
        </w:rPr>
      </w:pPr>
      <w:r w:rsidRPr="00862FAF">
        <w:rPr>
          <w:rFonts w:ascii="Times New Roman" w:hAnsi="Times New Roman" w:cs="Times New Roman"/>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862FAF" w:rsidRPr="00862FAF" w:rsidRDefault="00862FAF" w:rsidP="003F01AC">
      <w:pPr>
        <w:adjustRightInd w:val="0"/>
        <w:spacing w:after="0" w:line="240" w:lineRule="auto"/>
        <w:contextualSpacing/>
        <w:jc w:val="both"/>
        <w:rPr>
          <w:rFonts w:ascii="Times New Roman" w:hAnsi="Times New Roman" w:cs="Times New Roman"/>
        </w:rPr>
      </w:pPr>
      <w:r w:rsidRPr="00862FAF">
        <w:rPr>
          <w:rFonts w:ascii="Times New Roman" w:hAnsi="Times New Roman" w:cs="Times New Roman"/>
        </w:rPr>
        <w:t xml:space="preserve">- исполнители работ, специалисты по благоустройству и озеленению, </w:t>
      </w:r>
      <w:r w:rsidRPr="00862FAF">
        <w:rPr>
          <w:rFonts w:ascii="Times New Roman" w:hAnsi="Times New Roman" w:cs="Times New Roman"/>
        </w:rPr>
        <w:br/>
        <w:t>в том числе возведению МАФ;</w:t>
      </w:r>
    </w:p>
    <w:p w:rsidR="00862FAF" w:rsidRPr="00862FAF" w:rsidRDefault="00862FAF" w:rsidP="003F01AC">
      <w:pPr>
        <w:adjustRightInd w:val="0"/>
        <w:spacing w:after="0" w:line="240" w:lineRule="auto"/>
        <w:contextualSpacing/>
        <w:jc w:val="both"/>
        <w:rPr>
          <w:rFonts w:ascii="Times New Roman" w:hAnsi="Times New Roman" w:cs="Times New Roman"/>
        </w:rPr>
      </w:pPr>
      <w:r w:rsidRPr="00862FAF">
        <w:rPr>
          <w:rFonts w:ascii="Times New Roman" w:hAnsi="Times New Roman" w:cs="Times New Roman"/>
        </w:rPr>
        <w:t>- иные заинтересованные в благоустройстве лица.</w:t>
      </w:r>
    </w:p>
    <w:p w:rsidR="00862FAF" w:rsidRPr="00862FAF" w:rsidRDefault="00862FAF" w:rsidP="003F01AC">
      <w:pPr>
        <w:adjustRightInd w:val="0"/>
        <w:spacing w:after="0" w:line="240" w:lineRule="auto"/>
        <w:contextualSpacing/>
        <w:jc w:val="both"/>
        <w:rPr>
          <w:rFonts w:ascii="Times New Roman" w:hAnsi="Times New Roman" w:cs="Times New Roman"/>
        </w:rPr>
      </w:pPr>
      <w:r w:rsidRPr="00862FAF">
        <w:rPr>
          <w:rFonts w:ascii="Times New Roman" w:hAnsi="Times New Roman" w:cs="Times New Roman"/>
        </w:rPr>
        <w:t>1.6.</w:t>
      </w:r>
      <w:r w:rsidRPr="00862FAF">
        <w:rPr>
          <w:rFonts w:ascii="Times New Roman" w:hAnsi="Times New Roman" w:cs="Times New Roman"/>
        </w:rPr>
        <w:tab/>
        <w:t xml:space="preserve">Проектирование, реконструкция, обустройство объектов благоустройства и элементов объектов благоустройства производится </w:t>
      </w:r>
      <w:r w:rsidRPr="00862FAF">
        <w:rPr>
          <w:rFonts w:ascii="Times New Roman" w:hAnsi="Times New Roman" w:cs="Times New Roman"/>
        </w:rPr>
        <w:br/>
        <w:t xml:space="preserve">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w:t>
      </w:r>
      <w:r w:rsidRPr="00862FAF">
        <w:rPr>
          <w:rFonts w:ascii="Times New Roman" w:hAnsi="Times New Roman" w:cs="Times New Roman"/>
          <w:kern w:val="1"/>
          <w:lang w:eastAsia="ar-SA"/>
        </w:rPr>
        <w:t xml:space="preserve">и принятой </w:t>
      </w:r>
      <w:r w:rsidRPr="00862FAF">
        <w:rPr>
          <w:rFonts w:ascii="Times New Roman" w:hAnsi="Times New Roman" w:cs="Times New Roman"/>
        </w:rPr>
        <w:t>архитектурно-художественной концепции.</w:t>
      </w:r>
    </w:p>
    <w:p w:rsidR="00862FAF" w:rsidRPr="00862FAF" w:rsidRDefault="00862FAF" w:rsidP="003F01AC">
      <w:pPr>
        <w:adjustRightInd w:val="0"/>
        <w:spacing w:after="0" w:line="240" w:lineRule="auto"/>
        <w:contextualSpacing/>
        <w:jc w:val="both"/>
        <w:rPr>
          <w:rFonts w:ascii="Times New Roman" w:hAnsi="Times New Roman" w:cs="Times New Roman"/>
        </w:rPr>
      </w:pPr>
      <w:r w:rsidRPr="00862FAF">
        <w:rPr>
          <w:rFonts w:ascii="Times New Roman" w:hAnsi="Times New Roman" w:cs="Times New Roman"/>
        </w:rPr>
        <w:t xml:space="preserve">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w:t>
      </w:r>
      <w:r w:rsidRPr="00862FAF">
        <w:rPr>
          <w:rFonts w:ascii="Times New Roman" w:hAnsi="Times New Roman" w:cs="Times New Roman"/>
        </w:rPr>
        <w:br/>
        <w:t>с ограниченными (временно или постоянно) возможностями здоровья, детей младшего возраста, беременных женщин, пешеходов с детскими колясками.</w:t>
      </w:r>
    </w:p>
    <w:p w:rsidR="00862FAF" w:rsidRPr="00862FAF" w:rsidRDefault="00862FAF" w:rsidP="003F01AC">
      <w:pPr>
        <w:adjustRightInd w:val="0"/>
        <w:spacing w:after="0" w:line="240" w:lineRule="auto"/>
        <w:contextualSpacing/>
        <w:jc w:val="both"/>
        <w:rPr>
          <w:rFonts w:ascii="Times New Roman" w:hAnsi="Times New Roman" w:cs="Times New Roman"/>
        </w:rPr>
      </w:pPr>
      <w:r w:rsidRPr="00862FAF">
        <w:rPr>
          <w:rFonts w:ascii="Times New Roman" w:hAnsi="Times New Roman" w:cs="Times New Roman"/>
        </w:rPr>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w:t>
      </w:r>
      <w:r w:rsidRPr="00862FAF">
        <w:rPr>
          <w:rFonts w:ascii="Times New Roman" w:hAnsi="Times New Roman" w:cs="Times New Roman"/>
        </w:rPr>
        <w:br/>
        <w:t>в соответствии с утвержденной проектной документацией.</w:t>
      </w:r>
    </w:p>
    <w:p w:rsidR="00862FAF" w:rsidRPr="00862FAF" w:rsidRDefault="00862FAF" w:rsidP="003F01AC">
      <w:pPr>
        <w:adjustRightInd w:val="0"/>
        <w:spacing w:after="0" w:line="240" w:lineRule="auto"/>
        <w:contextualSpacing/>
        <w:jc w:val="both"/>
        <w:rPr>
          <w:rFonts w:ascii="Times New Roman" w:hAnsi="Times New Roman" w:cs="Times New Roman"/>
        </w:rPr>
      </w:pPr>
      <w:r w:rsidRPr="00862FAF">
        <w:rPr>
          <w:rFonts w:ascii="Times New Roman" w:hAnsi="Times New Roman" w:cs="Times New Roman"/>
        </w:rPr>
        <w:t xml:space="preserve">Проектирование путей движения маломобильных групп населения, входных групп в здания и сооружения осуществляется в соответствии </w:t>
      </w:r>
      <w:r w:rsidRPr="00862FAF">
        <w:rPr>
          <w:rFonts w:ascii="Times New Roman" w:hAnsi="Times New Roman" w:cs="Times New Roman"/>
        </w:rPr>
        <w:br/>
        <w:t>с требованиями сводов правил, национальных стандартов, отраслевых норм и настоящих Правил.</w:t>
      </w:r>
    </w:p>
    <w:p w:rsidR="00862FAF" w:rsidRPr="00862FAF" w:rsidRDefault="00862FAF" w:rsidP="003F01AC">
      <w:pPr>
        <w:adjustRightInd w:val="0"/>
        <w:spacing w:after="0" w:line="240" w:lineRule="auto"/>
        <w:contextualSpacing/>
        <w:jc w:val="both"/>
        <w:rPr>
          <w:rFonts w:ascii="Times New Roman" w:hAnsi="Times New Roman" w:cs="Times New Roman"/>
        </w:rPr>
      </w:pPr>
      <w:r w:rsidRPr="00862FAF">
        <w:rPr>
          <w:rFonts w:ascii="Times New Roman" w:hAnsi="Times New Roman" w:cs="Times New Roman"/>
        </w:rPr>
        <w:t xml:space="preserve">При выполнении благоустройства улиц в части организации подходов </w:t>
      </w:r>
      <w:r w:rsidRPr="00862FAF">
        <w:rPr>
          <w:rFonts w:ascii="Times New Roman" w:hAnsi="Times New Roman" w:cs="Times New Roman"/>
        </w:rPr>
        <w:br/>
        <w:t>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862FAF" w:rsidRPr="00862FAF" w:rsidRDefault="00862FAF" w:rsidP="003F01AC">
      <w:pPr>
        <w:adjustRightInd w:val="0"/>
        <w:spacing w:after="0" w:line="240" w:lineRule="auto"/>
        <w:contextualSpacing/>
        <w:jc w:val="both"/>
        <w:rPr>
          <w:rFonts w:ascii="Times New Roman" w:hAnsi="Times New Roman" w:cs="Times New Roman"/>
        </w:rPr>
      </w:pPr>
      <w:r w:rsidRPr="00862FAF">
        <w:rPr>
          <w:rFonts w:ascii="Times New Roman" w:hAnsi="Times New Roman" w:cs="Times New Roman"/>
        </w:rPr>
        <w:t>Тротуары, подходы к зданиям, строениям и сооружениям, ступени и пандусы необходимо выполнять с нескользящей поверхностью.</w:t>
      </w:r>
    </w:p>
    <w:p w:rsidR="00862FAF" w:rsidRPr="00862FAF" w:rsidRDefault="00862FAF" w:rsidP="003F01AC">
      <w:pPr>
        <w:adjustRightInd w:val="0"/>
        <w:spacing w:after="0" w:line="240" w:lineRule="auto"/>
        <w:contextualSpacing/>
        <w:jc w:val="both"/>
        <w:rPr>
          <w:rFonts w:ascii="Times New Roman" w:hAnsi="Times New Roman" w:cs="Times New Roman"/>
        </w:rPr>
      </w:pPr>
      <w:r w:rsidRPr="00862FAF">
        <w:rPr>
          <w:rFonts w:ascii="Times New Roman" w:hAnsi="Times New Roman" w:cs="Times New Roman"/>
        </w:rPr>
        <w:t xml:space="preserve">Поверхности тротуаров, площадок перед входом в здания, строения и сооружения, ступеней и пандусов, имеющие скользкую поверхность </w:t>
      </w:r>
      <w:r w:rsidRPr="00862FAF">
        <w:rPr>
          <w:rFonts w:ascii="Times New Roman" w:hAnsi="Times New Roman" w:cs="Times New Roman"/>
        </w:rPr>
        <w:br/>
        <w:t xml:space="preserve">в холодный период времени, следует обрабатывать специальными </w:t>
      </w:r>
      <w:proofErr w:type="spellStart"/>
      <w:r w:rsidRPr="00862FAF">
        <w:rPr>
          <w:rFonts w:ascii="Times New Roman" w:hAnsi="Times New Roman" w:cs="Times New Roman"/>
        </w:rPr>
        <w:t>противогололедными</w:t>
      </w:r>
      <w:proofErr w:type="spellEnd"/>
      <w:r w:rsidRPr="00862FAF">
        <w:rPr>
          <w:rFonts w:ascii="Times New Roman" w:hAnsi="Times New Roman" w:cs="Times New Roman"/>
        </w:rPr>
        <w:t xml:space="preserve"> средствами или укрывать такие поверхности противоскользящими материалами.</w:t>
      </w:r>
    </w:p>
    <w:p w:rsidR="00862FAF" w:rsidRPr="00862FAF" w:rsidRDefault="00862FAF" w:rsidP="003F01AC">
      <w:pPr>
        <w:adjustRightInd w:val="0"/>
        <w:spacing w:after="0" w:line="240" w:lineRule="auto"/>
        <w:contextualSpacing/>
        <w:jc w:val="both"/>
        <w:rPr>
          <w:rFonts w:ascii="Times New Roman" w:hAnsi="Times New Roman" w:cs="Times New Roman"/>
        </w:rPr>
      </w:pPr>
      <w:r w:rsidRPr="00862FAF">
        <w:rPr>
          <w:rFonts w:ascii="Times New Roman" w:hAnsi="Times New Roman" w:cs="Times New Roman"/>
        </w:rPr>
        <w:t xml:space="preserve">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w:t>
      </w:r>
      <w:r w:rsidRPr="00862FAF">
        <w:rPr>
          <w:rFonts w:ascii="Times New Roman" w:hAnsi="Times New Roman" w:cs="Times New Roman"/>
        </w:rPr>
        <w:br/>
        <w:t>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862FAF" w:rsidRPr="00862FAF" w:rsidRDefault="00862FAF" w:rsidP="003F01AC">
      <w:pPr>
        <w:adjustRightInd w:val="0"/>
        <w:spacing w:after="0" w:line="240" w:lineRule="auto"/>
        <w:contextualSpacing/>
        <w:jc w:val="center"/>
        <w:rPr>
          <w:rFonts w:ascii="Times New Roman" w:hAnsi="Times New Roman" w:cs="Times New Roman"/>
          <w:b/>
        </w:rPr>
      </w:pPr>
      <w:r w:rsidRPr="00862FAF">
        <w:rPr>
          <w:rFonts w:ascii="Times New Roman" w:hAnsi="Times New Roman" w:cs="Times New Roman"/>
          <w:b/>
        </w:rPr>
        <w:t>2.</w:t>
      </w:r>
      <w:r w:rsidRPr="00862FAF">
        <w:rPr>
          <w:rFonts w:ascii="Times New Roman" w:hAnsi="Times New Roman" w:cs="Times New Roman"/>
          <w:b/>
        </w:rPr>
        <w:tab/>
        <w:t>Обустройство и содержание территории</w:t>
      </w:r>
      <w:r>
        <w:rPr>
          <w:rFonts w:ascii="Times New Roman" w:hAnsi="Times New Roman" w:cs="Times New Roman"/>
          <w:b/>
        </w:rPr>
        <w:t xml:space="preserve"> </w:t>
      </w:r>
      <w:r w:rsidRPr="00862FAF">
        <w:rPr>
          <w:rFonts w:ascii="Times New Roman" w:hAnsi="Times New Roman" w:cs="Times New Roman"/>
          <w:b/>
        </w:rPr>
        <w:t>муниципального образования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2.1.</w:t>
      </w:r>
      <w:r w:rsidRPr="00862FAF">
        <w:rPr>
          <w:rFonts w:ascii="Times New Roman" w:hAnsi="Times New Roman" w:cs="Times New Roman"/>
        </w:rPr>
        <w:tab/>
      </w:r>
      <w:r w:rsidRPr="00862FAF">
        <w:rPr>
          <w:rFonts w:ascii="Times New Roman" w:hAnsi="Times New Roman" w:cs="Times New Roman"/>
          <w:kern w:val="1"/>
          <w:lang w:eastAsia="ar-SA"/>
        </w:rPr>
        <w:t>На территории муниципального образования запрещается:</w:t>
      </w:r>
    </w:p>
    <w:p w:rsidR="00862FAF" w:rsidRPr="00862FAF" w:rsidRDefault="00862FAF" w:rsidP="003F01AC">
      <w:pPr>
        <w:spacing w:after="0" w:line="240" w:lineRule="auto"/>
        <w:contextualSpacing/>
        <w:jc w:val="both"/>
        <w:rPr>
          <w:rFonts w:ascii="Times New Roman" w:hAnsi="Times New Roman" w:cs="Times New Roman"/>
        </w:rPr>
      </w:pPr>
      <w:bookmarkStart w:id="2" w:name="sub_2112"/>
      <w:r w:rsidRPr="00862FAF">
        <w:rPr>
          <w:rFonts w:ascii="Times New Roman" w:hAnsi="Times New Roman" w:cs="Times New Roman"/>
          <w:kern w:val="1"/>
          <w:lang w:eastAsia="ar-SA"/>
        </w:rPr>
        <w:t>1)</w:t>
      </w:r>
      <w:r w:rsidRPr="00862FAF">
        <w:rPr>
          <w:rFonts w:ascii="Times New Roman" w:hAnsi="Times New Roman" w:cs="Times New Roman"/>
          <w:kern w:val="1"/>
          <w:lang w:eastAsia="ar-SA"/>
        </w:rPr>
        <w:tab/>
      </w:r>
      <w:r w:rsidRPr="00862FAF">
        <w:rPr>
          <w:rFonts w:ascii="Times New Roman" w:hAnsi="Times New Roman" w:cs="Times New Roman"/>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твердых коммунальных и промышленных отходов;</w:t>
      </w:r>
    </w:p>
    <w:p w:rsidR="00862FAF" w:rsidRPr="00862FAF" w:rsidRDefault="00862FAF" w:rsidP="003F01AC">
      <w:pPr>
        <w:spacing w:after="0" w:line="240" w:lineRule="auto"/>
        <w:contextualSpacing/>
        <w:jc w:val="both"/>
        <w:rPr>
          <w:rFonts w:ascii="Times New Roman" w:hAnsi="Times New Roman" w:cs="Times New Roman"/>
        </w:rPr>
      </w:pPr>
      <w:bookmarkStart w:id="3" w:name="sub_2113"/>
      <w:bookmarkEnd w:id="2"/>
      <w:r w:rsidRPr="00862FAF">
        <w:rPr>
          <w:rFonts w:ascii="Times New Roman" w:hAnsi="Times New Roman" w:cs="Times New Roman"/>
          <w:kern w:val="1"/>
          <w:lang w:eastAsia="ar-SA"/>
        </w:rPr>
        <w:t>2)</w:t>
      </w:r>
      <w:r w:rsidRPr="00862FAF">
        <w:rPr>
          <w:rFonts w:ascii="Times New Roman" w:hAnsi="Times New Roman" w:cs="Times New Roman"/>
          <w:kern w:val="1"/>
          <w:lang w:eastAsia="ar-SA"/>
        </w:rPr>
        <w:tab/>
      </w:r>
      <w:r w:rsidRPr="00862FAF">
        <w:rPr>
          <w:rFonts w:ascii="Times New Roman" w:hAnsi="Times New Roman" w:cs="Times New Roman"/>
        </w:rPr>
        <w:t xml:space="preserve">размещать, складировать и осуществлять сброс отходов и мусора, </w:t>
      </w:r>
      <w:r w:rsidRPr="00862FAF">
        <w:rPr>
          <w:rFonts w:ascii="Times New Roman" w:hAnsi="Times New Roman" w:cs="Times New Roman"/>
        </w:rPr>
        <w:br/>
        <w:t xml:space="preserve">за исключением специально отведенных мест и контейнеров, бункеров, урн для сбора отходов и мусора, осуществлять сброс бытовых сточных вод </w:t>
      </w:r>
      <w:r w:rsidRPr="00862FAF">
        <w:rPr>
          <w:rFonts w:ascii="Times New Roman" w:hAnsi="Times New Roman" w:cs="Times New Roman"/>
        </w:rPr>
        <w:br/>
        <w:t>в водоотводящие канавы, кюветы, на рельеф, в водоприемные колодцы ливневой канализации;</w:t>
      </w:r>
    </w:p>
    <w:p w:rsidR="00862FAF" w:rsidRPr="00862FAF" w:rsidRDefault="00862FAF" w:rsidP="003F01AC">
      <w:pPr>
        <w:spacing w:after="0" w:line="240" w:lineRule="auto"/>
        <w:contextualSpacing/>
        <w:jc w:val="both"/>
        <w:rPr>
          <w:rFonts w:ascii="Times New Roman" w:hAnsi="Times New Roman" w:cs="Times New Roman"/>
        </w:rPr>
      </w:pPr>
      <w:bookmarkStart w:id="4" w:name="sub_111"/>
      <w:bookmarkEnd w:id="3"/>
      <w:r w:rsidRPr="00862FAF">
        <w:rPr>
          <w:rFonts w:ascii="Times New Roman" w:hAnsi="Times New Roman" w:cs="Times New Roman"/>
          <w:kern w:val="1"/>
          <w:lang w:eastAsia="ar-SA"/>
        </w:rPr>
        <w:lastRenderedPageBreak/>
        <w:t>3)</w:t>
      </w:r>
      <w:r w:rsidRPr="00862FAF">
        <w:rPr>
          <w:rFonts w:ascii="Times New Roman" w:hAnsi="Times New Roman" w:cs="Times New Roman"/>
          <w:kern w:val="1"/>
          <w:lang w:eastAsia="ar-SA"/>
        </w:rPr>
        <w:tab/>
      </w:r>
      <w:r w:rsidRPr="00862FAF">
        <w:rPr>
          <w:rFonts w:ascii="Times New Roman" w:hAnsi="Times New Roman" w:cs="Times New Roman"/>
        </w:rPr>
        <w:t>размещать в нарушение установленного порядка НТО, объекты сферы услуг в области досуга – аттракционы, надувные батуты, средства индивидуальной мобильности для организации отдыха и развлечения населения и другие подобные объекты, используемые для организации отдыха и развлечения населения.</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 xml:space="preserve">Администрация </w:t>
      </w:r>
      <w:proofErr w:type="spellStart"/>
      <w:r w:rsidRPr="00862FAF">
        <w:rPr>
          <w:rFonts w:ascii="Times New Roman" w:hAnsi="Times New Roman" w:cs="Times New Roman"/>
        </w:rPr>
        <w:t>Чебаковского</w:t>
      </w:r>
      <w:proofErr w:type="spellEnd"/>
      <w:r w:rsidRPr="00862FAF">
        <w:rPr>
          <w:rFonts w:ascii="Times New Roman" w:hAnsi="Times New Roman" w:cs="Times New Roman"/>
        </w:rPr>
        <w:t xml:space="preserve"> сельского поселения вправе установить дополнительные требования к размещению средств индивидуальной мобильности для организации отдыха и развлечения населения;</w:t>
      </w:r>
      <w:bookmarkEnd w:id="4"/>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4)</w:t>
      </w:r>
      <w:r w:rsidRPr="00862FAF">
        <w:rPr>
          <w:rFonts w:ascii="Times New Roman" w:hAnsi="Times New Roman" w:cs="Times New Roman"/>
          <w:kern w:val="1"/>
          <w:lang w:eastAsia="ar-SA"/>
        </w:rPr>
        <w:tab/>
      </w:r>
      <w:r w:rsidRPr="00862FAF">
        <w:rPr>
          <w:rFonts w:ascii="Times New Roman" w:hAnsi="Times New Roman" w:cs="Times New Roman"/>
        </w:rPr>
        <w:t xml:space="preserve">использовать на территории муниципального образования автомобильные покрышки и иные материалы, являющиеся отходами </w:t>
      </w:r>
      <w:r w:rsidRPr="00862FAF">
        <w:rPr>
          <w:rFonts w:ascii="Times New Roman" w:hAnsi="Times New Roman" w:cs="Times New Roman"/>
          <w:lang w:val="en-US"/>
        </w:rPr>
        <w:t>IV</w:t>
      </w:r>
      <w:r w:rsidRPr="00862FAF">
        <w:rPr>
          <w:rFonts w:ascii="Times New Roman" w:hAnsi="Times New Roman" w:cs="Times New Roman"/>
        </w:rPr>
        <w:t xml:space="preserve"> класса опасности, в качестве элементов комплексного благоустройства, в том числе в качестве клумб, цветников, декоративного ограждения, МАФ;</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5)</w:t>
      </w:r>
      <w:r w:rsidRPr="00862FAF">
        <w:rPr>
          <w:rFonts w:ascii="Times New Roman" w:hAnsi="Times New Roman" w:cs="Times New Roman"/>
          <w:kern w:val="1"/>
          <w:lang w:eastAsia="ar-SA"/>
        </w:rPr>
        <w:tab/>
      </w:r>
      <w:r w:rsidRPr="00862FAF">
        <w:rPr>
          <w:rFonts w:ascii="Times New Roman" w:hAnsi="Times New Roman" w:cs="Times New Roman"/>
        </w:rPr>
        <w:t xml:space="preserve">размещать рекламно-информационные материалы на зеленых насаждениях (деревьях, кустарниках и т.д.),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w:t>
      </w:r>
      <w:r w:rsidRPr="00862FAF">
        <w:rPr>
          <w:rFonts w:ascii="Times New Roman" w:hAnsi="Times New Roman" w:cs="Times New Roman"/>
          <w:kern w:val="1"/>
          <w:lang w:eastAsia="ar-SA"/>
        </w:rPr>
        <w:t>д</w:t>
      </w:r>
      <w:r w:rsidRPr="00862FAF">
        <w:rPr>
          <w:rFonts w:ascii="Times New Roman" w:hAnsi="Times New Roman" w:cs="Times New Roman"/>
        </w:rPr>
        <w:t>ля этих целей местах</w:t>
      </w:r>
      <w:bookmarkStart w:id="5" w:name="sub_2115"/>
      <w:r w:rsidRPr="00862FAF">
        <w:rPr>
          <w:rFonts w:ascii="Times New Roman" w:hAnsi="Times New Roman" w:cs="Times New Roman"/>
        </w:rPr>
        <w:t>;</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6)</w:t>
      </w:r>
      <w:r w:rsidRPr="00862FAF">
        <w:rPr>
          <w:rFonts w:ascii="Times New Roman" w:hAnsi="Times New Roman" w:cs="Times New Roman"/>
          <w:kern w:val="1"/>
          <w:lang w:eastAsia="ar-SA"/>
        </w:rPr>
        <w:tab/>
      </w:r>
      <w:r w:rsidRPr="00862FAF">
        <w:rPr>
          <w:rFonts w:ascii="Times New Roman" w:hAnsi="Times New Roman" w:cs="Times New Roman"/>
        </w:rPr>
        <w:t>мыть автомототранспортные средства, стирать белье и ковровые изделия в общественных местах, за исключением специально предназначенных для данных целей мест;</w:t>
      </w:r>
    </w:p>
    <w:p w:rsidR="00862FAF" w:rsidRPr="00862FAF" w:rsidRDefault="00862FAF" w:rsidP="003F01AC">
      <w:pPr>
        <w:spacing w:after="0" w:line="240" w:lineRule="auto"/>
        <w:contextualSpacing/>
        <w:jc w:val="both"/>
        <w:rPr>
          <w:rFonts w:ascii="Times New Roman" w:hAnsi="Times New Roman" w:cs="Times New Roman"/>
        </w:rPr>
      </w:pPr>
      <w:bookmarkStart w:id="6" w:name="sub_2117"/>
      <w:bookmarkEnd w:id="5"/>
      <w:r w:rsidRPr="00862FAF">
        <w:rPr>
          <w:rFonts w:ascii="Times New Roman" w:hAnsi="Times New Roman" w:cs="Times New Roman"/>
          <w:kern w:val="1"/>
          <w:lang w:eastAsia="ar-SA"/>
        </w:rPr>
        <w:t>7)</w:t>
      </w:r>
      <w:r w:rsidRPr="00862FAF">
        <w:rPr>
          <w:rFonts w:ascii="Times New Roman" w:hAnsi="Times New Roman" w:cs="Times New Roman"/>
          <w:kern w:val="1"/>
          <w:lang w:eastAsia="ar-SA"/>
        </w:rPr>
        <w:tab/>
      </w:r>
      <w:r w:rsidRPr="00862FAF">
        <w:rPr>
          <w:rFonts w:ascii="Times New Roman" w:hAnsi="Times New Roman" w:cs="Times New Roman"/>
        </w:rPr>
        <w:t>транспортировать грузы волоком, перегонять самоходные машины на гусеничном ходу по улицам, покрытым асфальтом;</w:t>
      </w:r>
    </w:p>
    <w:bookmarkEnd w:id="6"/>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8)</w:t>
      </w:r>
      <w:r w:rsidRPr="00862FAF">
        <w:rPr>
          <w:rFonts w:ascii="Times New Roman" w:hAnsi="Times New Roman" w:cs="Times New Roman"/>
          <w:kern w:val="1"/>
          <w:lang w:eastAsia="ar-SA"/>
        </w:rPr>
        <w:tab/>
      </w:r>
      <w:r w:rsidRPr="00862FAF">
        <w:rPr>
          <w:rFonts w:ascii="Times New Roman" w:hAnsi="Times New Roman" w:cs="Times New Roman"/>
        </w:rPr>
        <w:t xml:space="preserve">перевозить по территории муниципального образования сыпучие, пылевидные грузы, растворы, листву, отходы без покрытия брезентом или другим материалом, исключающим загрязнение дорог, жидкие грузы </w:t>
      </w:r>
      <w:r w:rsidRPr="00862FAF">
        <w:rPr>
          <w:rFonts w:ascii="Times New Roman" w:hAnsi="Times New Roman" w:cs="Times New Roman"/>
        </w:rPr>
        <w:br/>
        <w:t>в не оборудованных для этих целей машинах;</w:t>
      </w:r>
    </w:p>
    <w:p w:rsidR="00862FAF" w:rsidRPr="00862FAF" w:rsidRDefault="00862FAF" w:rsidP="003F01AC">
      <w:pPr>
        <w:spacing w:after="0" w:line="240" w:lineRule="auto"/>
        <w:contextualSpacing/>
        <w:jc w:val="both"/>
        <w:rPr>
          <w:rFonts w:ascii="Times New Roman" w:hAnsi="Times New Roman" w:cs="Times New Roman"/>
        </w:rPr>
      </w:pPr>
      <w:bookmarkStart w:id="7" w:name="sub_267236"/>
      <w:r w:rsidRPr="00862FAF">
        <w:rPr>
          <w:rFonts w:ascii="Times New Roman" w:hAnsi="Times New Roman" w:cs="Times New Roman"/>
          <w:kern w:val="1"/>
          <w:lang w:eastAsia="ar-SA"/>
        </w:rPr>
        <w:t>9)</w:t>
      </w:r>
      <w:r w:rsidRPr="00862FAF">
        <w:rPr>
          <w:rFonts w:ascii="Times New Roman" w:hAnsi="Times New Roman" w:cs="Times New Roman"/>
          <w:kern w:val="1"/>
          <w:lang w:eastAsia="ar-SA"/>
        </w:rPr>
        <w:tab/>
      </w:r>
      <w:r w:rsidRPr="00862FAF">
        <w:rPr>
          <w:rFonts w:ascii="Times New Roman" w:hAnsi="Times New Roman" w:cs="Times New Roman"/>
        </w:rPr>
        <w:t xml:space="preserve">производить без соответствующего разрешения (ордера </w:t>
      </w:r>
      <w:r w:rsidRPr="00862FAF">
        <w:rPr>
          <w:rFonts w:ascii="Times New Roman" w:hAnsi="Times New Roman" w:cs="Times New Roman"/>
        </w:rPr>
        <w:br/>
        <w:t>на проведение земляных работ) земляные работы, в том числе раскопки улиц, площадей, дворовых территорий;</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10)</w:t>
      </w:r>
      <w:r w:rsidRPr="00862FAF">
        <w:rPr>
          <w:rFonts w:ascii="Times New Roman" w:hAnsi="Times New Roman" w:cs="Times New Roman"/>
          <w:kern w:val="1"/>
          <w:lang w:eastAsia="ar-SA"/>
        </w:rPr>
        <w:tab/>
      </w:r>
      <w:r w:rsidRPr="00862FAF">
        <w:rPr>
          <w:rFonts w:ascii="Times New Roman" w:hAnsi="Times New Roman" w:cs="Times New Roman"/>
        </w:rPr>
        <w:t>производить земляные работы с нарушением требований, установленных Правилами;</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11)</w:t>
      </w:r>
      <w:r w:rsidRPr="00862FAF">
        <w:rPr>
          <w:rFonts w:ascii="Times New Roman" w:hAnsi="Times New Roman" w:cs="Times New Roman"/>
          <w:kern w:val="1"/>
          <w:lang w:eastAsia="ar-SA"/>
        </w:rPr>
        <w:tab/>
      </w:r>
      <w:r w:rsidRPr="00862FAF">
        <w:rPr>
          <w:rFonts w:ascii="Times New Roman" w:hAnsi="Times New Roman" w:cs="Times New Roman"/>
        </w:rPr>
        <w:t>не принимать меры к приведению в надлежащее состояние, восстановлению территорий и (или) объектов благоустройства, поврежденных при производстве земляных работ, в установленные ордером на проведение земляных работ сроки;</w:t>
      </w:r>
    </w:p>
    <w:p w:rsidR="00862FAF" w:rsidRPr="00862FAF" w:rsidRDefault="00862FAF" w:rsidP="003F01AC">
      <w:pPr>
        <w:spacing w:after="0" w:line="240" w:lineRule="auto"/>
        <w:contextualSpacing/>
        <w:jc w:val="both"/>
        <w:rPr>
          <w:rFonts w:ascii="Times New Roman" w:hAnsi="Times New Roman" w:cs="Times New Roman"/>
        </w:rPr>
      </w:pPr>
      <w:bookmarkStart w:id="8" w:name="sub_267239"/>
      <w:bookmarkEnd w:id="7"/>
      <w:r w:rsidRPr="00862FAF">
        <w:rPr>
          <w:rFonts w:ascii="Times New Roman" w:hAnsi="Times New Roman" w:cs="Times New Roman"/>
          <w:kern w:val="1"/>
          <w:lang w:eastAsia="ar-SA"/>
        </w:rPr>
        <w:t>12)</w:t>
      </w:r>
      <w:r w:rsidRPr="00862FAF">
        <w:rPr>
          <w:rFonts w:ascii="Times New Roman" w:hAnsi="Times New Roman" w:cs="Times New Roman"/>
          <w:kern w:val="1"/>
          <w:lang w:eastAsia="ar-SA"/>
        </w:rPr>
        <w:tab/>
      </w:r>
      <w:r w:rsidRPr="00862FAF">
        <w:rPr>
          <w:rFonts w:ascii="Times New Roman" w:hAnsi="Times New Roman" w:cs="Times New Roman"/>
        </w:rPr>
        <w:t>складировать, а также вывозить и сваливать грунт, мусор, отходы, снег, наледь и ледяные образования вне мест, специально отведенных на территории муниципального образования;</w:t>
      </w:r>
    </w:p>
    <w:p w:rsidR="00862FAF" w:rsidRPr="00862FAF" w:rsidRDefault="00862FAF" w:rsidP="003F01AC">
      <w:pPr>
        <w:spacing w:after="0" w:line="240" w:lineRule="auto"/>
        <w:contextualSpacing/>
        <w:jc w:val="both"/>
        <w:rPr>
          <w:rFonts w:ascii="Times New Roman" w:hAnsi="Times New Roman" w:cs="Times New Roman"/>
        </w:rPr>
      </w:pPr>
      <w:bookmarkStart w:id="9" w:name="sub_21111"/>
      <w:bookmarkEnd w:id="8"/>
      <w:r w:rsidRPr="00862FAF">
        <w:rPr>
          <w:rFonts w:ascii="Times New Roman" w:hAnsi="Times New Roman" w:cs="Times New Roman"/>
          <w:kern w:val="1"/>
          <w:lang w:eastAsia="ar-SA"/>
        </w:rPr>
        <w:t>13)</w:t>
      </w:r>
      <w:r w:rsidRPr="00862FAF">
        <w:rPr>
          <w:rFonts w:ascii="Times New Roman" w:hAnsi="Times New Roman" w:cs="Times New Roman"/>
          <w:kern w:val="1"/>
          <w:lang w:eastAsia="ar-SA"/>
        </w:rPr>
        <w:tab/>
      </w:r>
      <w:r w:rsidRPr="00862FAF">
        <w:rPr>
          <w:rFonts w:ascii="Times New Roman" w:hAnsi="Times New Roman" w:cs="Times New Roman"/>
        </w:rPr>
        <w:t xml:space="preserve">складировать либо размещать строительные материалы и иные материалы, изделия и конструкции за пределами строительных площадок, мест производства ремонтных работ, в том числе на улицах, тротуарах, газонах, а также перекрывать внутриквартальные проезды и подъезды </w:t>
      </w:r>
      <w:r w:rsidRPr="00862FAF">
        <w:rPr>
          <w:rFonts w:ascii="Times New Roman" w:hAnsi="Times New Roman" w:cs="Times New Roman"/>
        </w:rPr>
        <w:br/>
        <w:t>к домам;</w:t>
      </w:r>
    </w:p>
    <w:bookmarkEnd w:id="9"/>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14)</w:t>
      </w:r>
      <w:r w:rsidRPr="00862FAF">
        <w:rPr>
          <w:rFonts w:ascii="Times New Roman" w:hAnsi="Times New Roman" w:cs="Times New Roman"/>
          <w:kern w:val="1"/>
          <w:lang w:eastAsia="ar-SA"/>
        </w:rPr>
        <w:tab/>
      </w:r>
      <w:r w:rsidRPr="00862FAF">
        <w:rPr>
          <w:rFonts w:ascii="Times New Roman" w:hAnsi="Times New Roman" w:cs="Times New Roman"/>
        </w:rPr>
        <w:t xml:space="preserve">бросать, складировать мусор, в том числе окурки, бумагу, </w:t>
      </w:r>
      <w:r w:rsidRPr="00862FAF">
        <w:rPr>
          <w:rFonts w:ascii="Times New Roman" w:hAnsi="Times New Roman" w:cs="Times New Roman"/>
        </w:rPr>
        <w:br/>
        <w:t>на территории общего пользования и в общественных местах, вне специально установленных для этих целей контейнеров, бункеров, урн;</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15)</w:t>
      </w:r>
      <w:r w:rsidRPr="00862FAF">
        <w:rPr>
          <w:rFonts w:ascii="Times New Roman" w:hAnsi="Times New Roman" w:cs="Times New Roman"/>
          <w:kern w:val="1"/>
          <w:lang w:eastAsia="ar-SA"/>
        </w:rPr>
        <w:tab/>
      </w:r>
      <w:r w:rsidRPr="00862FAF">
        <w:rPr>
          <w:rFonts w:ascii="Times New Roman" w:hAnsi="Times New Roman" w:cs="Times New Roman"/>
        </w:rPr>
        <w:t>сидеть на спинках садовых диванов, скамеек, пачкать, портить или уничтожать урны, фонари уличного освещения, другие МАФ;</w:t>
      </w:r>
    </w:p>
    <w:p w:rsidR="00862FAF" w:rsidRPr="00862FAF" w:rsidRDefault="00862FAF" w:rsidP="003F01AC">
      <w:pPr>
        <w:spacing w:after="0" w:line="240" w:lineRule="auto"/>
        <w:contextualSpacing/>
        <w:jc w:val="both"/>
        <w:rPr>
          <w:rFonts w:ascii="Times New Roman" w:hAnsi="Times New Roman" w:cs="Times New Roman"/>
        </w:rPr>
      </w:pPr>
      <w:bookmarkStart w:id="10" w:name="sub_21114"/>
      <w:r w:rsidRPr="00862FAF">
        <w:rPr>
          <w:rFonts w:ascii="Times New Roman" w:hAnsi="Times New Roman" w:cs="Times New Roman"/>
          <w:kern w:val="1"/>
          <w:lang w:eastAsia="ar-SA"/>
        </w:rPr>
        <w:t>16)</w:t>
      </w:r>
      <w:r w:rsidRPr="00862FAF">
        <w:rPr>
          <w:rFonts w:ascii="Times New Roman" w:hAnsi="Times New Roman" w:cs="Times New Roman"/>
          <w:kern w:val="1"/>
          <w:lang w:eastAsia="ar-SA"/>
        </w:rPr>
        <w:tab/>
      </w:r>
      <w:r w:rsidRPr="00862FAF">
        <w:rPr>
          <w:rFonts w:ascii="Times New Roman" w:hAnsi="Times New Roman" w:cs="Times New Roman"/>
        </w:rPr>
        <w:t>рисовать (наносить) надписи (рисунки, граффити, иные изображения) на фасадах зданий (в том числе многоквартирных домов), строений и сооружений, иных элементах внешнего благоустройства муниципального образования без получения согласования в установленном</w:t>
      </w:r>
      <w:r w:rsidRPr="00862FAF">
        <w:rPr>
          <w:rFonts w:ascii="Times New Roman" w:hAnsi="Times New Roman" w:cs="Times New Roman"/>
          <w:kern w:val="1"/>
          <w:lang w:eastAsia="ar-SA"/>
        </w:rPr>
        <w:t xml:space="preserve"> </w:t>
      </w:r>
      <w:r w:rsidRPr="00862FAF">
        <w:rPr>
          <w:rFonts w:ascii="Times New Roman" w:hAnsi="Times New Roman" w:cs="Times New Roman"/>
        </w:rPr>
        <w:t>порядке;</w:t>
      </w:r>
      <w:bookmarkStart w:id="11" w:name="sub_267240"/>
      <w:bookmarkEnd w:id="10"/>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17)</w:t>
      </w:r>
      <w:r w:rsidRPr="00862FAF">
        <w:rPr>
          <w:rFonts w:ascii="Times New Roman" w:hAnsi="Times New Roman" w:cs="Times New Roman"/>
          <w:kern w:val="1"/>
          <w:lang w:eastAsia="ar-SA"/>
        </w:rPr>
        <w:tab/>
      </w:r>
      <w:r w:rsidRPr="00862FAF">
        <w:rPr>
          <w:rFonts w:ascii="Times New Roman" w:hAnsi="Times New Roman" w:cs="Times New Roman"/>
        </w:rPr>
        <w:t>сбрасывать смет и бытовой мусор на крышки колодцев, водоприемные решетки ливневой канализации, лотки, кюветы;</w:t>
      </w:r>
    </w:p>
    <w:bookmarkEnd w:id="11"/>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18)</w:t>
      </w:r>
      <w:r w:rsidRPr="00862FAF">
        <w:rPr>
          <w:rFonts w:ascii="Times New Roman" w:hAnsi="Times New Roman" w:cs="Times New Roman"/>
          <w:kern w:val="1"/>
          <w:lang w:eastAsia="ar-SA"/>
        </w:rPr>
        <w:tab/>
      </w:r>
      <w:r w:rsidRPr="00862FAF">
        <w:rPr>
          <w:rFonts w:ascii="Times New Roman" w:hAnsi="Times New Roman" w:cs="Times New Roman"/>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 в нарушение требований действующего законодательства;</w:t>
      </w:r>
      <w:bookmarkStart w:id="12" w:name="sub_217"/>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19)</w:t>
      </w:r>
      <w:r w:rsidRPr="00862FAF">
        <w:rPr>
          <w:rFonts w:ascii="Times New Roman" w:hAnsi="Times New Roman" w:cs="Times New Roman"/>
          <w:kern w:val="1"/>
          <w:lang w:eastAsia="ar-SA"/>
        </w:rPr>
        <w:tab/>
      </w:r>
      <w:r w:rsidRPr="00862FAF">
        <w:rPr>
          <w:rFonts w:ascii="Times New Roman" w:hAnsi="Times New Roman" w:cs="Times New Roman"/>
        </w:rPr>
        <w:t xml:space="preserve">продавать товары, выполнять работы, осуществлять услуги </w:t>
      </w:r>
      <w:r w:rsidRPr="00862FAF">
        <w:rPr>
          <w:rFonts w:ascii="Times New Roman" w:hAnsi="Times New Roman" w:cs="Times New Roman"/>
        </w:rPr>
        <w:br/>
        <w:t>в местах, не отведенных для этих целей в пределах своей компетенции;</w:t>
      </w:r>
    </w:p>
    <w:bookmarkEnd w:id="12"/>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20)</w:t>
      </w:r>
      <w:r w:rsidRPr="00862FAF">
        <w:rPr>
          <w:rFonts w:ascii="Times New Roman" w:hAnsi="Times New Roman" w:cs="Times New Roman"/>
          <w:kern w:val="1"/>
          <w:lang w:eastAsia="ar-SA"/>
        </w:rPr>
        <w:tab/>
      </w:r>
      <w:r w:rsidRPr="00862FAF">
        <w:rPr>
          <w:rFonts w:ascii="Times New Roman" w:hAnsi="Times New Roman" w:cs="Times New Roman"/>
        </w:rPr>
        <w:t>самовольно подключаться к сетям и коммуникациям;</w:t>
      </w:r>
    </w:p>
    <w:p w:rsidR="00862FAF" w:rsidRPr="00862FAF" w:rsidRDefault="00862FAF" w:rsidP="003F01AC">
      <w:pPr>
        <w:spacing w:after="0" w:line="240" w:lineRule="auto"/>
        <w:contextualSpacing/>
        <w:jc w:val="both"/>
        <w:rPr>
          <w:rFonts w:ascii="Times New Roman" w:hAnsi="Times New Roman" w:cs="Times New Roman"/>
        </w:rPr>
      </w:pPr>
      <w:bookmarkStart w:id="13" w:name="sub_21119"/>
      <w:r w:rsidRPr="00862FAF">
        <w:rPr>
          <w:rFonts w:ascii="Times New Roman" w:hAnsi="Times New Roman" w:cs="Times New Roman"/>
          <w:kern w:val="1"/>
          <w:lang w:eastAsia="ar-SA"/>
        </w:rPr>
        <w:t>21)</w:t>
      </w:r>
      <w:r w:rsidRPr="00862FAF">
        <w:rPr>
          <w:rFonts w:ascii="Times New Roman" w:hAnsi="Times New Roman" w:cs="Times New Roman"/>
          <w:kern w:val="1"/>
          <w:lang w:eastAsia="ar-SA"/>
        </w:rPr>
        <w:tab/>
      </w:r>
      <w:r w:rsidRPr="00862FAF">
        <w:rPr>
          <w:rFonts w:ascii="Times New Roman" w:hAnsi="Times New Roman" w:cs="Times New Roman"/>
        </w:rPr>
        <w:t>размещать 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862FAF" w:rsidRPr="00862FAF" w:rsidRDefault="00862FAF" w:rsidP="003F01AC">
      <w:pPr>
        <w:spacing w:after="0" w:line="240" w:lineRule="auto"/>
        <w:contextualSpacing/>
        <w:jc w:val="both"/>
        <w:rPr>
          <w:rFonts w:ascii="Times New Roman" w:hAnsi="Times New Roman" w:cs="Times New Roman"/>
        </w:rPr>
      </w:pPr>
      <w:bookmarkStart w:id="14" w:name="sub_21120"/>
      <w:bookmarkEnd w:id="13"/>
      <w:r w:rsidRPr="00862FAF">
        <w:rPr>
          <w:rFonts w:ascii="Times New Roman" w:hAnsi="Times New Roman" w:cs="Times New Roman"/>
          <w:kern w:val="1"/>
          <w:lang w:eastAsia="ar-SA"/>
        </w:rPr>
        <w:lastRenderedPageBreak/>
        <w:t>22)</w:t>
      </w:r>
      <w:r w:rsidRPr="00862FAF">
        <w:rPr>
          <w:rFonts w:ascii="Times New Roman" w:hAnsi="Times New Roman" w:cs="Times New Roman"/>
          <w:kern w:val="1"/>
          <w:lang w:eastAsia="ar-SA"/>
        </w:rPr>
        <w:tab/>
      </w:r>
      <w:r w:rsidRPr="00862FAF">
        <w:rPr>
          <w:rFonts w:ascii="Times New Roman" w:hAnsi="Times New Roman" w:cs="Times New Roman"/>
        </w:rPr>
        <w:t>самовольно размещать гаражи всех типов, носители наружной информации, МАФ в неустановленных местах, устанавливать ограждения земельных участков без соответствующего разрешения, сносить зеленые насаждения;</w:t>
      </w:r>
    </w:p>
    <w:p w:rsidR="00862FAF" w:rsidRPr="00862FAF" w:rsidRDefault="00862FAF" w:rsidP="003F01AC">
      <w:pPr>
        <w:adjustRightInd w:val="0"/>
        <w:spacing w:after="0" w:line="240" w:lineRule="auto"/>
        <w:contextualSpacing/>
        <w:jc w:val="both"/>
        <w:rPr>
          <w:rFonts w:ascii="Times New Roman" w:hAnsi="Times New Roman" w:cs="Times New Roman"/>
          <w:color w:val="000000"/>
        </w:rPr>
      </w:pPr>
      <w:r w:rsidRPr="00862FAF">
        <w:rPr>
          <w:rFonts w:ascii="Times New Roman" w:hAnsi="Times New Roman" w:cs="Times New Roman"/>
          <w:color w:val="000000"/>
          <w:kern w:val="1"/>
          <w:lang w:eastAsia="ar-SA"/>
        </w:rPr>
        <w:t>23)</w:t>
      </w:r>
      <w:r w:rsidRPr="00862FAF">
        <w:rPr>
          <w:rFonts w:ascii="Times New Roman" w:hAnsi="Times New Roman" w:cs="Times New Roman"/>
          <w:color w:val="000000"/>
          <w:kern w:val="1"/>
          <w:lang w:eastAsia="ar-SA"/>
        </w:rPr>
        <w:tab/>
      </w:r>
      <w:r w:rsidRPr="00862FAF">
        <w:rPr>
          <w:rFonts w:ascii="Times New Roman" w:hAnsi="Times New Roman" w:cs="Times New Roman"/>
          <w:color w:val="000000"/>
        </w:rPr>
        <w:t xml:space="preserve">производить размещение плакатов, афиш, объявлений, листовок, информационно-печатной продукции, указателей, иных материалов информационного и агитационного характера, иной наружной информации </w:t>
      </w:r>
      <w:r w:rsidRPr="00862FAF">
        <w:rPr>
          <w:rFonts w:ascii="Times New Roman" w:hAnsi="Times New Roman" w:cs="Times New Roman"/>
          <w:color w:val="000000"/>
        </w:rPr>
        <w:br/>
        <w:t xml:space="preserve">на ограждениях (заборах), на асфальтовых, плиточных и других покрытиях, на </w:t>
      </w:r>
      <w:proofErr w:type="spellStart"/>
      <w:r w:rsidRPr="00862FAF">
        <w:rPr>
          <w:rFonts w:ascii="Times New Roman" w:hAnsi="Times New Roman" w:cs="Times New Roman"/>
          <w:color w:val="000000"/>
        </w:rPr>
        <w:t>штендерах</w:t>
      </w:r>
      <w:proofErr w:type="spellEnd"/>
      <w:r w:rsidRPr="00862FAF">
        <w:rPr>
          <w:rFonts w:ascii="Times New Roman" w:hAnsi="Times New Roman" w:cs="Times New Roman"/>
          <w:color w:val="000000"/>
        </w:rPr>
        <w:t xml:space="preserve"> (в том числе в виде </w:t>
      </w:r>
      <w:proofErr w:type="spellStart"/>
      <w:r w:rsidRPr="00862FAF">
        <w:rPr>
          <w:rFonts w:ascii="Times New Roman" w:hAnsi="Times New Roman" w:cs="Times New Roman"/>
          <w:color w:val="000000"/>
        </w:rPr>
        <w:t>штендеров</w:t>
      </w:r>
      <w:proofErr w:type="spellEnd"/>
      <w:r w:rsidRPr="00862FAF">
        <w:rPr>
          <w:rFonts w:ascii="Times New Roman" w:hAnsi="Times New Roman" w:cs="Times New Roman"/>
          <w:color w:val="000000"/>
        </w:rPr>
        <w:t xml:space="preserve">), на фасадах зданий, строений, сооружений (независимо от их принадлежности и правового статуса), </w:t>
      </w:r>
      <w:r w:rsidRPr="00862FAF">
        <w:rPr>
          <w:rFonts w:ascii="Times New Roman" w:hAnsi="Times New Roman" w:cs="Times New Roman"/>
          <w:color w:val="000000"/>
        </w:rPr>
        <w:br/>
        <w:t xml:space="preserve">на элементах фасадов, на остановках общественного транспорта, на столбах, деревьях, опорах наружного освещения и рекламных конструкций, распределительных щитах, трубах, </w:t>
      </w:r>
      <w:proofErr w:type="spellStart"/>
      <w:r w:rsidRPr="00862FAF">
        <w:rPr>
          <w:rFonts w:ascii="Times New Roman" w:hAnsi="Times New Roman" w:cs="Times New Roman"/>
          <w:color w:val="000000"/>
        </w:rPr>
        <w:t>электрошкафах</w:t>
      </w:r>
      <w:proofErr w:type="spellEnd"/>
      <w:r w:rsidRPr="00862FAF">
        <w:rPr>
          <w:rFonts w:ascii="Times New Roman" w:hAnsi="Times New Roman" w:cs="Times New Roman"/>
          <w:color w:val="000000"/>
        </w:rPr>
        <w:t>, перилах и других объектах городской инфраструктуры, в не установленных для этих целей и (или) в не предназначенных для целей распространения информационных и рекламных материалов местах;</w:t>
      </w:r>
    </w:p>
    <w:p w:rsidR="00862FAF" w:rsidRPr="00862FAF" w:rsidRDefault="00862FAF" w:rsidP="003F01AC">
      <w:pPr>
        <w:adjustRightInd w:val="0"/>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24)</w:t>
      </w:r>
      <w:r w:rsidRPr="00862FAF">
        <w:rPr>
          <w:rFonts w:ascii="Times New Roman" w:hAnsi="Times New Roman" w:cs="Times New Roman"/>
          <w:kern w:val="1"/>
          <w:lang w:eastAsia="ar-SA"/>
        </w:rPr>
        <w:tab/>
      </w:r>
      <w:r w:rsidRPr="00862FAF">
        <w:rPr>
          <w:rFonts w:ascii="Times New Roman" w:hAnsi="Times New Roman" w:cs="Times New Roman"/>
        </w:rPr>
        <w:t xml:space="preserve">крепить </w:t>
      </w:r>
      <w:proofErr w:type="spellStart"/>
      <w:r w:rsidRPr="00862FAF">
        <w:rPr>
          <w:rFonts w:ascii="Times New Roman" w:hAnsi="Times New Roman" w:cs="Times New Roman"/>
        </w:rPr>
        <w:t>штендеры</w:t>
      </w:r>
      <w:proofErr w:type="spellEnd"/>
      <w:r w:rsidRPr="00862FAF">
        <w:rPr>
          <w:rFonts w:ascii="Times New Roman" w:hAnsi="Times New Roman" w:cs="Times New Roman"/>
        </w:rPr>
        <w:t xml:space="preserve"> (в том числе с использованием тросов, цепей и прочего) к зданиям, строениям, сооружениям, зеленым насаждениям и иным объектам движимого и недвижимого имущества;</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25)</w:t>
      </w:r>
      <w:r w:rsidRPr="00862FAF">
        <w:rPr>
          <w:rFonts w:ascii="Times New Roman" w:hAnsi="Times New Roman" w:cs="Times New Roman"/>
          <w:kern w:val="1"/>
          <w:lang w:eastAsia="ar-SA"/>
        </w:rPr>
        <w:tab/>
      </w:r>
      <w:r w:rsidRPr="00862FAF">
        <w:rPr>
          <w:rFonts w:ascii="Times New Roman" w:hAnsi="Times New Roman" w:cs="Times New Roman"/>
        </w:rPr>
        <w:t>складировать либо размещать порубочные остатки деревьев, кустарников, листвы и других остатков растительности на территории муниципального образования вне специально отведенных мест;</w:t>
      </w:r>
      <w:bookmarkStart w:id="15" w:name="sub_267241"/>
      <w:bookmarkEnd w:id="14"/>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26)</w:t>
      </w:r>
      <w:r w:rsidRPr="00862FAF">
        <w:rPr>
          <w:rFonts w:ascii="Times New Roman" w:hAnsi="Times New Roman" w:cs="Times New Roman"/>
          <w:kern w:val="1"/>
          <w:lang w:eastAsia="ar-SA"/>
        </w:rPr>
        <w:tab/>
      </w:r>
      <w:r w:rsidRPr="00862FAF">
        <w:rPr>
          <w:rFonts w:ascii="Times New Roman" w:hAnsi="Times New Roman" w:cs="Times New Roman"/>
        </w:rPr>
        <w:t xml:space="preserve">ломать и портить деревья и кустарники, производить самовольные надпилы на стволах, ходить, сидеть и лежать на газонах </w:t>
      </w:r>
      <w:r w:rsidRPr="00862FAF">
        <w:rPr>
          <w:rFonts w:ascii="Times New Roman" w:hAnsi="Times New Roman" w:cs="Times New Roman"/>
        </w:rPr>
        <w:br/>
        <w:t>(за исключением луговых газонов), подвешивать к деревьям гамаки и качели, веревки для сушки белья, вбивать в них гвозди;</w:t>
      </w:r>
    </w:p>
    <w:p w:rsidR="00862FAF" w:rsidRPr="00862FAF" w:rsidRDefault="00862FAF" w:rsidP="003F01AC">
      <w:pPr>
        <w:spacing w:after="0" w:line="240" w:lineRule="auto"/>
        <w:contextualSpacing/>
        <w:jc w:val="both"/>
        <w:rPr>
          <w:rFonts w:ascii="Times New Roman" w:hAnsi="Times New Roman" w:cs="Times New Roman"/>
        </w:rPr>
      </w:pPr>
      <w:bookmarkStart w:id="16" w:name="sub_2122"/>
      <w:bookmarkEnd w:id="15"/>
      <w:r w:rsidRPr="00862FAF">
        <w:rPr>
          <w:rFonts w:ascii="Times New Roman" w:hAnsi="Times New Roman" w:cs="Times New Roman"/>
          <w:kern w:val="1"/>
          <w:lang w:eastAsia="ar-SA"/>
        </w:rPr>
        <w:t>27)</w:t>
      </w:r>
      <w:r w:rsidRPr="00862FAF">
        <w:rPr>
          <w:rFonts w:ascii="Times New Roman" w:hAnsi="Times New Roman" w:cs="Times New Roman"/>
          <w:kern w:val="1"/>
          <w:lang w:eastAsia="ar-SA"/>
        </w:rPr>
        <w:tab/>
      </w:r>
      <w:r w:rsidRPr="00862FAF">
        <w:rPr>
          <w:rFonts w:ascii="Times New Roman" w:hAnsi="Times New Roman" w:cs="Times New Roman"/>
        </w:rPr>
        <w:t>повреждать и уничтожать газоны и иные зеленые насаждения;</w:t>
      </w:r>
    </w:p>
    <w:p w:rsidR="00862FAF" w:rsidRPr="00862FAF" w:rsidRDefault="00862FAF" w:rsidP="003F01AC">
      <w:pPr>
        <w:spacing w:after="0" w:line="240" w:lineRule="auto"/>
        <w:contextualSpacing/>
        <w:jc w:val="both"/>
        <w:rPr>
          <w:rFonts w:ascii="Times New Roman" w:hAnsi="Times New Roman" w:cs="Times New Roman"/>
        </w:rPr>
      </w:pPr>
      <w:bookmarkStart w:id="17" w:name="sub_267242"/>
      <w:bookmarkEnd w:id="16"/>
      <w:r w:rsidRPr="00862FAF">
        <w:rPr>
          <w:rFonts w:ascii="Times New Roman" w:hAnsi="Times New Roman" w:cs="Times New Roman"/>
          <w:kern w:val="1"/>
          <w:lang w:eastAsia="ar-SA"/>
        </w:rPr>
        <w:t>28)</w:t>
      </w:r>
      <w:r w:rsidRPr="00862FAF">
        <w:rPr>
          <w:rFonts w:ascii="Times New Roman" w:hAnsi="Times New Roman" w:cs="Times New Roman"/>
          <w:kern w:val="1"/>
          <w:lang w:eastAsia="ar-SA"/>
        </w:rPr>
        <w:tab/>
      </w:r>
      <w:r w:rsidRPr="00862FAF">
        <w:rPr>
          <w:rFonts w:ascii="Times New Roman" w:hAnsi="Times New Roman" w:cs="Times New Roman"/>
        </w:rPr>
        <w:t>выгуливать лошадей, собак и других животных, птиц в нарушение требований, установленных действующим законодательством;</w:t>
      </w:r>
    </w:p>
    <w:p w:rsidR="00862FAF" w:rsidRPr="00862FAF" w:rsidRDefault="00862FAF" w:rsidP="003F01AC">
      <w:pPr>
        <w:spacing w:after="0" w:line="240" w:lineRule="auto"/>
        <w:contextualSpacing/>
        <w:jc w:val="both"/>
        <w:rPr>
          <w:rFonts w:ascii="Times New Roman" w:hAnsi="Times New Roman" w:cs="Times New Roman"/>
        </w:rPr>
      </w:pPr>
      <w:bookmarkStart w:id="18" w:name="sub_2125"/>
      <w:bookmarkEnd w:id="17"/>
      <w:r w:rsidRPr="00862FAF">
        <w:rPr>
          <w:rFonts w:ascii="Times New Roman" w:hAnsi="Times New Roman" w:cs="Times New Roman"/>
          <w:kern w:val="1"/>
          <w:lang w:eastAsia="ar-SA"/>
        </w:rPr>
        <w:t>29)</w:t>
      </w:r>
      <w:r w:rsidRPr="00862FAF">
        <w:rPr>
          <w:rFonts w:ascii="Times New Roman" w:hAnsi="Times New Roman" w:cs="Times New Roman"/>
          <w:kern w:val="1"/>
          <w:lang w:eastAsia="ar-SA"/>
        </w:rPr>
        <w:tab/>
      </w:r>
      <w:r w:rsidRPr="00862FAF">
        <w:rPr>
          <w:rFonts w:ascii="Times New Roman" w:hAnsi="Times New Roman" w:cs="Times New Roman"/>
        </w:rPr>
        <w:t>размещать брошенные и разукомплектованные транспортные средства на территориях муниципального образования. Муниципальное образование</w:t>
      </w:r>
      <w:r w:rsidRPr="00862FAF">
        <w:rPr>
          <w:rFonts w:ascii="Times New Roman" w:hAnsi="Times New Roman" w:cs="Times New Roman"/>
          <w:kern w:val="1"/>
          <w:lang w:eastAsia="ar-SA"/>
        </w:rPr>
        <w:t xml:space="preserve"> </w:t>
      </w:r>
      <w:r w:rsidRPr="00862FAF">
        <w:rPr>
          <w:rFonts w:ascii="Times New Roman" w:hAnsi="Times New Roman" w:cs="Times New Roman"/>
        </w:rPr>
        <w:t>вправе установить порядок по эвакуации таких транспортных средств;</w:t>
      </w:r>
    </w:p>
    <w:p w:rsidR="00862FAF" w:rsidRPr="00862FAF" w:rsidRDefault="00862FAF" w:rsidP="003F01AC">
      <w:pPr>
        <w:spacing w:after="0" w:line="240" w:lineRule="auto"/>
        <w:contextualSpacing/>
        <w:jc w:val="both"/>
        <w:rPr>
          <w:rFonts w:ascii="Times New Roman" w:hAnsi="Times New Roman" w:cs="Times New Roman"/>
        </w:rPr>
      </w:pPr>
      <w:bookmarkStart w:id="19" w:name="sub_2126"/>
      <w:bookmarkEnd w:id="18"/>
      <w:r w:rsidRPr="00862FAF">
        <w:rPr>
          <w:rFonts w:ascii="Times New Roman" w:hAnsi="Times New Roman" w:cs="Times New Roman"/>
          <w:kern w:val="1"/>
          <w:lang w:eastAsia="ar-SA"/>
        </w:rPr>
        <w:t>30)</w:t>
      </w:r>
      <w:r w:rsidRPr="00862FAF">
        <w:rPr>
          <w:rFonts w:ascii="Times New Roman" w:hAnsi="Times New Roman" w:cs="Times New Roman"/>
          <w:kern w:val="1"/>
          <w:lang w:eastAsia="ar-SA"/>
        </w:rPr>
        <w:tab/>
      </w:r>
      <w:r w:rsidRPr="00862FAF">
        <w:rPr>
          <w:rFonts w:ascii="Times New Roman" w:hAnsi="Times New Roman" w:cs="Times New Roman"/>
        </w:rPr>
        <w:t xml:space="preserve">крепить средства индивидуальной мобильности для организации отдыха и развлечения населения к ограждениям, перилам, малым архитектурным формам, зеленым насаждениям, рекламным конструкциям, объектам туристической навигации, урнам, опорам уличного освещения, системам инженерно-технического обеспечения, расположенным на фасадах зданий, строений, сооружений, дорожным знакам, элементам уличной дорожной сети, павильонам ожидания общественного транспорта и иным </w:t>
      </w:r>
      <w:r w:rsidRPr="00862FAF">
        <w:rPr>
          <w:rFonts w:ascii="Times New Roman" w:hAnsi="Times New Roman" w:cs="Times New Roman"/>
        </w:rPr>
        <w:br/>
        <w:t>не предназначенным для этих целей объектам;</w:t>
      </w:r>
    </w:p>
    <w:bookmarkEnd w:id="19"/>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31)</w:t>
      </w:r>
      <w:r w:rsidRPr="00862FAF">
        <w:rPr>
          <w:rFonts w:ascii="Times New Roman" w:hAnsi="Times New Roman" w:cs="Times New Roman"/>
          <w:kern w:val="1"/>
          <w:lang w:eastAsia="ar-SA"/>
        </w:rPr>
        <w:tab/>
      </w:r>
      <w:r w:rsidRPr="00862FAF">
        <w:rPr>
          <w:rFonts w:ascii="Times New Roman" w:hAnsi="Times New Roman" w:cs="Times New Roman"/>
        </w:rPr>
        <w:t xml:space="preserve">оставлять средства индивидуальной мобильности </w:t>
      </w:r>
      <w:r w:rsidRPr="00862FAF">
        <w:rPr>
          <w:rFonts w:ascii="Times New Roman" w:hAnsi="Times New Roman" w:cs="Times New Roman"/>
        </w:rPr>
        <w:br/>
        <w:t>для организации отдыха и развлечения населения вне установленных мест;</w:t>
      </w:r>
    </w:p>
    <w:p w:rsidR="00862FAF" w:rsidRPr="00862FAF" w:rsidRDefault="00862FAF" w:rsidP="003F01AC">
      <w:pPr>
        <w:adjustRightInd w:val="0"/>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32)</w:t>
      </w:r>
      <w:r w:rsidRPr="00862FAF">
        <w:rPr>
          <w:rFonts w:ascii="Times New Roman" w:hAnsi="Times New Roman" w:cs="Times New Roman"/>
          <w:kern w:val="1"/>
          <w:lang w:eastAsia="ar-SA"/>
        </w:rPr>
        <w:tab/>
      </w:r>
      <w:r w:rsidRPr="00862FAF">
        <w:rPr>
          <w:rFonts w:ascii="Times New Roman" w:hAnsi="Times New Roman" w:cs="Times New Roman"/>
        </w:rPr>
        <w:t>очищать от загрязнений, снега и наледи козырьки подъездов, кровлю, а также производить любые другие действия по содержанию и ремонту зданий и сооружений без принятия достаточных мер предосторожности по сохранности замощенных территорий;</w:t>
      </w:r>
    </w:p>
    <w:p w:rsidR="00862FAF" w:rsidRPr="00862FAF" w:rsidRDefault="00862FAF" w:rsidP="003F01AC">
      <w:pPr>
        <w:suppressAutoHyphens/>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33)</w:t>
      </w:r>
      <w:r w:rsidRPr="00862FAF">
        <w:rPr>
          <w:rFonts w:ascii="Times New Roman" w:hAnsi="Times New Roman" w:cs="Times New Roman"/>
          <w:kern w:val="1"/>
          <w:lang w:eastAsia="ar-SA"/>
        </w:rPr>
        <w:tab/>
      </w:r>
      <w:r w:rsidRPr="00862FAF">
        <w:rPr>
          <w:rFonts w:ascii="Times New Roman" w:hAnsi="Times New Roman" w:cs="Times New Roman"/>
        </w:rPr>
        <w:t>воспрепятствовать вывозу твердых коммунальных отходов путем размещения транспортного средства на территории, прилегающей к месту накопления твердых коммунальных отходов, способом, исключающим возможность подъезда и (или) загрузки мусоровозом твердых коммунальных отходов из бункеров и контейнеров;</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34)</w:t>
      </w:r>
      <w:r w:rsidRPr="00862FAF">
        <w:rPr>
          <w:rFonts w:ascii="Times New Roman" w:hAnsi="Times New Roman" w:cs="Times New Roman"/>
          <w:kern w:val="1"/>
          <w:lang w:eastAsia="ar-SA"/>
        </w:rPr>
        <w:tab/>
      </w:r>
      <w:r w:rsidRPr="00862FAF">
        <w:rPr>
          <w:rFonts w:ascii="Times New Roman" w:hAnsi="Times New Roman" w:cs="Times New Roman"/>
        </w:rPr>
        <w:t xml:space="preserve">воспрепятствовать проведению работ по очистке фасадов зданий, сооружений, элементов объектов капитального строительства, по ручной или механизированной уборке проезжей части дорог, территорий общего пользования, </w:t>
      </w:r>
      <w:proofErr w:type="spellStart"/>
      <w:r w:rsidRPr="00862FAF">
        <w:rPr>
          <w:rFonts w:ascii="Times New Roman" w:hAnsi="Times New Roman" w:cs="Times New Roman"/>
        </w:rPr>
        <w:t>внутридворовых</w:t>
      </w:r>
      <w:proofErr w:type="spellEnd"/>
      <w:r w:rsidRPr="00862FAF">
        <w:rPr>
          <w:rFonts w:ascii="Times New Roman" w:hAnsi="Times New Roman" w:cs="Times New Roman"/>
        </w:rPr>
        <w:t xml:space="preserve"> и внутриквартальных проездов, дворовых территорий, придомовых территорий путем размещения транспортных средств, самоходных машин и прицепов к ним (за исключением специальной техники оперативных служб (скорой медицинской помощи, полиции, пожарной, аварийно-спасательных служб) способом, исключающим возможность проведения соответствующих работ;</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35)</w:t>
      </w:r>
      <w:r w:rsidRPr="00862FAF">
        <w:rPr>
          <w:rFonts w:ascii="Times New Roman" w:hAnsi="Times New Roman" w:cs="Times New Roman"/>
          <w:kern w:val="1"/>
          <w:lang w:eastAsia="ar-SA"/>
        </w:rPr>
        <w:tab/>
      </w:r>
      <w:r w:rsidRPr="00862FAF">
        <w:rPr>
          <w:rFonts w:ascii="Times New Roman" w:hAnsi="Times New Roman" w:cs="Times New Roman"/>
        </w:rPr>
        <w:t>катание населения на лошадях (иных животных), гужевых повозках на территории общего пользования вне специально установленных для этих целей мест. При оказании услуг по катанию запрещается загрязнение тротуаров, дворов, улиц, парков и других территорий экскрементами лошадей (иных животных);</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36)</w:t>
      </w:r>
      <w:r w:rsidRPr="00862FAF">
        <w:rPr>
          <w:kern w:val="1"/>
          <w:sz w:val="22"/>
          <w:szCs w:val="22"/>
          <w:lang w:eastAsia="ar-SA"/>
        </w:rPr>
        <w:tab/>
      </w:r>
      <w:r w:rsidRPr="00862FAF">
        <w:rPr>
          <w:sz w:val="22"/>
          <w:szCs w:val="22"/>
        </w:rPr>
        <w:t>перевозить сыпучие материалы (грунт, песок, уголь, камень, щебень, гальку, гравий, шлак, известняк, керамзит, зерно, удобрения, мусор, навоз, торф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37)</w:t>
      </w:r>
      <w:r w:rsidRPr="00862FAF">
        <w:rPr>
          <w:kern w:val="1"/>
          <w:sz w:val="22"/>
          <w:szCs w:val="22"/>
          <w:lang w:eastAsia="ar-SA"/>
        </w:rPr>
        <w:tab/>
      </w:r>
      <w:r w:rsidRPr="00862FAF">
        <w:rPr>
          <w:sz w:val="22"/>
          <w:szCs w:val="22"/>
        </w:rPr>
        <w:t xml:space="preserve">хранить разукомплектованные транспортные </w:t>
      </w:r>
      <w:r w:rsidRPr="00862FAF">
        <w:rPr>
          <w:color w:val="000000"/>
          <w:sz w:val="22"/>
          <w:szCs w:val="22"/>
        </w:rPr>
        <w:t>средства и их части;</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38)</w:t>
      </w:r>
      <w:r w:rsidRPr="00862FAF">
        <w:rPr>
          <w:kern w:val="1"/>
          <w:sz w:val="22"/>
          <w:szCs w:val="22"/>
          <w:lang w:eastAsia="ar-SA"/>
        </w:rPr>
        <w:tab/>
      </w:r>
      <w:r w:rsidRPr="00862FAF">
        <w:rPr>
          <w:sz w:val="22"/>
          <w:szCs w:val="22"/>
        </w:rPr>
        <w:t>мыть транспортные средства, сливать топливо, масла, технические жидкости;</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lastRenderedPageBreak/>
        <w:t>39)</w:t>
      </w:r>
      <w:r w:rsidRPr="00862FAF">
        <w:rPr>
          <w:kern w:val="1"/>
          <w:sz w:val="22"/>
          <w:szCs w:val="22"/>
          <w:lang w:eastAsia="ar-SA"/>
        </w:rPr>
        <w:tab/>
      </w:r>
      <w:r w:rsidRPr="00862FAF">
        <w:rPr>
          <w:sz w:val="22"/>
          <w:szCs w:val="22"/>
        </w:rPr>
        <w:t>производить работы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40)</w:t>
      </w:r>
      <w:r w:rsidRPr="00862FAF">
        <w:rPr>
          <w:kern w:val="1"/>
          <w:sz w:val="22"/>
          <w:szCs w:val="22"/>
          <w:lang w:eastAsia="ar-SA"/>
        </w:rPr>
        <w:tab/>
      </w:r>
      <w:r w:rsidRPr="00862FAF">
        <w:rPr>
          <w:sz w:val="22"/>
          <w:szCs w:val="22"/>
        </w:rPr>
        <w:t>разлив (слив) различных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41)</w:t>
      </w:r>
      <w:r w:rsidRPr="00862FAF">
        <w:rPr>
          <w:kern w:val="1"/>
          <w:sz w:val="22"/>
          <w:szCs w:val="22"/>
          <w:lang w:eastAsia="ar-SA"/>
        </w:rPr>
        <w:tab/>
      </w:r>
      <w:r w:rsidRPr="00862FAF">
        <w:rPr>
          <w:sz w:val="22"/>
          <w:szCs w:val="22"/>
        </w:rPr>
        <w:t xml:space="preserve">сбрасывать грязь, смет, сколы льда и загрязненный снег </w:t>
      </w:r>
      <w:r w:rsidRPr="00862FAF">
        <w:rPr>
          <w:sz w:val="22"/>
          <w:szCs w:val="22"/>
        </w:rPr>
        <w:br/>
        <w:t xml:space="preserve">в смотровые и </w:t>
      </w:r>
      <w:proofErr w:type="spellStart"/>
      <w:r w:rsidRPr="00862FAF">
        <w:rPr>
          <w:sz w:val="22"/>
          <w:szCs w:val="22"/>
        </w:rPr>
        <w:t>дождеприемные</w:t>
      </w:r>
      <w:proofErr w:type="spellEnd"/>
      <w:r w:rsidRPr="00862FAF">
        <w:rPr>
          <w:sz w:val="22"/>
          <w:szCs w:val="22"/>
        </w:rPr>
        <w:t xml:space="preserve"> колодцы, на газоны, под деревья и кустарники, на проезжую часть дорог, тротуары, прилегающие территории, детские и спортивные площадки, и в другие не отведенные для этого места;</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42)</w:t>
      </w:r>
      <w:r w:rsidRPr="00862FAF">
        <w:rPr>
          <w:kern w:val="1"/>
          <w:sz w:val="22"/>
          <w:szCs w:val="22"/>
          <w:lang w:eastAsia="ar-SA"/>
        </w:rPr>
        <w:tab/>
      </w:r>
      <w:r w:rsidRPr="00862FAF">
        <w:rPr>
          <w:sz w:val="22"/>
          <w:szCs w:val="22"/>
        </w:rPr>
        <w:t>самовольное возводить препятствия, устанавливать блоки и иные ограждения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43)</w:t>
      </w:r>
      <w:r w:rsidRPr="00862FAF">
        <w:rPr>
          <w:kern w:val="1"/>
          <w:sz w:val="22"/>
          <w:szCs w:val="22"/>
          <w:lang w:eastAsia="ar-SA"/>
        </w:rPr>
        <w:tab/>
      </w:r>
      <w:r w:rsidRPr="00862FAF">
        <w:rPr>
          <w:sz w:val="22"/>
          <w:szCs w:val="22"/>
        </w:rPr>
        <w:t>выгуливать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на газонах;</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44)</w:t>
      </w:r>
      <w:r w:rsidRPr="00862FAF">
        <w:rPr>
          <w:kern w:val="1"/>
          <w:sz w:val="22"/>
          <w:szCs w:val="22"/>
          <w:lang w:eastAsia="ar-SA"/>
        </w:rPr>
        <w:tab/>
      </w:r>
      <w:r w:rsidRPr="00862FAF">
        <w:rPr>
          <w:sz w:val="22"/>
          <w:szCs w:val="22"/>
        </w:rPr>
        <w:t>сгребать листву, снег и грязь к комлевой части деревьев, кустарников;</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45)</w:t>
      </w:r>
      <w:r w:rsidRPr="00862FAF">
        <w:rPr>
          <w:kern w:val="1"/>
          <w:sz w:val="22"/>
          <w:szCs w:val="22"/>
          <w:lang w:eastAsia="ar-SA"/>
        </w:rPr>
        <w:tab/>
      </w:r>
      <w:r w:rsidRPr="00862FAF">
        <w:rPr>
          <w:sz w:val="22"/>
          <w:szCs w:val="22"/>
        </w:rPr>
        <w:t>повреждать, самовольно спиливать или рубить деревья и кустарники;</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46)</w:t>
      </w:r>
      <w:r w:rsidRPr="00862FAF">
        <w:rPr>
          <w:kern w:val="1"/>
          <w:sz w:val="22"/>
          <w:szCs w:val="22"/>
          <w:lang w:eastAsia="ar-SA"/>
        </w:rPr>
        <w:tab/>
      </w:r>
      <w:r w:rsidRPr="00862FAF">
        <w:rPr>
          <w:sz w:val="22"/>
          <w:szCs w:val="22"/>
        </w:rPr>
        <w:t>размещать объявления, листовки, различные информационные материалы, наклейки, графические изображения, устанавливать средства размещения информации вне специально установленных мест;</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47)</w:t>
      </w:r>
      <w:r w:rsidRPr="00862FAF">
        <w:rPr>
          <w:kern w:val="1"/>
          <w:sz w:val="22"/>
          <w:szCs w:val="22"/>
          <w:lang w:eastAsia="ar-SA"/>
        </w:rPr>
        <w:tab/>
      </w:r>
      <w:r w:rsidRPr="00862FAF">
        <w:rPr>
          <w:sz w:val="22"/>
          <w:szCs w:val="22"/>
        </w:rPr>
        <w:t>самовольно устанавливать объекты (шлагбаумы, «лежачие полицейские» и иные объекты), препятствующие передвижению пешеходов, автотранспорта, в том числе машин скорой помощи, пожарных, аварийных служб, специализированной техники;</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48)</w:t>
      </w:r>
      <w:r w:rsidRPr="00862FAF">
        <w:rPr>
          <w:kern w:val="1"/>
          <w:sz w:val="22"/>
          <w:szCs w:val="22"/>
          <w:lang w:eastAsia="ar-SA"/>
        </w:rPr>
        <w:tab/>
      </w:r>
      <w:r w:rsidRPr="00862FAF">
        <w:rPr>
          <w:sz w:val="22"/>
          <w:szCs w:val="22"/>
        </w:rPr>
        <w:t xml:space="preserve">повреждать зеленые насаждения, цветники, деревья и кустарники, </w:t>
      </w:r>
      <w:r w:rsidRPr="00862FAF">
        <w:rPr>
          <w:sz w:val="22"/>
          <w:szCs w:val="22"/>
        </w:rPr>
        <w:br/>
        <w:t>в том числе при уборке снега и льда на придомовых территориях и при их складировании на газонах, под деревьями и кустами.</w:t>
      </w:r>
    </w:p>
    <w:p w:rsidR="00862FAF" w:rsidRPr="00862FAF" w:rsidRDefault="00862FAF" w:rsidP="003F01AC">
      <w:pPr>
        <w:suppressAutoHyphens/>
        <w:spacing w:after="0" w:line="240" w:lineRule="auto"/>
        <w:contextualSpacing/>
        <w:jc w:val="both"/>
        <w:rPr>
          <w:rFonts w:ascii="Times New Roman" w:hAnsi="Times New Roman" w:cs="Times New Roman"/>
        </w:rPr>
      </w:pPr>
      <w:r w:rsidRPr="00862FAF">
        <w:rPr>
          <w:rFonts w:ascii="Times New Roman" w:hAnsi="Times New Roman" w:cs="Times New Roman"/>
        </w:rPr>
        <w:t>2.2.</w:t>
      </w:r>
      <w:r w:rsidRPr="00862FAF">
        <w:rPr>
          <w:rFonts w:ascii="Times New Roman" w:hAnsi="Times New Roman" w:cs="Times New Roman"/>
        </w:rPr>
        <w:tab/>
        <w:t>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к ним территориям, в соответствии с законодательством, Правилами и нормативными правовыми актами муниципального образования.</w:t>
      </w:r>
    </w:p>
    <w:p w:rsidR="00862FAF" w:rsidRPr="00862FAF" w:rsidRDefault="00862FAF" w:rsidP="003F01AC">
      <w:pPr>
        <w:suppressAutoHyphens/>
        <w:spacing w:after="0" w:line="240" w:lineRule="auto"/>
        <w:contextualSpacing/>
        <w:jc w:val="both"/>
        <w:rPr>
          <w:rFonts w:ascii="Times New Roman" w:hAnsi="Times New Roman" w:cs="Times New Roman"/>
        </w:rPr>
      </w:pPr>
      <w:r w:rsidRPr="00862FAF">
        <w:rPr>
          <w:rFonts w:ascii="Times New Roman" w:hAnsi="Times New Roman" w:cs="Times New Roman"/>
        </w:rPr>
        <w:t>2.2.1.</w:t>
      </w:r>
      <w:r w:rsidRPr="00862FAF">
        <w:rPr>
          <w:rFonts w:ascii="Times New Roman" w:hAnsi="Times New Roman" w:cs="Times New Roman"/>
        </w:rPr>
        <w:tab/>
        <w:t xml:space="preserve">Уборка и содержание придомовой территории многоквартирных домов осуществляется управляющими организациями или иными лицами </w:t>
      </w:r>
      <w:r w:rsidRPr="00862FAF">
        <w:rPr>
          <w:rFonts w:ascii="Times New Roman" w:hAnsi="Times New Roman" w:cs="Times New Roman"/>
        </w:rPr>
        <w:br/>
        <w:t>в соответствии с требованиями жилищного законодательства.</w:t>
      </w:r>
    </w:p>
    <w:p w:rsidR="00862FAF" w:rsidRPr="00862FAF" w:rsidRDefault="00862FAF" w:rsidP="003F01AC">
      <w:pPr>
        <w:pStyle w:val="a4"/>
        <w:spacing w:before="0" w:beforeAutospacing="0" w:after="0" w:afterAutospacing="0"/>
        <w:contextualSpacing/>
        <w:jc w:val="both"/>
        <w:rPr>
          <w:sz w:val="22"/>
          <w:szCs w:val="22"/>
        </w:rPr>
      </w:pPr>
      <w:r w:rsidRPr="00862FAF">
        <w:rPr>
          <w:sz w:val="22"/>
          <w:szCs w:val="22"/>
        </w:rPr>
        <w:t>2.2.2.</w:t>
      </w:r>
      <w:r w:rsidRPr="00862FAF">
        <w:rPr>
          <w:sz w:val="22"/>
          <w:szCs w:val="22"/>
        </w:rPr>
        <w:tab/>
        <w:t xml:space="preserve">Организация уборки и содержание иных территорий осуществляется специализированной организацией, наделенной полномочиями Администрацией </w:t>
      </w:r>
      <w:proofErr w:type="spellStart"/>
      <w:r w:rsidRPr="00862FAF">
        <w:rPr>
          <w:sz w:val="22"/>
          <w:szCs w:val="22"/>
        </w:rPr>
        <w:t>Чебаковского</w:t>
      </w:r>
      <w:proofErr w:type="spellEnd"/>
      <w:r w:rsidRPr="00862FAF">
        <w:rPr>
          <w:sz w:val="22"/>
          <w:szCs w:val="22"/>
        </w:rPr>
        <w:t xml:space="preserve"> сельского поселения.</w:t>
      </w:r>
    </w:p>
    <w:p w:rsidR="00862FAF" w:rsidRPr="00862FAF" w:rsidRDefault="00862FAF" w:rsidP="003F01AC">
      <w:pPr>
        <w:pStyle w:val="a4"/>
        <w:spacing w:before="0" w:beforeAutospacing="0" w:after="0" w:afterAutospacing="0"/>
        <w:contextualSpacing/>
        <w:jc w:val="both"/>
        <w:rPr>
          <w:sz w:val="22"/>
          <w:szCs w:val="22"/>
        </w:rPr>
      </w:pPr>
      <w:r w:rsidRPr="00862FAF">
        <w:rPr>
          <w:sz w:val="22"/>
          <w:szCs w:val="22"/>
        </w:rPr>
        <w:t>2.2.3.</w:t>
      </w:r>
      <w:r w:rsidRPr="00862FAF">
        <w:rPr>
          <w:sz w:val="22"/>
          <w:szCs w:val="22"/>
        </w:rPr>
        <w:tab/>
        <w:t>Владельцы животных, а равно лица, осуществляющие выгул животных, обязаны следить за такими животными, не допускать загрязнения животными общественных мест. Экскременты кошек, собак и иных животных должны быть незамедлительно убраны владельцем животного.</w:t>
      </w:r>
    </w:p>
    <w:p w:rsidR="00862FAF" w:rsidRPr="00862FAF" w:rsidRDefault="00862FAF" w:rsidP="003F01AC">
      <w:pPr>
        <w:pStyle w:val="a4"/>
        <w:spacing w:before="0" w:beforeAutospacing="0" w:after="0" w:afterAutospacing="0"/>
        <w:contextualSpacing/>
        <w:jc w:val="center"/>
        <w:rPr>
          <w:b/>
          <w:sz w:val="22"/>
          <w:szCs w:val="22"/>
        </w:rPr>
      </w:pPr>
      <w:r w:rsidRPr="00862FAF">
        <w:rPr>
          <w:b/>
          <w:sz w:val="22"/>
          <w:szCs w:val="22"/>
        </w:rPr>
        <w:t>3.</w:t>
      </w:r>
      <w:r w:rsidRPr="00862FAF">
        <w:rPr>
          <w:b/>
          <w:sz w:val="22"/>
          <w:szCs w:val="22"/>
        </w:rPr>
        <w:tab/>
        <w:t xml:space="preserve">Обустройство и </w:t>
      </w:r>
      <w:proofErr w:type="spellStart"/>
      <w:r w:rsidRPr="00862FAF">
        <w:rPr>
          <w:b/>
          <w:sz w:val="22"/>
          <w:szCs w:val="22"/>
        </w:rPr>
        <w:t>содержаниеобъектов</w:t>
      </w:r>
      <w:proofErr w:type="spellEnd"/>
      <w:r w:rsidRPr="00862FAF">
        <w:rPr>
          <w:b/>
          <w:sz w:val="22"/>
          <w:szCs w:val="22"/>
        </w:rPr>
        <w:t xml:space="preserve"> благоустройства</w:t>
      </w:r>
    </w:p>
    <w:p w:rsidR="00862FAF" w:rsidRPr="00862FAF" w:rsidRDefault="00862FAF" w:rsidP="003F01AC">
      <w:pPr>
        <w:suppressAutoHyphens/>
        <w:spacing w:after="0" w:line="240" w:lineRule="auto"/>
        <w:contextualSpacing/>
        <w:jc w:val="both"/>
        <w:rPr>
          <w:rFonts w:ascii="Times New Roman" w:hAnsi="Times New Roman" w:cs="Times New Roman"/>
          <w:b/>
          <w:kern w:val="1"/>
          <w:lang w:eastAsia="ar-SA"/>
        </w:rPr>
      </w:pPr>
      <w:r w:rsidRPr="00862FAF">
        <w:rPr>
          <w:rFonts w:ascii="Times New Roman" w:hAnsi="Times New Roman" w:cs="Times New Roman"/>
          <w:b/>
          <w:kern w:val="1"/>
          <w:lang w:eastAsia="ar-SA"/>
        </w:rPr>
        <w:t>3.1.</w:t>
      </w:r>
      <w:r w:rsidRPr="00862FAF">
        <w:rPr>
          <w:rFonts w:ascii="Times New Roman" w:hAnsi="Times New Roman" w:cs="Times New Roman"/>
          <w:b/>
          <w:kern w:val="1"/>
          <w:lang w:eastAsia="ar-SA"/>
        </w:rPr>
        <w:tab/>
        <w:t>Требования к детским площадкам, их обустройству и содержанию</w:t>
      </w:r>
      <w:r w:rsidRPr="00862FAF">
        <w:rPr>
          <w:rFonts w:ascii="Times New Roman" w:hAnsi="Times New Roman" w:cs="Times New Roman"/>
          <w:kern w:val="1"/>
          <w:lang w:eastAsia="ar-SA"/>
        </w:rPr>
        <w:t>.</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3.1.1.</w:t>
      </w:r>
      <w:r w:rsidRPr="00862FAF">
        <w:rPr>
          <w:rFonts w:ascii="Times New Roman" w:hAnsi="Times New Roman" w:cs="Times New Roman"/>
          <w:kern w:val="1"/>
          <w:lang w:eastAsia="ar-SA"/>
        </w:rPr>
        <w:tab/>
        <w:t>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w:t>
      </w:r>
      <w:proofErr w:type="spellStart"/>
      <w:r w:rsidRPr="00862FAF">
        <w:rPr>
          <w:rFonts w:ascii="Times New Roman" w:hAnsi="Times New Roman" w:cs="Times New Roman"/>
          <w:kern w:val="1"/>
          <w:lang w:eastAsia="ar-SA"/>
        </w:rPr>
        <w:t>скалодромы</w:t>
      </w:r>
      <w:proofErr w:type="spellEnd"/>
      <w:r w:rsidRPr="00862FAF">
        <w:rPr>
          <w:rFonts w:ascii="Times New Roman" w:hAnsi="Times New Roman" w:cs="Times New Roman"/>
          <w:kern w:val="1"/>
          <w:lang w:eastAsia="ar-SA"/>
        </w:rPr>
        <w:t>, велодромы и т.п.) и оборудование специальных мест для катания на самокатах, роликовых досках и коньках.</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Территория детской площадки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объекта благоустройства. Допускается применение </w:t>
      </w:r>
      <w:r w:rsidRPr="00862FAF">
        <w:rPr>
          <w:rFonts w:ascii="Times New Roman" w:hAnsi="Times New Roman" w:cs="Times New Roman"/>
          <w:kern w:val="1"/>
          <w:lang w:eastAsia="ar-SA"/>
        </w:rPr>
        <w:br/>
        <w:t>в этих целях зеленых насаждений.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3.1.2.</w:t>
      </w:r>
      <w:r w:rsidRPr="00862FAF">
        <w:rPr>
          <w:rFonts w:ascii="Times New Roman" w:hAnsi="Times New Roman" w:cs="Times New Roman"/>
          <w:kern w:val="1"/>
          <w:lang w:eastAsia="ar-SA"/>
        </w:rPr>
        <w:tab/>
        <w:t>На территории детской площадки обязательно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3.1.3.</w:t>
      </w:r>
      <w:r w:rsidRPr="00862FAF">
        <w:rPr>
          <w:rFonts w:ascii="Times New Roman" w:hAnsi="Times New Roman" w:cs="Times New Roman"/>
          <w:kern w:val="1"/>
          <w:lang w:eastAsia="ar-SA"/>
        </w:rPr>
        <w:tab/>
        <w:t>Детские площадки на территориях жилого назначения проектируются из расчета 0,5 - 0,7 кв. м на 1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Детские площадки изолируются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должны быть организованы с проезжей части.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lastRenderedPageBreak/>
        <w:t>3.1.4.</w:t>
      </w:r>
      <w:r w:rsidRPr="00862FAF">
        <w:rPr>
          <w:rFonts w:ascii="Times New Roman" w:hAnsi="Times New Roman" w:cs="Times New Roman"/>
          <w:kern w:val="1"/>
          <w:lang w:eastAsia="ar-SA"/>
        </w:rPr>
        <w:tab/>
        <w:t>К элементам благоустройства территории детской площадки относятся: различные виды покрытия, предусмотренные действующим законодательством, элементы сопряжения поверхности площадки с газоном, озеленение, игровое оборудование, скамьи и урны, осветительное оборудование.</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3.1.5.</w:t>
      </w:r>
      <w:r w:rsidRPr="00862FAF">
        <w:rPr>
          <w:rFonts w:ascii="Times New Roman" w:hAnsi="Times New Roman" w:cs="Times New Roman"/>
          <w:kern w:val="1"/>
          <w:lang w:eastAsia="ar-SA"/>
        </w:rPr>
        <w:tab/>
        <w:t xml:space="preserve">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местах, связанных </w:t>
      </w:r>
      <w:r w:rsidRPr="00862FAF">
        <w:rPr>
          <w:rFonts w:ascii="Times New Roman" w:hAnsi="Times New Roman" w:cs="Times New Roman"/>
          <w:kern w:val="1"/>
          <w:lang w:eastAsia="ar-SA"/>
        </w:rPr>
        <w:br/>
        <w:t xml:space="preserve">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w:t>
      </w:r>
      <w:r w:rsidRPr="00862FAF">
        <w:rPr>
          <w:rFonts w:ascii="Times New Roman" w:hAnsi="Times New Roman" w:cs="Times New Roman"/>
          <w:kern w:val="1"/>
          <w:lang w:eastAsia="ar-SA"/>
        </w:rPr>
        <w:br/>
        <w:t>с твердым, мягким или комбинированным видами покрытия.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3.1.6.</w:t>
      </w:r>
      <w:r w:rsidRPr="00862FAF">
        <w:rPr>
          <w:rFonts w:ascii="Times New Roman" w:hAnsi="Times New Roman" w:cs="Times New Roman"/>
          <w:kern w:val="1"/>
          <w:lang w:eastAsia="ar-SA"/>
        </w:rPr>
        <w:tab/>
        <w:t>Средства наружного освещения на территории детской площадки должны содержаться в исправном, рабочем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3.1.7.</w:t>
      </w:r>
      <w:r w:rsidRPr="00862FAF">
        <w:rPr>
          <w:rFonts w:ascii="Times New Roman" w:hAnsi="Times New Roman" w:cs="Times New Roman"/>
          <w:kern w:val="1"/>
          <w:lang w:eastAsia="ar-SA"/>
        </w:rPr>
        <w:tab/>
        <w:t xml:space="preserve">На территории детских площадок ограждения, скамейки, урны должны находиться в исправном состоянии и содержаться в соответствии </w:t>
      </w:r>
      <w:r w:rsidRPr="00862FAF">
        <w:rPr>
          <w:rFonts w:ascii="Times New Roman" w:hAnsi="Times New Roman" w:cs="Times New Roman"/>
          <w:kern w:val="1"/>
          <w:lang w:eastAsia="ar-SA"/>
        </w:rPr>
        <w:br/>
        <w:t>с требованиями, установленными подпунктом 3.1.13 пункта 3.1, пунктами 4.4, 7.1 Правил.</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Отходы и мусор из урн удаляются ежедневно, а также в течение дня </w:t>
      </w:r>
      <w:r w:rsidRPr="00862FAF">
        <w:rPr>
          <w:rFonts w:ascii="Times New Roman" w:hAnsi="Times New Roman" w:cs="Times New Roman"/>
          <w:kern w:val="1"/>
          <w:lang w:eastAsia="ar-SA"/>
        </w:rPr>
        <w:br/>
        <w:t>по мере их наполнения.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3.1.8.</w:t>
      </w:r>
      <w:r w:rsidRPr="00862FAF">
        <w:rPr>
          <w:rFonts w:ascii="Times New Roman" w:hAnsi="Times New Roman" w:cs="Times New Roman"/>
          <w:kern w:val="1"/>
          <w:lang w:eastAsia="ar-SA"/>
        </w:rPr>
        <w:tab/>
        <w:t>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w:t>
      </w:r>
      <w:r>
        <w:rPr>
          <w:rFonts w:ascii="Times New Roman" w:hAnsi="Times New Roman" w:cs="Times New Roman"/>
          <w:kern w:val="1"/>
          <w:lang w:eastAsia="ar-SA"/>
        </w:rPr>
        <w:t xml:space="preserve"> </w:t>
      </w:r>
      <w:r w:rsidRPr="00862FAF">
        <w:rPr>
          <w:rFonts w:ascii="Times New Roman" w:hAnsi="Times New Roman" w:cs="Times New Roman"/>
          <w:kern w:val="1"/>
          <w:lang w:eastAsia="ar-SA"/>
        </w:rPr>
        <w:t>растений с колючками. На всех видах детских площадок не допускается применение ядовитых растений.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3.1.9.</w:t>
      </w:r>
      <w:r w:rsidRPr="00862FAF">
        <w:rPr>
          <w:rFonts w:ascii="Times New Roman" w:hAnsi="Times New Roman" w:cs="Times New Roman"/>
          <w:kern w:val="1"/>
          <w:lang w:eastAsia="ar-SA"/>
        </w:rPr>
        <w:tab/>
        <w:t>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3.1.10.</w:t>
      </w:r>
      <w:r w:rsidRPr="00862FAF">
        <w:rPr>
          <w:rFonts w:ascii="Times New Roman" w:hAnsi="Times New Roman" w:cs="Times New Roman"/>
          <w:kern w:val="1"/>
          <w:lang w:eastAsia="ar-SA"/>
        </w:rPr>
        <w:tab/>
        <w:t xml:space="preserve">Расстояние от детских площадок до контейнерных площадок должно составлять не менее 20 м, до разворотных площадок на конечных остановках маршрутов пассажирского транспорта – </w:t>
      </w:r>
      <w:r w:rsidRPr="00862FAF">
        <w:rPr>
          <w:rFonts w:ascii="Times New Roman" w:hAnsi="Times New Roman" w:cs="Times New Roman"/>
          <w:kern w:val="1"/>
          <w:lang w:eastAsia="ar-SA"/>
        </w:rPr>
        <w:br/>
        <w:t>не менее 50 м. В исключительных случаях, при наличии индивидуальных особенностей застройки, допускается уменьшение указанного расстояния,</w:t>
      </w:r>
      <w:r w:rsidR="005F2994">
        <w:rPr>
          <w:rFonts w:ascii="Times New Roman" w:hAnsi="Times New Roman" w:cs="Times New Roman"/>
          <w:kern w:val="1"/>
          <w:lang w:eastAsia="ar-SA"/>
        </w:rPr>
        <w:t xml:space="preserve"> </w:t>
      </w:r>
      <w:r w:rsidRPr="00862FAF">
        <w:rPr>
          <w:rFonts w:ascii="Times New Roman" w:hAnsi="Times New Roman" w:cs="Times New Roman"/>
          <w:kern w:val="1"/>
          <w:lang w:eastAsia="ar-SA"/>
        </w:rPr>
        <w:t>но не более чем на 25 процентов.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25 м.</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3.1.11.</w:t>
      </w:r>
      <w:r w:rsidRPr="00862FAF">
        <w:rPr>
          <w:rFonts w:ascii="Times New Roman" w:hAnsi="Times New Roman" w:cs="Times New Roman"/>
          <w:kern w:val="1"/>
          <w:lang w:eastAsia="ar-SA"/>
        </w:rPr>
        <w:tab/>
        <w:t>На территории детской площадки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15 см.</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3.1.12.</w:t>
      </w:r>
      <w:r w:rsidRPr="00862FAF">
        <w:rPr>
          <w:rFonts w:ascii="Times New Roman" w:hAnsi="Times New Roman" w:cs="Times New Roman"/>
          <w:kern w:val="1"/>
          <w:lang w:eastAsia="ar-SA"/>
        </w:rPr>
        <w:tab/>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3.1.13.</w:t>
      </w:r>
      <w:r w:rsidRPr="00862FAF">
        <w:rPr>
          <w:rFonts w:ascii="Times New Roman" w:hAnsi="Times New Roman" w:cs="Times New Roman"/>
          <w:kern w:val="1"/>
          <w:lang w:eastAsia="ar-SA"/>
        </w:rPr>
        <w:tab/>
        <w:t>Требования к внешнему виду и содержанию элементов оборудования и благоустройства детской площадки: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должны содержаться в исправном состоянии и отвечать функциональному назначению;</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должны быть чистыми, не допускается наличие ржавчины, коррозии, грязи, посторонних рисунков и надписей (граффити);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не допускается отслаивание краски на внешних поверхностях;</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элементы оборудования из древесины не должны иметь </w:t>
      </w:r>
      <w:r w:rsidRPr="00862FAF">
        <w:rPr>
          <w:rFonts w:ascii="Times New Roman" w:hAnsi="Times New Roman" w:cs="Times New Roman"/>
          <w:kern w:val="1"/>
          <w:lang w:eastAsia="ar-SA"/>
        </w:rPr>
        <w:br/>
        <w:t xml:space="preserve">на поверхности дефектов обработки (заусенцев, </w:t>
      </w:r>
      <w:proofErr w:type="spellStart"/>
      <w:r w:rsidRPr="00862FAF">
        <w:rPr>
          <w:rFonts w:ascii="Times New Roman" w:hAnsi="Times New Roman" w:cs="Times New Roman"/>
          <w:kern w:val="1"/>
          <w:lang w:eastAsia="ar-SA"/>
        </w:rPr>
        <w:t>отщепов</w:t>
      </w:r>
      <w:proofErr w:type="spellEnd"/>
      <w:r w:rsidRPr="00862FAF">
        <w:rPr>
          <w:rFonts w:ascii="Times New Roman" w:hAnsi="Times New Roman" w:cs="Times New Roman"/>
          <w:kern w:val="1"/>
          <w:lang w:eastAsia="ar-SA"/>
        </w:rPr>
        <w:t>, сколов и т.п.);</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не допускается наличие гниения основания деревянных опор и стоек;</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не допускается наличие размещенных (прикрепленных, приклеенных, прибитых и др.) информационных и рекламных материалов в местах, </w:t>
      </w:r>
      <w:r w:rsidRPr="00862FAF">
        <w:rPr>
          <w:rFonts w:ascii="Times New Roman" w:hAnsi="Times New Roman" w:cs="Times New Roman"/>
          <w:kern w:val="1"/>
          <w:lang w:eastAsia="ar-SA"/>
        </w:rPr>
        <w:br/>
        <w:t>не предназначенных для этих целей;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не допускается наличие выступающих элементов оборудования </w:t>
      </w:r>
      <w:r w:rsidRPr="00862FAF">
        <w:rPr>
          <w:rFonts w:ascii="Times New Roman" w:hAnsi="Times New Roman" w:cs="Times New Roman"/>
          <w:kern w:val="1"/>
          <w:lang w:eastAsia="ar-SA"/>
        </w:rPr>
        <w:br/>
        <w:t>с острыми концами или кромками, а также наличие шероховатых поверхностей, способных нанести травму.</w:t>
      </w:r>
      <w:r w:rsidR="005F2994">
        <w:rPr>
          <w:rFonts w:ascii="Times New Roman" w:hAnsi="Times New Roman" w:cs="Times New Roman"/>
          <w:kern w:val="1"/>
          <w:lang w:eastAsia="ar-SA"/>
        </w:rPr>
        <w:t xml:space="preserve"> </w:t>
      </w:r>
      <w:r w:rsidRPr="00862FAF">
        <w:rPr>
          <w:rFonts w:ascii="Times New Roman" w:hAnsi="Times New Roman" w:cs="Times New Roman"/>
          <w:kern w:val="1"/>
          <w:lang w:eastAsia="ar-SA"/>
        </w:rPr>
        <w:t>Углы и края любой доступной для детей части оборудования должны быть закруглены.</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3.1.14.</w:t>
      </w:r>
      <w:r w:rsidRPr="00862FAF">
        <w:rPr>
          <w:rFonts w:ascii="Times New Roman" w:hAnsi="Times New Roman" w:cs="Times New Roman"/>
          <w:kern w:val="1"/>
          <w:lang w:eastAsia="ar-SA"/>
        </w:rPr>
        <w:tab/>
        <w:t xml:space="preserve">Закрытое оборудование (тоннели, игровые домики и т.п.) </w:t>
      </w:r>
      <w:r w:rsidRPr="00862FAF">
        <w:rPr>
          <w:rFonts w:ascii="Times New Roman" w:hAnsi="Times New Roman" w:cs="Times New Roman"/>
          <w:kern w:val="1"/>
          <w:lang w:eastAsia="ar-SA"/>
        </w:rPr>
        <w:br/>
        <w:t xml:space="preserve">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w:t>
      </w:r>
      <w:r w:rsidRPr="00862FAF">
        <w:rPr>
          <w:rFonts w:ascii="Times New Roman" w:hAnsi="Times New Roman" w:cs="Times New Roman"/>
          <w:kern w:val="1"/>
          <w:lang w:eastAsia="ar-SA"/>
        </w:rPr>
        <w:br/>
        <w:t xml:space="preserve">при необходимости оказание помощи взрослыми детям. Размеры открытых доступов должны быть не менее </w:t>
      </w:r>
      <w:r w:rsidRPr="00862FAF">
        <w:rPr>
          <w:rFonts w:ascii="Times New Roman" w:hAnsi="Times New Roman" w:cs="Times New Roman"/>
          <w:kern w:val="1"/>
          <w:lang w:eastAsia="ar-SA"/>
        </w:rPr>
        <w:lastRenderedPageBreak/>
        <w:t>500 × 500 мм. При чрезвычайной ситуации доступы должны обеспечить возможность детям покинуть оборудование.</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3.1.15.</w:t>
      </w:r>
      <w:r w:rsidRPr="00862FAF">
        <w:rPr>
          <w:rFonts w:ascii="Times New Roman" w:hAnsi="Times New Roman" w:cs="Times New Roman"/>
          <w:kern w:val="1"/>
          <w:lang w:eastAsia="ar-SA"/>
        </w:rPr>
        <w:tab/>
        <w:t xml:space="preserve">Для предупреждения травм при падении детей </w:t>
      </w:r>
      <w:r w:rsidRPr="00862FAF">
        <w:rPr>
          <w:rFonts w:ascii="Times New Roman" w:hAnsi="Times New Roman" w:cs="Times New Roman"/>
          <w:kern w:val="1"/>
          <w:lang w:eastAsia="ar-SA"/>
        </w:rPr>
        <w:br/>
        <w:t xml:space="preserve">с конструкций (оборудования) детской площадки устанавливаются </w:t>
      </w:r>
      <w:proofErr w:type="spellStart"/>
      <w:r w:rsidRPr="00862FAF">
        <w:rPr>
          <w:rFonts w:ascii="Times New Roman" w:hAnsi="Times New Roman" w:cs="Times New Roman"/>
          <w:kern w:val="1"/>
          <w:lang w:eastAsia="ar-SA"/>
        </w:rPr>
        <w:t>ударопоглощающие</w:t>
      </w:r>
      <w:proofErr w:type="spellEnd"/>
      <w:r w:rsidRPr="00862FAF">
        <w:rPr>
          <w:rFonts w:ascii="Times New Roman" w:hAnsi="Times New Roman" w:cs="Times New Roman"/>
          <w:kern w:val="1"/>
          <w:lang w:eastAsia="ar-SA"/>
        </w:rPr>
        <w:t xml:space="preserve"> покрытия. Для защиты от падения с конструкций (оборудования) детской площадки устанавливаются перила и ограждения.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3.1.16.</w:t>
      </w:r>
      <w:r w:rsidRPr="00862FAF">
        <w:rPr>
          <w:rFonts w:ascii="Times New Roman" w:hAnsi="Times New Roman" w:cs="Times New Roman"/>
          <w:kern w:val="1"/>
          <w:lang w:eastAsia="ar-SA"/>
        </w:rPr>
        <w:tab/>
        <w:t xml:space="preserve">Песок в песочнице (при ее наличии на детской площадке) </w:t>
      </w:r>
      <w:r w:rsidRPr="00862FAF">
        <w:rPr>
          <w:rFonts w:ascii="Times New Roman" w:hAnsi="Times New Roman" w:cs="Times New Roman"/>
          <w:kern w:val="1"/>
          <w:lang w:eastAsia="ar-SA"/>
        </w:rPr>
        <w:br/>
        <w:t>не должен содержать отходов, мусора и экскрементов животных.</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3.1</w:t>
      </w:r>
      <w:r w:rsidRPr="00862FAF">
        <w:rPr>
          <w:rFonts w:ascii="Times New Roman" w:hAnsi="Times New Roman" w:cs="Times New Roman"/>
        </w:rPr>
        <w:t>.17.</w:t>
      </w:r>
      <w:r w:rsidRPr="00862FAF">
        <w:rPr>
          <w:rFonts w:ascii="Times New Roman" w:hAnsi="Times New Roman" w:cs="Times New Roman"/>
        </w:rPr>
        <w:tab/>
        <w:t xml:space="preserve">Недействующее оборудование или оборудование детской площадки, не позволяющее использовать его по прямому назначению и </w:t>
      </w:r>
      <w:proofErr w:type="gramStart"/>
      <w:r w:rsidRPr="00862FAF">
        <w:rPr>
          <w:rFonts w:ascii="Times New Roman" w:hAnsi="Times New Roman" w:cs="Times New Roman"/>
        </w:rPr>
        <w:t>для восстановления</w:t>
      </w:r>
      <w:proofErr w:type="gramEnd"/>
      <w:r w:rsidRPr="00862FAF">
        <w:rPr>
          <w:rFonts w:ascii="Times New Roman" w:hAnsi="Times New Roman" w:cs="Times New Roman"/>
        </w:rPr>
        <w:t xml:space="preserve"> которого необходимо потратить денежные средства в размере, сопоставимом с его стоимостью, а также детали или элементы оборудования, не подлежащие восстановлению и создающие риск получения травм, должны быть демонтированы. Отдельные элементы оборудования детской площадки в случае их повреждения или отсутствия должны быть заменены или восстановлены до состояния, позволяющего использовать оборудование по его назначению.</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3.1.18.</w:t>
      </w:r>
      <w:r w:rsidRPr="00862FAF">
        <w:rPr>
          <w:rFonts w:ascii="Times New Roman" w:hAnsi="Times New Roman" w:cs="Times New Roman"/>
          <w:kern w:val="1"/>
          <w:lang w:eastAsia="ar-SA"/>
        </w:rPr>
        <w:tab/>
        <w:t>Содержание детской площадки и расположенных на ней элементов благоустройства осуществляется в порядке и сроки, установленные пунктом 7.1 Правил.</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3.1.19.</w:t>
      </w:r>
      <w:r w:rsidRPr="00862FAF">
        <w:rPr>
          <w:rFonts w:ascii="Times New Roman" w:hAnsi="Times New Roman" w:cs="Times New Roman"/>
          <w:kern w:val="1"/>
          <w:lang w:eastAsia="ar-SA"/>
        </w:rPr>
        <w:tab/>
        <w:t>Муниципальное образование вправе установить дополнительные требования к детским площадкам.</w:t>
      </w:r>
    </w:p>
    <w:p w:rsidR="00862FAF" w:rsidRPr="00862FAF" w:rsidRDefault="00862FAF" w:rsidP="003F01AC">
      <w:pPr>
        <w:suppressAutoHyphens/>
        <w:spacing w:after="0" w:line="240" w:lineRule="auto"/>
        <w:contextualSpacing/>
        <w:jc w:val="both"/>
        <w:rPr>
          <w:rFonts w:ascii="Times New Roman" w:hAnsi="Times New Roman" w:cs="Times New Roman"/>
          <w:b/>
          <w:kern w:val="1"/>
          <w:lang w:eastAsia="ar-SA"/>
        </w:rPr>
      </w:pPr>
      <w:r w:rsidRPr="00862FAF">
        <w:rPr>
          <w:rFonts w:ascii="Times New Roman" w:hAnsi="Times New Roman" w:cs="Times New Roman"/>
          <w:b/>
          <w:kern w:val="1"/>
          <w:lang w:eastAsia="ar-SA"/>
        </w:rPr>
        <w:t>3.2.</w:t>
      </w:r>
      <w:r w:rsidRPr="00862FAF">
        <w:rPr>
          <w:rFonts w:ascii="Times New Roman" w:hAnsi="Times New Roman" w:cs="Times New Roman"/>
          <w:b/>
          <w:kern w:val="1"/>
          <w:lang w:eastAsia="ar-SA"/>
        </w:rPr>
        <w:tab/>
        <w:t>Требования к спортивным площадкам, их обустройству и содержанию</w:t>
      </w:r>
      <w:r w:rsidRPr="00862FAF">
        <w:rPr>
          <w:rFonts w:ascii="Times New Roman" w:hAnsi="Times New Roman" w:cs="Times New Roman"/>
          <w:kern w:val="1"/>
          <w:lang w:eastAsia="ar-SA"/>
        </w:rPr>
        <w:t>.</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3.2.1.</w:t>
      </w:r>
      <w:r w:rsidRPr="00862FAF">
        <w:rPr>
          <w:rFonts w:ascii="Times New Roman" w:hAnsi="Times New Roman" w:cs="Times New Roman"/>
          <w:kern w:val="1"/>
          <w:lang w:eastAsia="ar-SA"/>
        </w:rPr>
        <w:tab/>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Территория спортивной площадки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объекта благоустройства. Допускается применение в этих целях зеленых насаждений.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3.2.2.</w:t>
      </w:r>
      <w:r w:rsidRPr="00862FAF">
        <w:rPr>
          <w:rFonts w:ascii="Times New Roman" w:hAnsi="Times New Roman" w:cs="Times New Roman"/>
          <w:kern w:val="1"/>
          <w:lang w:eastAsia="ar-SA"/>
        </w:rPr>
        <w:tab/>
        <w:t>На территории спортивной площадки обязательно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3.2.3.</w:t>
      </w:r>
      <w:r w:rsidRPr="00862FAF">
        <w:rPr>
          <w:rFonts w:ascii="Times New Roman" w:hAnsi="Times New Roman" w:cs="Times New Roman"/>
          <w:kern w:val="1"/>
          <w:lang w:eastAsia="ar-SA"/>
        </w:rPr>
        <w:tab/>
        <w:t>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3.2.4.</w:t>
      </w:r>
      <w:r w:rsidRPr="00862FAF">
        <w:rPr>
          <w:rFonts w:ascii="Times New Roman" w:hAnsi="Times New Roman" w:cs="Times New Roman"/>
          <w:kern w:val="1"/>
          <w:lang w:eastAsia="ar-SA"/>
        </w:rPr>
        <w:tab/>
        <w:t xml:space="preserve">Средства наружного освещения на территории спортивной площадки должны содержаться в исправном, рабочем состоянии, осветительная арматура и (или) опора освещения не должны иметь механических повреждений и ржавчины, плафоны должны быть чистыми, </w:t>
      </w:r>
      <w:r w:rsidRPr="00862FAF">
        <w:rPr>
          <w:rFonts w:ascii="Times New Roman" w:hAnsi="Times New Roman" w:cs="Times New Roman"/>
          <w:kern w:val="1"/>
          <w:lang w:eastAsia="ar-SA"/>
        </w:rPr>
        <w:br/>
        <w:t>не иметь трещин и сколов.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3.2.5.</w:t>
      </w:r>
      <w:r w:rsidRPr="00862FAF">
        <w:rPr>
          <w:rFonts w:ascii="Times New Roman" w:hAnsi="Times New Roman" w:cs="Times New Roman"/>
          <w:kern w:val="1"/>
          <w:lang w:eastAsia="ar-SA"/>
        </w:rPr>
        <w:tab/>
        <w:t xml:space="preserve">На территории спортивных площадок ограждения, скамейки, урны должны находиться в исправном состоянии и содержаться </w:t>
      </w:r>
      <w:r w:rsidRPr="00862FAF">
        <w:rPr>
          <w:rFonts w:ascii="Times New Roman" w:hAnsi="Times New Roman" w:cs="Times New Roman"/>
          <w:kern w:val="1"/>
          <w:lang w:eastAsia="ar-SA"/>
        </w:rPr>
        <w:br/>
        <w:t>в соответствии с требованиями, установленными подпунктом 3.2.11 пункта 3.2, пунктами 4.4, 7.1 Правил.</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Отходы и мусор из урн удаляются ежедневно, а также в течение дня </w:t>
      </w:r>
      <w:r w:rsidRPr="00862FAF">
        <w:rPr>
          <w:rFonts w:ascii="Times New Roman" w:hAnsi="Times New Roman" w:cs="Times New Roman"/>
          <w:kern w:val="1"/>
          <w:lang w:eastAsia="ar-SA"/>
        </w:rPr>
        <w:br/>
        <w:t>по мере их наполнения.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3.2.6.</w:t>
      </w:r>
      <w:r w:rsidRPr="00862FAF">
        <w:rPr>
          <w:rFonts w:ascii="Times New Roman" w:hAnsi="Times New Roman" w:cs="Times New Roman"/>
          <w:kern w:val="1"/>
          <w:lang w:eastAsia="ar-SA"/>
        </w:rPr>
        <w:tab/>
        <w:t>Озеленение размещают по периметру спортивной площадки, высаживая быстрорастущие деревья на расстоянии от края площадки не менее 2 м.</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3.2.7.</w:t>
      </w:r>
      <w:r w:rsidRPr="00862FAF">
        <w:rPr>
          <w:rFonts w:ascii="Times New Roman" w:hAnsi="Times New Roman" w:cs="Times New Roman"/>
          <w:kern w:val="1"/>
          <w:lang w:eastAsia="ar-SA"/>
        </w:rPr>
        <w:tab/>
        <w:t xml:space="preserve">Расстояние от спортивных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 </w:t>
      </w:r>
      <w:r w:rsidRPr="00862FAF">
        <w:rPr>
          <w:rFonts w:ascii="Times New Roman" w:hAnsi="Times New Roman" w:cs="Times New Roman"/>
          <w:kern w:val="1"/>
          <w:lang w:eastAsia="ar-SA"/>
        </w:rPr>
        <w:br/>
        <w:t>В исключительных случаях, при наличии индивидуальных особенностей застройки, допускается уменьшение указанного расстояния, но не более чем на 25 процентов.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Расстояние от окон жилых домов и общественных зданий до границ спортивных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25 м.</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3.2.8.</w:t>
      </w:r>
      <w:r w:rsidRPr="00862FAF">
        <w:rPr>
          <w:rFonts w:ascii="Times New Roman" w:hAnsi="Times New Roman" w:cs="Times New Roman"/>
          <w:kern w:val="1"/>
          <w:lang w:eastAsia="ar-SA"/>
        </w:rPr>
        <w:tab/>
        <w:t>На территории спортивной площадки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Ветви или листва деревьев должны находиться не ниже 2,5 м </w:t>
      </w:r>
      <w:r w:rsidRPr="00862FAF">
        <w:rPr>
          <w:rFonts w:ascii="Times New Roman" w:hAnsi="Times New Roman" w:cs="Times New Roman"/>
          <w:kern w:val="1"/>
          <w:lang w:eastAsia="ar-SA"/>
        </w:rPr>
        <w:br/>
        <w:t>над покрытием и оборудованием спортивной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15 см.</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3.2.9.</w:t>
      </w:r>
      <w:r w:rsidRPr="00862FAF">
        <w:rPr>
          <w:rFonts w:ascii="Times New Roman" w:hAnsi="Times New Roman" w:cs="Times New Roman"/>
          <w:kern w:val="1"/>
          <w:lang w:eastAsia="ar-SA"/>
        </w:rPr>
        <w:tab/>
        <w:t>Конструкции оборудования спортивных площадок не должны приводить к скоплению воды на поверхности покрытия, должны обеспечивать свободный сток воды и просыхание.</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3.2.10.</w:t>
      </w:r>
      <w:r w:rsidRPr="00862FAF">
        <w:rPr>
          <w:rFonts w:ascii="Times New Roman" w:hAnsi="Times New Roman" w:cs="Times New Roman"/>
          <w:kern w:val="1"/>
          <w:lang w:eastAsia="ar-SA"/>
        </w:rPr>
        <w:tab/>
        <w:t>Спортивные площадки для игровых видов спорта оборудуются сетчатым ограждением высотой 2,5 - 3 м, а в местах примыкания спортивных площадок друг к другу − высотой не менее 1,2 м.</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lastRenderedPageBreak/>
        <w:t>3.2.11.</w:t>
      </w:r>
      <w:r w:rsidRPr="00862FAF">
        <w:rPr>
          <w:rFonts w:ascii="Times New Roman" w:hAnsi="Times New Roman" w:cs="Times New Roman"/>
          <w:kern w:val="1"/>
          <w:lang w:eastAsia="ar-SA"/>
        </w:rPr>
        <w:tab/>
        <w:t>Требования к внешнему виду и содержанию элементов оборудования и благоустройства спортивной площадки: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должны содержаться в исправном состоянии и отвечать функциональному назначению;</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должны быть чистыми, не допускается наличие ржавчины, коррозии, грязи, посторонних рисунков и надписей (граффити);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не допускается отслаивание краски на внешних поверхностях;</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элементы оборудования из древесины не должны иметь </w:t>
      </w:r>
      <w:r w:rsidRPr="00862FAF">
        <w:rPr>
          <w:rFonts w:ascii="Times New Roman" w:hAnsi="Times New Roman" w:cs="Times New Roman"/>
          <w:kern w:val="1"/>
          <w:lang w:eastAsia="ar-SA"/>
        </w:rPr>
        <w:br/>
        <w:t xml:space="preserve">на поверхности дефектов обработки (заусенцев, </w:t>
      </w:r>
      <w:proofErr w:type="spellStart"/>
      <w:r w:rsidRPr="00862FAF">
        <w:rPr>
          <w:rFonts w:ascii="Times New Roman" w:hAnsi="Times New Roman" w:cs="Times New Roman"/>
          <w:kern w:val="1"/>
          <w:lang w:eastAsia="ar-SA"/>
        </w:rPr>
        <w:t>отщепов</w:t>
      </w:r>
      <w:proofErr w:type="spellEnd"/>
      <w:r w:rsidRPr="00862FAF">
        <w:rPr>
          <w:rFonts w:ascii="Times New Roman" w:hAnsi="Times New Roman" w:cs="Times New Roman"/>
          <w:kern w:val="1"/>
          <w:lang w:eastAsia="ar-SA"/>
        </w:rPr>
        <w:t>, сколов и т.п.);</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не допускается наличие гниения основания деревянных опор и стоек;</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не допускается наличие размещенных (прикрепленных, приклеенных, прибитых и др.) информационных и рекламных материалов в местах, </w:t>
      </w:r>
      <w:r w:rsidRPr="00862FAF">
        <w:rPr>
          <w:rFonts w:ascii="Times New Roman" w:hAnsi="Times New Roman" w:cs="Times New Roman"/>
          <w:kern w:val="1"/>
          <w:lang w:eastAsia="ar-SA"/>
        </w:rPr>
        <w:br/>
        <w:t>не предназначенных для этих целей;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не допускается наличие выступающих элементов оборудования </w:t>
      </w:r>
      <w:r w:rsidRPr="00862FAF">
        <w:rPr>
          <w:rFonts w:ascii="Times New Roman" w:hAnsi="Times New Roman" w:cs="Times New Roman"/>
          <w:kern w:val="1"/>
          <w:lang w:eastAsia="ar-SA"/>
        </w:rPr>
        <w:br/>
        <w:t xml:space="preserve">с острыми концами или кромками, а также наличие шероховатых поверхностей, способных нанести травму. Углы и края любой доступной </w:t>
      </w:r>
      <w:r w:rsidRPr="00862FAF">
        <w:rPr>
          <w:rFonts w:ascii="Times New Roman" w:hAnsi="Times New Roman" w:cs="Times New Roman"/>
          <w:kern w:val="1"/>
          <w:lang w:eastAsia="ar-SA"/>
        </w:rPr>
        <w:br/>
        <w:t>для населения части оборудования должны быть закруглены.</w:t>
      </w:r>
    </w:p>
    <w:p w:rsidR="00862FAF" w:rsidRPr="00862FAF" w:rsidRDefault="00862FAF" w:rsidP="003F01AC">
      <w:pPr>
        <w:suppressAutoHyphens/>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3</w:t>
      </w:r>
      <w:r w:rsidRPr="00862FAF">
        <w:rPr>
          <w:rFonts w:ascii="Times New Roman" w:hAnsi="Times New Roman" w:cs="Times New Roman"/>
        </w:rPr>
        <w:t>.2.12.</w:t>
      </w:r>
      <w:r w:rsidRPr="00862FAF">
        <w:rPr>
          <w:rFonts w:ascii="Times New Roman" w:hAnsi="Times New Roman" w:cs="Times New Roman"/>
        </w:rPr>
        <w:tab/>
        <w:t>Недействующее оборудование или оборудование спортивной площадки, не позволяющее использовать его по прямому назначению и для восстановления, которого необходимо потратить денежные средства в размере, сопоставимом с его стоимостью, а также детали или элементы оборудования, не подлежащие восстановлению и создающие риск получения травм, должны быть демонтированы. Отдельные элементы оборудования спортивной площадки в случае их повреждения или отсутствия должны быть заменены или восстановлены до состояния, позволяющего использовать оборудование по его назначению.</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3.2.13.</w:t>
      </w:r>
      <w:r w:rsidRPr="00862FAF">
        <w:rPr>
          <w:rFonts w:ascii="Times New Roman" w:hAnsi="Times New Roman" w:cs="Times New Roman"/>
          <w:kern w:val="1"/>
          <w:lang w:eastAsia="ar-SA"/>
        </w:rPr>
        <w:tab/>
        <w:t>Содержание спортивной площадки и расположенных на ней элементов оборудования и благоустройства осуществляется в порядке и сроки, установленные пунктом 7.1 Правил.</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3.2.14.</w:t>
      </w:r>
      <w:r w:rsidRPr="00862FAF">
        <w:rPr>
          <w:rFonts w:ascii="Times New Roman" w:hAnsi="Times New Roman" w:cs="Times New Roman"/>
          <w:kern w:val="1"/>
          <w:lang w:eastAsia="ar-SA"/>
        </w:rPr>
        <w:tab/>
        <w:t>Муниципальное образование вправе установить дополнительные требования к спортивным площадкам.</w:t>
      </w:r>
    </w:p>
    <w:p w:rsidR="00862FAF" w:rsidRPr="00862FAF" w:rsidRDefault="00862FAF" w:rsidP="003F01AC">
      <w:pPr>
        <w:suppressAutoHyphens/>
        <w:spacing w:after="0" w:line="240" w:lineRule="auto"/>
        <w:contextualSpacing/>
        <w:jc w:val="both"/>
        <w:rPr>
          <w:rFonts w:ascii="Times New Roman" w:hAnsi="Times New Roman" w:cs="Times New Roman"/>
          <w:b/>
          <w:kern w:val="1"/>
          <w:lang w:eastAsia="ar-SA"/>
        </w:rPr>
      </w:pPr>
      <w:r w:rsidRPr="00862FAF">
        <w:rPr>
          <w:rFonts w:ascii="Times New Roman" w:hAnsi="Times New Roman" w:cs="Times New Roman"/>
          <w:b/>
          <w:kern w:val="1"/>
          <w:lang w:eastAsia="ar-SA"/>
        </w:rPr>
        <w:t>3.3.</w:t>
      </w:r>
      <w:r w:rsidRPr="00862FAF">
        <w:rPr>
          <w:rFonts w:ascii="Times New Roman" w:hAnsi="Times New Roman" w:cs="Times New Roman"/>
          <w:b/>
          <w:kern w:val="1"/>
          <w:lang w:eastAsia="ar-SA"/>
        </w:rPr>
        <w:tab/>
        <w:t>Требования к местам отдыха (площадки отдыха и зоны отдыха), их обустройству и содержанию</w:t>
      </w:r>
      <w:r w:rsidRPr="00862FAF">
        <w:rPr>
          <w:rFonts w:ascii="Times New Roman" w:hAnsi="Times New Roman" w:cs="Times New Roman"/>
          <w:kern w:val="1"/>
          <w:lang w:eastAsia="ar-SA"/>
        </w:rPr>
        <w:t>.</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3.3.1.</w:t>
      </w:r>
      <w:r w:rsidRPr="00862FAF">
        <w:rPr>
          <w:rFonts w:ascii="Times New Roman" w:hAnsi="Times New Roman" w:cs="Times New Roman"/>
          <w:kern w:val="1"/>
          <w:lang w:eastAsia="ar-SA"/>
        </w:rPr>
        <w:tab/>
        <w:t>Площадки отдыха предназначены для тихого отдыха и настольных игр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Планировка и обустройство площадок отдыха без приспособления </w:t>
      </w:r>
      <w:r w:rsidRPr="00862FAF">
        <w:rPr>
          <w:rFonts w:ascii="Times New Roman" w:hAnsi="Times New Roman" w:cs="Times New Roman"/>
          <w:kern w:val="1"/>
          <w:lang w:eastAsia="ar-SA"/>
        </w:rPr>
        <w:br/>
        <w:t>для беспрепятственного доступа к ним и использования их инвалидами и другими маломобильными группами населения не допускается.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Площадки отдыха на жилых территориях проектируют из расчета </w:t>
      </w:r>
      <w:r w:rsidRPr="00862FAF">
        <w:rPr>
          <w:rFonts w:ascii="Times New Roman" w:hAnsi="Times New Roman" w:cs="Times New Roman"/>
          <w:kern w:val="1"/>
          <w:lang w:eastAsia="ar-SA"/>
        </w:rPr>
        <w:br/>
        <w:t xml:space="preserve">0,1 - 0,2 кв. м на 1 жителя. Оптимальный размер площадки отдыха – </w:t>
      </w:r>
      <w:r w:rsidRPr="00862FAF">
        <w:rPr>
          <w:rFonts w:ascii="Times New Roman" w:hAnsi="Times New Roman" w:cs="Times New Roman"/>
          <w:kern w:val="1"/>
          <w:lang w:eastAsia="ar-SA"/>
        </w:rPr>
        <w:br/>
        <w:t>50 - 100 кв. м, минимальный размер площадки отдыха − не менее 15 - 20 кв. м.</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Функционирование осветительного оборудования обеспечивается </w:t>
      </w:r>
      <w:r w:rsidRPr="00862FAF">
        <w:rPr>
          <w:rFonts w:ascii="Times New Roman" w:hAnsi="Times New Roman" w:cs="Times New Roman"/>
          <w:kern w:val="1"/>
          <w:lang w:eastAsia="ar-SA"/>
        </w:rPr>
        <w:br/>
        <w:t>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3.3.2.</w:t>
      </w:r>
      <w:r w:rsidRPr="00862FAF">
        <w:rPr>
          <w:rFonts w:ascii="Times New Roman" w:hAnsi="Times New Roman" w:cs="Times New Roman"/>
          <w:kern w:val="1"/>
          <w:lang w:eastAsia="ar-SA"/>
        </w:rPr>
        <w:tab/>
        <w:t xml:space="preserve">Зоны отдыха − территории, предназначенные и обустроенные </w:t>
      </w:r>
      <w:r w:rsidRPr="00862FAF">
        <w:rPr>
          <w:rFonts w:ascii="Times New Roman" w:hAnsi="Times New Roman" w:cs="Times New Roman"/>
          <w:kern w:val="1"/>
          <w:lang w:eastAsia="ar-SA"/>
        </w:rPr>
        <w:br/>
        <w:t>для организации активного массового отдыха, купания и рекреации.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Планировка и обустройство зон отдыха без приспособления </w:t>
      </w:r>
      <w:r w:rsidRPr="00862FAF">
        <w:rPr>
          <w:rFonts w:ascii="Times New Roman" w:hAnsi="Times New Roman" w:cs="Times New Roman"/>
          <w:kern w:val="1"/>
          <w:lang w:eastAsia="ar-SA"/>
        </w:rPr>
        <w:br/>
        <w:t>для беспрепятственного доступа к ним и использования их инвалидами и другими маломобильными группами населения не допускается.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3.3.3.</w:t>
      </w:r>
      <w:r w:rsidRPr="00862FAF">
        <w:rPr>
          <w:rFonts w:ascii="Times New Roman" w:hAnsi="Times New Roman" w:cs="Times New Roman"/>
          <w:kern w:val="1"/>
          <w:lang w:eastAsia="ar-SA"/>
        </w:rPr>
        <w:tab/>
        <w:t xml:space="preserve">Территория зоны отдыха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объекта благоустройства. Допускается применение </w:t>
      </w:r>
      <w:r w:rsidRPr="00862FAF">
        <w:rPr>
          <w:rFonts w:ascii="Times New Roman" w:hAnsi="Times New Roman" w:cs="Times New Roman"/>
          <w:kern w:val="1"/>
          <w:lang w:eastAsia="ar-SA"/>
        </w:rPr>
        <w:br/>
        <w:t>в этих целях зеленых насаждений.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3.3.4.</w:t>
      </w:r>
      <w:r w:rsidRPr="00862FAF">
        <w:rPr>
          <w:rFonts w:ascii="Times New Roman" w:hAnsi="Times New Roman" w:cs="Times New Roman"/>
          <w:kern w:val="1"/>
          <w:lang w:eastAsia="ar-SA"/>
        </w:rPr>
        <w:tab/>
        <w:t>На территории мест отдыха обязательно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3.3.5.</w:t>
      </w:r>
      <w:r w:rsidRPr="00862FAF">
        <w:rPr>
          <w:rFonts w:ascii="Times New Roman" w:hAnsi="Times New Roman" w:cs="Times New Roman"/>
          <w:kern w:val="1"/>
          <w:lang w:eastAsia="ar-SA"/>
        </w:rPr>
        <w:tab/>
        <w:t>Перечень элементов благоустройства в местах отдыха включает скамью (скамьи), урну (урны), осветительное оборудование и информационную конструкцию.</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lastRenderedPageBreak/>
        <w:t>3.3.6.</w:t>
      </w:r>
      <w:r w:rsidRPr="00862FAF">
        <w:rPr>
          <w:rFonts w:ascii="Times New Roman" w:hAnsi="Times New Roman" w:cs="Times New Roman"/>
          <w:kern w:val="1"/>
          <w:lang w:eastAsia="ar-SA"/>
        </w:rPr>
        <w:tab/>
        <w:t>Средства наружного освещения на территории мест отдыха должны содержаться в исправном, рабочем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3.3.7.</w:t>
      </w:r>
      <w:r w:rsidRPr="00862FAF">
        <w:rPr>
          <w:rFonts w:ascii="Times New Roman" w:hAnsi="Times New Roman" w:cs="Times New Roman"/>
          <w:kern w:val="1"/>
          <w:lang w:eastAsia="ar-SA"/>
        </w:rPr>
        <w:tab/>
        <w:t>На территории мест отдыха ограждения, скамейки, урны должны находиться в исправном состоянии и содержаться в соответствии</w:t>
      </w:r>
      <w:r w:rsidRPr="00862FAF">
        <w:rPr>
          <w:rFonts w:ascii="Times New Roman" w:hAnsi="Times New Roman" w:cs="Times New Roman"/>
          <w:kern w:val="1"/>
          <w:lang w:eastAsia="ar-SA"/>
        </w:rPr>
        <w:br/>
        <w:t>с требованиями, установленными подпунктом 3.3.10 пункта 3.3, пунктами 4.4, 7.1 Правил.</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Отходы и мусор из урн удаляются ежедневно, а также в течение дня </w:t>
      </w:r>
      <w:r w:rsidRPr="00862FAF">
        <w:rPr>
          <w:rFonts w:ascii="Times New Roman" w:hAnsi="Times New Roman" w:cs="Times New Roman"/>
          <w:kern w:val="1"/>
          <w:lang w:eastAsia="ar-SA"/>
        </w:rPr>
        <w:br/>
        <w:t>по мере их наполнения.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3.3.8.</w:t>
      </w:r>
      <w:r w:rsidRPr="00862FAF">
        <w:rPr>
          <w:rFonts w:ascii="Times New Roman" w:hAnsi="Times New Roman" w:cs="Times New Roman"/>
          <w:kern w:val="1"/>
          <w:lang w:eastAsia="ar-SA"/>
        </w:rPr>
        <w:tab/>
        <w:t>На территории мест отдыха не допускается наличие остатков срезанного оборудования (стойки, фундаменты, арматуры), находящихся над поверхностью земли.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Трава в местах отдыха должна быть скошена, высота ее не должна превышать 15 см.</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3.3.9.</w:t>
      </w:r>
      <w:r w:rsidRPr="00862FAF">
        <w:rPr>
          <w:rFonts w:ascii="Times New Roman" w:hAnsi="Times New Roman" w:cs="Times New Roman"/>
          <w:kern w:val="1"/>
          <w:lang w:eastAsia="ar-SA"/>
        </w:rPr>
        <w:tab/>
        <w:t>Конструкции оборудования в местах отдыха не должны приводить к скоплению воды на поверхности покрытия, должны обеспечивать свободный сток воды и просыхание.</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3.3.10.</w:t>
      </w:r>
      <w:r w:rsidRPr="00862FAF">
        <w:rPr>
          <w:rFonts w:ascii="Times New Roman" w:hAnsi="Times New Roman" w:cs="Times New Roman"/>
          <w:kern w:val="1"/>
          <w:lang w:eastAsia="ar-SA"/>
        </w:rPr>
        <w:tab/>
        <w:t>Требования к внешнему виду и содержанию элементов оборудования и благоустройства, расположенных в местах отдыха: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должны быть безопасными и установленными в соответствии </w:t>
      </w:r>
      <w:r w:rsidRPr="00862FAF">
        <w:rPr>
          <w:rFonts w:ascii="Times New Roman" w:hAnsi="Times New Roman" w:cs="Times New Roman"/>
          <w:kern w:val="1"/>
          <w:lang w:eastAsia="ar-SA"/>
        </w:rPr>
        <w:br/>
        <w:t>с требованиями действующего законодательства;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должны содержаться в исправном состоянии и отвечать функциональному назначению;</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должны быть чистыми, не допускается наличие ржавчины, коррозии, грязи, посторонних рисунков и надписей (граффити);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не допускается отслаивание краски на внешних поверхностях;</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элементы оборудования из древесины не должны иметь </w:t>
      </w:r>
      <w:r w:rsidRPr="00862FAF">
        <w:rPr>
          <w:rFonts w:ascii="Times New Roman" w:hAnsi="Times New Roman" w:cs="Times New Roman"/>
          <w:kern w:val="1"/>
          <w:lang w:eastAsia="ar-SA"/>
        </w:rPr>
        <w:br/>
        <w:t xml:space="preserve">на поверхности дефектов обработки (заусенцев, </w:t>
      </w:r>
      <w:proofErr w:type="spellStart"/>
      <w:r w:rsidRPr="00862FAF">
        <w:rPr>
          <w:rFonts w:ascii="Times New Roman" w:hAnsi="Times New Roman" w:cs="Times New Roman"/>
          <w:kern w:val="1"/>
          <w:lang w:eastAsia="ar-SA"/>
        </w:rPr>
        <w:t>отщепов</w:t>
      </w:r>
      <w:proofErr w:type="spellEnd"/>
      <w:r w:rsidRPr="00862FAF">
        <w:rPr>
          <w:rFonts w:ascii="Times New Roman" w:hAnsi="Times New Roman" w:cs="Times New Roman"/>
          <w:kern w:val="1"/>
          <w:lang w:eastAsia="ar-SA"/>
        </w:rPr>
        <w:t>, сколов и т.п.);</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не допускается наличие гниения основания деревянных опор и стоек;</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не допускается наличие размещенных (прикрепленных, приклеенных, прибитых и др.) информационных и рекламных материалов в местах, </w:t>
      </w:r>
      <w:r w:rsidRPr="00862FAF">
        <w:rPr>
          <w:rFonts w:ascii="Times New Roman" w:hAnsi="Times New Roman" w:cs="Times New Roman"/>
          <w:kern w:val="1"/>
          <w:lang w:eastAsia="ar-SA"/>
        </w:rPr>
        <w:br/>
        <w:t>не предназначенных для этих целей.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3.3.11.</w:t>
      </w:r>
      <w:r w:rsidRPr="00862FAF">
        <w:rPr>
          <w:rFonts w:ascii="Times New Roman" w:hAnsi="Times New Roman" w:cs="Times New Roman"/>
          <w:kern w:val="1"/>
          <w:lang w:eastAsia="ar-SA"/>
        </w:rPr>
        <w:tab/>
        <w:t>Содержание мест отдыха и расположенных на них элементов благоустройства осуществляется в порядке и сроки, установленные пунктом 7.1 Правил.</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3.3.12.</w:t>
      </w:r>
      <w:r w:rsidRPr="00862FAF">
        <w:rPr>
          <w:rFonts w:ascii="Times New Roman" w:hAnsi="Times New Roman" w:cs="Times New Roman"/>
          <w:kern w:val="1"/>
          <w:lang w:eastAsia="ar-SA"/>
        </w:rPr>
        <w:tab/>
        <w:t>Муниципальное образование вправе установить дополнительные требования к местам отдыха.</w:t>
      </w:r>
    </w:p>
    <w:p w:rsidR="00862FAF" w:rsidRPr="00862FAF" w:rsidRDefault="00862FAF" w:rsidP="003F01AC">
      <w:pPr>
        <w:suppressAutoHyphens/>
        <w:spacing w:after="0" w:line="240" w:lineRule="auto"/>
        <w:contextualSpacing/>
        <w:jc w:val="both"/>
        <w:rPr>
          <w:rFonts w:ascii="Times New Roman" w:hAnsi="Times New Roman" w:cs="Times New Roman"/>
          <w:b/>
          <w:kern w:val="1"/>
          <w:lang w:eastAsia="ar-SA"/>
        </w:rPr>
      </w:pPr>
      <w:r w:rsidRPr="00862FAF">
        <w:rPr>
          <w:rFonts w:ascii="Times New Roman" w:hAnsi="Times New Roman" w:cs="Times New Roman"/>
          <w:b/>
          <w:kern w:val="1"/>
          <w:lang w:eastAsia="ar-SA"/>
        </w:rPr>
        <w:t>3.4.</w:t>
      </w:r>
      <w:r w:rsidRPr="00862FAF">
        <w:rPr>
          <w:rFonts w:ascii="Times New Roman" w:hAnsi="Times New Roman" w:cs="Times New Roman"/>
          <w:b/>
          <w:kern w:val="1"/>
          <w:lang w:eastAsia="ar-SA"/>
        </w:rPr>
        <w:tab/>
        <w:t>Требования к площадкам для выгула и (или) дрессировки животных (участков земли, предназначенных для выгула и (или) дрессировки животных), их обустройству и содержанию</w:t>
      </w:r>
      <w:r w:rsidRPr="00862FAF">
        <w:rPr>
          <w:rFonts w:ascii="Times New Roman" w:hAnsi="Times New Roman" w:cs="Times New Roman"/>
          <w:kern w:val="1"/>
          <w:lang w:eastAsia="ar-SA"/>
        </w:rPr>
        <w:t>.</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3.4.1.</w:t>
      </w:r>
      <w:r w:rsidRPr="00862FAF">
        <w:rPr>
          <w:rFonts w:ascii="Times New Roman" w:hAnsi="Times New Roman" w:cs="Times New Roman"/>
          <w:kern w:val="1"/>
          <w:lang w:eastAsia="ar-SA"/>
        </w:rPr>
        <w:tab/>
        <w:t>Места размещения площадок для выгула и (или) дрессировки животных определяются органом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862FAF" w:rsidRPr="00862FAF" w:rsidRDefault="00862FAF" w:rsidP="003F01AC">
      <w:pPr>
        <w:suppressAutoHyphens/>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3.4.2.</w:t>
      </w:r>
      <w:r w:rsidRPr="00862FAF">
        <w:rPr>
          <w:rFonts w:ascii="Times New Roman" w:hAnsi="Times New Roman" w:cs="Times New Roman"/>
          <w:kern w:val="1"/>
          <w:lang w:eastAsia="ar-SA"/>
        </w:rPr>
        <w:tab/>
        <w:t xml:space="preserve">На территории места размещения площадок для выгула и (или) дрессировки животных обязательно наличие информационной конструкции с </w:t>
      </w:r>
      <w:r w:rsidRPr="00862FAF">
        <w:rPr>
          <w:rFonts w:ascii="Times New Roman" w:hAnsi="Times New Roman" w:cs="Times New Roman"/>
        </w:rPr>
        <w:t>правилами пользования такой площадкой.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3.4.3.</w:t>
      </w:r>
      <w:r w:rsidRPr="00862FAF">
        <w:rPr>
          <w:rFonts w:ascii="Times New Roman" w:hAnsi="Times New Roman" w:cs="Times New Roman"/>
          <w:kern w:val="1"/>
          <w:lang w:eastAsia="ar-SA"/>
        </w:rPr>
        <w:tab/>
        <w:t>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3.4.4.</w:t>
      </w:r>
      <w:r w:rsidRPr="00862FAF">
        <w:rPr>
          <w:rFonts w:ascii="Times New Roman" w:hAnsi="Times New Roman" w:cs="Times New Roman"/>
          <w:kern w:val="1"/>
          <w:lang w:eastAsia="ar-SA"/>
        </w:rPr>
        <w:tab/>
        <w:t>На территории мест размещения площадок для выгула и (или) дрессировки животных ограждения, скамейки, урны должны находиться</w:t>
      </w:r>
      <w:r w:rsidR="003F01AC">
        <w:rPr>
          <w:rFonts w:ascii="Times New Roman" w:hAnsi="Times New Roman" w:cs="Times New Roman"/>
          <w:kern w:val="1"/>
          <w:lang w:eastAsia="ar-SA"/>
        </w:rPr>
        <w:t xml:space="preserve"> </w:t>
      </w:r>
      <w:r w:rsidRPr="00862FAF">
        <w:rPr>
          <w:rFonts w:ascii="Times New Roman" w:hAnsi="Times New Roman" w:cs="Times New Roman"/>
          <w:kern w:val="1"/>
          <w:lang w:eastAsia="ar-SA"/>
        </w:rPr>
        <w:t>в исправном состоянии и содержаться в соответствии с требованиями, установленными подпунктом 3.4.8 пункта 3.4, пунктами 4.4, 7.1 Правил.</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Отходы и мусор из урн удаляются ежедневно, а также в течение дня </w:t>
      </w:r>
      <w:r w:rsidRPr="00862FAF">
        <w:rPr>
          <w:rFonts w:ascii="Times New Roman" w:hAnsi="Times New Roman" w:cs="Times New Roman"/>
          <w:kern w:val="1"/>
          <w:lang w:eastAsia="ar-SA"/>
        </w:rPr>
        <w:br/>
        <w:t>по мере их наполнения.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3.4.5.</w:t>
      </w:r>
      <w:r w:rsidRPr="00862FAF">
        <w:rPr>
          <w:rFonts w:ascii="Times New Roman" w:hAnsi="Times New Roman" w:cs="Times New Roman"/>
          <w:kern w:val="1"/>
          <w:lang w:eastAsia="ar-SA"/>
        </w:rPr>
        <w:tab/>
        <w:t xml:space="preserve">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w:t>
      </w:r>
      <w:r w:rsidRPr="00862FAF">
        <w:rPr>
          <w:rFonts w:ascii="Times New Roman" w:hAnsi="Times New Roman" w:cs="Times New Roman"/>
          <w:kern w:val="1"/>
          <w:lang w:eastAsia="ar-SA"/>
        </w:rPr>
        <w:br/>
        <w:t>для регулярной уборки и обновления поверхности площадки.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3.4.6.</w:t>
      </w:r>
      <w:r w:rsidRPr="00862FAF">
        <w:rPr>
          <w:rFonts w:ascii="Times New Roman" w:hAnsi="Times New Roman" w:cs="Times New Roman"/>
          <w:kern w:val="1"/>
          <w:lang w:eastAsia="ar-SA"/>
        </w:rPr>
        <w:tab/>
        <w:t>Ограждение площадки для выгула и (или) дрессировки животных должно быть высотой не менее 2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3.4.7.</w:t>
      </w:r>
      <w:r w:rsidRPr="00862FAF">
        <w:rPr>
          <w:rFonts w:ascii="Times New Roman" w:hAnsi="Times New Roman" w:cs="Times New Roman"/>
          <w:kern w:val="1"/>
          <w:lang w:eastAsia="ar-SA"/>
        </w:rPr>
        <w:tab/>
        <w:t>Конструкции оборудования площадки для выгула и (или) дрессировки животных не должны приводить к скоплению воды на поверхности покрытия, должны обеспечивать свободный сток воды и просыхание.</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3.4.8.</w:t>
      </w:r>
      <w:r w:rsidRPr="00862FAF">
        <w:rPr>
          <w:rFonts w:ascii="Times New Roman" w:hAnsi="Times New Roman" w:cs="Times New Roman"/>
          <w:kern w:val="1"/>
          <w:lang w:eastAsia="ar-SA"/>
        </w:rPr>
        <w:tab/>
        <w:t>Требования к внешнему виду и содержанию элементов оборудования и благоустройства, расположенных на площадке для выгула и (или) дрессировки животных:</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должны быть безопасными и установленными в соответствии </w:t>
      </w:r>
      <w:r w:rsidRPr="00862FAF">
        <w:rPr>
          <w:rFonts w:ascii="Times New Roman" w:hAnsi="Times New Roman" w:cs="Times New Roman"/>
          <w:kern w:val="1"/>
          <w:lang w:eastAsia="ar-SA"/>
        </w:rPr>
        <w:br/>
        <w:t>с требованиями действующего законодательства;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lastRenderedPageBreak/>
        <w:t>- должны содержаться в исправном состоянии и отвечать функциональному назначению;</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должны быть чистыми, не допускается наличие ржавчины, коррозии, грязи, посторонних рисунков и надписей (граффити);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не допускается отслаивание краски на внешних поверхностях;</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элементы оборудования из древесины не должны иметь </w:t>
      </w:r>
      <w:r w:rsidRPr="00862FAF">
        <w:rPr>
          <w:rFonts w:ascii="Times New Roman" w:hAnsi="Times New Roman" w:cs="Times New Roman"/>
          <w:kern w:val="1"/>
          <w:lang w:eastAsia="ar-SA"/>
        </w:rPr>
        <w:br/>
        <w:t xml:space="preserve">на поверхности дефектов обработки (заусенцев, </w:t>
      </w:r>
      <w:proofErr w:type="spellStart"/>
      <w:r w:rsidRPr="00862FAF">
        <w:rPr>
          <w:rFonts w:ascii="Times New Roman" w:hAnsi="Times New Roman" w:cs="Times New Roman"/>
          <w:kern w:val="1"/>
          <w:lang w:eastAsia="ar-SA"/>
        </w:rPr>
        <w:t>отщепов</w:t>
      </w:r>
      <w:proofErr w:type="spellEnd"/>
      <w:r w:rsidRPr="00862FAF">
        <w:rPr>
          <w:rFonts w:ascii="Times New Roman" w:hAnsi="Times New Roman" w:cs="Times New Roman"/>
          <w:kern w:val="1"/>
          <w:lang w:eastAsia="ar-SA"/>
        </w:rPr>
        <w:t>, сколов и т.п.);</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не допускается наличие гниения основания деревянных опор и стоек;</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не допускается произрастание травы высотой более 15 см.</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3.4.9.</w:t>
      </w:r>
      <w:r w:rsidRPr="00862FAF">
        <w:rPr>
          <w:rFonts w:ascii="Times New Roman" w:hAnsi="Times New Roman" w:cs="Times New Roman"/>
          <w:kern w:val="1"/>
          <w:lang w:eastAsia="ar-SA"/>
        </w:rPr>
        <w:tab/>
        <w:t>Содержание площадки для выгула и (или) дрессировки животных и расположенных на ней</w:t>
      </w:r>
      <w:r w:rsidRPr="00862FAF">
        <w:rPr>
          <w:rFonts w:ascii="Times New Roman" w:hAnsi="Times New Roman" w:cs="Times New Roman"/>
          <w:i/>
          <w:kern w:val="1"/>
          <w:lang w:eastAsia="ar-SA"/>
        </w:rPr>
        <w:t xml:space="preserve"> </w:t>
      </w:r>
      <w:r w:rsidRPr="00862FAF">
        <w:rPr>
          <w:rFonts w:ascii="Times New Roman" w:hAnsi="Times New Roman" w:cs="Times New Roman"/>
          <w:kern w:val="1"/>
          <w:lang w:eastAsia="ar-SA"/>
        </w:rPr>
        <w:t>элементов благоустройства осуществляется в порядке и сроки, установленные пунктом 7.1 Правил.</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3.4.10.</w:t>
      </w:r>
      <w:r w:rsidRPr="00862FAF">
        <w:rPr>
          <w:rFonts w:ascii="Times New Roman" w:hAnsi="Times New Roman" w:cs="Times New Roman"/>
          <w:kern w:val="1"/>
          <w:lang w:eastAsia="ar-SA"/>
        </w:rPr>
        <w:tab/>
        <w:t>Орган местного самоуправления вправе установить дополнительные требования к площадкам для выгула и (или) дрессировки животных.</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b/>
          <w:kern w:val="1"/>
          <w:lang w:eastAsia="ar-SA"/>
        </w:rPr>
        <w:t>3.5.</w:t>
      </w:r>
      <w:r w:rsidRPr="00862FAF">
        <w:rPr>
          <w:rFonts w:ascii="Times New Roman" w:hAnsi="Times New Roman" w:cs="Times New Roman"/>
          <w:b/>
          <w:kern w:val="1"/>
          <w:lang w:eastAsia="ar-SA"/>
        </w:rPr>
        <w:tab/>
        <w:t>Требования к паркам, бульварам, скверам и иным зеленым зонам, их обустройству и содержанию</w:t>
      </w:r>
      <w:r w:rsidRPr="00862FAF">
        <w:rPr>
          <w:rFonts w:ascii="Times New Roman" w:hAnsi="Times New Roman" w:cs="Times New Roman"/>
          <w:kern w:val="1"/>
          <w:lang w:eastAsia="ar-SA"/>
        </w:rPr>
        <w:t>.</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3.5.1.</w:t>
      </w:r>
      <w:r w:rsidRPr="00862FAF">
        <w:rPr>
          <w:rFonts w:ascii="Times New Roman" w:hAnsi="Times New Roman" w:cs="Times New Roman"/>
          <w:kern w:val="1"/>
          <w:lang w:eastAsia="ar-SA"/>
        </w:rPr>
        <w:tab/>
        <w:t>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3.5.2.</w:t>
      </w:r>
      <w:r w:rsidRPr="00862FAF">
        <w:rPr>
          <w:rFonts w:ascii="Times New Roman" w:hAnsi="Times New Roman" w:cs="Times New Roman"/>
          <w:kern w:val="1"/>
          <w:lang w:eastAsia="ar-SA"/>
        </w:rPr>
        <w:tab/>
        <w:t>На территории парка может быть предусмотрена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3.5.3.</w:t>
      </w:r>
      <w:r w:rsidRPr="00862FAF">
        <w:rPr>
          <w:rFonts w:ascii="Times New Roman" w:hAnsi="Times New Roman" w:cs="Times New Roman"/>
          <w:kern w:val="1"/>
          <w:lang w:eastAsia="ar-SA"/>
        </w:rPr>
        <w:tab/>
        <w:t>К элементам благоустройства на территории многофункционального парка относятся: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 площадок, 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3.5.4.</w:t>
      </w:r>
      <w:r w:rsidRPr="00862FAF">
        <w:rPr>
          <w:rFonts w:ascii="Times New Roman" w:hAnsi="Times New Roman" w:cs="Times New Roman"/>
          <w:kern w:val="1"/>
          <w:lang w:eastAsia="ar-SA"/>
        </w:rPr>
        <w:tab/>
        <w:t>К элементам благоустройства на территории парка жилого района относятся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3.5.5.</w:t>
      </w:r>
      <w:r w:rsidRPr="00862FAF">
        <w:rPr>
          <w:rFonts w:ascii="Times New Roman" w:hAnsi="Times New Roman" w:cs="Times New Roman"/>
          <w:kern w:val="1"/>
          <w:lang w:eastAsia="ar-SA"/>
        </w:rPr>
        <w:tab/>
        <w:t>Бульвары и скверы предназначены для организации кратковременного отдыха, прогулок, транзитных пешеходных передвижений.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К элементам благоустройства на территории бульваров и скверов относятся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3.5.6.</w:t>
      </w:r>
      <w:r w:rsidRPr="00862FAF">
        <w:rPr>
          <w:rFonts w:ascii="Times New Roman" w:hAnsi="Times New Roman" w:cs="Times New Roman"/>
          <w:kern w:val="1"/>
          <w:lang w:eastAsia="ar-SA"/>
        </w:rPr>
        <w:tab/>
        <w:t>На территории парка, бульвара, сквера и иных зеленых территорий ограждения, скамейки, урны должны находиться в исправном состоянии. Отходы и мусор из урн удаляются ежедневно, а также в течение дня по мере их наполнения.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3.5.7.</w:t>
      </w:r>
      <w:r w:rsidRPr="00862FAF">
        <w:rPr>
          <w:rFonts w:ascii="Times New Roman" w:hAnsi="Times New Roman" w:cs="Times New Roman"/>
          <w:kern w:val="1"/>
          <w:lang w:eastAsia="ar-SA"/>
        </w:rPr>
        <w:tab/>
        <w:t>Содержание парков, скверов и иных зеленых зон и расположенных на них элементов благоустройства осуществляется в порядке и сроки, установленные пунктами 4.4, 7.1 Правил.</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3.5.8.</w:t>
      </w:r>
      <w:r w:rsidRPr="00862FAF">
        <w:rPr>
          <w:rFonts w:ascii="Times New Roman" w:hAnsi="Times New Roman" w:cs="Times New Roman"/>
          <w:kern w:val="1"/>
          <w:lang w:eastAsia="ar-SA"/>
        </w:rPr>
        <w:tab/>
        <w:t>Орган местного самоуправления вправе установить дополнительные требования к паркам, скверам и иным зеленым зонам.</w:t>
      </w:r>
    </w:p>
    <w:p w:rsidR="00862FAF" w:rsidRPr="00862FAF" w:rsidRDefault="00862FAF" w:rsidP="003F01AC">
      <w:pPr>
        <w:suppressAutoHyphens/>
        <w:spacing w:after="0" w:line="240" w:lineRule="auto"/>
        <w:contextualSpacing/>
        <w:jc w:val="both"/>
        <w:rPr>
          <w:rFonts w:ascii="Times New Roman" w:hAnsi="Times New Roman" w:cs="Times New Roman"/>
          <w:b/>
          <w:kern w:val="1"/>
          <w:lang w:eastAsia="ar-SA"/>
        </w:rPr>
      </w:pPr>
      <w:r w:rsidRPr="00862FAF">
        <w:rPr>
          <w:rFonts w:ascii="Times New Roman" w:hAnsi="Times New Roman" w:cs="Times New Roman"/>
          <w:b/>
          <w:kern w:val="1"/>
          <w:lang w:eastAsia="ar-SA"/>
        </w:rPr>
        <w:t>3.6.</w:t>
      </w:r>
      <w:r w:rsidRPr="00862FAF">
        <w:rPr>
          <w:rFonts w:ascii="Times New Roman" w:hAnsi="Times New Roman" w:cs="Times New Roman"/>
          <w:b/>
          <w:kern w:val="1"/>
          <w:lang w:eastAsia="ar-SA"/>
        </w:rPr>
        <w:tab/>
        <w:t>Требования к строительным площадкам, их обустройству и содержанию</w:t>
      </w:r>
      <w:r w:rsidRPr="00862FAF">
        <w:rPr>
          <w:rFonts w:ascii="Times New Roman" w:hAnsi="Times New Roman" w:cs="Times New Roman"/>
          <w:kern w:val="1"/>
          <w:lang w:eastAsia="ar-SA"/>
        </w:rPr>
        <w:t>.</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3.6.1.</w:t>
      </w:r>
      <w:r w:rsidRPr="00862FAF">
        <w:rPr>
          <w:rFonts w:ascii="Times New Roman" w:hAnsi="Times New Roman" w:cs="Times New Roman"/>
          <w:kern w:val="1"/>
          <w:lang w:eastAsia="ar-SA"/>
        </w:rPr>
        <w:tab/>
        <w:t xml:space="preserve">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очищенное от грязи, не имеющее проемов, не предусмотренных проектом, поврежденных участков, отклонений от вертикали, посторонних наклеек, объявлений и надписей. </w:t>
      </w:r>
      <w:r w:rsidRPr="00862FAF">
        <w:rPr>
          <w:rFonts w:ascii="Times New Roman" w:hAnsi="Times New Roman" w:cs="Times New Roman"/>
        </w:rPr>
        <w:t>Место установки ограждения определяется проектом организации строительства и планом производства работ.</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3.6.2.</w:t>
      </w:r>
      <w:r w:rsidRPr="00862FAF">
        <w:rPr>
          <w:rFonts w:ascii="Times New Roman" w:hAnsi="Times New Roman" w:cs="Times New Roman"/>
        </w:rPr>
        <w:tab/>
        <w:t xml:space="preserve">Схемы подъездных путей к строительным площадкам необходимо согласовывать </w:t>
      </w:r>
      <w:r w:rsidRPr="00862FAF">
        <w:rPr>
          <w:rFonts w:ascii="Times New Roman" w:hAnsi="Times New Roman" w:cs="Times New Roman"/>
          <w:kern w:val="1"/>
          <w:lang w:eastAsia="ar-SA"/>
        </w:rPr>
        <w:t>с органом местного самоуправления</w:t>
      </w:r>
      <w:r w:rsidRPr="00862FAF">
        <w:rPr>
          <w:rFonts w:ascii="Times New Roman" w:hAnsi="Times New Roman" w:cs="Times New Roman"/>
        </w:rPr>
        <w:t>.</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3.6.3.</w:t>
      </w:r>
      <w:r w:rsidRPr="00862FAF">
        <w:rPr>
          <w:rFonts w:ascii="Times New Roman" w:hAnsi="Times New Roman" w:cs="Times New Roman"/>
        </w:rPr>
        <w:tab/>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w:t>
      </w:r>
      <w:r w:rsidRPr="00862FAF">
        <w:rPr>
          <w:rFonts w:ascii="Times New Roman" w:hAnsi="Times New Roman" w:cs="Times New Roman"/>
          <w:kern w:val="1"/>
          <w:lang w:eastAsia="ar-SA"/>
        </w:rPr>
        <w:t xml:space="preserve">должны </w:t>
      </w:r>
      <w:r w:rsidRPr="00862FAF">
        <w:rPr>
          <w:rFonts w:ascii="Times New Roman" w:hAnsi="Times New Roman" w:cs="Times New Roman"/>
        </w:rPr>
        <w:t xml:space="preserve">размещаться только в </w:t>
      </w:r>
      <w:r w:rsidRPr="00862FAF">
        <w:rPr>
          <w:rFonts w:ascii="Times New Roman" w:hAnsi="Times New Roman" w:cs="Times New Roman"/>
        </w:rPr>
        <w:lastRenderedPageBreak/>
        <w:t>пределах огражденной площадки в соответствии с утвержденным проектом организации строительства и планом производства работ.</w:t>
      </w:r>
    </w:p>
    <w:p w:rsidR="00862FAF" w:rsidRPr="00862FAF" w:rsidRDefault="00862FAF" w:rsidP="003F01AC">
      <w:pPr>
        <w:shd w:val="clear" w:color="auto" w:fill="FFFFFF"/>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3.6.4.</w:t>
      </w:r>
      <w:r w:rsidRPr="00862FAF">
        <w:rPr>
          <w:rFonts w:ascii="Times New Roman" w:hAnsi="Times New Roman" w:cs="Times New Roman"/>
          <w:kern w:val="1"/>
          <w:lang w:eastAsia="ar-SA"/>
        </w:rPr>
        <w:tab/>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 м).</w:t>
      </w:r>
    </w:p>
    <w:p w:rsidR="00862FAF" w:rsidRPr="00862FAF" w:rsidRDefault="00862FAF" w:rsidP="003F01AC">
      <w:pPr>
        <w:shd w:val="clear" w:color="auto" w:fill="FFFFFF"/>
        <w:suppressAutoHyphens/>
        <w:spacing w:after="0" w:line="240" w:lineRule="auto"/>
        <w:contextualSpacing/>
        <w:jc w:val="both"/>
        <w:rPr>
          <w:rFonts w:ascii="Times New Roman" w:hAnsi="Times New Roman" w:cs="Times New Roman"/>
        </w:rPr>
      </w:pPr>
      <w:r w:rsidRPr="00862FAF">
        <w:rPr>
          <w:rFonts w:ascii="Times New Roman" w:hAnsi="Times New Roman" w:cs="Times New Roman"/>
        </w:rPr>
        <w:t>3.6.5.</w:t>
      </w:r>
      <w:r w:rsidRPr="00862FAF">
        <w:rPr>
          <w:rFonts w:ascii="Times New Roman" w:hAnsi="Times New Roman" w:cs="Times New Roman"/>
        </w:rPr>
        <w:tab/>
        <w:t xml:space="preserve">С целью информирования граждан на строительных ограждениях (иных сооружениях строительной площадки) размещаются информационные щиты, содержащие графическое изображение строящегося объекта, </w:t>
      </w:r>
      <w:r w:rsidRPr="00862FAF">
        <w:rPr>
          <w:rFonts w:ascii="Times New Roman" w:hAnsi="Times New Roman" w:cs="Times New Roman"/>
        </w:rPr>
        <w:br/>
        <w:t>его краткую характеристику; указание автора или авторского коллектива, разработавшего проект, сроков начала и окончания строительства, а также наименование подрядчика, ведущего строительство.</w:t>
      </w:r>
    </w:p>
    <w:p w:rsidR="00862FAF" w:rsidRPr="00862FAF" w:rsidRDefault="00862FAF" w:rsidP="003F01AC">
      <w:pPr>
        <w:pStyle w:val="consnonformat0"/>
        <w:spacing w:before="0" w:beforeAutospacing="0" w:after="0" w:afterAutospacing="0"/>
        <w:contextualSpacing/>
        <w:jc w:val="both"/>
        <w:rPr>
          <w:sz w:val="22"/>
          <w:szCs w:val="22"/>
        </w:rPr>
      </w:pPr>
      <w:r w:rsidRPr="00862FAF">
        <w:rPr>
          <w:sz w:val="22"/>
          <w:szCs w:val="22"/>
        </w:rPr>
        <w:t>Информационные щиты должны быть установлены со стороны основной улицы или площади.</w:t>
      </w:r>
    </w:p>
    <w:p w:rsidR="00862FAF" w:rsidRPr="00862FAF" w:rsidRDefault="00862FAF" w:rsidP="003F01AC">
      <w:pPr>
        <w:pStyle w:val="consnonformat0"/>
        <w:spacing w:before="0" w:beforeAutospacing="0" w:after="0" w:afterAutospacing="0"/>
        <w:contextualSpacing/>
        <w:jc w:val="both"/>
        <w:rPr>
          <w:sz w:val="22"/>
          <w:szCs w:val="22"/>
        </w:rPr>
      </w:pPr>
      <w:r w:rsidRPr="00862FAF">
        <w:rPr>
          <w:sz w:val="22"/>
          <w:szCs w:val="22"/>
        </w:rPr>
        <w:t>3.6.6.</w:t>
      </w:r>
      <w:r w:rsidRPr="00862FAF">
        <w:rPr>
          <w:sz w:val="22"/>
          <w:szCs w:val="22"/>
        </w:rPr>
        <w:tab/>
        <w:t>При производстве строительных и восстановительных работ должен быть исключен разнос грунта (в том числе колесами автотранспорта) за пределы строительной площадки.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3.6.7.</w:t>
      </w:r>
      <w:r w:rsidRPr="00862FAF">
        <w:rPr>
          <w:rFonts w:ascii="Times New Roman" w:hAnsi="Times New Roman" w:cs="Times New Roman"/>
          <w:kern w:val="1"/>
          <w:lang w:eastAsia="ar-SA"/>
        </w:rPr>
        <w:tab/>
        <w:t>Содержание строительной площадки, ограждения и информационного щита строительной площадки, прилегающей к ней территории, осуществляется в порядке и сроки, установленные пунктами 7.1, 7.5 Правил соответственно.</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3.6.8.</w:t>
      </w:r>
      <w:r w:rsidRPr="00862FAF">
        <w:rPr>
          <w:rFonts w:ascii="Times New Roman" w:hAnsi="Times New Roman" w:cs="Times New Roman"/>
          <w:kern w:val="1"/>
          <w:lang w:eastAsia="ar-SA"/>
        </w:rPr>
        <w:tab/>
        <w:t xml:space="preserve">На территории строительной площадки не допускается </w:t>
      </w:r>
      <w:r w:rsidRPr="00862FAF">
        <w:rPr>
          <w:rFonts w:ascii="Times New Roman" w:hAnsi="Times New Roman" w:cs="Times New Roman"/>
          <w:kern w:val="1"/>
          <w:lang w:eastAsia="ar-SA"/>
        </w:rPr>
        <w:br/>
        <w:t>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3.6.9.</w:t>
      </w:r>
      <w:r w:rsidRPr="00862FAF">
        <w:rPr>
          <w:rFonts w:ascii="Times New Roman" w:hAnsi="Times New Roman" w:cs="Times New Roman"/>
          <w:kern w:val="1"/>
          <w:lang w:eastAsia="ar-SA"/>
        </w:rPr>
        <w:tab/>
        <w:t xml:space="preserve">Производственные и бытовые стоки, образующиеся </w:t>
      </w:r>
      <w:r w:rsidRPr="00862FAF">
        <w:rPr>
          <w:rFonts w:ascii="Times New Roman" w:hAnsi="Times New Roman" w:cs="Times New Roman"/>
          <w:kern w:val="1"/>
          <w:lang w:eastAsia="ar-SA"/>
        </w:rPr>
        <w:br/>
        <w:t>на строительной площадке, должны очищаться и обезвреживаться в порядке, предусмотренном проектом организации строительства и планом производства работ.</w:t>
      </w:r>
    </w:p>
    <w:p w:rsidR="00862FAF" w:rsidRPr="00862FAF" w:rsidRDefault="00862FAF" w:rsidP="003F01AC">
      <w:pPr>
        <w:pStyle w:val="consnonformat0"/>
        <w:spacing w:before="0" w:beforeAutospacing="0" w:after="0" w:afterAutospacing="0"/>
        <w:contextualSpacing/>
        <w:jc w:val="both"/>
        <w:rPr>
          <w:sz w:val="22"/>
          <w:szCs w:val="22"/>
        </w:rPr>
      </w:pPr>
      <w:r w:rsidRPr="00862FAF">
        <w:rPr>
          <w:kern w:val="1"/>
          <w:sz w:val="22"/>
          <w:szCs w:val="22"/>
          <w:lang w:eastAsia="ar-SA"/>
        </w:rPr>
        <w:t>3.6.10.</w:t>
      </w:r>
      <w:r w:rsidRPr="00862FAF">
        <w:rPr>
          <w:kern w:val="1"/>
          <w:sz w:val="22"/>
          <w:szCs w:val="22"/>
          <w:lang w:eastAsia="ar-SA"/>
        </w:rPr>
        <w:tab/>
        <w:t xml:space="preserve">Строительные отходы </w:t>
      </w:r>
      <w:r w:rsidRPr="00862FAF">
        <w:rPr>
          <w:sz w:val="22"/>
          <w:szCs w:val="22"/>
        </w:rPr>
        <w:t xml:space="preserve">в специальные емкости или места </w:t>
      </w:r>
      <w:r w:rsidRPr="00862FAF">
        <w:rPr>
          <w:sz w:val="22"/>
          <w:szCs w:val="22"/>
        </w:rPr>
        <w:br/>
        <w:t>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Вывоз строительных отходов должен осуществляться по мере заполнения бункера, но не реже 1 раза в 5 дней. Размещение бункера для строительных отходов допускается до момента окончания строительных работ.</w:t>
      </w:r>
    </w:p>
    <w:p w:rsidR="00862FAF" w:rsidRPr="00862FAF" w:rsidRDefault="00862FAF" w:rsidP="003F01AC">
      <w:pPr>
        <w:pStyle w:val="consnonformat0"/>
        <w:spacing w:before="0" w:beforeAutospacing="0" w:after="0" w:afterAutospacing="0"/>
        <w:contextualSpacing/>
        <w:jc w:val="both"/>
        <w:rPr>
          <w:sz w:val="22"/>
          <w:szCs w:val="22"/>
        </w:rPr>
      </w:pPr>
      <w:r w:rsidRPr="00862FAF">
        <w:rPr>
          <w:sz w:val="22"/>
          <w:szCs w:val="22"/>
        </w:rPr>
        <w:t xml:space="preserve">При производстве работ на объектах ремонта и реконструкции </w:t>
      </w:r>
      <w:r w:rsidRPr="00862FAF">
        <w:rPr>
          <w:sz w:val="22"/>
          <w:szCs w:val="22"/>
        </w:rPr>
        <w:br/>
        <w:t>без отведения строительной площадки или при отсутствии специально обустроенных мест складирования, отходы допускается хранить в специальных емкостях или мешках на улице около объекта ремонта и реконструкции. Хранение отходов до их вывоза допускается не более 3 суток.</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3.6.11.</w:t>
      </w:r>
      <w:r w:rsidRPr="00862FAF">
        <w:rPr>
          <w:rFonts w:ascii="Times New Roman" w:hAnsi="Times New Roman" w:cs="Times New Roman"/>
          <w:kern w:val="1"/>
          <w:lang w:eastAsia="ar-SA"/>
        </w:rPr>
        <w:tab/>
        <w:t>Орган местного самоуправления вправе установить дополнительные требования к строительным площадкам.</w:t>
      </w:r>
    </w:p>
    <w:p w:rsidR="00862FAF" w:rsidRPr="00862FAF" w:rsidRDefault="00862FAF" w:rsidP="003F01AC">
      <w:pPr>
        <w:suppressAutoHyphens/>
        <w:spacing w:after="0" w:line="240" w:lineRule="auto"/>
        <w:contextualSpacing/>
        <w:jc w:val="both"/>
        <w:rPr>
          <w:rFonts w:ascii="Times New Roman" w:hAnsi="Times New Roman" w:cs="Times New Roman"/>
          <w:b/>
          <w:kern w:val="1"/>
          <w:lang w:eastAsia="ar-SA"/>
        </w:rPr>
      </w:pPr>
      <w:r w:rsidRPr="00862FAF">
        <w:rPr>
          <w:rFonts w:ascii="Times New Roman" w:hAnsi="Times New Roman" w:cs="Times New Roman"/>
          <w:b/>
          <w:kern w:val="1"/>
          <w:lang w:eastAsia="ar-SA"/>
        </w:rPr>
        <w:t>3.7.</w:t>
      </w:r>
      <w:r w:rsidRPr="00862FAF">
        <w:rPr>
          <w:rFonts w:ascii="Times New Roman" w:hAnsi="Times New Roman" w:cs="Times New Roman"/>
          <w:b/>
          <w:kern w:val="1"/>
          <w:lang w:eastAsia="ar-SA"/>
        </w:rPr>
        <w:tab/>
        <w:t>Требования к площадкам автостоянок, их обустройству и содержанию</w:t>
      </w:r>
      <w:r w:rsidRPr="00862FAF">
        <w:rPr>
          <w:rFonts w:ascii="Times New Roman" w:hAnsi="Times New Roman" w:cs="Times New Roman"/>
          <w:kern w:val="1"/>
          <w:lang w:eastAsia="ar-SA"/>
        </w:rPr>
        <w:t>.</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3.7.1.</w:t>
      </w:r>
      <w:r w:rsidRPr="00862FAF">
        <w:rPr>
          <w:rFonts w:ascii="Times New Roman" w:hAnsi="Times New Roman" w:cs="Times New Roman"/>
          <w:kern w:val="1"/>
          <w:lang w:eastAsia="ar-SA"/>
        </w:rPr>
        <w:tab/>
        <w:t xml:space="preserve">Перечень элементов благоустройства территории </w:t>
      </w:r>
      <w:r w:rsidRPr="00862FAF">
        <w:rPr>
          <w:rFonts w:ascii="Times New Roman" w:hAnsi="Times New Roman" w:cs="Times New Roman"/>
          <w:kern w:val="1"/>
          <w:lang w:eastAsia="ar-SA"/>
        </w:rPr>
        <w:br/>
        <w:t>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На автостоянках, в том числе у входа (при наличии) с наружной стороны (на улице) собственником (иным правообладателем) автостоянки должна быть установлена урна. Урны должны находиться в исправном состоянии и содержаться в соответствии с требованиями, установленными пунктом 4.4 Правил.</w:t>
      </w:r>
    </w:p>
    <w:p w:rsidR="00862FAF" w:rsidRPr="00862FAF" w:rsidRDefault="00862FAF" w:rsidP="003F01AC">
      <w:pPr>
        <w:suppressAutoHyphens/>
        <w:spacing w:after="0" w:line="240" w:lineRule="auto"/>
        <w:contextualSpacing/>
        <w:jc w:val="both"/>
        <w:rPr>
          <w:rFonts w:ascii="Times New Roman" w:hAnsi="Times New Roman" w:cs="Times New Roman"/>
          <w:shd w:val="clear" w:color="auto" w:fill="FFFFFF"/>
        </w:rPr>
      </w:pPr>
      <w:r w:rsidRPr="00862FAF">
        <w:rPr>
          <w:rFonts w:ascii="Times New Roman" w:hAnsi="Times New Roman" w:cs="Times New Roman"/>
          <w:kern w:val="1"/>
          <w:lang w:eastAsia="ar-SA"/>
        </w:rPr>
        <w:t>3.7</w:t>
      </w:r>
      <w:r w:rsidRPr="00862FAF">
        <w:rPr>
          <w:rFonts w:ascii="Times New Roman" w:hAnsi="Times New Roman" w:cs="Times New Roman"/>
          <w:shd w:val="clear" w:color="auto" w:fill="FFFFFF"/>
        </w:rPr>
        <w:t>.2.</w:t>
      </w:r>
      <w:r w:rsidRPr="00862FAF">
        <w:rPr>
          <w:rFonts w:ascii="Times New Roman" w:hAnsi="Times New Roman" w:cs="Times New Roman"/>
          <w:shd w:val="clear" w:color="auto" w:fill="FFFFFF"/>
        </w:rPr>
        <w:tab/>
        <w:t xml:space="preserve">Владельцы автостоянок должны следить за надлежащим эстетическим и техническим состоянием ограждений стоянок, за чистотой стоянок, своевременной очисткой их от грязи, снега, наледи, информационно-печатной продукции (при их наличии), не допускать складирования </w:t>
      </w:r>
      <w:r w:rsidRPr="00862FAF">
        <w:rPr>
          <w:rFonts w:ascii="Times New Roman" w:hAnsi="Times New Roman" w:cs="Times New Roman"/>
          <w:shd w:val="clear" w:color="auto" w:fill="FFFFFF"/>
        </w:rPr>
        <w:br/>
        <w:t xml:space="preserve">на стоянках различного рода материалов, размещения брошенного, разукомплектованного транспорта и его частей, различных конструкций как на территориях самих стоянок, так и на территориях, прилегающих </w:t>
      </w:r>
      <w:r w:rsidRPr="00862FAF">
        <w:rPr>
          <w:rFonts w:ascii="Times New Roman" w:hAnsi="Times New Roman" w:cs="Times New Roman"/>
          <w:shd w:val="clear" w:color="auto" w:fill="FFFFFF"/>
        </w:rPr>
        <w:br/>
        <w:t>к стоянкам, а также оборудовать стоянки помещениями для дежурного персонала (при наличии персонала, обслуживания стоянок).</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shd w:val="clear" w:color="auto" w:fill="FFFFFF"/>
        </w:rPr>
        <w:t>На автостоянках должна регулярно проводиться санитарная обработка и очистка прилегающих территорий. О</w:t>
      </w:r>
      <w:r w:rsidRPr="00862FAF">
        <w:rPr>
          <w:rFonts w:ascii="Times New Roman" w:hAnsi="Times New Roman" w:cs="Times New Roman"/>
          <w:kern w:val="1"/>
          <w:lang w:eastAsia="ar-SA"/>
        </w:rPr>
        <w:t>тходы и мусор из урн удаляются ежедневно, а также в течение дня по мере их наполнения.</w:t>
      </w:r>
    </w:p>
    <w:p w:rsidR="00862FAF" w:rsidRPr="00862FAF" w:rsidRDefault="00862FAF" w:rsidP="003F01AC">
      <w:pPr>
        <w:shd w:val="clear" w:color="auto" w:fill="FFFFFF"/>
        <w:suppressAutoHyphens/>
        <w:spacing w:after="0" w:line="240" w:lineRule="auto"/>
        <w:contextualSpacing/>
        <w:jc w:val="both"/>
        <w:rPr>
          <w:rFonts w:ascii="Times New Roman" w:hAnsi="Times New Roman" w:cs="Times New Roman"/>
          <w:shd w:val="clear" w:color="auto" w:fill="FFFFFF"/>
        </w:rPr>
      </w:pPr>
      <w:r w:rsidRPr="00862FAF">
        <w:rPr>
          <w:rFonts w:ascii="Times New Roman" w:hAnsi="Times New Roman" w:cs="Times New Roman"/>
          <w:kern w:val="1"/>
          <w:lang w:eastAsia="ar-SA"/>
        </w:rPr>
        <w:t>3.7</w:t>
      </w:r>
      <w:r w:rsidRPr="00862FAF">
        <w:rPr>
          <w:rFonts w:ascii="Times New Roman" w:hAnsi="Times New Roman" w:cs="Times New Roman"/>
          <w:shd w:val="clear" w:color="auto" w:fill="FFFFFF"/>
        </w:rPr>
        <w:t>.3.</w:t>
      </w:r>
      <w:r w:rsidRPr="00862FAF">
        <w:rPr>
          <w:rFonts w:ascii="Times New Roman" w:hAnsi="Times New Roman" w:cs="Times New Roman"/>
          <w:shd w:val="clear" w:color="auto" w:fill="FFFFFF"/>
        </w:rPr>
        <w:tab/>
        <w:t xml:space="preserve">Смотровые и </w:t>
      </w:r>
      <w:proofErr w:type="spellStart"/>
      <w:r w:rsidRPr="00862FAF">
        <w:rPr>
          <w:rFonts w:ascii="Times New Roman" w:hAnsi="Times New Roman" w:cs="Times New Roman"/>
          <w:shd w:val="clear" w:color="auto" w:fill="FFFFFF"/>
        </w:rPr>
        <w:t>дождеприемные</w:t>
      </w:r>
      <w:proofErr w:type="spellEnd"/>
      <w:r w:rsidRPr="00862FAF">
        <w:rPr>
          <w:rFonts w:ascii="Times New Roman" w:hAnsi="Times New Roman" w:cs="Times New Roman"/>
          <w:shd w:val="clear" w:color="auto" w:fill="FFFFFF"/>
        </w:rPr>
        <w:t xml:space="preserve"> колодцы, колодцы подземных коммуникаций, расположенные на территориях автостоянок, должны содержаться собственниками (владельцами, пользователями) земельных </w:t>
      </w:r>
      <w:r w:rsidRPr="00862FAF">
        <w:rPr>
          <w:rFonts w:ascii="Times New Roman" w:hAnsi="Times New Roman" w:cs="Times New Roman"/>
          <w:shd w:val="clear" w:color="auto" w:fill="FFFFFF"/>
        </w:rPr>
        <w:lastRenderedPageBreak/>
        <w:t>участков, на которых расположены автостоянки, в исправном состоянии, обеспечивающем безопасное движение транспорта и пешеходов.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3.7.4.</w:t>
      </w:r>
      <w:r w:rsidRPr="00862FAF">
        <w:rPr>
          <w:rFonts w:ascii="Times New Roman" w:hAnsi="Times New Roman" w:cs="Times New Roman"/>
          <w:kern w:val="1"/>
          <w:lang w:eastAsia="ar-SA"/>
        </w:rPr>
        <w:tab/>
        <w:t>Содержание автостоянок и расположенных на них элементов благоустройства осуществляется в порядке и сроки, установленные пунктом 7.1 Правил.</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3.7.5.</w:t>
      </w:r>
      <w:r w:rsidRPr="00862FAF">
        <w:rPr>
          <w:rFonts w:ascii="Times New Roman" w:hAnsi="Times New Roman" w:cs="Times New Roman"/>
          <w:kern w:val="1"/>
          <w:lang w:eastAsia="ar-SA"/>
        </w:rPr>
        <w:tab/>
        <w:t>Орган местного самоуправления вправе установить дополнительные требования к площадкам автостоянок.</w:t>
      </w:r>
    </w:p>
    <w:p w:rsidR="00862FAF" w:rsidRPr="00862FAF" w:rsidRDefault="00862FAF" w:rsidP="003F01AC">
      <w:pPr>
        <w:suppressAutoHyphens/>
        <w:spacing w:after="0" w:line="240" w:lineRule="auto"/>
        <w:contextualSpacing/>
        <w:jc w:val="both"/>
        <w:rPr>
          <w:rFonts w:ascii="Times New Roman" w:hAnsi="Times New Roman" w:cs="Times New Roman"/>
          <w:b/>
          <w:kern w:val="1"/>
          <w:lang w:eastAsia="ar-SA"/>
        </w:rPr>
      </w:pPr>
      <w:r w:rsidRPr="00862FAF">
        <w:rPr>
          <w:rFonts w:ascii="Times New Roman" w:hAnsi="Times New Roman" w:cs="Times New Roman"/>
          <w:b/>
          <w:kern w:val="1"/>
          <w:lang w:eastAsia="ar-SA"/>
        </w:rPr>
        <w:t>3.8.</w:t>
      </w:r>
      <w:r w:rsidRPr="00862FAF">
        <w:rPr>
          <w:rFonts w:ascii="Times New Roman" w:hAnsi="Times New Roman" w:cs="Times New Roman"/>
          <w:b/>
          <w:kern w:val="1"/>
          <w:lang w:eastAsia="ar-SA"/>
        </w:rPr>
        <w:tab/>
        <w:t>Требования к контейнерным площадкам, их обустройству и содержанию</w:t>
      </w:r>
      <w:r w:rsidRPr="00862FAF">
        <w:rPr>
          <w:rFonts w:ascii="Times New Roman" w:hAnsi="Times New Roman" w:cs="Times New Roman"/>
          <w:kern w:val="1"/>
          <w:lang w:eastAsia="ar-SA"/>
        </w:rPr>
        <w:t>.</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3.8.1.</w:t>
      </w:r>
      <w:r w:rsidRPr="00862FAF">
        <w:rPr>
          <w:rFonts w:ascii="Times New Roman" w:hAnsi="Times New Roman" w:cs="Times New Roman"/>
          <w:kern w:val="1"/>
          <w:lang w:eastAsia="ar-SA"/>
        </w:rPr>
        <w:tab/>
      </w:r>
      <w:r w:rsidRPr="00862FAF">
        <w:rPr>
          <w:rFonts w:ascii="Times New Roman" w:hAnsi="Times New Roman" w:cs="Times New Roman"/>
        </w:rPr>
        <w:t>Контейнерные площадки располагаются на территориях соответствующих источников образования ТКО или иных территориях, используемых под размещение контейнерных площадок на законных основаниях.</w:t>
      </w:r>
    </w:p>
    <w:p w:rsidR="00862FAF" w:rsidRPr="00862FAF" w:rsidRDefault="00862FAF" w:rsidP="003F01AC">
      <w:pPr>
        <w:spacing w:after="0" w:line="240" w:lineRule="auto"/>
        <w:contextualSpacing/>
        <w:jc w:val="both"/>
        <w:rPr>
          <w:rFonts w:ascii="Times New Roman" w:hAnsi="Times New Roman" w:cs="Times New Roman"/>
        </w:rPr>
      </w:pPr>
      <w:bookmarkStart w:id="20" w:name="sub_642"/>
      <w:r w:rsidRPr="00862FAF">
        <w:rPr>
          <w:rFonts w:ascii="Times New Roman" w:hAnsi="Times New Roman" w:cs="Times New Roman"/>
          <w:kern w:val="1"/>
          <w:lang w:eastAsia="ar-SA"/>
        </w:rPr>
        <w:t>3.8</w:t>
      </w:r>
      <w:r w:rsidRPr="00862FAF">
        <w:rPr>
          <w:rFonts w:ascii="Times New Roman" w:hAnsi="Times New Roman" w:cs="Times New Roman"/>
        </w:rPr>
        <w:t>.2.</w:t>
      </w:r>
      <w:r w:rsidRPr="00862FAF">
        <w:rPr>
          <w:rFonts w:ascii="Times New Roman" w:hAnsi="Times New Roman" w:cs="Times New Roman"/>
        </w:rPr>
        <w:tab/>
        <w:t>При размещении контейнерных площадок должны соблюдаться правила об их удаленности от жилых зданий, иных объектов, определенных санитарными нормами и правилами. Изменение расстояния удаленности контейнерной площадки допускается исключительно в случаях и порядке, установленных санитарными нормами и правилами.</w:t>
      </w:r>
    </w:p>
    <w:bookmarkEnd w:id="20"/>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Размещение контейнерных площадок осуществляется в соответствии </w:t>
      </w:r>
      <w:r w:rsidRPr="00862FAF">
        <w:rPr>
          <w:rFonts w:ascii="Times New Roman" w:hAnsi="Times New Roman" w:cs="Times New Roman"/>
          <w:kern w:val="1"/>
          <w:lang w:eastAsia="ar-SA"/>
        </w:rPr>
        <w:br/>
        <w:t>с территориальной схемой обращения с отходами, в том числе с ТКО, на территории Ярославской области, утвержденной в установленном порядке.</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3.8.3.</w:t>
      </w:r>
      <w:r w:rsidRPr="00862FAF">
        <w:rPr>
          <w:rFonts w:ascii="Times New Roman" w:hAnsi="Times New Roman" w:cs="Times New Roman"/>
          <w:kern w:val="1"/>
          <w:lang w:eastAsia="ar-SA"/>
        </w:rPr>
        <w:tab/>
        <w:t>Контейнерные</w:t>
      </w:r>
      <w:r w:rsidRPr="00862FAF">
        <w:rPr>
          <w:rFonts w:ascii="Times New Roman" w:hAnsi="Times New Roman" w:cs="Times New Roman"/>
          <w:bCs/>
          <w:kern w:val="1"/>
          <w:lang w:eastAsia="ar-SA"/>
        </w:rPr>
        <w:t xml:space="preserve"> площадки</w:t>
      </w:r>
      <w:r w:rsidRPr="00862FAF">
        <w:rPr>
          <w:rFonts w:ascii="Times New Roman" w:hAnsi="Times New Roman" w:cs="Times New Roman"/>
          <w:kern w:val="1"/>
          <w:lang w:eastAsia="ar-SA"/>
        </w:rPr>
        <w:t xml:space="preserve"> должны содержаться в соответствии </w:t>
      </w:r>
      <w:r w:rsidRPr="00862FAF">
        <w:rPr>
          <w:rFonts w:ascii="Times New Roman" w:hAnsi="Times New Roman" w:cs="Times New Roman"/>
          <w:kern w:val="1"/>
          <w:lang w:eastAsia="ar-SA"/>
        </w:rPr>
        <w:br/>
        <w:t>с санитарными нормами и правилами.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3.8.4.</w:t>
      </w:r>
      <w:r w:rsidRPr="00862FAF">
        <w:rPr>
          <w:rFonts w:ascii="Times New Roman" w:hAnsi="Times New Roman" w:cs="Times New Roman"/>
          <w:kern w:val="1"/>
          <w:lang w:eastAsia="ar-SA"/>
        </w:rPr>
        <w:tab/>
        <w:t>Контейнеры и бункеры должны быть в технически исправном состоянии. Контейнеры должны быть оборудованы плотно закрывающейся крышкой, а на автозаправочных станциях − запираться на замки.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3.8.5.</w:t>
      </w:r>
      <w:r w:rsidRPr="00862FAF">
        <w:rPr>
          <w:rFonts w:ascii="Times New Roman" w:hAnsi="Times New Roman" w:cs="Times New Roman"/>
          <w:kern w:val="1"/>
          <w:lang w:eastAsia="ar-SA"/>
        </w:rPr>
        <w:tab/>
        <w:t>Контейнерные площадки оборудуются ограждением и навесом (крышей), не допускающими попадание в контейнеры атмосферных осадков. Контейнерные площадки располагаются на освещенной территории или при необходимости оборудуются осветительными приборами.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3.8.6.</w:t>
      </w:r>
      <w:r w:rsidRPr="00862FAF">
        <w:rPr>
          <w:rFonts w:ascii="Times New Roman" w:hAnsi="Times New Roman" w:cs="Times New Roman"/>
          <w:kern w:val="1"/>
          <w:lang w:eastAsia="ar-SA"/>
        </w:rPr>
        <w:tab/>
        <w:t>Орган местного самоуправления вправе установить дополнительные требования к контейнерным площадкам.</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3.8.7.</w:t>
      </w:r>
      <w:r w:rsidRPr="00862FAF">
        <w:rPr>
          <w:rFonts w:ascii="Times New Roman" w:hAnsi="Times New Roman" w:cs="Times New Roman"/>
          <w:kern w:val="1"/>
          <w:lang w:eastAsia="ar-SA"/>
        </w:rPr>
        <w:tab/>
        <w:t>Территория муниципального образования подлежит регулярной очистке от ТКО в соответствии с экологическими, санитарными и иными требованиями законодательства Российской Федерации, нормативными правовыми актами Ярославской области и муниципального образования.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3.8.8.</w:t>
      </w:r>
      <w:r w:rsidRPr="00862FAF">
        <w:rPr>
          <w:rFonts w:ascii="Times New Roman" w:hAnsi="Times New Roman" w:cs="Times New Roman"/>
          <w:kern w:val="1"/>
          <w:lang w:eastAsia="ar-SA"/>
        </w:rPr>
        <w:tab/>
        <w:t xml:space="preserve">Контейнерные площадки очищаются лицами, на которых </w:t>
      </w:r>
      <w:r w:rsidRPr="00862FAF">
        <w:rPr>
          <w:rFonts w:ascii="Times New Roman" w:hAnsi="Times New Roman" w:cs="Times New Roman"/>
          <w:kern w:val="1"/>
          <w:lang w:eastAsia="ar-SA"/>
        </w:rPr>
        <w:br/>
        <w:t>в соответствии с действующим законодательством возложена обязанность по содержанию контейнерных площадок от отходов, мусора, грязи, снега, наледи, содержаться в соответствии с санитарными нормами и правилами, в технически исправном состоянии.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3.8.9.</w:t>
      </w:r>
      <w:r w:rsidRPr="00862FAF">
        <w:rPr>
          <w:rFonts w:ascii="Times New Roman" w:hAnsi="Times New Roman" w:cs="Times New Roman"/>
          <w:kern w:val="1"/>
          <w:lang w:eastAsia="ar-SA"/>
        </w:rPr>
        <w:tab/>
        <w:t xml:space="preserve">Собственники ТКО заключают договор на оказание услуг </w:t>
      </w:r>
      <w:r w:rsidRPr="00862FAF">
        <w:rPr>
          <w:rFonts w:ascii="Times New Roman" w:hAnsi="Times New Roman" w:cs="Times New Roman"/>
          <w:kern w:val="1"/>
          <w:lang w:eastAsia="ar-SA"/>
        </w:rPr>
        <w:br/>
        <w:t xml:space="preserve">по обращению с ТКО в порядке, установленном законодательством Российской Федерации. Собственники ТКО осуществляют складирование ТКО в объеме и в местах (на площадках) накопления, которые определены </w:t>
      </w:r>
      <w:r w:rsidRPr="00862FAF">
        <w:rPr>
          <w:rFonts w:ascii="Times New Roman" w:hAnsi="Times New Roman" w:cs="Times New Roman"/>
          <w:kern w:val="1"/>
          <w:lang w:eastAsia="ar-SA"/>
        </w:rPr>
        <w:br/>
        <w:t>в договоре на оказание услуг по обращению с ТКО.</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3.8.10.</w:t>
      </w:r>
      <w:r w:rsidRPr="00862FAF">
        <w:rPr>
          <w:rFonts w:ascii="Times New Roman" w:hAnsi="Times New Roman" w:cs="Times New Roman"/>
          <w:kern w:val="1"/>
          <w:lang w:eastAsia="ar-SA"/>
        </w:rPr>
        <w:tab/>
        <w:t xml:space="preserve">Запрещается осуществлять сброс, складирование ТКО </w:t>
      </w:r>
      <w:r w:rsidRPr="00862FAF">
        <w:rPr>
          <w:rFonts w:ascii="Times New Roman" w:hAnsi="Times New Roman" w:cs="Times New Roman"/>
          <w:kern w:val="1"/>
          <w:lang w:eastAsia="ar-SA"/>
        </w:rPr>
        <w:br/>
        <w:t xml:space="preserve">вне контейнеров, бункеров, а равно сброс ТКО в контейнеры, бункеры, </w:t>
      </w:r>
      <w:r w:rsidR="005F2994">
        <w:rPr>
          <w:rFonts w:ascii="Times New Roman" w:hAnsi="Times New Roman" w:cs="Times New Roman"/>
          <w:kern w:val="1"/>
          <w:lang w:eastAsia="ar-SA"/>
        </w:rPr>
        <w:t xml:space="preserve"> </w:t>
      </w:r>
      <w:r w:rsidRPr="00862FAF">
        <w:rPr>
          <w:rFonts w:ascii="Times New Roman" w:hAnsi="Times New Roman" w:cs="Times New Roman"/>
          <w:kern w:val="1"/>
          <w:lang w:eastAsia="ar-SA"/>
        </w:rPr>
        <w:t>не установленные для этих целей, в том числе:</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юридические лица и индивидуальные предприниматели в отсутствие заключенного в соответствии с подпунктом 3.8.9 настоящего пункта Правил договора не вправе осуществлять сброс, складирование ТКО в контейнеры, бункеры, установленные на контейнерных площадках многоквартирных домов, а также в контейнеры, бункеры, предназначенные для сброса, складирования ТКО иными лицами в соответствии с заключенным такими лицами договором;</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собственники (правообладатели) домовладений, в том числе используемых для временного (сезонного) проживания, в отсутствие заключенного в соответствии с подпунктом 3.8.9 настоящего пункта Правил договора, не вправе осуществлять сброс, складирование ТКО в контейнеры, бункеры, установленные на контейнерных площадках многоквартирных домов, а также в контейнеры, бункеры, предназначенные для сброса, складирования ТКО иными лицами в соответствии с заключенным такими лицами договором.</w:t>
      </w:r>
    </w:p>
    <w:p w:rsidR="00862FAF" w:rsidRPr="00862FAF" w:rsidRDefault="00862FAF" w:rsidP="003F01AC">
      <w:pPr>
        <w:suppressAutoHyphens/>
        <w:spacing w:after="0" w:line="240" w:lineRule="auto"/>
        <w:contextualSpacing/>
        <w:jc w:val="both"/>
        <w:rPr>
          <w:rFonts w:ascii="Times New Roman" w:hAnsi="Times New Roman" w:cs="Times New Roman"/>
          <w:b/>
          <w:kern w:val="1"/>
          <w:lang w:eastAsia="ar-SA"/>
        </w:rPr>
      </w:pPr>
      <w:r w:rsidRPr="00862FAF">
        <w:rPr>
          <w:rFonts w:ascii="Times New Roman" w:hAnsi="Times New Roman" w:cs="Times New Roman"/>
          <w:b/>
          <w:kern w:val="1"/>
          <w:lang w:eastAsia="ar-SA"/>
        </w:rPr>
        <w:t>3.9.</w:t>
      </w:r>
      <w:r w:rsidRPr="00862FAF">
        <w:rPr>
          <w:rFonts w:ascii="Times New Roman" w:hAnsi="Times New Roman" w:cs="Times New Roman"/>
          <w:b/>
          <w:kern w:val="1"/>
          <w:lang w:eastAsia="ar-SA"/>
        </w:rPr>
        <w:tab/>
        <w:t>Требования к сезонным (летним) кафе, их обустройству и содержанию</w:t>
      </w:r>
      <w:r w:rsidRPr="00862FAF">
        <w:rPr>
          <w:rFonts w:ascii="Times New Roman" w:hAnsi="Times New Roman" w:cs="Times New Roman"/>
          <w:kern w:val="1"/>
          <w:lang w:eastAsia="ar-SA"/>
        </w:rPr>
        <w:t>.</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3.9.1.</w:t>
      </w:r>
      <w:r w:rsidRPr="00862FAF">
        <w:rPr>
          <w:rFonts w:ascii="Times New Roman" w:hAnsi="Times New Roman" w:cs="Times New Roman"/>
          <w:kern w:val="1"/>
          <w:lang w:eastAsia="ar-SA"/>
        </w:rPr>
        <w:tab/>
        <w:t>При обустройстве сезонных (летних) кафе используются сборно-разборные (легковозводимые) конструкции, элементы оборудования.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3.9.2.</w:t>
      </w:r>
      <w:r w:rsidRPr="00862FAF">
        <w:rPr>
          <w:rFonts w:ascii="Times New Roman" w:hAnsi="Times New Roman" w:cs="Times New Roman"/>
          <w:kern w:val="1"/>
          <w:lang w:eastAsia="ar-SA"/>
        </w:rPr>
        <w:tab/>
        <w:t>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3.9.3.</w:t>
      </w:r>
      <w:r w:rsidRPr="00862FAF">
        <w:rPr>
          <w:rFonts w:ascii="Times New Roman" w:hAnsi="Times New Roman" w:cs="Times New Roman"/>
          <w:kern w:val="1"/>
          <w:lang w:eastAsia="ar-SA"/>
        </w:rPr>
        <w:tab/>
        <w:t xml:space="preserve">Размещение сезонных (летних) кафе не допускается в случае, </w:t>
      </w:r>
      <w:r w:rsidRPr="00862FAF">
        <w:rPr>
          <w:rFonts w:ascii="Times New Roman" w:hAnsi="Times New Roman" w:cs="Times New Roman"/>
          <w:kern w:val="1"/>
          <w:lang w:eastAsia="ar-SA"/>
        </w:rPr>
        <w:br/>
        <w:t xml:space="preserve">если свободная ширина прохода от крайних элементов конструкции сезонного (летнего) кафе до края проезжей части составляет менее 2 м или </w:t>
      </w:r>
      <w:r w:rsidRPr="00862FAF">
        <w:rPr>
          <w:rFonts w:ascii="Times New Roman" w:hAnsi="Times New Roman" w:cs="Times New Roman"/>
          <w:kern w:val="1"/>
          <w:lang w:eastAsia="ar-SA"/>
        </w:rPr>
        <w:br/>
      </w:r>
      <w:r w:rsidRPr="00862FAF">
        <w:rPr>
          <w:rFonts w:ascii="Times New Roman" w:hAnsi="Times New Roman" w:cs="Times New Roman"/>
          <w:kern w:val="1"/>
          <w:lang w:eastAsia="ar-SA"/>
        </w:rPr>
        <w:lastRenderedPageBreak/>
        <w:t>если расстояние от крайних элементов конструкции сезонного (летнего)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3.9.4.</w:t>
      </w:r>
      <w:r w:rsidRPr="00862FAF">
        <w:rPr>
          <w:rFonts w:ascii="Times New Roman" w:hAnsi="Times New Roman" w:cs="Times New Roman"/>
          <w:kern w:val="1"/>
          <w:lang w:eastAsia="ar-SA"/>
        </w:rPr>
        <w:tab/>
        <w:t>При оборудовании сезонных (летних) кафе не допускается: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прокладка подземных инженерных коммуникаций и проведение строительно-монтажных работ капитального характера;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862FAF">
        <w:rPr>
          <w:rFonts w:ascii="Times New Roman" w:hAnsi="Times New Roman" w:cs="Times New Roman"/>
          <w:kern w:val="1"/>
          <w:lang w:eastAsia="ar-SA"/>
        </w:rPr>
        <w:t>сайдинг</w:t>
      </w:r>
      <w:proofErr w:type="spellEnd"/>
      <w:r w:rsidRPr="00862FAF">
        <w:rPr>
          <w:rFonts w:ascii="Times New Roman" w:hAnsi="Times New Roman" w:cs="Times New Roman"/>
          <w:kern w:val="1"/>
          <w:lang w:eastAsia="ar-SA"/>
        </w:rPr>
        <w:t>-панелей и остекления;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использование для облицовки элементов оборудования кафе и навеса полиэтиленового пленочного покрытия, черепицы, </w:t>
      </w:r>
      <w:proofErr w:type="spellStart"/>
      <w:r w:rsidRPr="00862FAF">
        <w:rPr>
          <w:rFonts w:ascii="Times New Roman" w:hAnsi="Times New Roman" w:cs="Times New Roman"/>
          <w:kern w:val="1"/>
          <w:lang w:eastAsia="ar-SA"/>
        </w:rPr>
        <w:t>металлочерепицы</w:t>
      </w:r>
      <w:proofErr w:type="spellEnd"/>
      <w:r w:rsidRPr="00862FAF">
        <w:rPr>
          <w:rFonts w:ascii="Times New Roman" w:hAnsi="Times New Roman" w:cs="Times New Roman"/>
          <w:kern w:val="1"/>
          <w:lang w:eastAsia="ar-SA"/>
        </w:rPr>
        <w:t>, металла, а также рубероида, асбестоцементных плит.</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3.9.5.</w:t>
      </w:r>
      <w:r w:rsidRPr="00862FAF">
        <w:rPr>
          <w:rFonts w:ascii="Times New Roman" w:hAnsi="Times New Roman" w:cs="Times New Roman"/>
          <w:kern w:val="1"/>
          <w:lang w:eastAsia="ar-SA"/>
        </w:rPr>
        <w:tab/>
        <w:t>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3.9.6.</w:t>
      </w:r>
      <w:r w:rsidRPr="00862FAF">
        <w:rPr>
          <w:rFonts w:ascii="Times New Roman" w:hAnsi="Times New Roman" w:cs="Times New Roman"/>
          <w:kern w:val="1"/>
          <w:lang w:eastAsia="ar-SA"/>
        </w:rPr>
        <w:tab/>
        <w:t xml:space="preserve">Высота декоративных ограждений, используемых </w:t>
      </w:r>
      <w:r w:rsidRPr="00862FAF">
        <w:rPr>
          <w:rFonts w:ascii="Times New Roman" w:hAnsi="Times New Roman" w:cs="Times New Roman"/>
          <w:kern w:val="1"/>
          <w:lang w:eastAsia="ar-SA"/>
        </w:rPr>
        <w:br/>
        <w:t xml:space="preserve">при обустройстве сезонных (летних) кафе, не может быть менее 0,6 м </w:t>
      </w:r>
      <w:r w:rsidRPr="00862FAF">
        <w:rPr>
          <w:rFonts w:ascii="Times New Roman" w:hAnsi="Times New Roman" w:cs="Times New Roman"/>
          <w:kern w:val="1"/>
          <w:lang w:eastAsia="ar-SA"/>
        </w:rPr>
        <w:br/>
        <w:t>(за исключением случаев устройства контейнеров под озеленение, выполняющих функцию ограждения) и превышать 0,9 м (за исключением раздвижных, складных декоративных ограждений высотой в собранном (складном) состоянии не более 0,9 м, в разобранном – не более 1,8 м).</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Конструкции декоративных ограждений, устраиваемых </w:t>
      </w:r>
      <w:r w:rsidRPr="00862FAF">
        <w:rPr>
          <w:rFonts w:ascii="Times New Roman" w:hAnsi="Times New Roman" w:cs="Times New Roman"/>
          <w:kern w:val="1"/>
          <w:lang w:eastAsia="ar-SA"/>
        </w:rPr>
        <w:br/>
        <w:t>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Конструкции декоративных ограждений не должны содержать элементов, создающих угрозу получения травм.</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3.9.7.</w:t>
      </w:r>
      <w:r w:rsidRPr="00862FAF">
        <w:rPr>
          <w:rFonts w:ascii="Times New Roman" w:hAnsi="Times New Roman" w:cs="Times New Roman"/>
          <w:kern w:val="1"/>
          <w:lang w:eastAsia="ar-SA"/>
        </w:rPr>
        <w:tab/>
        <w:t>Элементы озеленения, используемые при обустройстве сезонного (летнего) кафе, должны быть устойчивыми.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3.9.8.</w:t>
      </w:r>
      <w:r w:rsidRPr="00862FAF">
        <w:rPr>
          <w:rFonts w:ascii="Times New Roman" w:hAnsi="Times New Roman" w:cs="Times New Roman"/>
          <w:kern w:val="1"/>
          <w:lang w:eastAsia="ar-SA"/>
        </w:rPr>
        <w:tab/>
        <w:t xml:space="preserve">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w:t>
      </w:r>
      <w:r w:rsidRPr="00862FAF">
        <w:rPr>
          <w:rFonts w:ascii="Times New Roman" w:hAnsi="Times New Roman" w:cs="Times New Roman"/>
          <w:kern w:val="1"/>
          <w:lang w:eastAsia="ar-SA"/>
        </w:rPr>
        <w:br/>
        <w:t>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Лестничные сходы с технологического настила по ширине не должны быть менее 0,9 м. Доступ маломобильных групп населения на технологический настил обеспечивается путем применения пандусов </w:t>
      </w:r>
      <w:r w:rsidRPr="00862FAF">
        <w:rPr>
          <w:rFonts w:ascii="Times New Roman" w:hAnsi="Times New Roman" w:cs="Times New Roman"/>
          <w:kern w:val="1"/>
          <w:lang w:eastAsia="ar-SA"/>
        </w:rPr>
        <w:br/>
        <w:t>с максимальным уклоном 5 процентов. Допускается использование конструкций съемных пандусов.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3.9.9.</w:t>
      </w:r>
      <w:r w:rsidRPr="00862FAF">
        <w:rPr>
          <w:rFonts w:ascii="Times New Roman" w:hAnsi="Times New Roman" w:cs="Times New Roman"/>
          <w:kern w:val="1"/>
          <w:lang w:eastAsia="ar-SA"/>
        </w:rPr>
        <w:tab/>
        <w:t>Элементы оборудования сезонных (летних) кафе должны содержаться в технически исправном состоянии, быть очищенными от грязи и отходов.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3.9.10.</w:t>
      </w:r>
      <w:r w:rsidRPr="00862FAF">
        <w:rPr>
          <w:rFonts w:ascii="Times New Roman" w:hAnsi="Times New Roman" w:cs="Times New Roman"/>
          <w:kern w:val="1"/>
          <w:lang w:eastAsia="ar-SA"/>
        </w:rPr>
        <w:tab/>
        <w:t xml:space="preserve">У входа в сезонное (летнее) кафе с наружной стороны </w:t>
      </w:r>
      <w:r w:rsidRPr="00862FAF">
        <w:rPr>
          <w:rFonts w:ascii="Times New Roman" w:hAnsi="Times New Roman" w:cs="Times New Roman"/>
          <w:kern w:val="1"/>
          <w:lang w:eastAsia="ar-SA"/>
        </w:rPr>
        <w:br/>
        <w:t>(на улице) собственником (иным правообладателем) такого кафе должна быть установлена урна. Урны должны находиться в исправном состоянии и содержаться в соответствии с требованиями, установленными пунктом 4.4 Правил. Отходы и мусор из урн удаляются ежедневно, а также в течение дня по мере их наполнения.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lastRenderedPageBreak/>
        <w:t>3.9.11.</w:t>
      </w:r>
      <w:r w:rsidRPr="00862FAF">
        <w:rPr>
          <w:rFonts w:ascii="Times New Roman" w:hAnsi="Times New Roman" w:cs="Times New Roman"/>
          <w:kern w:val="1"/>
          <w:lang w:eastAsia="ar-SA"/>
        </w:rPr>
        <w:tab/>
        <w:t>При эксплуатации сезонного (летнего) кафе не допускается: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использование оборудования, эксплуатация которого связана </w:t>
      </w:r>
      <w:r w:rsidRPr="00862FAF">
        <w:rPr>
          <w:rFonts w:ascii="Times New Roman" w:hAnsi="Times New Roman" w:cs="Times New Roman"/>
          <w:kern w:val="1"/>
          <w:lang w:eastAsia="ar-SA"/>
        </w:rPr>
        <w:br/>
        <w:t>с выделением острых запахов (шашлычных, чебуречных и других) в случае размещения сезонного (летнего) кафе в непосредственной близости к жилым зданиям;</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использование осветительных приборов вблизи окон жилых помещений в случае прямого попадания на окна световых лучей.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3.9.11.</w:t>
      </w:r>
      <w:r w:rsidRPr="00862FAF">
        <w:rPr>
          <w:rFonts w:ascii="Times New Roman" w:hAnsi="Times New Roman" w:cs="Times New Roman"/>
          <w:kern w:val="1"/>
          <w:lang w:eastAsia="ar-SA"/>
        </w:rPr>
        <w:tab/>
        <w:t>Орган местного самоуправления вправе установить дополнительные требования к сезонным (летним) кафе.</w:t>
      </w:r>
    </w:p>
    <w:p w:rsidR="00862FAF" w:rsidRPr="00862FAF" w:rsidRDefault="00862FAF" w:rsidP="003F01AC">
      <w:pPr>
        <w:suppressAutoHyphens/>
        <w:spacing w:after="0" w:line="240" w:lineRule="auto"/>
        <w:contextualSpacing/>
        <w:jc w:val="both"/>
        <w:rPr>
          <w:rFonts w:ascii="Times New Roman" w:hAnsi="Times New Roman" w:cs="Times New Roman"/>
          <w:b/>
          <w:kern w:val="1"/>
          <w:lang w:eastAsia="ar-SA"/>
        </w:rPr>
      </w:pPr>
      <w:r w:rsidRPr="00862FAF">
        <w:rPr>
          <w:rFonts w:ascii="Times New Roman" w:hAnsi="Times New Roman" w:cs="Times New Roman"/>
          <w:b/>
          <w:kern w:val="1"/>
          <w:lang w:eastAsia="ar-SA"/>
        </w:rPr>
        <w:t>3.10.</w:t>
      </w:r>
      <w:r w:rsidRPr="00862FAF">
        <w:rPr>
          <w:rFonts w:ascii="Times New Roman" w:hAnsi="Times New Roman" w:cs="Times New Roman"/>
          <w:b/>
          <w:kern w:val="1"/>
          <w:lang w:eastAsia="ar-SA"/>
        </w:rPr>
        <w:tab/>
        <w:t>Требования к некапитальным нестационарным сооружениям (НТО), их обустройству и содержанию</w:t>
      </w:r>
      <w:r w:rsidRPr="00862FAF">
        <w:rPr>
          <w:rFonts w:ascii="Times New Roman" w:hAnsi="Times New Roman" w:cs="Times New Roman"/>
          <w:kern w:val="1"/>
          <w:lang w:eastAsia="ar-SA"/>
        </w:rPr>
        <w:t>.</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3.10.1.</w:t>
      </w:r>
      <w:r w:rsidRPr="00862FAF">
        <w:rPr>
          <w:rFonts w:ascii="Times New Roman" w:hAnsi="Times New Roman" w:cs="Times New Roman"/>
          <w:kern w:val="1"/>
          <w:lang w:eastAsia="ar-SA"/>
        </w:rPr>
        <w:tab/>
        <w:t>Размещение НТО на территории муниципального образования осуществляется в предоставленных для этих целей местах</w:t>
      </w:r>
      <w:r w:rsidR="00C360DD">
        <w:rPr>
          <w:rFonts w:ascii="Times New Roman" w:hAnsi="Times New Roman" w:cs="Times New Roman"/>
          <w:kern w:val="1"/>
          <w:lang w:eastAsia="ar-SA"/>
        </w:rPr>
        <w:t xml:space="preserve"> </w:t>
      </w:r>
      <w:r w:rsidRPr="00862FAF">
        <w:rPr>
          <w:rFonts w:ascii="Times New Roman" w:hAnsi="Times New Roman" w:cs="Times New Roman"/>
          <w:kern w:val="1"/>
          <w:lang w:eastAsia="ar-SA"/>
        </w:rPr>
        <w:t>в соответствии с законодательством Российской Федерации и в соответствии с принятым нормативным правовым актом муниципального образования.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3.10.2.</w:t>
      </w:r>
      <w:r w:rsidRPr="00862FAF">
        <w:rPr>
          <w:rFonts w:ascii="Times New Roman" w:hAnsi="Times New Roman" w:cs="Times New Roman"/>
          <w:kern w:val="1"/>
          <w:lang w:eastAsia="ar-SA"/>
        </w:rPr>
        <w:tab/>
        <w:t>Места установки НТО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НТО.</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3.10.3.</w:t>
      </w:r>
      <w:r w:rsidRPr="00862FAF">
        <w:rPr>
          <w:rFonts w:ascii="Times New Roman" w:hAnsi="Times New Roman" w:cs="Times New Roman"/>
          <w:kern w:val="1"/>
          <w:lang w:eastAsia="ar-SA"/>
        </w:rPr>
        <w:tab/>
        <w:t>Размещение НТО должно соответствовать требованиям федерального и регионального законодательства, нормативным правовым актам муниципального образования и обеспечивать:</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сохранение архитектурного, исторического и эстетического облика муниципального образования;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возможность подключения объекта к сетям инженерно-технического обеспечения (при необходимости);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удобный подъезд автотранспорта, не создающий помех для прохода пешеходов, возможность беспрепятственного подвоза товара;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беспрепятственный проезд </w:t>
      </w:r>
      <w:r w:rsidRPr="00862FAF">
        <w:rPr>
          <w:rFonts w:ascii="Times New Roman" w:hAnsi="Times New Roman" w:cs="Times New Roman"/>
        </w:rPr>
        <w:t>оперативных служб (скорой медицинской помощи, полиции, пожарной, аварийно-спасательных служб)</w:t>
      </w:r>
      <w:r w:rsidRPr="00862FAF">
        <w:rPr>
          <w:rFonts w:ascii="Times New Roman" w:hAnsi="Times New Roman" w:cs="Times New Roman"/>
          <w:kern w:val="1"/>
          <w:lang w:eastAsia="ar-SA"/>
        </w:rPr>
        <w:t>,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беспрепятственный доступ покупателей к местам торговли;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нормативную ширину тротуаров и проездов в местах размещения;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безопасность покупателей и продавцов;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соблюдение требований в области обращения с ТКО на территории муниципального образования.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3.10.4.</w:t>
      </w:r>
      <w:r w:rsidRPr="00862FAF">
        <w:rPr>
          <w:rFonts w:ascii="Times New Roman" w:hAnsi="Times New Roman" w:cs="Times New Roman"/>
          <w:kern w:val="1"/>
          <w:lang w:eastAsia="ar-SA"/>
        </w:rPr>
        <w:tab/>
        <w:t>Не допускается размещение НТО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3.10.5.</w:t>
      </w:r>
      <w:r w:rsidRPr="00862FAF">
        <w:rPr>
          <w:rFonts w:ascii="Times New Roman" w:hAnsi="Times New Roman" w:cs="Times New Roman"/>
          <w:kern w:val="1"/>
          <w:lang w:eastAsia="ar-SA"/>
        </w:rPr>
        <w:tab/>
        <w:t>Не допускается размещение НТО (за исключением передвижных нестационарных объектов):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в арках зданий;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на расстоянии менее 15 м от территорий образовательных организаций, зданий и помещений органов государственной власти, местного самоуправления, культовых сооружений;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под железнодорожными путепроводами и автомобильными эстакадами, на территориях транспортных стоянок;</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на площадках пассажирского транспорта, определенных</w:t>
      </w:r>
      <w:r w:rsidR="00C360DD">
        <w:rPr>
          <w:rFonts w:ascii="Times New Roman" w:hAnsi="Times New Roman" w:cs="Times New Roman"/>
          <w:kern w:val="1"/>
          <w:lang w:eastAsia="ar-SA"/>
        </w:rPr>
        <w:t xml:space="preserve"> </w:t>
      </w:r>
      <w:r w:rsidRPr="00862FAF">
        <w:rPr>
          <w:rFonts w:ascii="Times New Roman" w:hAnsi="Times New Roman" w:cs="Times New Roman"/>
          <w:kern w:val="1"/>
          <w:lang w:eastAsia="ar-SA"/>
        </w:rPr>
        <w:t>в соответствии с действующим законодательством, а также в иных предусмотренных действующим законодательством случаях;</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в охранной зоне сетей инженерно-технического обеспечения, </w:t>
      </w:r>
      <w:r w:rsidRPr="00862FAF">
        <w:rPr>
          <w:rFonts w:ascii="Times New Roman" w:hAnsi="Times New Roman" w:cs="Times New Roman"/>
          <w:kern w:val="1"/>
          <w:lang w:eastAsia="ar-SA"/>
        </w:rPr>
        <w:br/>
        <w:t>на расстоянии менее нормативного от сетей инженерно-технического обеспечения без согласования с владельцами данных сетей;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на территории пляжей.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3.10.6.</w:t>
      </w:r>
      <w:r w:rsidRPr="00862FAF">
        <w:rPr>
          <w:rFonts w:ascii="Times New Roman" w:hAnsi="Times New Roman" w:cs="Times New Roman"/>
          <w:kern w:val="1"/>
          <w:lang w:eastAsia="ar-SA"/>
        </w:rPr>
        <w:tab/>
        <w:t>Размещение автомагазинов осуществляется в местах, имеющих возможность заезда на отведенное место.</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3.10.7.</w:t>
      </w:r>
      <w:r w:rsidRPr="00862FAF">
        <w:rPr>
          <w:rFonts w:ascii="Times New Roman" w:hAnsi="Times New Roman" w:cs="Times New Roman"/>
          <w:kern w:val="1"/>
          <w:lang w:eastAsia="ar-SA"/>
        </w:rPr>
        <w:tab/>
        <w:t>Передвижные НТО,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2 часов по требованию органа местного самоуправления в случае необходимости обеспечения уборки территорий, проведения публичных и массовых мероприятий.</w:t>
      </w:r>
    </w:p>
    <w:p w:rsidR="00862FAF" w:rsidRPr="00862FAF" w:rsidRDefault="00862FAF" w:rsidP="003F01AC">
      <w:pPr>
        <w:suppressAutoHyphens/>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3.10.8.</w:t>
      </w:r>
      <w:r w:rsidRPr="00862FAF">
        <w:rPr>
          <w:rFonts w:ascii="Times New Roman" w:hAnsi="Times New Roman" w:cs="Times New Roman"/>
          <w:kern w:val="1"/>
          <w:lang w:eastAsia="ar-SA"/>
        </w:rPr>
        <w:tab/>
      </w:r>
      <w:r w:rsidRPr="00862FAF">
        <w:rPr>
          <w:rFonts w:ascii="Times New Roman" w:hAnsi="Times New Roman" w:cs="Times New Roman"/>
        </w:rPr>
        <w:t xml:space="preserve">Внешний облик, порядок размещения и конструктивные особенности </w:t>
      </w:r>
      <w:r w:rsidRPr="00862FAF">
        <w:rPr>
          <w:rFonts w:ascii="Times New Roman" w:hAnsi="Times New Roman" w:cs="Times New Roman"/>
          <w:kern w:val="1"/>
          <w:lang w:eastAsia="ar-SA"/>
        </w:rPr>
        <w:t>НТО</w:t>
      </w:r>
      <w:r w:rsidRPr="00862FAF">
        <w:rPr>
          <w:rFonts w:ascii="Times New Roman" w:hAnsi="Times New Roman" w:cs="Times New Roman"/>
        </w:rPr>
        <w:t xml:space="preserve"> должны соответствовать параметрам, установленным нормативным правовым актом муниципального образования.</w:t>
      </w:r>
    </w:p>
    <w:p w:rsidR="00862FAF" w:rsidRPr="00862FAF" w:rsidRDefault="00862FAF" w:rsidP="003F01AC">
      <w:pPr>
        <w:widowControl w:val="0"/>
        <w:adjustRightInd w:val="0"/>
        <w:spacing w:after="0" w:line="240" w:lineRule="auto"/>
        <w:contextualSpacing/>
        <w:jc w:val="both"/>
        <w:rPr>
          <w:rFonts w:ascii="Times New Roman" w:hAnsi="Times New Roman" w:cs="Times New Roman"/>
        </w:rPr>
      </w:pPr>
      <w:r w:rsidRPr="00862FAF">
        <w:rPr>
          <w:rFonts w:ascii="Times New Roman" w:hAnsi="Times New Roman" w:cs="Times New Roman"/>
        </w:rPr>
        <w:lastRenderedPageBreak/>
        <w:t xml:space="preserve">Размещение </w:t>
      </w:r>
      <w:r w:rsidRPr="00862FAF">
        <w:rPr>
          <w:rFonts w:ascii="Times New Roman" w:hAnsi="Times New Roman" w:cs="Times New Roman"/>
          <w:kern w:val="1"/>
          <w:lang w:eastAsia="ar-SA"/>
        </w:rPr>
        <w:t>НТО</w:t>
      </w:r>
      <w:r w:rsidRPr="00862FAF">
        <w:rPr>
          <w:rFonts w:ascii="Times New Roman" w:hAnsi="Times New Roman" w:cs="Times New Roman"/>
        </w:rPr>
        <w:t xml:space="preserve">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Рядом с НТО собственником (иным правообладателем) такого объекта должна быть установлена урна. Урны должны находиться в исправном состоянии и содержаться в соответствии с требованиями, установленными пунктом 4.4 Правил. Отходы и мусор из урн удаляются ежедневно, а также </w:t>
      </w:r>
      <w:r w:rsidRPr="00862FAF">
        <w:rPr>
          <w:rFonts w:ascii="Times New Roman" w:hAnsi="Times New Roman" w:cs="Times New Roman"/>
          <w:kern w:val="1"/>
          <w:lang w:eastAsia="ar-SA"/>
        </w:rPr>
        <w:br/>
        <w:t>в течение дня по мере их наполнения.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3.10.9.</w:t>
      </w:r>
      <w:r w:rsidRPr="00862FAF">
        <w:rPr>
          <w:rFonts w:ascii="Times New Roman" w:hAnsi="Times New Roman" w:cs="Times New Roman"/>
          <w:kern w:val="1"/>
          <w:lang w:eastAsia="ar-SA"/>
        </w:rPr>
        <w:tab/>
        <w:t>Орган местного самоуправления вправе установить дополнительные требования к НТО.</w:t>
      </w:r>
    </w:p>
    <w:p w:rsidR="00862FAF" w:rsidRPr="00862FAF" w:rsidRDefault="00862FAF" w:rsidP="003F01AC">
      <w:pPr>
        <w:suppressAutoHyphens/>
        <w:spacing w:after="0" w:line="240" w:lineRule="auto"/>
        <w:contextualSpacing/>
        <w:jc w:val="both"/>
        <w:rPr>
          <w:rFonts w:ascii="Times New Roman" w:hAnsi="Times New Roman" w:cs="Times New Roman"/>
          <w:b/>
          <w:kern w:val="1"/>
          <w:lang w:eastAsia="ar-SA"/>
        </w:rPr>
      </w:pPr>
      <w:r w:rsidRPr="00862FAF">
        <w:rPr>
          <w:rFonts w:ascii="Times New Roman" w:hAnsi="Times New Roman" w:cs="Times New Roman"/>
          <w:b/>
          <w:kern w:val="1"/>
          <w:lang w:eastAsia="ar-SA"/>
        </w:rPr>
        <w:t>3.11.</w:t>
      </w:r>
      <w:r w:rsidRPr="00862FAF">
        <w:rPr>
          <w:rFonts w:ascii="Times New Roman" w:hAnsi="Times New Roman" w:cs="Times New Roman"/>
          <w:b/>
          <w:kern w:val="1"/>
          <w:lang w:eastAsia="ar-SA"/>
        </w:rPr>
        <w:tab/>
        <w:t>Требования к улицам (в том числе пешеходным) и дорогам, их обустройству и содержанию</w:t>
      </w:r>
      <w:r w:rsidRPr="00862FAF">
        <w:rPr>
          <w:rFonts w:ascii="Times New Roman" w:hAnsi="Times New Roman" w:cs="Times New Roman"/>
          <w:kern w:val="1"/>
          <w:lang w:eastAsia="ar-SA"/>
        </w:rPr>
        <w:t>.</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3.11.1.</w:t>
      </w:r>
      <w:r w:rsidRPr="00862FAF">
        <w:rPr>
          <w:rFonts w:ascii="Times New Roman" w:hAnsi="Times New Roman" w:cs="Times New Roman"/>
          <w:kern w:val="1"/>
          <w:lang w:eastAsia="ar-SA"/>
        </w:rPr>
        <w:tab/>
        <w:t>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 урны.</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3.11.2.</w:t>
      </w:r>
      <w:r w:rsidRPr="00862FAF">
        <w:rPr>
          <w:rFonts w:ascii="Times New Roman" w:hAnsi="Times New Roman" w:cs="Times New Roman"/>
          <w:kern w:val="1"/>
          <w:lang w:eastAsia="ar-SA"/>
        </w:rPr>
        <w:tab/>
        <w:t xml:space="preserve">Виды и конструкции дорожного покрытия проектируются </w:t>
      </w:r>
      <w:r w:rsidRPr="00862FAF">
        <w:rPr>
          <w:rFonts w:ascii="Times New Roman" w:hAnsi="Times New Roman" w:cs="Times New Roman"/>
          <w:kern w:val="1"/>
          <w:lang w:eastAsia="ar-SA"/>
        </w:rPr>
        <w:br/>
        <w:t>с учетом категории улицы и с учетом обеспечения безопасности движения.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3.11.3.</w:t>
      </w:r>
      <w:r w:rsidRPr="00862FAF">
        <w:rPr>
          <w:rFonts w:ascii="Times New Roman" w:hAnsi="Times New Roman" w:cs="Times New Roman"/>
          <w:kern w:val="1"/>
          <w:lang w:eastAsia="ar-SA"/>
        </w:rPr>
        <w:tab/>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w:t>
      </w:r>
      <w:r w:rsidRPr="00862FAF">
        <w:rPr>
          <w:rFonts w:ascii="Times New Roman" w:hAnsi="Times New Roman" w:cs="Times New Roman"/>
          <w:kern w:val="1"/>
          <w:lang w:eastAsia="ar-SA"/>
        </w:rPr>
        <w:br/>
        <w:t>не противоречащей действующему законодательству Российской Федерации об автомобильных дорогах и о дорожной деятельности, а также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862FAF" w:rsidRPr="00862FAF" w:rsidRDefault="00862FAF" w:rsidP="003F01AC">
      <w:pPr>
        <w:shd w:val="clear" w:color="auto" w:fill="FFFFFF"/>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bCs/>
          <w:kern w:val="1"/>
          <w:lang w:eastAsia="ar-SA"/>
        </w:rPr>
        <w:t>3.11.4.</w:t>
      </w:r>
      <w:r w:rsidRPr="00862FAF">
        <w:rPr>
          <w:rFonts w:ascii="Times New Roman" w:hAnsi="Times New Roman" w:cs="Times New Roman"/>
          <w:bCs/>
          <w:kern w:val="1"/>
          <w:lang w:eastAsia="ar-SA"/>
        </w:rPr>
        <w:tab/>
        <w:t xml:space="preserve">Вывоз скола асфальта при проведении </w:t>
      </w:r>
      <w:r w:rsidRPr="00862FAF">
        <w:rPr>
          <w:rFonts w:ascii="Times New Roman" w:hAnsi="Times New Roman" w:cs="Times New Roman"/>
          <w:kern w:val="1"/>
          <w:lang w:eastAsia="ar-SA"/>
        </w:rPr>
        <w:t xml:space="preserve">ремонтных и аварийно-восстановительных </w:t>
      </w:r>
      <w:r w:rsidRPr="00862FAF">
        <w:rPr>
          <w:rFonts w:ascii="Times New Roman" w:hAnsi="Times New Roman" w:cs="Times New Roman"/>
          <w:bCs/>
          <w:kern w:val="1"/>
          <w:lang w:eastAsia="ar-SA"/>
        </w:rPr>
        <w:t>работ</w:t>
      </w:r>
      <w:r w:rsidRPr="00862FAF">
        <w:rPr>
          <w:rFonts w:ascii="Times New Roman" w:hAnsi="Times New Roman" w:cs="Times New Roman"/>
          <w:kern w:val="1"/>
          <w:lang w:eastAsia="ar-SA"/>
        </w:rPr>
        <w:t xml:space="preserve"> производится организациями или индивидуальными предпринимателями, имеющими соответствующую лицензию для работы с отходами </w:t>
      </w:r>
      <w:r w:rsidRPr="00862FAF">
        <w:rPr>
          <w:rFonts w:ascii="Times New Roman" w:hAnsi="Times New Roman" w:cs="Times New Roman"/>
          <w:kern w:val="1"/>
          <w:lang w:val="en-US" w:eastAsia="ar-SA"/>
        </w:rPr>
        <w:t>I</w:t>
      </w:r>
      <w:r w:rsidRPr="00862FAF">
        <w:rPr>
          <w:rFonts w:ascii="Times New Roman" w:hAnsi="Times New Roman" w:cs="Times New Roman"/>
          <w:kern w:val="1"/>
          <w:lang w:eastAsia="ar-SA"/>
        </w:rPr>
        <w:t> - </w:t>
      </w:r>
      <w:r w:rsidRPr="00862FAF">
        <w:rPr>
          <w:rFonts w:ascii="Times New Roman" w:hAnsi="Times New Roman" w:cs="Times New Roman"/>
          <w:kern w:val="1"/>
          <w:lang w:val="en-US" w:eastAsia="ar-SA"/>
        </w:rPr>
        <w:t>IV</w:t>
      </w:r>
      <w:r w:rsidRPr="00862FAF">
        <w:rPr>
          <w:rFonts w:ascii="Times New Roman" w:hAnsi="Times New Roman" w:cs="Times New Roman"/>
          <w:kern w:val="1"/>
          <w:lang w:eastAsia="ar-SA"/>
        </w:rPr>
        <w:t xml:space="preserve"> классов опасности.</w:t>
      </w:r>
    </w:p>
    <w:p w:rsidR="00862FAF" w:rsidRPr="00862FAF" w:rsidRDefault="00862FAF" w:rsidP="003F01AC">
      <w:pPr>
        <w:shd w:val="clear" w:color="auto" w:fill="FFFFFF"/>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Вывоз скола асфальта на главных магистралях осуществляется незамедлительно (в ходе работ), на остальных улицах и во дворах − в течение суток.</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3.11.5.</w:t>
      </w:r>
      <w:r w:rsidRPr="00862FAF">
        <w:rPr>
          <w:rFonts w:ascii="Times New Roman" w:hAnsi="Times New Roman" w:cs="Times New Roman"/>
          <w:kern w:val="1"/>
          <w:lang w:eastAsia="ar-SA"/>
        </w:rPr>
        <w:tab/>
        <w:t>Содержание улиц осуществляется в порядке и сроки, установленные пунктами 7.1, 7.6, 7.7 Правил.</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3.11.6.</w:t>
      </w:r>
      <w:r w:rsidRPr="00862FAF">
        <w:rPr>
          <w:rFonts w:ascii="Times New Roman" w:hAnsi="Times New Roman" w:cs="Times New Roman"/>
          <w:kern w:val="1"/>
          <w:lang w:eastAsia="ar-SA"/>
        </w:rPr>
        <w:tab/>
        <w:t>Орган местного самоуправления вправе установить дополнительные требования к улицам.</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b/>
          <w:kern w:val="1"/>
          <w:lang w:eastAsia="ar-SA"/>
        </w:rPr>
        <w:t>3.12.</w:t>
      </w:r>
      <w:r w:rsidRPr="00862FAF">
        <w:rPr>
          <w:rFonts w:ascii="Times New Roman" w:hAnsi="Times New Roman" w:cs="Times New Roman"/>
          <w:b/>
          <w:kern w:val="1"/>
          <w:lang w:eastAsia="ar-SA"/>
        </w:rPr>
        <w:tab/>
        <w:t>Требования к площадям, их обустройству и содержанию</w:t>
      </w:r>
      <w:r w:rsidRPr="00862FAF">
        <w:rPr>
          <w:rFonts w:ascii="Times New Roman" w:hAnsi="Times New Roman" w:cs="Times New Roman"/>
          <w:kern w:val="1"/>
          <w:lang w:eastAsia="ar-SA"/>
        </w:rPr>
        <w:t>.</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3.12.1.</w:t>
      </w:r>
      <w:r w:rsidRPr="00862FAF">
        <w:rPr>
          <w:rFonts w:ascii="Times New Roman" w:hAnsi="Times New Roman" w:cs="Times New Roman"/>
          <w:kern w:val="1"/>
          <w:lang w:eastAsia="ar-SA"/>
        </w:rPr>
        <w:tab/>
        <w:t>Территории площадей могут включать проезжую часть, пешеходную часть, участки и территории озеленения.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3.12.2.</w:t>
      </w:r>
      <w:r w:rsidRPr="00862FAF">
        <w:rPr>
          <w:rFonts w:ascii="Times New Roman" w:hAnsi="Times New Roman" w:cs="Times New Roman"/>
          <w:kern w:val="1"/>
          <w:lang w:eastAsia="ar-SA"/>
        </w:rPr>
        <w:tab/>
        <w:t>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урны, площадки с контейнерами для сбора отходов и мусора.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3.12.3.</w:t>
      </w:r>
      <w:r w:rsidRPr="00862FAF">
        <w:rPr>
          <w:rFonts w:ascii="Times New Roman" w:hAnsi="Times New Roman" w:cs="Times New Roman"/>
          <w:kern w:val="1"/>
          <w:lang w:eastAsia="ar-SA"/>
        </w:rPr>
        <w:tab/>
        <w:t>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3.12.4.</w:t>
      </w:r>
      <w:r w:rsidRPr="00862FAF">
        <w:rPr>
          <w:rFonts w:ascii="Times New Roman" w:hAnsi="Times New Roman" w:cs="Times New Roman"/>
          <w:kern w:val="1"/>
          <w:lang w:eastAsia="ar-SA"/>
        </w:rPr>
        <w:tab/>
        <w:t>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3.12.5.</w:t>
      </w:r>
      <w:r w:rsidRPr="00862FAF">
        <w:rPr>
          <w:rFonts w:ascii="Times New Roman" w:hAnsi="Times New Roman" w:cs="Times New Roman"/>
          <w:kern w:val="1"/>
          <w:lang w:eastAsia="ar-SA"/>
        </w:rPr>
        <w:tab/>
        <w:t>Дорожки, ограждения, скамейки, урны должны быть окрашены и находиться в исправном состоянии.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Отходы и мусор из урн удаляются ежедневно, а также в течение дня </w:t>
      </w:r>
      <w:r w:rsidRPr="00862FAF">
        <w:rPr>
          <w:rFonts w:ascii="Times New Roman" w:hAnsi="Times New Roman" w:cs="Times New Roman"/>
          <w:kern w:val="1"/>
          <w:lang w:eastAsia="ar-SA"/>
        </w:rPr>
        <w:br/>
        <w:t>по мере их наполнения.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3.12.6.</w:t>
      </w:r>
      <w:r w:rsidRPr="00862FAF">
        <w:rPr>
          <w:rFonts w:ascii="Times New Roman" w:hAnsi="Times New Roman" w:cs="Times New Roman"/>
          <w:kern w:val="1"/>
          <w:lang w:eastAsia="ar-SA"/>
        </w:rPr>
        <w:tab/>
        <w:t xml:space="preserve">Средства наружного освещения должны содержаться </w:t>
      </w:r>
      <w:r w:rsidRPr="00862FAF">
        <w:rPr>
          <w:rFonts w:ascii="Times New Roman" w:hAnsi="Times New Roman" w:cs="Times New Roman"/>
          <w:kern w:val="1"/>
          <w:lang w:eastAsia="ar-SA"/>
        </w:rPr>
        <w:br/>
        <w:t>в исправном, рабочем состоянии, а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3.12.7.</w:t>
      </w:r>
      <w:r w:rsidRPr="00862FAF">
        <w:rPr>
          <w:rFonts w:ascii="Times New Roman" w:hAnsi="Times New Roman" w:cs="Times New Roman"/>
          <w:kern w:val="1"/>
          <w:lang w:eastAsia="ar-SA"/>
        </w:rPr>
        <w:tab/>
        <w:t>Содержание площадей и расположенных на них элементов благоустройства осуществляется в порядке и сроки, установленные пунктами 4.4, 7.1, 7.6, 7.7 Правил.</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3.12.8.</w:t>
      </w:r>
      <w:r w:rsidRPr="00862FAF">
        <w:rPr>
          <w:rFonts w:ascii="Times New Roman" w:hAnsi="Times New Roman" w:cs="Times New Roman"/>
          <w:kern w:val="1"/>
          <w:lang w:eastAsia="ar-SA"/>
        </w:rPr>
        <w:tab/>
        <w:t>Орган местного самоуправления вправе установить дополнительные требования к площадям.</w:t>
      </w:r>
    </w:p>
    <w:p w:rsidR="00862FAF" w:rsidRPr="00862FAF" w:rsidRDefault="00862FAF" w:rsidP="003F01AC">
      <w:pPr>
        <w:spacing w:after="0" w:line="240" w:lineRule="auto"/>
        <w:jc w:val="center"/>
        <w:rPr>
          <w:rFonts w:ascii="Times New Roman" w:hAnsi="Times New Roman" w:cs="Times New Roman"/>
          <w:b/>
          <w:color w:val="000000"/>
        </w:rPr>
      </w:pPr>
      <w:r w:rsidRPr="00862FAF">
        <w:rPr>
          <w:rFonts w:ascii="Times New Roman" w:hAnsi="Times New Roman" w:cs="Times New Roman"/>
          <w:b/>
          <w:color w:val="000000"/>
        </w:rPr>
        <w:t>3.13. Требования к выпасу и прогону сельскохозяйственных животных.</w:t>
      </w:r>
    </w:p>
    <w:p w:rsidR="00862FAF" w:rsidRPr="00862FAF" w:rsidRDefault="00862FAF" w:rsidP="003F01AC">
      <w:pPr>
        <w:spacing w:after="0" w:line="240" w:lineRule="auto"/>
        <w:jc w:val="both"/>
        <w:rPr>
          <w:rFonts w:ascii="Times New Roman" w:hAnsi="Times New Roman" w:cs="Times New Roman"/>
          <w:bCs/>
          <w:color w:val="000000"/>
        </w:rPr>
      </w:pPr>
      <w:r w:rsidRPr="00862FAF">
        <w:rPr>
          <w:rFonts w:ascii="Times New Roman" w:hAnsi="Times New Roman" w:cs="Times New Roman"/>
          <w:bCs/>
          <w:color w:val="000000"/>
        </w:rPr>
        <w:t xml:space="preserve">3.13.1.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862FAF" w:rsidRPr="00862FAF" w:rsidRDefault="00862FAF" w:rsidP="003F01AC">
      <w:pPr>
        <w:spacing w:after="0" w:line="240" w:lineRule="auto"/>
        <w:jc w:val="both"/>
        <w:rPr>
          <w:rFonts w:ascii="Times New Roman" w:hAnsi="Times New Roman" w:cs="Times New Roman"/>
          <w:bCs/>
          <w:color w:val="000000"/>
        </w:rPr>
      </w:pPr>
      <w:r w:rsidRPr="00862FAF">
        <w:rPr>
          <w:rFonts w:ascii="Times New Roman" w:hAnsi="Times New Roman" w:cs="Times New Roman"/>
          <w:bCs/>
          <w:color w:val="000000"/>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предоставленных им в установленном законом порядке для ведения, предназначенного для этого вида деятельности.</w:t>
      </w:r>
    </w:p>
    <w:p w:rsidR="00862FAF" w:rsidRPr="00862FAF" w:rsidRDefault="00862FAF" w:rsidP="003F01AC">
      <w:pPr>
        <w:spacing w:after="0" w:line="240" w:lineRule="auto"/>
        <w:jc w:val="both"/>
        <w:rPr>
          <w:rFonts w:ascii="Times New Roman" w:hAnsi="Times New Roman" w:cs="Times New Roman"/>
          <w:bCs/>
          <w:color w:val="000000"/>
        </w:rPr>
      </w:pPr>
      <w:r w:rsidRPr="00862FAF">
        <w:rPr>
          <w:rFonts w:ascii="Times New Roman" w:hAnsi="Times New Roman" w:cs="Times New Roman"/>
          <w:bCs/>
          <w:color w:val="000000"/>
        </w:rPr>
        <w:t xml:space="preserve">3.13.2.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w:t>
      </w:r>
      <w:r w:rsidRPr="00862FAF">
        <w:rPr>
          <w:rFonts w:ascii="Times New Roman" w:hAnsi="Times New Roman" w:cs="Times New Roman"/>
          <w:bCs/>
          <w:color w:val="000000"/>
        </w:rPr>
        <w:lastRenderedPageBreak/>
        <w:t xml:space="preserve">сельскохозяйственных животных обязаны самостоятельно осуществлять </w:t>
      </w:r>
      <w:proofErr w:type="gramStart"/>
      <w:r w:rsidRPr="00862FAF">
        <w:rPr>
          <w:rFonts w:ascii="Times New Roman" w:hAnsi="Times New Roman" w:cs="Times New Roman"/>
          <w:bCs/>
          <w:color w:val="000000"/>
        </w:rPr>
        <w:t>выпас</w:t>
      </w:r>
      <w:proofErr w:type="gramEnd"/>
      <w:r w:rsidRPr="00862FAF">
        <w:rPr>
          <w:rFonts w:ascii="Times New Roman" w:hAnsi="Times New Roman" w:cs="Times New Roman"/>
          <w:bCs/>
          <w:color w:val="000000"/>
        </w:rPr>
        <w:t xml:space="preserve">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862FAF" w:rsidRPr="00862FAF" w:rsidRDefault="00862FAF" w:rsidP="003F01AC">
      <w:pPr>
        <w:spacing w:after="0" w:line="240" w:lineRule="auto"/>
        <w:jc w:val="both"/>
        <w:rPr>
          <w:rFonts w:ascii="Times New Roman" w:hAnsi="Times New Roman" w:cs="Times New Roman"/>
          <w:bCs/>
          <w:color w:val="000000"/>
        </w:rPr>
      </w:pPr>
      <w:r w:rsidRPr="00862FAF">
        <w:rPr>
          <w:rFonts w:ascii="Times New Roman" w:hAnsi="Times New Roman" w:cs="Times New Roman"/>
          <w:bCs/>
          <w:color w:val="000000"/>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862FAF" w:rsidRPr="00862FAF" w:rsidRDefault="00862FAF" w:rsidP="003F01AC">
      <w:pPr>
        <w:spacing w:after="0" w:line="240" w:lineRule="auto"/>
        <w:jc w:val="both"/>
        <w:rPr>
          <w:rFonts w:ascii="Times New Roman" w:hAnsi="Times New Roman" w:cs="Times New Roman"/>
          <w:bCs/>
          <w:color w:val="000000"/>
        </w:rPr>
      </w:pPr>
      <w:r w:rsidRPr="00862FAF">
        <w:rPr>
          <w:rFonts w:ascii="Times New Roman" w:hAnsi="Times New Roman" w:cs="Times New Roman"/>
          <w:bCs/>
          <w:color w:val="000000"/>
        </w:rPr>
        <w:t>3.13.3. Во всех случаях, предусмотренных пунктами 3.3.1 и 3.3.2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862FAF" w:rsidRPr="00862FAF" w:rsidRDefault="00862FAF" w:rsidP="003F01AC">
      <w:pPr>
        <w:spacing w:after="0" w:line="240" w:lineRule="auto"/>
        <w:jc w:val="both"/>
        <w:rPr>
          <w:rFonts w:ascii="Times New Roman" w:hAnsi="Times New Roman" w:cs="Times New Roman"/>
          <w:bCs/>
          <w:color w:val="000000"/>
        </w:rPr>
      </w:pPr>
      <w:r w:rsidRPr="00862FAF">
        <w:rPr>
          <w:rFonts w:ascii="Times New Roman" w:hAnsi="Times New Roman" w:cs="Times New Roman"/>
          <w:bCs/>
          <w:color w:val="000000"/>
        </w:rPr>
        <w:t>3.13.4.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прогона, установленных настоящими Правилами.</w:t>
      </w:r>
    </w:p>
    <w:p w:rsidR="00862FAF" w:rsidRPr="00862FAF" w:rsidRDefault="00862FAF" w:rsidP="003F01AC">
      <w:pPr>
        <w:spacing w:after="0" w:line="240" w:lineRule="auto"/>
        <w:jc w:val="both"/>
        <w:rPr>
          <w:rFonts w:ascii="Times New Roman" w:hAnsi="Times New Roman" w:cs="Times New Roman"/>
          <w:bCs/>
          <w:color w:val="000000"/>
        </w:rPr>
      </w:pPr>
      <w:r w:rsidRPr="00862FAF">
        <w:rPr>
          <w:rFonts w:ascii="Times New Roman" w:hAnsi="Times New Roman" w:cs="Times New Roman"/>
          <w:bCs/>
          <w:color w:val="000000"/>
        </w:rPr>
        <w:t>3.13.5.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маршрутами прогона сельскохозяйственных животных.</w:t>
      </w:r>
    </w:p>
    <w:p w:rsidR="00862FAF" w:rsidRPr="00862FAF" w:rsidRDefault="00862FAF" w:rsidP="003F01AC">
      <w:pPr>
        <w:spacing w:after="0" w:line="240" w:lineRule="auto"/>
        <w:jc w:val="both"/>
        <w:rPr>
          <w:rFonts w:ascii="Times New Roman" w:hAnsi="Times New Roman" w:cs="Times New Roman"/>
          <w:bCs/>
          <w:color w:val="000000"/>
        </w:rPr>
      </w:pPr>
      <w:r w:rsidRPr="00862FAF">
        <w:rPr>
          <w:rFonts w:ascii="Times New Roman" w:hAnsi="Times New Roman" w:cs="Times New Roman"/>
          <w:bCs/>
          <w:color w:val="000000"/>
        </w:rPr>
        <w:t>Прогон сельскохозяйственных животных от мест сбора в стада до мест выпаса и обратно осуществляется пастухами в соответствии с маршрутами прогона сельскохозяйственных животных.</w:t>
      </w:r>
    </w:p>
    <w:p w:rsidR="00862FAF" w:rsidRPr="00862FAF" w:rsidRDefault="00862FAF" w:rsidP="003F01AC">
      <w:pPr>
        <w:spacing w:after="0" w:line="240" w:lineRule="auto"/>
        <w:jc w:val="both"/>
        <w:rPr>
          <w:rFonts w:ascii="Times New Roman" w:hAnsi="Times New Roman" w:cs="Times New Roman"/>
          <w:bCs/>
          <w:color w:val="000000"/>
        </w:rPr>
      </w:pPr>
      <w:r w:rsidRPr="00862FAF">
        <w:rPr>
          <w:rFonts w:ascii="Times New Roman" w:hAnsi="Times New Roman" w:cs="Times New Roman"/>
          <w:bCs/>
          <w:color w:val="000000"/>
        </w:rPr>
        <w:t>3.13.6. 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862FAF" w:rsidRPr="00862FAF" w:rsidRDefault="00862FAF" w:rsidP="003F01AC">
      <w:pPr>
        <w:spacing w:after="0" w:line="240" w:lineRule="auto"/>
        <w:jc w:val="both"/>
        <w:rPr>
          <w:rFonts w:ascii="Times New Roman" w:hAnsi="Times New Roman" w:cs="Times New Roman"/>
          <w:bCs/>
          <w:color w:val="000000"/>
        </w:rPr>
      </w:pPr>
      <w:r w:rsidRPr="00862FAF">
        <w:rPr>
          <w:rFonts w:ascii="Times New Roman" w:hAnsi="Times New Roman" w:cs="Times New Roman"/>
          <w:bCs/>
          <w:color w:val="000000"/>
        </w:rPr>
        <w:t>Выпас и прогон сельскохозяйственных животных производится с установлением публичного сервитута либо без установления такового.</w:t>
      </w:r>
    </w:p>
    <w:p w:rsidR="00862FAF" w:rsidRPr="00862FAF" w:rsidRDefault="00862FAF" w:rsidP="003F01AC">
      <w:pPr>
        <w:spacing w:after="0" w:line="240" w:lineRule="auto"/>
        <w:jc w:val="both"/>
        <w:rPr>
          <w:rFonts w:ascii="Times New Roman" w:hAnsi="Times New Roman" w:cs="Times New Roman"/>
          <w:bCs/>
          <w:color w:val="000000"/>
        </w:rPr>
      </w:pPr>
      <w:r w:rsidRPr="00862FAF">
        <w:rPr>
          <w:rFonts w:ascii="Times New Roman" w:hAnsi="Times New Roman" w:cs="Times New Roman"/>
          <w:bCs/>
          <w:color w:val="000000"/>
        </w:rPr>
        <w:t xml:space="preserve">3.13.7.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w:t>
      </w:r>
    </w:p>
    <w:p w:rsidR="00862FAF" w:rsidRPr="00862FAF" w:rsidRDefault="00862FAF" w:rsidP="003F01AC">
      <w:pPr>
        <w:spacing w:after="0" w:line="240" w:lineRule="auto"/>
        <w:jc w:val="both"/>
        <w:rPr>
          <w:rFonts w:ascii="Times New Roman" w:hAnsi="Times New Roman" w:cs="Times New Roman"/>
          <w:bCs/>
          <w:color w:val="000000"/>
        </w:rPr>
      </w:pPr>
      <w:r w:rsidRPr="00862FAF">
        <w:rPr>
          <w:rFonts w:ascii="Times New Roman" w:hAnsi="Times New Roman" w:cs="Times New Roman"/>
          <w:bCs/>
          <w:color w:val="000000"/>
        </w:rPr>
        <w:t xml:space="preserve">Пастух обязан следить и не допускать, чтобы сельскохозяйственные животные отбились от стада во время прогона, выпаса. </w:t>
      </w:r>
    </w:p>
    <w:p w:rsidR="00862FAF" w:rsidRPr="00862FAF" w:rsidRDefault="00862FAF" w:rsidP="003F01AC">
      <w:pPr>
        <w:spacing w:after="0" w:line="240" w:lineRule="auto"/>
        <w:jc w:val="both"/>
        <w:rPr>
          <w:rFonts w:ascii="Times New Roman" w:hAnsi="Times New Roman" w:cs="Times New Roman"/>
          <w:bCs/>
          <w:color w:val="000000"/>
        </w:rPr>
      </w:pPr>
      <w:r w:rsidRPr="00862FAF">
        <w:rPr>
          <w:rFonts w:ascii="Times New Roman" w:hAnsi="Times New Roman" w:cs="Times New Roman"/>
          <w:bCs/>
          <w:color w:val="000000"/>
        </w:rPr>
        <w:t>3.13.8. При осуществлении выпаса сельскохозяйственных животных допускается:</w:t>
      </w:r>
    </w:p>
    <w:p w:rsidR="00862FAF" w:rsidRPr="00862FAF" w:rsidRDefault="00862FAF" w:rsidP="003F01AC">
      <w:pPr>
        <w:spacing w:after="0" w:line="240" w:lineRule="auto"/>
        <w:jc w:val="both"/>
        <w:rPr>
          <w:rFonts w:ascii="Times New Roman" w:hAnsi="Times New Roman" w:cs="Times New Roman"/>
          <w:bCs/>
          <w:color w:val="000000"/>
        </w:rPr>
      </w:pPr>
      <w:r w:rsidRPr="00862FAF">
        <w:rPr>
          <w:rFonts w:ascii="Times New Roman" w:hAnsi="Times New Roman" w:cs="Times New Roman"/>
          <w:bCs/>
          <w:color w:val="000000"/>
        </w:rPr>
        <w:t>- свободный выпас сельскохозяйственных животных на огороженной территории;</w:t>
      </w:r>
    </w:p>
    <w:p w:rsidR="00862FAF" w:rsidRPr="00862FAF" w:rsidRDefault="00862FAF" w:rsidP="003F01AC">
      <w:pPr>
        <w:spacing w:after="0" w:line="240" w:lineRule="auto"/>
        <w:jc w:val="both"/>
        <w:rPr>
          <w:rFonts w:ascii="Times New Roman" w:hAnsi="Times New Roman" w:cs="Times New Roman"/>
          <w:bCs/>
          <w:color w:val="000000"/>
        </w:rPr>
      </w:pPr>
      <w:r w:rsidRPr="00862FAF">
        <w:rPr>
          <w:rFonts w:ascii="Times New Roman" w:hAnsi="Times New Roman" w:cs="Times New Roman"/>
          <w:bCs/>
          <w:color w:val="000000"/>
        </w:rPr>
        <w:t>- выпас сельскохозяйственных животных на неогороженных территориях (пастбищах) под надзором собственника или пастуха.</w:t>
      </w:r>
    </w:p>
    <w:p w:rsidR="00862FAF" w:rsidRPr="00862FAF" w:rsidRDefault="00862FAF" w:rsidP="003F01AC">
      <w:pPr>
        <w:spacing w:after="0" w:line="240" w:lineRule="auto"/>
        <w:jc w:val="both"/>
        <w:rPr>
          <w:rFonts w:ascii="Times New Roman" w:hAnsi="Times New Roman" w:cs="Times New Roman"/>
          <w:bCs/>
          <w:color w:val="000000"/>
        </w:rPr>
      </w:pPr>
      <w:r w:rsidRPr="00862FAF">
        <w:rPr>
          <w:rFonts w:ascii="Times New Roman" w:hAnsi="Times New Roman" w:cs="Times New Roman"/>
          <w:bCs/>
          <w:color w:val="000000"/>
        </w:rPr>
        <w:t>Выпас лошадей допускается лишь в их стреноженном состоянии.</w:t>
      </w:r>
    </w:p>
    <w:p w:rsidR="00862FAF" w:rsidRPr="00862FAF" w:rsidRDefault="00862FAF" w:rsidP="003F01AC">
      <w:pPr>
        <w:spacing w:after="0" w:line="240" w:lineRule="auto"/>
        <w:jc w:val="both"/>
        <w:rPr>
          <w:rFonts w:ascii="Times New Roman" w:hAnsi="Times New Roman" w:cs="Times New Roman"/>
          <w:bCs/>
          <w:color w:val="000000"/>
        </w:rPr>
      </w:pPr>
      <w:r w:rsidRPr="00862FAF">
        <w:rPr>
          <w:rFonts w:ascii="Times New Roman" w:hAnsi="Times New Roman" w:cs="Times New Roman"/>
          <w:bCs/>
          <w:color w:val="000000"/>
        </w:rPr>
        <w:t>3.13.9. При осуществлении выпаса и прогона сельскохозяйственных животных запрещается:</w:t>
      </w:r>
    </w:p>
    <w:p w:rsidR="00862FAF" w:rsidRPr="00862FAF" w:rsidRDefault="00862FAF" w:rsidP="003F01AC">
      <w:pPr>
        <w:spacing w:after="0" w:line="240" w:lineRule="auto"/>
        <w:jc w:val="both"/>
        <w:rPr>
          <w:rFonts w:ascii="Times New Roman" w:hAnsi="Times New Roman" w:cs="Times New Roman"/>
          <w:bCs/>
          <w:color w:val="000000"/>
        </w:rPr>
      </w:pPr>
      <w:r w:rsidRPr="00862FAF">
        <w:rPr>
          <w:rFonts w:ascii="Times New Roman" w:hAnsi="Times New Roman" w:cs="Times New Roman"/>
          <w:bCs/>
          <w:color w:val="000000"/>
        </w:rPr>
        <w:t>- безнадзорное пребывание сельскохозяйственных животных вне специально отведенных для выпаса и прогона мест;</w:t>
      </w:r>
    </w:p>
    <w:p w:rsidR="00862FAF" w:rsidRPr="00862FAF" w:rsidRDefault="00862FAF" w:rsidP="003F01AC">
      <w:pPr>
        <w:spacing w:after="0" w:line="240" w:lineRule="auto"/>
        <w:jc w:val="both"/>
        <w:rPr>
          <w:rFonts w:ascii="Times New Roman" w:hAnsi="Times New Roman" w:cs="Times New Roman"/>
          <w:bCs/>
          <w:color w:val="000000"/>
        </w:rPr>
      </w:pPr>
      <w:r w:rsidRPr="00862FAF">
        <w:rPr>
          <w:rFonts w:ascii="Times New Roman" w:hAnsi="Times New Roman" w:cs="Times New Roman"/>
          <w:bCs/>
          <w:color w:val="000000"/>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862FAF" w:rsidRPr="00862FAF" w:rsidRDefault="00862FAF" w:rsidP="003F01AC">
      <w:pPr>
        <w:spacing w:after="0" w:line="240" w:lineRule="auto"/>
        <w:jc w:val="both"/>
        <w:rPr>
          <w:rFonts w:ascii="Times New Roman" w:hAnsi="Times New Roman" w:cs="Times New Roman"/>
          <w:bCs/>
          <w:color w:val="000000"/>
        </w:rPr>
      </w:pPr>
      <w:r w:rsidRPr="00862FAF">
        <w:rPr>
          <w:rFonts w:ascii="Times New Roman" w:hAnsi="Times New Roman" w:cs="Times New Roman"/>
          <w:bCs/>
          <w:color w:val="000000"/>
        </w:rPr>
        <w:t>- выпас сельскохозяйственных животных на неогороженных территориях (пастбищах) без надзора;</w:t>
      </w:r>
    </w:p>
    <w:p w:rsidR="00862FAF" w:rsidRPr="00862FAF" w:rsidRDefault="00862FAF" w:rsidP="003F01AC">
      <w:pPr>
        <w:spacing w:after="0" w:line="240" w:lineRule="auto"/>
        <w:jc w:val="both"/>
        <w:rPr>
          <w:rFonts w:ascii="Times New Roman" w:hAnsi="Times New Roman" w:cs="Times New Roman"/>
          <w:bCs/>
          <w:color w:val="000000"/>
        </w:rPr>
      </w:pPr>
      <w:r w:rsidRPr="00862FAF">
        <w:rPr>
          <w:rFonts w:ascii="Times New Roman" w:hAnsi="Times New Roman" w:cs="Times New Roman"/>
          <w:bCs/>
          <w:color w:val="000000"/>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862FAF" w:rsidRPr="00862FAF" w:rsidRDefault="00862FAF" w:rsidP="003F01AC">
      <w:pPr>
        <w:spacing w:after="0" w:line="240" w:lineRule="auto"/>
        <w:jc w:val="both"/>
        <w:rPr>
          <w:rFonts w:ascii="Times New Roman" w:hAnsi="Times New Roman" w:cs="Times New Roman"/>
          <w:bCs/>
          <w:color w:val="000000"/>
        </w:rPr>
      </w:pPr>
      <w:r w:rsidRPr="00862FAF">
        <w:rPr>
          <w:rFonts w:ascii="Times New Roman" w:hAnsi="Times New Roman" w:cs="Times New Roman"/>
          <w:bCs/>
          <w:color w:val="000000"/>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w:t>
      </w:r>
    </w:p>
    <w:p w:rsidR="00862FAF" w:rsidRPr="00862FAF" w:rsidRDefault="00862FAF" w:rsidP="003F01AC">
      <w:pPr>
        <w:spacing w:after="0" w:line="240" w:lineRule="auto"/>
        <w:jc w:val="both"/>
        <w:rPr>
          <w:rFonts w:ascii="Times New Roman" w:hAnsi="Times New Roman" w:cs="Times New Roman"/>
          <w:bCs/>
          <w:color w:val="000000"/>
        </w:rPr>
      </w:pPr>
      <w:r w:rsidRPr="00862FAF">
        <w:rPr>
          <w:rFonts w:ascii="Times New Roman" w:hAnsi="Times New Roman" w:cs="Times New Roman"/>
          <w:bCs/>
          <w:color w:val="000000"/>
        </w:rPr>
        <w:t>- выпас сельскохозяйственных животных в границах полосы отвода автомобильной дороги;</w:t>
      </w:r>
    </w:p>
    <w:p w:rsidR="00862FAF" w:rsidRPr="00862FAF" w:rsidRDefault="00862FAF" w:rsidP="003F01AC">
      <w:pPr>
        <w:spacing w:after="0" w:line="240" w:lineRule="auto"/>
        <w:jc w:val="both"/>
        <w:rPr>
          <w:rFonts w:ascii="Times New Roman" w:hAnsi="Times New Roman" w:cs="Times New Roman"/>
          <w:bCs/>
          <w:color w:val="000000"/>
        </w:rPr>
      </w:pPr>
      <w:r w:rsidRPr="00862FAF">
        <w:rPr>
          <w:rFonts w:ascii="Times New Roman" w:hAnsi="Times New Roman" w:cs="Times New Roman"/>
          <w:bCs/>
          <w:color w:val="000000"/>
        </w:rPr>
        <w:t>- оставлять на автомобильной дороге сельскохозяйственных животных без надзора;</w:t>
      </w:r>
    </w:p>
    <w:p w:rsidR="00862FAF" w:rsidRPr="00862FAF" w:rsidRDefault="00862FAF" w:rsidP="003F01AC">
      <w:pPr>
        <w:spacing w:after="0" w:line="240" w:lineRule="auto"/>
        <w:jc w:val="both"/>
        <w:rPr>
          <w:rFonts w:ascii="Times New Roman" w:hAnsi="Times New Roman" w:cs="Times New Roman"/>
          <w:bCs/>
          <w:color w:val="000000"/>
        </w:rPr>
      </w:pPr>
      <w:r w:rsidRPr="00862FAF">
        <w:rPr>
          <w:rFonts w:ascii="Times New Roman" w:hAnsi="Times New Roman" w:cs="Times New Roman"/>
          <w:bCs/>
          <w:color w:val="000000"/>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862FAF" w:rsidRPr="00862FAF" w:rsidRDefault="00862FAF" w:rsidP="003F01AC">
      <w:pPr>
        <w:spacing w:after="0" w:line="240" w:lineRule="auto"/>
        <w:jc w:val="both"/>
        <w:rPr>
          <w:rFonts w:ascii="Times New Roman" w:hAnsi="Times New Roman" w:cs="Times New Roman"/>
          <w:bCs/>
          <w:color w:val="000000"/>
        </w:rPr>
      </w:pPr>
      <w:r w:rsidRPr="00862FAF">
        <w:rPr>
          <w:rFonts w:ascii="Times New Roman" w:hAnsi="Times New Roman" w:cs="Times New Roman"/>
          <w:bCs/>
          <w:color w:val="000000"/>
        </w:rPr>
        <w:t xml:space="preserve">- вести сельскохозяйственных животных по автомобильной дороге с </w:t>
      </w:r>
      <w:proofErr w:type="spellStart"/>
      <w:r w:rsidRPr="00862FAF">
        <w:rPr>
          <w:rFonts w:ascii="Times New Roman" w:hAnsi="Times New Roman" w:cs="Times New Roman"/>
          <w:bCs/>
          <w:color w:val="000000"/>
        </w:rPr>
        <w:t>асфальто</w:t>
      </w:r>
      <w:proofErr w:type="spellEnd"/>
      <w:r w:rsidRPr="00862FAF">
        <w:rPr>
          <w:rFonts w:ascii="Times New Roman" w:hAnsi="Times New Roman" w:cs="Times New Roman"/>
          <w:bCs/>
          <w:color w:val="000000"/>
        </w:rPr>
        <w:t>- и цементобетонным покрытием при наличии иных путей;</w:t>
      </w:r>
    </w:p>
    <w:p w:rsidR="00862FAF" w:rsidRPr="00862FAF" w:rsidRDefault="00862FAF" w:rsidP="003F01AC">
      <w:pPr>
        <w:spacing w:after="0" w:line="240" w:lineRule="auto"/>
        <w:jc w:val="both"/>
        <w:rPr>
          <w:rFonts w:ascii="Times New Roman" w:hAnsi="Times New Roman" w:cs="Times New Roman"/>
          <w:bCs/>
          <w:color w:val="000000"/>
        </w:rPr>
      </w:pPr>
      <w:r w:rsidRPr="00862FAF">
        <w:rPr>
          <w:rFonts w:ascii="Times New Roman" w:hAnsi="Times New Roman" w:cs="Times New Roman"/>
          <w:bCs/>
          <w:color w:val="000000"/>
        </w:rPr>
        <w:t>- выпас сельскохозяйственных животных и организация для них летних лагерей, ванн в границах прибрежных защитных полос;</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bCs/>
          <w:color w:val="000000"/>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862FAF" w:rsidRPr="00862FAF" w:rsidRDefault="00862FAF" w:rsidP="003F01AC">
      <w:pPr>
        <w:suppressAutoHyphens/>
        <w:spacing w:after="0" w:line="240" w:lineRule="auto"/>
        <w:contextualSpacing/>
        <w:jc w:val="center"/>
        <w:rPr>
          <w:rFonts w:ascii="Times New Roman" w:hAnsi="Times New Roman" w:cs="Times New Roman"/>
          <w:b/>
          <w:kern w:val="1"/>
          <w:lang w:eastAsia="ar-SA"/>
        </w:rPr>
      </w:pPr>
      <w:r w:rsidRPr="00862FAF">
        <w:rPr>
          <w:rFonts w:ascii="Times New Roman" w:hAnsi="Times New Roman" w:cs="Times New Roman"/>
          <w:b/>
          <w:kern w:val="1"/>
          <w:lang w:eastAsia="ar-SA"/>
        </w:rPr>
        <w:t>4.</w:t>
      </w:r>
      <w:r w:rsidRPr="00862FAF">
        <w:rPr>
          <w:rFonts w:ascii="Times New Roman" w:hAnsi="Times New Roman" w:cs="Times New Roman"/>
          <w:b/>
          <w:kern w:val="1"/>
          <w:lang w:eastAsia="ar-SA"/>
        </w:rPr>
        <w:tab/>
        <w:t>Обустройство и содержание элементов объектов благоустройства</w:t>
      </w:r>
    </w:p>
    <w:p w:rsidR="00862FAF" w:rsidRPr="00862FAF" w:rsidRDefault="00862FAF" w:rsidP="003F01AC">
      <w:pPr>
        <w:suppressAutoHyphens/>
        <w:spacing w:after="0" w:line="240" w:lineRule="auto"/>
        <w:contextualSpacing/>
        <w:jc w:val="both"/>
        <w:rPr>
          <w:rFonts w:ascii="Times New Roman" w:hAnsi="Times New Roman" w:cs="Times New Roman"/>
          <w:b/>
          <w:kern w:val="1"/>
          <w:lang w:eastAsia="ar-SA"/>
        </w:rPr>
      </w:pPr>
      <w:r w:rsidRPr="00862FAF">
        <w:rPr>
          <w:rFonts w:ascii="Times New Roman" w:hAnsi="Times New Roman" w:cs="Times New Roman"/>
          <w:b/>
          <w:kern w:val="1"/>
          <w:lang w:eastAsia="ar-SA"/>
        </w:rPr>
        <w:lastRenderedPageBreak/>
        <w:t>4.1.</w:t>
      </w:r>
      <w:r w:rsidRPr="00862FAF">
        <w:rPr>
          <w:rFonts w:ascii="Times New Roman" w:hAnsi="Times New Roman" w:cs="Times New Roman"/>
          <w:b/>
          <w:kern w:val="1"/>
          <w:lang w:eastAsia="ar-SA"/>
        </w:rPr>
        <w:tab/>
        <w:t>Требования к МАФ, элементам оборудования и иным элементам объектов благоустройства, расположенным на них, их обустройству и содержанию</w:t>
      </w:r>
      <w:r w:rsidRPr="00862FAF">
        <w:rPr>
          <w:rFonts w:ascii="Times New Roman" w:hAnsi="Times New Roman" w:cs="Times New Roman"/>
          <w:kern w:val="1"/>
          <w:lang w:eastAsia="ar-SA"/>
        </w:rPr>
        <w:t>.</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4.1.1.</w:t>
      </w:r>
      <w:r w:rsidRPr="00862FAF">
        <w:rPr>
          <w:rFonts w:ascii="Times New Roman" w:hAnsi="Times New Roman" w:cs="Times New Roman"/>
          <w:kern w:val="1"/>
          <w:lang w:eastAsia="ar-SA"/>
        </w:rPr>
        <w:tab/>
        <w:t>При проектировании, выборе МАФ учитываются: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соответствие материалов и конструкции МАФ климату и назначению МАФ;</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антивандальная защищенность − от разрушения, оклейки, нанесения надписей и изображений;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возможность ремонта или замены отдельных деталей МАФ;</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защита от образования наледи и снежных заносов, обеспечение стока воды;</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удобство обслуживания, а также механизированной и ручной очистки территории рядом с МАФ и под конструкцией;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эргономичность конструкций (высота и наклон спинки, высота урн и прочее);</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расцветка, не диссонирующая с окружением;</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безопасность для потенциальных пользователей;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стилистическое сочетание с другими МАФ и окружающей архитектурой.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4.1.2.</w:t>
      </w:r>
      <w:r w:rsidRPr="00862FAF">
        <w:rPr>
          <w:rFonts w:ascii="Times New Roman" w:hAnsi="Times New Roman" w:cs="Times New Roman"/>
          <w:kern w:val="1"/>
          <w:lang w:eastAsia="ar-SA"/>
        </w:rPr>
        <w:tab/>
        <w:t>Общие требования к установке МАФ:</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расположение, не создающее препятствий для пешеходов;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компактная установка на минимальной площади в местах большого скопления людей;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устойчивость конструкции;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надежная фиксация или обеспечение возможности перемещения </w:t>
      </w:r>
      <w:r w:rsidRPr="00862FAF">
        <w:rPr>
          <w:rFonts w:ascii="Times New Roman" w:hAnsi="Times New Roman" w:cs="Times New Roman"/>
          <w:kern w:val="1"/>
          <w:lang w:eastAsia="ar-SA"/>
        </w:rPr>
        <w:br/>
        <w:t>в зависимости от условий расположения.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4.1.3.</w:t>
      </w:r>
      <w:r w:rsidRPr="00862FAF">
        <w:rPr>
          <w:rFonts w:ascii="Times New Roman" w:hAnsi="Times New Roman" w:cs="Times New Roman"/>
          <w:kern w:val="1"/>
          <w:lang w:eastAsia="ar-SA"/>
        </w:rPr>
        <w:tab/>
        <w:t>Требования к установке уличной мебели: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w:t>
      </w:r>
      <w:r w:rsidRPr="00862FAF">
        <w:rPr>
          <w:rFonts w:ascii="Times New Roman" w:hAnsi="Times New Roman" w:cs="Times New Roman"/>
          <w:kern w:val="1"/>
          <w:lang w:eastAsia="ar-SA"/>
        </w:rPr>
        <w:br/>
        <w:t xml:space="preserve">его устройство выполняется таким образом, чтобы его части не выступали </w:t>
      </w:r>
      <w:r w:rsidRPr="00862FAF">
        <w:rPr>
          <w:rFonts w:ascii="Times New Roman" w:hAnsi="Times New Roman" w:cs="Times New Roman"/>
          <w:kern w:val="1"/>
          <w:lang w:eastAsia="ar-SA"/>
        </w:rPr>
        <w:br/>
        <w:t>над поверхностью земли;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для скамеек дворовых зон рекомендуется наличие спинок для скамеек рекреационных зон, наличие спинок и поручней, отсутствие спинок и поручней – для скамеек транзитных зон;</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рекомендуется выполнение на территории особо охраняемых природных территорий скамей и столов из древесных пней-срубов, бревен и плах, не имеющих сколов и острых углов.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4.1.4.</w:t>
      </w:r>
      <w:r w:rsidRPr="00862FAF">
        <w:rPr>
          <w:rFonts w:ascii="Times New Roman" w:hAnsi="Times New Roman" w:cs="Times New Roman"/>
          <w:kern w:val="1"/>
          <w:lang w:eastAsia="ar-SA"/>
        </w:rPr>
        <w:tab/>
        <w:t>Требования к установке цветочниц (вазонов), в том числе навесных:</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дизайн (цвет, форма) цветочниц (вазонов) не должен отвлекать внимание от растений;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4.1.5.</w:t>
      </w:r>
      <w:r w:rsidRPr="00862FAF">
        <w:rPr>
          <w:rFonts w:ascii="Times New Roman" w:hAnsi="Times New Roman" w:cs="Times New Roman"/>
          <w:kern w:val="1"/>
          <w:lang w:eastAsia="ar-SA"/>
        </w:rPr>
        <w:tab/>
        <w:t>Требования к внешнему виду и содержанию МАФ:</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должны содержаться в исправном состоянии и отвечать функциональному назначению;</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должны быть чистыми, не допускается наличие ржавчины, коррозии, грязи, посторонних рисунков и надписей (граффити);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не допускается отслаивание краски на внешних поверхностях;</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элементы оборудования из древесины не должны иметь </w:t>
      </w:r>
      <w:r w:rsidRPr="00862FAF">
        <w:rPr>
          <w:rFonts w:ascii="Times New Roman" w:hAnsi="Times New Roman" w:cs="Times New Roman"/>
          <w:kern w:val="1"/>
          <w:lang w:eastAsia="ar-SA"/>
        </w:rPr>
        <w:br/>
        <w:t xml:space="preserve">на поверхности дефектов обработки (заусенцев, </w:t>
      </w:r>
      <w:proofErr w:type="spellStart"/>
      <w:r w:rsidRPr="00862FAF">
        <w:rPr>
          <w:rFonts w:ascii="Times New Roman" w:hAnsi="Times New Roman" w:cs="Times New Roman"/>
          <w:kern w:val="1"/>
          <w:lang w:eastAsia="ar-SA"/>
        </w:rPr>
        <w:t>отщепов</w:t>
      </w:r>
      <w:proofErr w:type="spellEnd"/>
      <w:r w:rsidRPr="00862FAF">
        <w:rPr>
          <w:rFonts w:ascii="Times New Roman" w:hAnsi="Times New Roman" w:cs="Times New Roman"/>
          <w:kern w:val="1"/>
          <w:lang w:eastAsia="ar-SA"/>
        </w:rPr>
        <w:t>, сколов и т.п.);</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не допускается наличие гниения основания деревянных опор и стоек;</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не допускается наличие размещенных (прикрепленных, приклеенных, прибитых и др.) информационных и рекламных материалов в местах, </w:t>
      </w:r>
      <w:r w:rsidRPr="00862FAF">
        <w:rPr>
          <w:rFonts w:ascii="Times New Roman" w:hAnsi="Times New Roman" w:cs="Times New Roman"/>
          <w:kern w:val="1"/>
          <w:lang w:eastAsia="ar-SA"/>
        </w:rPr>
        <w:br/>
        <w:t>не предназначенных для этих целей;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не допускается наличие выступающих элементов оборудования </w:t>
      </w:r>
      <w:r w:rsidRPr="00862FAF">
        <w:rPr>
          <w:rFonts w:ascii="Times New Roman" w:hAnsi="Times New Roman" w:cs="Times New Roman"/>
          <w:kern w:val="1"/>
          <w:lang w:eastAsia="ar-SA"/>
        </w:rPr>
        <w:br/>
        <w:t xml:space="preserve">с острыми концами или кромками, а также наличие шероховатых поверхностей, способных нанести травму. Углы и края любой доступной </w:t>
      </w:r>
      <w:r w:rsidRPr="00862FAF">
        <w:rPr>
          <w:rFonts w:ascii="Times New Roman" w:hAnsi="Times New Roman" w:cs="Times New Roman"/>
          <w:kern w:val="1"/>
          <w:lang w:eastAsia="ar-SA"/>
        </w:rPr>
        <w:br/>
        <w:t>для населения части оборудования должны быть закруглены.</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4.1.6.</w:t>
      </w:r>
      <w:r w:rsidRPr="00862FAF">
        <w:rPr>
          <w:rFonts w:ascii="Times New Roman" w:hAnsi="Times New Roman" w:cs="Times New Roman"/>
          <w:kern w:val="1"/>
          <w:lang w:eastAsia="ar-SA"/>
        </w:rPr>
        <w:tab/>
        <w:t>Содержание МАФ осуществляется в порядке и сроки, установленные пунктом 7.1 Правил.</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4.1.7.</w:t>
      </w:r>
      <w:r w:rsidRPr="00862FAF">
        <w:rPr>
          <w:rFonts w:ascii="Times New Roman" w:hAnsi="Times New Roman" w:cs="Times New Roman"/>
          <w:kern w:val="1"/>
          <w:lang w:eastAsia="ar-SA"/>
        </w:rPr>
        <w:tab/>
        <w:t>Орган местного самоуправления вправе установить дополнительные требования к МАФ.</w:t>
      </w:r>
    </w:p>
    <w:p w:rsidR="00862FAF" w:rsidRPr="00862FAF" w:rsidRDefault="00862FAF" w:rsidP="003F01AC">
      <w:pPr>
        <w:suppressAutoHyphens/>
        <w:spacing w:after="0" w:line="240" w:lineRule="auto"/>
        <w:contextualSpacing/>
        <w:jc w:val="both"/>
        <w:rPr>
          <w:rFonts w:ascii="Times New Roman" w:hAnsi="Times New Roman" w:cs="Times New Roman"/>
          <w:b/>
          <w:kern w:val="1"/>
          <w:lang w:eastAsia="ar-SA"/>
        </w:rPr>
      </w:pPr>
      <w:r w:rsidRPr="00862FAF">
        <w:rPr>
          <w:rFonts w:ascii="Times New Roman" w:hAnsi="Times New Roman" w:cs="Times New Roman"/>
          <w:b/>
          <w:kern w:val="1"/>
          <w:lang w:eastAsia="ar-SA"/>
        </w:rPr>
        <w:t>4.2.</w:t>
      </w:r>
      <w:r w:rsidRPr="00862FAF">
        <w:rPr>
          <w:rFonts w:ascii="Times New Roman" w:hAnsi="Times New Roman" w:cs="Times New Roman"/>
          <w:b/>
          <w:kern w:val="1"/>
          <w:lang w:eastAsia="ar-SA"/>
        </w:rPr>
        <w:tab/>
        <w:t>Требования к ограждениям (заборам), их обустройству и содержанию</w:t>
      </w:r>
      <w:r w:rsidRPr="00862FAF">
        <w:rPr>
          <w:rFonts w:ascii="Times New Roman" w:hAnsi="Times New Roman" w:cs="Times New Roman"/>
          <w:kern w:val="1"/>
          <w:lang w:eastAsia="ar-SA"/>
        </w:rPr>
        <w:t>.</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4.2.1.</w:t>
      </w:r>
      <w:r w:rsidRPr="00862FAF">
        <w:rPr>
          <w:rFonts w:ascii="Times New Roman" w:hAnsi="Times New Roman" w:cs="Times New Roman"/>
          <w:kern w:val="1"/>
          <w:lang w:eastAsia="ar-SA"/>
        </w:rPr>
        <w:tab/>
        <w:t xml:space="preserve">Установка ограждений должна производиться исходя </w:t>
      </w:r>
      <w:r w:rsidRPr="00862FAF">
        <w:rPr>
          <w:rFonts w:ascii="Times New Roman" w:hAnsi="Times New Roman" w:cs="Times New Roman"/>
          <w:kern w:val="1"/>
          <w:lang w:eastAsia="ar-SA"/>
        </w:rPr>
        <w:br/>
        <w:t>из необходимости, сформированной условиями эксплуатации или охраны территорий, зданий и иных объектов, либо в случаях, когда обязанность такой установки прямо вытекает из настоящих Правил, а также в соответствии с требованиями правил застройки территории и землепользования территории муниципального образования.</w:t>
      </w:r>
    </w:p>
    <w:p w:rsidR="00862FAF" w:rsidRPr="00862FAF" w:rsidRDefault="00862FAF" w:rsidP="003F01AC">
      <w:pPr>
        <w:adjustRightInd w:val="0"/>
        <w:spacing w:after="0" w:line="240" w:lineRule="auto"/>
        <w:contextualSpacing/>
        <w:jc w:val="both"/>
        <w:rPr>
          <w:rFonts w:ascii="Times New Roman" w:hAnsi="Times New Roman" w:cs="Times New Roman"/>
        </w:rPr>
      </w:pPr>
      <w:r w:rsidRPr="00862FAF">
        <w:rPr>
          <w:rFonts w:ascii="Times New Roman" w:hAnsi="Times New Roman" w:cs="Times New Roman"/>
        </w:rPr>
        <w:t>При проектировании и установке ограждений следует соблюдать требования строительных норм и правил.</w:t>
      </w:r>
    </w:p>
    <w:p w:rsidR="00862FAF" w:rsidRPr="00862FAF" w:rsidRDefault="00862FAF" w:rsidP="003F01AC">
      <w:pPr>
        <w:adjustRightInd w:val="0"/>
        <w:spacing w:after="0" w:line="240" w:lineRule="auto"/>
        <w:contextualSpacing/>
        <w:jc w:val="both"/>
        <w:rPr>
          <w:rFonts w:ascii="Times New Roman" w:hAnsi="Times New Roman" w:cs="Times New Roman"/>
        </w:rPr>
      </w:pPr>
      <w:r w:rsidRPr="00862FAF">
        <w:rPr>
          <w:rFonts w:ascii="Times New Roman" w:hAnsi="Times New Roman" w:cs="Times New Roman"/>
        </w:rPr>
        <w:t>Не допускается установка на придомовой территории ограждений, исключающих сквозной проход, если данная территория является единственным проходом к другим территориям, зданиям, строениям, сооружениям.</w:t>
      </w:r>
    </w:p>
    <w:p w:rsidR="00862FAF" w:rsidRPr="00862FAF" w:rsidRDefault="00862FAF" w:rsidP="003F01AC">
      <w:pPr>
        <w:adjustRightInd w:val="0"/>
        <w:spacing w:after="0" w:line="240" w:lineRule="auto"/>
        <w:contextualSpacing/>
        <w:jc w:val="both"/>
        <w:rPr>
          <w:rFonts w:ascii="Times New Roman" w:hAnsi="Times New Roman" w:cs="Times New Roman"/>
        </w:rPr>
      </w:pPr>
      <w:r w:rsidRPr="00862FAF">
        <w:rPr>
          <w:rFonts w:ascii="Times New Roman" w:hAnsi="Times New Roman" w:cs="Times New Roman"/>
        </w:rPr>
        <w:lastRenderedPageBreak/>
        <w:t>Место установки ограждения, стилевое решение, высота, используемый материал, технология и рисунок решетки определяются проектной документацией.</w:t>
      </w:r>
    </w:p>
    <w:p w:rsidR="00862FAF" w:rsidRPr="00862FAF" w:rsidRDefault="00862FAF" w:rsidP="003F01AC">
      <w:pPr>
        <w:adjustRightInd w:val="0"/>
        <w:spacing w:after="0" w:line="240" w:lineRule="auto"/>
        <w:contextualSpacing/>
        <w:jc w:val="both"/>
        <w:rPr>
          <w:rFonts w:ascii="Times New Roman" w:hAnsi="Times New Roman" w:cs="Times New Roman"/>
        </w:rPr>
      </w:pPr>
      <w:r w:rsidRPr="00862FAF">
        <w:rPr>
          <w:rFonts w:ascii="Times New Roman" w:hAnsi="Times New Roman" w:cs="Times New Roman"/>
        </w:rPr>
        <w:t>Не допускается установка ограждений с нарушением красных линий улиц.</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4.2.2.</w:t>
      </w:r>
      <w:r w:rsidRPr="00862FAF">
        <w:rPr>
          <w:rFonts w:ascii="Times New Roman" w:hAnsi="Times New Roman" w:cs="Times New Roman"/>
          <w:kern w:val="1"/>
          <w:lang w:eastAsia="ar-SA"/>
        </w:rPr>
        <w:tab/>
        <w:t>Цветники и зеленые насаждения возможно устанавливать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4.2.3.</w:t>
      </w:r>
      <w:r w:rsidRPr="00862FAF">
        <w:rPr>
          <w:rFonts w:ascii="Times New Roman" w:hAnsi="Times New Roman" w:cs="Times New Roman"/>
          <w:kern w:val="1"/>
          <w:lang w:eastAsia="ar-SA"/>
        </w:rPr>
        <w:tab/>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w:t>
      </w:r>
      <w:r w:rsidR="00C360DD">
        <w:rPr>
          <w:rFonts w:ascii="Times New Roman" w:hAnsi="Times New Roman" w:cs="Times New Roman"/>
          <w:kern w:val="1"/>
          <w:lang w:eastAsia="ar-SA"/>
        </w:rPr>
        <w:t xml:space="preserve"> </w:t>
      </w:r>
      <w:r w:rsidRPr="00862FAF">
        <w:rPr>
          <w:rFonts w:ascii="Times New Roman" w:hAnsi="Times New Roman" w:cs="Times New Roman"/>
          <w:kern w:val="1"/>
          <w:lang w:eastAsia="ar-SA"/>
        </w:rPr>
        <w:t>его падение.</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4.2.4.</w:t>
      </w:r>
      <w:r w:rsidRPr="00862FAF">
        <w:rPr>
          <w:rFonts w:ascii="Times New Roman" w:hAnsi="Times New Roman" w:cs="Times New Roman"/>
          <w:kern w:val="1"/>
          <w:lang w:eastAsia="ar-SA"/>
        </w:rPr>
        <w:tab/>
        <w:t>При установке ограждений обеспечиваются: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прочность, обеспечивающая защиту пешеходов от наезда автомобилей;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модульность, позволяющая создавать конструкции любой формы;</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наличие светоотражающих элементов в местах возможного наезда автомобиля;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расположение ограды не далее 10 см от края газона;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4.2.5.</w:t>
      </w:r>
      <w:r w:rsidRPr="00862FAF">
        <w:rPr>
          <w:rFonts w:ascii="Times New Roman" w:hAnsi="Times New Roman" w:cs="Times New Roman"/>
          <w:kern w:val="1"/>
          <w:lang w:eastAsia="ar-SA"/>
        </w:rPr>
        <w:tab/>
        <w:t>Общие требования, предъявляемые к внешнему виду и содержанию, установлены пунктами 4.1, 7.1 Правил.</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4.2.6.</w:t>
      </w:r>
      <w:r w:rsidRPr="00862FAF">
        <w:rPr>
          <w:rFonts w:ascii="Times New Roman" w:hAnsi="Times New Roman" w:cs="Times New Roman"/>
          <w:kern w:val="1"/>
          <w:lang w:eastAsia="ar-SA"/>
        </w:rPr>
        <w:tab/>
        <w:t>Орган местного самоуправления вправе установить дополнительные требования к ограждениям.</w:t>
      </w:r>
    </w:p>
    <w:p w:rsidR="00862FAF" w:rsidRPr="00862FAF" w:rsidRDefault="00862FAF" w:rsidP="003F01AC">
      <w:pPr>
        <w:suppressAutoHyphens/>
        <w:spacing w:after="0" w:line="240" w:lineRule="auto"/>
        <w:contextualSpacing/>
        <w:jc w:val="both"/>
        <w:rPr>
          <w:rFonts w:ascii="Times New Roman" w:hAnsi="Times New Roman" w:cs="Times New Roman"/>
          <w:b/>
          <w:kern w:val="1"/>
          <w:lang w:eastAsia="ar-SA"/>
        </w:rPr>
      </w:pPr>
      <w:r w:rsidRPr="00862FAF">
        <w:rPr>
          <w:rFonts w:ascii="Times New Roman" w:hAnsi="Times New Roman" w:cs="Times New Roman"/>
          <w:b/>
          <w:kern w:val="1"/>
          <w:lang w:eastAsia="ar-SA"/>
        </w:rPr>
        <w:t>4.3.</w:t>
      </w:r>
      <w:r w:rsidRPr="00862FAF">
        <w:rPr>
          <w:rFonts w:ascii="Times New Roman" w:hAnsi="Times New Roman" w:cs="Times New Roman"/>
          <w:b/>
          <w:kern w:val="1"/>
          <w:lang w:eastAsia="ar-SA"/>
        </w:rPr>
        <w:tab/>
        <w:t>Требования к водным устройствам, их обустройству и содержанию</w:t>
      </w:r>
      <w:r w:rsidRPr="00862FAF">
        <w:rPr>
          <w:rFonts w:ascii="Times New Roman" w:hAnsi="Times New Roman" w:cs="Times New Roman"/>
          <w:kern w:val="1"/>
          <w:lang w:eastAsia="ar-SA"/>
        </w:rPr>
        <w:t>.</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4.3.1.</w:t>
      </w:r>
      <w:r w:rsidRPr="00862FAF">
        <w:rPr>
          <w:rFonts w:ascii="Times New Roman" w:hAnsi="Times New Roman" w:cs="Times New Roman"/>
          <w:kern w:val="1"/>
          <w:lang w:eastAsia="ar-SA"/>
        </w:rPr>
        <w:tab/>
        <w:t>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4.3.2.</w:t>
      </w:r>
      <w:r w:rsidRPr="00862FAF">
        <w:rPr>
          <w:rFonts w:ascii="Times New Roman" w:hAnsi="Times New Roman" w:cs="Times New Roman"/>
          <w:kern w:val="1"/>
          <w:lang w:eastAsia="ar-SA"/>
        </w:rPr>
        <w:tab/>
        <w:t>Водные устройства всех видов необходимо снабжать водосливными трубами, отводящими избыток воды в дренажную сеть и ливневую канализацию.</w:t>
      </w:r>
    </w:p>
    <w:p w:rsidR="00862FAF" w:rsidRPr="00862FAF" w:rsidRDefault="00862FAF" w:rsidP="003F01AC">
      <w:pPr>
        <w:autoSpaceDE w:val="0"/>
        <w:autoSpaceDN w:val="0"/>
        <w:adjustRightInd w:val="0"/>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4.3.3.</w:t>
      </w:r>
      <w:r w:rsidRPr="00862FAF">
        <w:rPr>
          <w:rFonts w:ascii="Times New Roman" w:hAnsi="Times New Roman" w:cs="Times New Roman"/>
          <w:kern w:val="1"/>
          <w:lang w:eastAsia="ar-SA"/>
        </w:rPr>
        <w:tab/>
        <w:t>Собственник (иной правообладатель) водного устройства обязан содержать его в чистоте, мойку производить не реже 1 раза в месяц, ежедневно устранять загрязнения территории, возникшие при эксплуатации водного устройства.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4.3.4.</w:t>
      </w:r>
      <w:r w:rsidRPr="00862FAF">
        <w:rPr>
          <w:rFonts w:ascii="Times New Roman" w:hAnsi="Times New Roman" w:cs="Times New Roman"/>
          <w:kern w:val="1"/>
          <w:lang w:eastAsia="ar-SA"/>
        </w:rPr>
        <w:tab/>
        <w:t>Общие требования, предъявляемые к внешнему виду и содержанию, установлены подпунктом 4.1.6 пункта 4.1, пунктом 7.1 Правил.</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4.3.5.</w:t>
      </w:r>
      <w:r w:rsidRPr="00862FAF">
        <w:rPr>
          <w:rFonts w:ascii="Times New Roman" w:hAnsi="Times New Roman" w:cs="Times New Roman"/>
          <w:kern w:val="1"/>
          <w:lang w:eastAsia="ar-SA"/>
        </w:rPr>
        <w:tab/>
        <w:t>Орган местного самоуправления вправе установить дополнительные требования к водным устройствам.</w:t>
      </w:r>
    </w:p>
    <w:p w:rsidR="00862FAF" w:rsidRPr="00862FAF" w:rsidRDefault="00862FAF" w:rsidP="003F01AC">
      <w:pPr>
        <w:suppressAutoHyphens/>
        <w:spacing w:after="0" w:line="240" w:lineRule="auto"/>
        <w:contextualSpacing/>
        <w:jc w:val="both"/>
        <w:rPr>
          <w:rFonts w:ascii="Times New Roman" w:hAnsi="Times New Roman" w:cs="Times New Roman"/>
          <w:b/>
          <w:kern w:val="1"/>
          <w:lang w:eastAsia="ar-SA"/>
        </w:rPr>
      </w:pPr>
      <w:r w:rsidRPr="00862FAF">
        <w:rPr>
          <w:rFonts w:ascii="Times New Roman" w:hAnsi="Times New Roman" w:cs="Times New Roman"/>
          <w:b/>
          <w:kern w:val="1"/>
          <w:lang w:eastAsia="ar-SA"/>
        </w:rPr>
        <w:t>4.4.</w:t>
      </w:r>
      <w:r w:rsidRPr="00862FAF">
        <w:rPr>
          <w:rFonts w:ascii="Times New Roman" w:hAnsi="Times New Roman" w:cs="Times New Roman"/>
          <w:b/>
          <w:kern w:val="1"/>
          <w:lang w:eastAsia="ar-SA"/>
        </w:rPr>
        <w:tab/>
        <w:t>Требования к уличному коммунально-бытовому оборудованию, его обустройству и содержанию</w:t>
      </w:r>
      <w:r w:rsidRPr="00862FAF">
        <w:rPr>
          <w:rFonts w:ascii="Times New Roman" w:hAnsi="Times New Roman" w:cs="Times New Roman"/>
          <w:kern w:val="1"/>
          <w:lang w:eastAsia="ar-SA"/>
        </w:rPr>
        <w:t>.</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4.4.1.</w:t>
      </w:r>
      <w:r w:rsidRPr="00862FAF">
        <w:rPr>
          <w:rFonts w:ascii="Times New Roman" w:hAnsi="Times New Roman" w:cs="Times New Roman"/>
          <w:kern w:val="1"/>
          <w:lang w:eastAsia="ar-SA"/>
        </w:rPr>
        <w:tab/>
        <w:t>Уличное коммунально-бытовое оборудование представлено различными видами мусоросборников − бункерами, контейнерами, урнами.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Основными требованиями при выборе вида коммунально-бытового оборудования являются: </w:t>
      </w:r>
      <w:proofErr w:type="spellStart"/>
      <w:r w:rsidRPr="00862FAF">
        <w:rPr>
          <w:rFonts w:ascii="Times New Roman" w:hAnsi="Times New Roman" w:cs="Times New Roman"/>
          <w:kern w:val="1"/>
          <w:lang w:eastAsia="ar-SA"/>
        </w:rPr>
        <w:t>экологичность</w:t>
      </w:r>
      <w:proofErr w:type="spellEnd"/>
      <w:r w:rsidRPr="00862FAF">
        <w:rPr>
          <w:rFonts w:ascii="Times New Roman" w:hAnsi="Times New Roman" w:cs="Times New Roman"/>
          <w:kern w:val="1"/>
          <w:lang w:eastAsia="ar-SA"/>
        </w:rPr>
        <w:t>, безопасность, удобство в пользовании, легкость очистки, опрятный внешний вид.</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4.4.2.</w:t>
      </w:r>
      <w:r w:rsidRPr="00862FAF">
        <w:rPr>
          <w:rFonts w:ascii="Times New Roman" w:hAnsi="Times New Roman" w:cs="Times New Roman"/>
          <w:kern w:val="1"/>
          <w:lang w:eastAsia="ar-SA"/>
        </w:rPr>
        <w:tab/>
        <w:t>Для сбора мусора и отходов устанавливаются урны. Урны устанавливаются у входов в объекты торговли и оказания услуг, объекты общественного питания с наружной стороны (на улице) собственниками (иными правообладателями) объектов торговли, общественного питания и сферы услуг, а также на улицах, площадях, остановках общественного транспорта, детских и спортивных площадках, местах отдыха (площадках отдыха и зонах отдыха), площадках для выгула и (или) дрессировки животных, парках, бульварах, скверах и иных зеленых зонах, площадках автостоянок, у подъездов многоквартирных домов и жилых домов городской застройки.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4.4.3.</w:t>
      </w:r>
      <w:r w:rsidRPr="00862FAF">
        <w:rPr>
          <w:rFonts w:ascii="Times New Roman" w:hAnsi="Times New Roman" w:cs="Times New Roman"/>
          <w:kern w:val="1"/>
          <w:lang w:eastAsia="ar-SA"/>
        </w:rPr>
        <w:tab/>
        <w:t>Требования к установке урн:</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устанавливаются у входов в объекты торговли и оказания услуг, объекты общественного питания с наружной стороны (на улице), а также в другие учреждения общественного назначения, в жилые дома городской застройки, многоквартирные дома и сооружения транспорта (вокзалы или платформы пригородных электропоездов) – не дальше 2 м от входа;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при наличии у объекта нескольких входов урны устанавливаются рядом с каждым таким входом;</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достаточная высота (максимальная до 100 см);</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наличие рельефного </w:t>
      </w:r>
      <w:proofErr w:type="spellStart"/>
      <w:r w:rsidRPr="00862FAF">
        <w:rPr>
          <w:rFonts w:ascii="Times New Roman" w:hAnsi="Times New Roman" w:cs="Times New Roman"/>
          <w:kern w:val="1"/>
          <w:lang w:eastAsia="ar-SA"/>
        </w:rPr>
        <w:t>текстурирования</w:t>
      </w:r>
      <w:proofErr w:type="spellEnd"/>
      <w:r w:rsidRPr="00862FAF">
        <w:rPr>
          <w:rFonts w:ascii="Times New Roman" w:hAnsi="Times New Roman" w:cs="Times New Roman"/>
          <w:kern w:val="1"/>
          <w:lang w:eastAsia="ar-SA"/>
        </w:rPr>
        <w:t xml:space="preserve"> или перфорирования для защиты от графического вандализма;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защита от дождя и снега;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использование и аккуратное расположение вставных ведер и мусорных мешков.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4.4.4.</w:t>
      </w:r>
      <w:r w:rsidRPr="00862FAF">
        <w:rPr>
          <w:rFonts w:ascii="Times New Roman" w:hAnsi="Times New Roman" w:cs="Times New Roman"/>
          <w:kern w:val="1"/>
          <w:lang w:eastAsia="ar-SA"/>
        </w:rPr>
        <w:tab/>
        <w:t>Уличное коммунально-бытовое оборудование должно содержаться в чистоте, мойка должна производиться по мере загрязнения, но не реже 1 раза в 7 дней.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2"/>
          <w:lang w:eastAsia="ar-SA"/>
        </w:rPr>
        <w:t xml:space="preserve">Отходы и мусор из урн, бункеров, контейнеров удаляются </w:t>
      </w:r>
      <w:r w:rsidRPr="00862FAF">
        <w:rPr>
          <w:rFonts w:ascii="Times New Roman" w:hAnsi="Times New Roman" w:cs="Times New Roman"/>
          <w:kern w:val="1"/>
          <w:lang w:eastAsia="ar-SA"/>
        </w:rPr>
        <w:t xml:space="preserve">ежедневно, </w:t>
      </w:r>
      <w:r w:rsidRPr="00862FAF">
        <w:rPr>
          <w:rFonts w:ascii="Times New Roman" w:hAnsi="Times New Roman" w:cs="Times New Roman"/>
          <w:kern w:val="1"/>
          <w:lang w:eastAsia="ar-SA"/>
        </w:rPr>
        <w:br/>
        <w:t>а также в течение дня по мере их наполнения.</w:t>
      </w:r>
    </w:p>
    <w:p w:rsidR="00862FAF" w:rsidRPr="00862FAF" w:rsidRDefault="00862FAF" w:rsidP="003F01AC">
      <w:pPr>
        <w:suppressAutoHyphens/>
        <w:spacing w:after="0" w:line="240" w:lineRule="auto"/>
        <w:contextualSpacing/>
        <w:jc w:val="both"/>
        <w:rPr>
          <w:rFonts w:ascii="Times New Roman" w:hAnsi="Times New Roman" w:cs="Times New Roman"/>
        </w:rPr>
      </w:pPr>
      <w:r w:rsidRPr="00862FAF">
        <w:rPr>
          <w:rFonts w:ascii="Times New Roman" w:hAnsi="Times New Roman" w:cs="Times New Roman"/>
          <w:kern w:val="2"/>
          <w:lang w:eastAsia="ar-SA"/>
        </w:rPr>
        <w:lastRenderedPageBreak/>
        <w:t>Дезинфекция проводится 1 раз в месяц (в теплое время года), окраска − не менее 2 раз в год (весной и осенью).</w:t>
      </w:r>
    </w:p>
    <w:p w:rsidR="00862FAF" w:rsidRPr="00862FAF" w:rsidRDefault="00862FAF" w:rsidP="003F01AC">
      <w:pPr>
        <w:suppressAutoHyphens/>
        <w:spacing w:after="0" w:line="240" w:lineRule="auto"/>
        <w:contextualSpacing/>
        <w:jc w:val="both"/>
        <w:rPr>
          <w:rFonts w:ascii="Times New Roman" w:hAnsi="Times New Roman" w:cs="Times New Roman"/>
        </w:rPr>
      </w:pPr>
      <w:r w:rsidRPr="00862FAF">
        <w:rPr>
          <w:rFonts w:ascii="Times New Roman" w:hAnsi="Times New Roman" w:cs="Times New Roman"/>
        </w:rPr>
        <w:t xml:space="preserve">Осмотр уличного коммунально-бытового оборудования производится ежедневно на предмет исправности, наличия либо отсутствия </w:t>
      </w:r>
      <w:r w:rsidRPr="00862FAF">
        <w:rPr>
          <w:rFonts w:ascii="Times New Roman" w:hAnsi="Times New Roman" w:cs="Times New Roman"/>
          <w:kern w:val="1"/>
          <w:lang w:eastAsia="ar-SA"/>
        </w:rPr>
        <w:t xml:space="preserve">признаков повреждения, разрушения или износа, в том числе </w:t>
      </w:r>
      <w:r w:rsidRPr="00862FAF">
        <w:rPr>
          <w:rFonts w:ascii="Times New Roman" w:hAnsi="Times New Roman" w:cs="Times New Roman"/>
        </w:rPr>
        <w:t xml:space="preserve">дефектов лакокрасочного покрытия, загрязнений и ржавчины, при наличии которых </w:t>
      </w:r>
      <w:r w:rsidRPr="00862FAF">
        <w:rPr>
          <w:rFonts w:ascii="Times New Roman" w:hAnsi="Times New Roman" w:cs="Times New Roman"/>
          <w:kern w:val="1"/>
          <w:lang w:eastAsia="ar-SA"/>
        </w:rPr>
        <w:t>производится ремонт и (или) покраска урн либо их замена (в случае порчи до степени утраты функционального назначения).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4.4.5.</w:t>
      </w:r>
      <w:r w:rsidRPr="00862FAF">
        <w:rPr>
          <w:rFonts w:ascii="Times New Roman" w:hAnsi="Times New Roman" w:cs="Times New Roman"/>
          <w:kern w:val="1"/>
          <w:lang w:eastAsia="ar-SA"/>
        </w:rPr>
        <w:tab/>
        <w:t>Орган местного самоуправления вправе установить дополнительные требования к уличному коммунально-бытовому оборудованию.</w:t>
      </w:r>
    </w:p>
    <w:p w:rsidR="00862FAF" w:rsidRPr="00862FAF" w:rsidRDefault="00862FAF" w:rsidP="003F01AC">
      <w:pPr>
        <w:suppressAutoHyphens/>
        <w:spacing w:after="0" w:line="240" w:lineRule="auto"/>
        <w:contextualSpacing/>
        <w:jc w:val="both"/>
        <w:rPr>
          <w:rFonts w:ascii="Times New Roman" w:hAnsi="Times New Roman" w:cs="Times New Roman"/>
          <w:b/>
          <w:kern w:val="1"/>
          <w:lang w:eastAsia="ar-SA"/>
        </w:rPr>
      </w:pPr>
      <w:r w:rsidRPr="00862FAF">
        <w:rPr>
          <w:rFonts w:ascii="Times New Roman" w:hAnsi="Times New Roman" w:cs="Times New Roman"/>
          <w:b/>
          <w:kern w:val="1"/>
          <w:lang w:eastAsia="ar-SA"/>
        </w:rPr>
        <w:t>4.5.</w:t>
      </w:r>
      <w:r w:rsidRPr="00862FAF">
        <w:rPr>
          <w:rFonts w:ascii="Times New Roman" w:hAnsi="Times New Roman" w:cs="Times New Roman"/>
          <w:b/>
          <w:kern w:val="1"/>
          <w:lang w:eastAsia="ar-SA"/>
        </w:rPr>
        <w:tab/>
        <w:t>Требования к уличному техническому оборудованию, инженерным коммуникациям, их обустройству и содержанию</w:t>
      </w:r>
      <w:r w:rsidRPr="00862FAF">
        <w:rPr>
          <w:rFonts w:ascii="Times New Roman" w:hAnsi="Times New Roman" w:cs="Times New Roman"/>
          <w:kern w:val="1"/>
          <w:lang w:eastAsia="ar-SA"/>
        </w:rPr>
        <w:t>.</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4.5.1.</w:t>
      </w:r>
      <w:r w:rsidRPr="00862FAF">
        <w:rPr>
          <w:rFonts w:ascii="Times New Roman" w:hAnsi="Times New Roman" w:cs="Times New Roman"/>
          <w:kern w:val="1"/>
          <w:lang w:eastAsia="ar-SA"/>
        </w:rPr>
        <w:tab/>
        <w:t xml:space="preserve">К уличному техническому оборудованию относятся укрытия таксофонов, банкоматы, интерактивные информационные терминалы, почтовые ящики, элементы инженерного оборудования (в том числе подъемные площадки для инвалидных колясок, люки смотровых колодцев, решетки </w:t>
      </w:r>
      <w:proofErr w:type="spellStart"/>
      <w:r w:rsidRPr="00862FAF">
        <w:rPr>
          <w:rFonts w:ascii="Times New Roman" w:hAnsi="Times New Roman" w:cs="Times New Roman"/>
          <w:kern w:val="1"/>
          <w:lang w:eastAsia="ar-SA"/>
        </w:rPr>
        <w:t>дождеприемных</w:t>
      </w:r>
      <w:proofErr w:type="spellEnd"/>
      <w:r w:rsidRPr="00862FAF">
        <w:rPr>
          <w:rFonts w:ascii="Times New Roman" w:hAnsi="Times New Roman" w:cs="Times New Roman"/>
          <w:kern w:val="1"/>
          <w:lang w:eastAsia="ar-SA"/>
        </w:rPr>
        <w:t xml:space="preserve"> колодцев, вентиляционные шахты подземных коммуникаций, и т.п.).</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4.5.2.</w:t>
      </w:r>
      <w:r w:rsidRPr="00862FAF">
        <w:rPr>
          <w:rFonts w:ascii="Times New Roman" w:hAnsi="Times New Roman" w:cs="Times New Roman"/>
          <w:kern w:val="1"/>
          <w:lang w:eastAsia="ar-SA"/>
        </w:rPr>
        <w:tab/>
        <w:t>Элементы инженерного оборудования должны соответствовать требованиям действующего законодательства и техническим нормам, в том числе:</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вентиляционные шахты подземных коммуникаций необходимо оборудовать решетками.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4.5.3.</w:t>
      </w:r>
      <w:r w:rsidRPr="00862FAF">
        <w:rPr>
          <w:rFonts w:ascii="Times New Roman" w:hAnsi="Times New Roman" w:cs="Times New Roman"/>
          <w:kern w:val="1"/>
          <w:lang w:eastAsia="ar-SA"/>
        </w:rPr>
        <w:tab/>
        <w:t>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4.5.4.</w:t>
      </w:r>
      <w:r w:rsidRPr="00862FAF">
        <w:rPr>
          <w:rFonts w:ascii="Times New Roman" w:hAnsi="Times New Roman" w:cs="Times New Roman"/>
          <w:kern w:val="1"/>
          <w:lang w:eastAsia="ar-SA"/>
        </w:rPr>
        <w:tab/>
        <w:t>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4.5.5.</w:t>
      </w:r>
      <w:r w:rsidRPr="00862FAF">
        <w:rPr>
          <w:rFonts w:ascii="Times New Roman" w:hAnsi="Times New Roman" w:cs="Times New Roman"/>
          <w:kern w:val="1"/>
          <w:lang w:eastAsia="ar-SA"/>
        </w:rPr>
        <w:tab/>
        <w:t xml:space="preserve">Не допускается повреждение наземных частей смотровых и </w:t>
      </w:r>
      <w:proofErr w:type="spellStart"/>
      <w:r w:rsidRPr="00862FAF">
        <w:rPr>
          <w:rFonts w:ascii="Times New Roman" w:hAnsi="Times New Roman" w:cs="Times New Roman"/>
          <w:kern w:val="1"/>
          <w:lang w:eastAsia="ar-SA"/>
        </w:rPr>
        <w:t>дождеприемных</w:t>
      </w:r>
      <w:proofErr w:type="spellEnd"/>
      <w:r w:rsidRPr="00862FAF">
        <w:rPr>
          <w:rFonts w:ascii="Times New Roman" w:hAnsi="Times New Roman" w:cs="Times New Roman"/>
          <w:kern w:val="1"/>
          <w:lang w:eastAsia="ar-SA"/>
        </w:rPr>
        <w:t xml:space="preserve"> колодцев, линий теплотрасс, газо-, топливо-, водопроводов, линий электропередачи и их изоляции, иных наземных частей инженерных коммуникаций.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4.5.6.</w:t>
      </w:r>
      <w:r w:rsidRPr="00862FAF">
        <w:rPr>
          <w:rFonts w:ascii="Times New Roman" w:hAnsi="Times New Roman" w:cs="Times New Roman"/>
          <w:kern w:val="1"/>
          <w:lang w:eastAsia="ar-SA"/>
        </w:rPr>
        <w:tab/>
        <w:t>Люки, колодцы, расположенные на проезжей части улиц и тротуарах, в случае отсутствия их крышки, повреждения или разрушения таких крышек должны быть немедленно ограждены и в течение 3 часов восстановлены организациями, в ведении которых находятся инженерные коммуникации.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4.5.7.</w:t>
      </w:r>
      <w:r w:rsidRPr="00862FAF">
        <w:rPr>
          <w:rFonts w:ascii="Times New Roman" w:hAnsi="Times New Roman" w:cs="Times New Roman"/>
          <w:kern w:val="1"/>
          <w:lang w:eastAsia="ar-SA"/>
        </w:rPr>
        <w:tab/>
        <w:t xml:space="preserve">Организации, эксплуатирующие инженерные коммуникации, обязаны содержать крышки люков смотровых и других колодцев и камер, газовые </w:t>
      </w:r>
      <w:proofErr w:type="spellStart"/>
      <w:r w:rsidRPr="00862FAF">
        <w:rPr>
          <w:rFonts w:ascii="Times New Roman" w:hAnsi="Times New Roman" w:cs="Times New Roman"/>
          <w:kern w:val="1"/>
          <w:lang w:eastAsia="ar-SA"/>
        </w:rPr>
        <w:t>коверы</w:t>
      </w:r>
      <w:proofErr w:type="spellEnd"/>
      <w:r w:rsidRPr="00862FAF">
        <w:rPr>
          <w:rFonts w:ascii="Times New Roman" w:hAnsi="Times New Roman" w:cs="Times New Roman"/>
          <w:kern w:val="1"/>
          <w:lang w:eastAsia="ar-SA"/>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(не реже 1 раза в 7 дней).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w:t>
      </w:r>
      <w:r w:rsidRPr="00862FAF">
        <w:rPr>
          <w:rFonts w:ascii="Times New Roman" w:hAnsi="Times New Roman" w:cs="Times New Roman"/>
          <w:kern w:val="1"/>
          <w:lang w:eastAsia="ar-SA"/>
        </w:rPr>
        <w:br/>
        <w:t>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4.5.8.</w:t>
      </w:r>
      <w:r w:rsidRPr="00862FAF">
        <w:rPr>
          <w:rFonts w:ascii="Times New Roman" w:hAnsi="Times New Roman" w:cs="Times New Roman"/>
          <w:kern w:val="1"/>
          <w:lang w:eastAsia="ar-SA"/>
        </w:rPr>
        <w:tab/>
        <w:t xml:space="preserve">Не допускается отсутствие, загрязнение или неокрашенное состояние ограждений, люков смотровых и </w:t>
      </w:r>
      <w:proofErr w:type="spellStart"/>
      <w:r w:rsidRPr="00862FAF">
        <w:rPr>
          <w:rFonts w:ascii="Times New Roman" w:hAnsi="Times New Roman" w:cs="Times New Roman"/>
          <w:kern w:val="1"/>
          <w:lang w:eastAsia="ar-SA"/>
        </w:rPr>
        <w:t>дождеприемных</w:t>
      </w:r>
      <w:proofErr w:type="spellEnd"/>
      <w:r w:rsidRPr="00862FAF">
        <w:rPr>
          <w:rFonts w:ascii="Times New Roman" w:hAnsi="Times New Roman" w:cs="Times New Roman"/>
          <w:kern w:val="1"/>
          <w:lang w:eastAsia="ar-SA"/>
        </w:rPr>
        <w:t xml:space="preserve">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4.5.9.</w:t>
      </w:r>
      <w:r w:rsidRPr="00862FAF">
        <w:rPr>
          <w:rFonts w:ascii="Times New Roman" w:hAnsi="Times New Roman" w:cs="Times New Roman"/>
          <w:kern w:val="1"/>
          <w:lang w:eastAsia="ar-SA"/>
        </w:rPr>
        <w:tab/>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4.5.10.</w:t>
      </w:r>
      <w:r w:rsidRPr="00862FAF">
        <w:rPr>
          <w:rFonts w:ascii="Times New Roman" w:hAnsi="Times New Roman" w:cs="Times New Roman"/>
          <w:kern w:val="1"/>
          <w:lang w:eastAsia="ar-SA"/>
        </w:rPr>
        <w:tab/>
        <w:t>При проведении ремонтных работ на сетях связи и электросетях следует принимать меры по переносу сетей из воздушного размещения в размещение в грунте или кабельной канализации.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Орган местного самоуправления вправе определить перечень мест, на которые распространяется указанное требование.</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4.5.11.</w:t>
      </w:r>
      <w:r w:rsidRPr="00862FAF">
        <w:rPr>
          <w:rFonts w:ascii="Times New Roman" w:hAnsi="Times New Roman" w:cs="Times New Roman"/>
          <w:kern w:val="1"/>
          <w:lang w:eastAsia="ar-SA"/>
        </w:rPr>
        <w:tab/>
        <w:t>Орган местного самоуправления вправе установить дополнительные требования к уличному техническому оборудованию, инженерным коммуникациям.</w:t>
      </w:r>
    </w:p>
    <w:p w:rsidR="00862FAF" w:rsidRPr="00862FAF" w:rsidRDefault="00862FAF" w:rsidP="003F01AC">
      <w:pPr>
        <w:suppressAutoHyphens/>
        <w:spacing w:after="0" w:line="240" w:lineRule="auto"/>
        <w:contextualSpacing/>
        <w:jc w:val="both"/>
        <w:rPr>
          <w:rFonts w:ascii="Times New Roman" w:hAnsi="Times New Roman" w:cs="Times New Roman"/>
          <w:b/>
          <w:kern w:val="1"/>
          <w:lang w:eastAsia="ar-SA"/>
        </w:rPr>
      </w:pPr>
      <w:r w:rsidRPr="00862FAF">
        <w:rPr>
          <w:rFonts w:ascii="Times New Roman" w:hAnsi="Times New Roman" w:cs="Times New Roman"/>
          <w:b/>
          <w:kern w:val="1"/>
          <w:lang w:eastAsia="ar-SA"/>
        </w:rPr>
        <w:t>4.6.</w:t>
      </w:r>
      <w:r w:rsidRPr="00862FAF">
        <w:rPr>
          <w:rFonts w:ascii="Times New Roman" w:hAnsi="Times New Roman" w:cs="Times New Roman"/>
          <w:b/>
          <w:kern w:val="1"/>
          <w:lang w:eastAsia="ar-SA"/>
        </w:rPr>
        <w:tab/>
        <w:t>Требованиям к объектам (средствам) наружного освещения (осветительному оборудованию), их обустройству и содержанию</w:t>
      </w:r>
      <w:r w:rsidRPr="00862FAF">
        <w:rPr>
          <w:rFonts w:ascii="Times New Roman" w:hAnsi="Times New Roman" w:cs="Times New Roman"/>
          <w:kern w:val="1"/>
          <w:lang w:eastAsia="ar-SA"/>
        </w:rPr>
        <w:t>.</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lastRenderedPageBreak/>
        <w:t>4.6.1.</w:t>
      </w:r>
      <w:r w:rsidRPr="00862FAF">
        <w:rPr>
          <w:rFonts w:ascii="Times New Roman" w:hAnsi="Times New Roman" w:cs="Times New Roman"/>
          <w:kern w:val="1"/>
          <w:lang w:eastAsia="ar-SA"/>
        </w:rPr>
        <w:tab/>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4.6.2.</w:t>
      </w:r>
      <w:r w:rsidRPr="00862FAF">
        <w:rPr>
          <w:rFonts w:ascii="Times New Roman" w:hAnsi="Times New Roman" w:cs="Times New Roman"/>
          <w:kern w:val="1"/>
          <w:lang w:eastAsia="ar-SA"/>
        </w:rPr>
        <w:tab/>
        <w:t>При проектировании осветительного оборудования (функционального, архитектурного освещения, световой информации) обеспечиваются: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экономичность и </w:t>
      </w:r>
      <w:proofErr w:type="spellStart"/>
      <w:r w:rsidRPr="00862FAF">
        <w:rPr>
          <w:rFonts w:ascii="Times New Roman" w:hAnsi="Times New Roman" w:cs="Times New Roman"/>
          <w:kern w:val="1"/>
          <w:lang w:eastAsia="ar-SA"/>
        </w:rPr>
        <w:t>энергоэффективность</w:t>
      </w:r>
      <w:proofErr w:type="spellEnd"/>
      <w:r w:rsidRPr="00862FAF">
        <w:rPr>
          <w:rFonts w:ascii="Times New Roman" w:hAnsi="Times New Roman" w:cs="Times New Roman"/>
          <w:kern w:val="1"/>
          <w:lang w:eastAsia="ar-SA"/>
        </w:rPr>
        <w:t xml:space="preserve"> применяемых установок, рациональное распределение и использование электроэнергии;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удобство обслуживания и управления при разных режимах работы осветительного оборудования (осветительных установок).</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4.6.3.</w:t>
      </w:r>
      <w:r w:rsidRPr="00862FAF">
        <w:rPr>
          <w:rFonts w:ascii="Times New Roman" w:hAnsi="Times New Roman" w:cs="Times New Roman"/>
          <w:kern w:val="1"/>
          <w:lang w:eastAsia="ar-SA"/>
        </w:rPr>
        <w:tab/>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862FAF">
        <w:rPr>
          <w:rFonts w:ascii="Times New Roman" w:hAnsi="Times New Roman" w:cs="Times New Roman"/>
          <w:kern w:val="1"/>
          <w:lang w:eastAsia="ar-SA"/>
        </w:rPr>
        <w:t>высокомачтовые</w:t>
      </w:r>
      <w:proofErr w:type="spellEnd"/>
      <w:r w:rsidRPr="00862FAF">
        <w:rPr>
          <w:rFonts w:ascii="Times New Roman" w:hAnsi="Times New Roman" w:cs="Times New Roman"/>
          <w:kern w:val="1"/>
          <w:lang w:eastAsia="ar-SA"/>
        </w:rPr>
        <w:t>, парапетные, газонные и встроенные.</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В обычных установках светильники располагаются на опорах (венчающие, консольные), подвесах или фасадах (бра, плафоны).</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proofErr w:type="spellStart"/>
      <w:r w:rsidRPr="00862FAF">
        <w:rPr>
          <w:rFonts w:ascii="Times New Roman" w:hAnsi="Times New Roman" w:cs="Times New Roman"/>
          <w:kern w:val="1"/>
          <w:lang w:eastAsia="ar-SA"/>
        </w:rPr>
        <w:t>Высокомачтовые</w:t>
      </w:r>
      <w:proofErr w:type="spellEnd"/>
      <w:r w:rsidRPr="00862FAF">
        <w:rPr>
          <w:rFonts w:ascii="Times New Roman" w:hAnsi="Times New Roman" w:cs="Times New Roman"/>
          <w:kern w:val="1"/>
          <w:lang w:eastAsia="ar-SA"/>
        </w:rPr>
        <w:t xml:space="preserve"> установки используются для освещения обширных пространств, транспортных развязок и магистралей, открытых паркингов.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4.6.4.</w:t>
      </w:r>
      <w:r w:rsidRPr="00862FAF">
        <w:rPr>
          <w:rFonts w:ascii="Times New Roman" w:hAnsi="Times New Roman" w:cs="Times New Roman"/>
          <w:kern w:val="1"/>
          <w:lang w:eastAsia="ar-SA"/>
        </w:rPr>
        <w:tab/>
        <w:t xml:space="preserve">Архитектурное освещение (далее − АО) применяется </w:t>
      </w:r>
      <w:r w:rsidRPr="00862FAF">
        <w:rPr>
          <w:rFonts w:ascii="Times New Roman" w:hAnsi="Times New Roman" w:cs="Times New Roman"/>
          <w:kern w:val="1"/>
          <w:lang w:eastAsia="ar-SA"/>
        </w:rPr>
        <w:br/>
        <w:t xml:space="preserve">для формирования художественно выразительной визуальной среды </w:t>
      </w:r>
      <w:r w:rsidRPr="00862FAF">
        <w:rPr>
          <w:rFonts w:ascii="Times New Roman" w:hAnsi="Times New Roman" w:cs="Times New Roman"/>
          <w:kern w:val="1"/>
          <w:lang w:eastAsia="ar-SA"/>
        </w:rPr>
        <w:br/>
        <w:t>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К временным установкам АО относится праздничная иллюминация: световые гирлянды, сетки, контурные обтяжки, </w:t>
      </w:r>
      <w:proofErr w:type="spellStart"/>
      <w:r w:rsidRPr="00862FAF">
        <w:rPr>
          <w:rFonts w:ascii="Times New Roman" w:hAnsi="Times New Roman" w:cs="Times New Roman"/>
          <w:kern w:val="1"/>
          <w:lang w:eastAsia="ar-SA"/>
        </w:rPr>
        <w:t>светографические</w:t>
      </w:r>
      <w:proofErr w:type="spellEnd"/>
      <w:r w:rsidRPr="00862FAF">
        <w:rPr>
          <w:rFonts w:ascii="Times New Roman" w:hAnsi="Times New Roman" w:cs="Times New Roman"/>
          <w:kern w:val="1"/>
          <w:lang w:eastAsia="ar-SA"/>
        </w:rPr>
        <w:t xml:space="preserve"> элементы, панно и объемные композиции из ламп накаливания, разрядных светодиодов, </w:t>
      </w:r>
      <w:proofErr w:type="spellStart"/>
      <w:r w:rsidRPr="00862FAF">
        <w:rPr>
          <w:rFonts w:ascii="Times New Roman" w:hAnsi="Times New Roman" w:cs="Times New Roman"/>
          <w:kern w:val="1"/>
          <w:lang w:eastAsia="ar-SA"/>
        </w:rPr>
        <w:t>световодов</w:t>
      </w:r>
      <w:proofErr w:type="spellEnd"/>
      <w:r w:rsidRPr="00862FAF">
        <w:rPr>
          <w:rFonts w:ascii="Times New Roman" w:hAnsi="Times New Roman" w:cs="Times New Roman"/>
          <w:kern w:val="1"/>
          <w:lang w:eastAsia="ar-SA"/>
        </w:rPr>
        <w:t>, световые проекции, лазерные рисунки и т.п.</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В целях АО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4.6.5.</w:t>
      </w:r>
      <w:r w:rsidRPr="00862FAF">
        <w:rPr>
          <w:rFonts w:ascii="Times New Roman" w:hAnsi="Times New Roman" w:cs="Times New Roman"/>
          <w:kern w:val="1"/>
          <w:lang w:eastAsia="ar-SA"/>
        </w:rPr>
        <w:tab/>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862FAF">
        <w:rPr>
          <w:rFonts w:ascii="Times New Roman" w:hAnsi="Times New Roman" w:cs="Times New Roman"/>
          <w:kern w:val="1"/>
          <w:lang w:eastAsia="ar-SA"/>
        </w:rPr>
        <w:t>светокомпозиционных</w:t>
      </w:r>
      <w:proofErr w:type="spellEnd"/>
      <w:r w:rsidRPr="00862FAF">
        <w:rPr>
          <w:rFonts w:ascii="Times New Roman" w:hAnsi="Times New Roman" w:cs="Times New Roman"/>
          <w:kern w:val="1"/>
          <w:lang w:eastAsia="ar-SA"/>
        </w:rPr>
        <w:t xml:space="preserve"> задач с учетом гармоничности светового ансамбля, не противоречащего действующим правилам дорожного движения.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4.6.6.</w:t>
      </w:r>
      <w:r w:rsidRPr="00862FAF">
        <w:rPr>
          <w:rFonts w:ascii="Times New Roman" w:hAnsi="Times New Roman" w:cs="Times New Roman"/>
          <w:kern w:val="1"/>
          <w:lang w:eastAsia="ar-SA"/>
        </w:rPr>
        <w:tab/>
        <w:t xml:space="preserve">В стационарных установках ФО и АО должны применяться </w:t>
      </w:r>
      <w:proofErr w:type="spellStart"/>
      <w:r w:rsidRPr="00862FAF">
        <w:rPr>
          <w:rFonts w:ascii="Times New Roman" w:hAnsi="Times New Roman" w:cs="Times New Roman"/>
          <w:kern w:val="1"/>
          <w:lang w:eastAsia="ar-SA"/>
        </w:rPr>
        <w:t>энергоэффективные</w:t>
      </w:r>
      <w:proofErr w:type="spellEnd"/>
      <w:r w:rsidRPr="00862FAF">
        <w:rPr>
          <w:rFonts w:ascii="Times New Roman" w:hAnsi="Times New Roman" w:cs="Times New Roman"/>
          <w:kern w:val="1"/>
          <w:lang w:eastAsia="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4.6.7.</w:t>
      </w:r>
      <w:r w:rsidRPr="00862FAF">
        <w:rPr>
          <w:rFonts w:ascii="Times New Roman" w:hAnsi="Times New Roman" w:cs="Times New Roman"/>
          <w:kern w:val="1"/>
          <w:lang w:eastAsia="ar-SA"/>
        </w:rPr>
        <w:tab/>
        <w:t>Предусматриваются следующие режимы работы осветительных установок:</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праздничный режим, когда функционируют все стационарные и временные осветительные установки 3 групп в часы суток и дни недели, определяемые органом местного самоуправления;</w:t>
      </w:r>
    </w:p>
    <w:p w:rsidR="00862FAF" w:rsidRPr="00862FAF" w:rsidRDefault="00862FAF" w:rsidP="003F01AC">
      <w:pPr>
        <w:suppressAutoHyphens/>
        <w:spacing w:after="0" w:line="240" w:lineRule="auto"/>
        <w:contextualSpacing/>
        <w:jc w:val="both"/>
        <w:rPr>
          <w:rFonts w:ascii="Times New Roman" w:hAnsi="Times New Roman" w:cs="Times New Roman"/>
          <w:kern w:val="1"/>
          <w:shd w:val="clear" w:color="auto" w:fill="00FFFF"/>
          <w:lang w:eastAsia="ar-SA"/>
        </w:rPr>
      </w:pPr>
      <w:r w:rsidRPr="00862FAF">
        <w:rPr>
          <w:rFonts w:ascii="Times New Roman" w:hAnsi="Times New Roman" w:cs="Times New Roman"/>
          <w:kern w:val="1"/>
          <w:lang w:eastAsia="ar-SA"/>
        </w:rPr>
        <w:t>- сезонный режим, предусматриваемый главным образом в рекреационных зонах для стационарных и временных установок ФО и АО</w:t>
      </w:r>
      <w:r w:rsidR="00CA318E">
        <w:rPr>
          <w:rFonts w:ascii="Times New Roman" w:hAnsi="Times New Roman" w:cs="Times New Roman"/>
          <w:kern w:val="1"/>
          <w:lang w:eastAsia="ar-SA"/>
        </w:rPr>
        <w:t xml:space="preserve"> </w:t>
      </w:r>
      <w:r w:rsidRPr="00862FAF">
        <w:rPr>
          <w:rFonts w:ascii="Times New Roman" w:hAnsi="Times New Roman" w:cs="Times New Roman"/>
          <w:kern w:val="1"/>
          <w:lang w:eastAsia="ar-SA"/>
        </w:rPr>
        <w:t>в определенные сроки (зимой, осенью).</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4.6.8.</w:t>
      </w:r>
      <w:r w:rsidRPr="00862FAF">
        <w:rPr>
          <w:rFonts w:ascii="Times New Roman" w:hAnsi="Times New Roman" w:cs="Times New Roman"/>
          <w:kern w:val="1"/>
          <w:lang w:eastAsia="ar-SA"/>
        </w:rPr>
        <w:tab/>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4.6.9.</w:t>
      </w:r>
      <w:r w:rsidRPr="00862FAF">
        <w:rPr>
          <w:rFonts w:ascii="Times New Roman" w:hAnsi="Times New Roman" w:cs="Times New Roman"/>
          <w:kern w:val="1"/>
          <w:lang w:eastAsia="ar-SA"/>
        </w:rPr>
        <w:tab/>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lastRenderedPageBreak/>
        <w:t>4.6.10.</w:t>
      </w:r>
      <w:r w:rsidRPr="00862FAF">
        <w:rPr>
          <w:rFonts w:ascii="Times New Roman" w:hAnsi="Times New Roman" w:cs="Times New Roman"/>
          <w:kern w:val="1"/>
          <w:lang w:eastAsia="ar-SA"/>
        </w:rPr>
        <w:tab/>
        <w:t xml:space="preserve">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w:t>
      </w:r>
      <w:r w:rsidRPr="00862FAF">
        <w:rPr>
          <w:rFonts w:ascii="Times New Roman" w:hAnsi="Times New Roman" w:cs="Times New Roman"/>
          <w:kern w:val="1"/>
          <w:lang w:eastAsia="ar-SA"/>
        </w:rPr>
        <w:br/>
        <w:t>иных информационных материалов.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4.6.11.</w:t>
      </w:r>
      <w:r w:rsidRPr="00862FAF">
        <w:rPr>
          <w:rFonts w:ascii="Times New Roman" w:hAnsi="Times New Roman" w:cs="Times New Roman"/>
          <w:kern w:val="1"/>
          <w:lang w:eastAsia="ar-SA"/>
        </w:rPr>
        <w:tab/>
        <w:t>Все системы уличного, дворового и других видов осветительного оборудования должны поддерживаться в исправном, рабочем состоянии.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рабочем состоянии, обеспечивать надлежащую эксплуатацию и проведение текущих и капитальных ремонтов.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rPr>
        <w:t>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 Обслуживание элементов (объектов) наружного освещения в границах придомовых территорий осуществляется собственниками земельных участков, зданий, строений и сооружений и (или) уполномоченными ими лицами, являющимися владельцами и (или) пользователями земельных участков, зданий, строений, сооружений.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4.6.12.</w:t>
      </w:r>
      <w:r w:rsidRPr="00862FAF">
        <w:rPr>
          <w:rFonts w:ascii="Times New Roman" w:hAnsi="Times New Roman" w:cs="Times New Roman"/>
          <w:kern w:val="1"/>
          <w:lang w:eastAsia="ar-SA"/>
        </w:rPr>
        <w:tab/>
        <w:t>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1 раза в 3 года.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Опоры сетей осветительного оборудования не должны иметь отклонение от вертикали более 5 градусов.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4.6.13.</w:t>
      </w:r>
      <w:r w:rsidRPr="00862FAF">
        <w:rPr>
          <w:rFonts w:ascii="Times New Roman" w:hAnsi="Times New Roman" w:cs="Times New Roman"/>
          <w:kern w:val="1"/>
          <w:lang w:eastAsia="ar-SA"/>
        </w:rPr>
        <w:tab/>
        <w:t xml:space="preserve">Поврежденные элементы освещения, влияющие на их работу или электробезопасность, должны ремонтироваться немедленно, </w:t>
      </w:r>
      <w:r w:rsidRPr="00862FAF">
        <w:rPr>
          <w:rFonts w:ascii="Times New Roman" w:hAnsi="Times New Roman" w:cs="Times New Roman"/>
          <w:kern w:val="1"/>
          <w:lang w:eastAsia="ar-SA"/>
        </w:rPr>
        <w:br/>
        <w:t>не влияющие − в течение 5 дней со дня повреждения. Бездействующие элементы сетей (в том числе временные) должны демонтироваться в течение месяца со дня прекращения действия.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4.6.14.</w:t>
      </w:r>
      <w:r w:rsidRPr="00862FAF">
        <w:rPr>
          <w:rFonts w:ascii="Times New Roman" w:hAnsi="Times New Roman" w:cs="Times New Roman"/>
          <w:kern w:val="1"/>
          <w:lang w:eastAsia="ar-SA"/>
        </w:rPr>
        <w:tab/>
        <w:t>Освещение на улицах (дорогах, магистралях) осуществляется в соответствии с требованиями, установленными законодательством Российской Федерации.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В межквартальных и внутриквартальных проездах не допускается наличие неработающих двух подряд светильников.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rPr>
        <w:t>Количество неработающих</w:t>
      </w:r>
      <w:r w:rsidRPr="00862FAF">
        <w:rPr>
          <w:rFonts w:ascii="Times New Roman" w:hAnsi="Times New Roman" w:cs="Times New Roman"/>
          <w:kern w:val="1"/>
          <w:lang w:eastAsia="ar-SA"/>
        </w:rPr>
        <w:t xml:space="preserve"> </w:t>
      </w:r>
      <w:r w:rsidRPr="00862FAF">
        <w:rPr>
          <w:rFonts w:ascii="Times New Roman" w:hAnsi="Times New Roman" w:cs="Times New Roman"/>
        </w:rPr>
        <w:t xml:space="preserve">светильников в </w:t>
      </w:r>
      <w:r w:rsidRPr="00862FAF">
        <w:rPr>
          <w:rFonts w:ascii="Times New Roman" w:hAnsi="Times New Roman" w:cs="Times New Roman"/>
          <w:kern w:val="1"/>
          <w:lang w:eastAsia="ar-SA"/>
        </w:rPr>
        <w:t xml:space="preserve">парках, бульварах, скверах </w:t>
      </w:r>
      <w:r w:rsidRPr="00862FAF">
        <w:rPr>
          <w:rFonts w:ascii="Times New Roman" w:hAnsi="Times New Roman" w:cs="Times New Roman"/>
        </w:rPr>
        <w:t>не должно превышать 10 процентов от их общего числа.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4.6.15.</w:t>
      </w:r>
      <w:r w:rsidRPr="00862FAF">
        <w:rPr>
          <w:rFonts w:ascii="Times New Roman" w:hAnsi="Times New Roman" w:cs="Times New Roman"/>
          <w:kern w:val="1"/>
          <w:lang w:eastAsia="ar-SA"/>
        </w:rPr>
        <w:tab/>
        <w:t xml:space="preserve">Срок приведения светильников в рабочее состояние </w:t>
      </w:r>
      <w:r w:rsidRPr="00862FAF">
        <w:rPr>
          <w:rFonts w:ascii="Times New Roman" w:hAnsi="Times New Roman" w:cs="Times New Roman"/>
          <w:kern w:val="1"/>
          <w:lang w:eastAsia="ar-SA"/>
        </w:rPr>
        <w:br/>
        <w:t xml:space="preserve">не должен превышать 10 суток со дня обнаружения неисправностей или поступления соответствующего сообщения в обслуживающую организацию. Массовое отключение светильников (более 25 процентов) должно быть устранено в течение одних суток, а на магистральных улицах − в течение </w:t>
      </w:r>
      <w:r w:rsidRPr="00862FAF">
        <w:rPr>
          <w:rFonts w:ascii="Times New Roman" w:hAnsi="Times New Roman" w:cs="Times New Roman"/>
          <w:kern w:val="1"/>
          <w:lang w:eastAsia="ar-SA"/>
        </w:rPr>
        <w:br/>
        <w:t>2 часов.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4.6.16.</w:t>
      </w:r>
      <w:r w:rsidRPr="00862FAF">
        <w:rPr>
          <w:rFonts w:ascii="Times New Roman" w:hAnsi="Times New Roman" w:cs="Times New Roman"/>
          <w:kern w:val="1"/>
          <w:lang w:eastAsia="ar-SA"/>
        </w:rPr>
        <w:tab/>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4.6.17.</w:t>
      </w:r>
      <w:r w:rsidRPr="00862FAF">
        <w:rPr>
          <w:rFonts w:ascii="Times New Roman" w:hAnsi="Times New Roman" w:cs="Times New Roman"/>
          <w:kern w:val="1"/>
          <w:lang w:eastAsia="ar-SA"/>
        </w:rPr>
        <w:tab/>
        <w:t>Орган местного самоуправления вправе установить дополнительные требования к объектам (средствам) наружного освещения (осветительному оборудованию).</w:t>
      </w:r>
    </w:p>
    <w:p w:rsidR="00862FAF" w:rsidRPr="00862FAF" w:rsidRDefault="00862FAF" w:rsidP="003F01AC">
      <w:pPr>
        <w:suppressAutoHyphens/>
        <w:spacing w:after="0" w:line="240" w:lineRule="auto"/>
        <w:contextualSpacing/>
        <w:jc w:val="center"/>
        <w:rPr>
          <w:rFonts w:ascii="Times New Roman" w:hAnsi="Times New Roman" w:cs="Times New Roman"/>
          <w:kern w:val="1"/>
          <w:lang w:eastAsia="ar-SA"/>
        </w:rPr>
      </w:pPr>
    </w:p>
    <w:p w:rsidR="00862FAF" w:rsidRPr="00862FAF" w:rsidRDefault="00862FAF" w:rsidP="003F01AC">
      <w:pPr>
        <w:suppressAutoHyphens/>
        <w:spacing w:after="0" w:line="240" w:lineRule="auto"/>
        <w:contextualSpacing/>
        <w:jc w:val="center"/>
        <w:rPr>
          <w:rFonts w:ascii="Times New Roman" w:hAnsi="Times New Roman" w:cs="Times New Roman"/>
          <w:b/>
          <w:kern w:val="1"/>
          <w:lang w:eastAsia="ar-SA"/>
        </w:rPr>
      </w:pPr>
      <w:r w:rsidRPr="00862FAF">
        <w:rPr>
          <w:rFonts w:ascii="Times New Roman" w:hAnsi="Times New Roman" w:cs="Times New Roman"/>
          <w:b/>
          <w:kern w:val="1"/>
          <w:lang w:eastAsia="ar-SA"/>
        </w:rPr>
        <w:t>5.</w:t>
      </w:r>
      <w:r w:rsidRPr="00862FAF">
        <w:rPr>
          <w:rFonts w:ascii="Times New Roman" w:hAnsi="Times New Roman" w:cs="Times New Roman"/>
          <w:b/>
          <w:kern w:val="1"/>
          <w:lang w:eastAsia="ar-SA"/>
        </w:rPr>
        <w:tab/>
        <w:t>Обустройство и содержание многоквартирных домов,</w:t>
      </w:r>
      <w:r w:rsidR="000D4F08">
        <w:rPr>
          <w:rFonts w:ascii="Times New Roman" w:hAnsi="Times New Roman" w:cs="Times New Roman"/>
          <w:b/>
          <w:kern w:val="1"/>
          <w:lang w:eastAsia="ar-SA"/>
        </w:rPr>
        <w:t xml:space="preserve"> </w:t>
      </w:r>
      <w:r w:rsidRPr="00862FAF">
        <w:rPr>
          <w:rFonts w:ascii="Times New Roman" w:hAnsi="Times New Roman" w:cs="Times New Roman"/>
          <w:b/>
          <w:kern w:val="1"/>
          <w:lang w:eastAsia="ar-SA"/>
        </w:rPr>
        <w:t>жилых домов, объектов с обособленной территорией</w:t>
      </w:r>
    </w:p>
    <w:p w:rsidR="00862FAF" w:rsidRPr="00862FAF" w:rsidRDefault="00862FAF" w:rsidP="003F01AC">
      <w:pPr>
        <w:suppressAutoHyphens/>
        <w:spacing w:after="0" w:line="240" w:lineRule="auto"/>
        <w:contextualSpacing/>
        <w:jc w:val="center"/>
        <w:rPr>
          <w:rFonts w:ascii="Times New Roman" w:hAnsi="Times New Roman" w:cs="Times New Roman"/>
          <w:kern w:val="1"/>
          <w:lang w:eastAsia="ar-SA"/>
        </w:rPr>
      </w:pPr>
    </w:p>
    <w:p w:rsidR="00862FAF" w:rsidRPr="00862FAF" w:rsidRDefault="00862FAF" w:rsidP="003F01AC">
      <w:pPr>
        <w:spacing w:after="0" w:line="240" w:lineRule="auto"/>
        <w:contextualSpacing/>
        <w:jc w:val="both"/>
        <w:rPr>
          <w:rFonts w:ascii="Times New Roman" w:hAnsi="Times New Roman" w:cs="Times New Roman"/>
          <w:b/>
        </w:rPr>
      </w:pPr>
      <w:r w:rsidRPr="00862FAF">
        <w:rPr>
          <w:rFonts w:ascii="Times New Roman" w:hAnsi="Times New Roman" w:cs="Times New Roman"/>
          <w:b/>
          <w:kern w:val="1"/>
          <w:lang w:eastAsia="ar-SA"/>
        </w:rPr>
        <w:t>5.1.</w:t>
      </w:r>
      <w:r w:rsidRPr="00862FAF">
        <w:rPr>
          <w:rFonts w:ascii="Times New Roman" w:hAnsi="Times New Roman" w:cs="Times New Roman"/>
          <w:b/>
          <w:kern w:val="1"/>
          <w:lang w:eastAsia="ar-SA"/>
        </w:rPr>
        <w:tab/>
        <w:t xml:space="preserve">Требования к обустройству и </w:t>
      </w:r>
      <w:r w:rsidRPr="00862FAF">
        <w:rPr>
          <w:rFonts w:ascii="Times New Roman" w:hAnsi="Times New Roman" w:cs="Times New Roman"/>
          <w:b/>
        </w:rPr>
        <w:t>содержанию придомовых, дворовых территорий многоквартирных домов, домовладений (жилых домов) индивидуального жилищного строительства (ИЖС)</w:t>
      </w:r>
      <w:r w:rsidRPr="00862FAF">
        <w:rPr>
          <w:rFonts w:ascii="Times New Roman" w:hAnsi="Times New Roman" w:cs="Times New Roman"/>
        </w:rPr>
        <w:t>.</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sz w:val="22"/>
          <w:szCs w:val="22"/>
        </w:rPr>
        <w:t>5.1.1.</w:t>
      </w:r>
      <w:r w:rsidRPr="00862FAF">
        <w:rPr>
          <w:sz w:val="22"/>
          <w:szCs w:val="22"/>
        </w:rPr>
        <w:tab/>
        <w:t>Собственники (правообладатели) помещений в многоквартирных домах, собственники жилых домов или лица, осуществляющие по договору управление многоквартирными домами либо обслуживание многоквартирных домов, жилых домов осуществляют содержание придомовых и дворовых территорий таких домов.</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sz w:val="22"/>
          <w:szCs w:val="22"/>
        </w:rPr>
        <w:t>5.1.2.</w:t>
      </w:r>
      <w:r w:rsidRPr="00862FAF">
        <w:rPr>
          <w:sz w:val="22"/>
          <w:szCs w:val="22"/>
        </w:rPr>
        <w:tab/>
        <w:t>Организация работ по содержанию и благоустройству придомовой и дворовой территории производится лицами, указанными в подпункте 5.1.1 настоящего пункта Правил.</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sz w:val="22"/>
          <w:szCs w:val="22"/>
        </w:rPr>
        <w:t>5.1.3.</w:t>
      </w:r>
      <w:r w:rsidRPr="00862FAF">
        <w:rPr>
          <w:sz w:val="22"/>
          <w:szCs w:val="22"/>
        </w:rPr>
        <w:tab/>
        <w:t>Размещение всех видов автотранспорта допускается в местах, установленных в соответствии с действующим законодательством.</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sz w:val="22"/>
          <w:szCs w:val="22"/>
        </w:rPr>
        <w:t xml:space="preserve">Хранение и стоянка личного автотранспорта на придомовых и дворовых территориях, а также внутриквартальных территориях не должна препятствовать передвижению людей, подъезду транспортных </w:t>
      </w:r>
      <w:r w:rsidRPr="00862FAF">
        <w:rPr>
          <w:sz w:val="22"/>
          <w:szCs w:val="22"/>
        </w:rPr>
        <w:lastRenderedPageBreak/>
        <w:t>средств оперативных служб (скорой, медицинской помощи, полиции, пожарной службы, аварийно-спасательной службы), уборочной и специальной технике.</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sz w:val="22"/>
          <w:szCs w:val="22"/>
        </w:rPr>
        <w:t>5.1.4.</w:t>
      </w:r>
      <w:r w:rsidRPr="00862FAF">
        <w:rPr>
          <w:sz w:val="22"/>
          <w:szCs w:val="22"/>
        </w:rPr>
        <w:tab/>
        <w:t>На придомовой территории следует предусматривать устройство площадок для установки (разворота) специальной (пожарной) техники.</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sz w:val="22"/>
          <w:szCs w:val="22"/>
        </w:rPr>
        <w:t>5.1.5.</w:t>
      </w:r>
      <w:r w:rsidRPr="00862FAF">
        <w:rPr>
          <w:sz w:val="22"/>
          <w:szCs w:val="22"/>
        </w:rPr>
        <w:tab/>
        <w:t>У подъездов многоквартирных домов, жилых домов городской застройки устанавливаются урны в соответствии с пунктом 4.4 Правил.</w:t>
      </w:r>
      <w:r w:rsidRPr="00862FAF">
        <w:rPr>
          <w:kern w:val="2"/>
          <w:sz w:val="22"/>
          <w:szCs w:val="22"/>
          <w:lang w:eastAsia="ar-SA"/>
        </w:rPr>
        <w:t xml:space="preserve"> Отходы и мусор из урн удаляются </w:t>
      </w:r>
      <w:r w:rsidRPr="00862FAF">
        <w:rPr>
          <w:kern w:val="1"/>
          <w:sz w:val="22"/>
          <w:szCs w:val="22"/>
          <w:lang w:eastAsia="ar-SA"/>
        </w:rPr>
        <w:t>ежедневно, а также в течение дня по мере их наполнения.</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sz w:val="22"/>
          <w:szCs w:val="22"/>
        </w:rPr>
        <w:t>Вывоз мусора и отходов с территории многоквартирных домов, жилых домов обеспечивается в соответствии с требованиями действующего законодательства.</w:t>
      </w:r>
    </w:p>
    <w:p w:rsidR="00862FAF" w:rsidRPr="00862FAF" w:rsidRDefault="00862FAF" w:rsidP="003F01AC">
      <w:pPr>
        <w:pStyle w:val="formattext"/>
        <w:spacing w:before="0" w:beforeAutospacing="0" w:after="0" w:afterAutospacing="0"/>
        <w:contextualSpacing/>
        <w:jc w:val="both"/>
        <w:textAlignment w:val="baseline"/>
        <w:rPr>
          <w:sz w:val="22"/>
          <w:szCs w:val="22"/>
        </w:rPr>
      </w:pPr>
      <w:r w:rsidRPr="00862FAF">
        <w:rPr>
          <w:sz w:val="22"/>
          <w:szCs w:val="22"/>
        </w:rPr>
        <w:t>5.1.6.</w:t>
      </w:r>
      <w:r w:rsidRPr="00862FAF">
        <w:rPr>
          <w:sz w:val="22"/>
          <w:szCs w:val="22"/>
        </w:rPr>
        <w:tab/>
        <w:t>Лица, указанные в подпункте 5.1.1 настоящего пункта Правил, обязаны:</w:t>
      </w:r>
    </w:p>
    <w:p w:rsidR="00862FAF" w:rsidRPr="00862FAF" w:rsidRDefault="00862FAF" w:rsidP="003F01AC">
      <w:pPr>
        <w:spacing w:after="0" w:line="240" w:lineRule="auto"/>
        <w:contextualSpacing/>
        <w:jc w:val="both"/>
        <w:rPr>
          <w:rFonts w:ascii="Times New Roman" w:hAnsi="Times New Roman" w:cs="Times New Roman"/>
        </w:rPr>
      </w:pPr>
      <w:bookmarkStart w:id="21" w:name="sub_2412"/>
      <w:r w:rsidRPr="00862FAF">
        <w:rPr>
          <w:rFonts w:ascii="Times New Roman" w:hAnsi="Times New Roman" w:cs="Times New Roman"/>
          <w:kern w:val="1"/>
          <w:lang w:eastAsia="ar-SA"/>
        </w:rPr>
        <w:t>1)</w:t>
      </w:r>
      <w:r w:rsidRPr="00862FAF">
        <w:rPr>
          <w:rFonts w:ascii="Times New Roman" w:hAnsi="Times New Roman" w:cs="Times New Roman"/>
          <w:kern w:val="1"/>
          <w:lang w:eastAsia="ar-SA"/>
        </w:rPr>
        <w:tab/>
      </w:r>
      <w:r w:rsidRPr="00862FAF">
        <w:rPr>
          <w:rFonts w:ascii="Times New Roman" w:hAnsi="Times New Roman" w:cs="Times New Roman"/>
        </w:rPr>
        <w:t xml:space="preserve">поддерживать в исправном состоянии фасады и другие отдельные элементы (в том числе входные двери и козырьки, крыльцо и лестницы) домов и иных построек, ограждения домовладения, а при их повреждении (разрушении) или износе (местные разрушения облицовки, штукатурки, фактурного и окрасочного слоев, трещины в штукатурке, </w:t>
      </w:r>
      <w:proofErr w:type="spellStart"/>
      <w:r w:rsidRPr="00862FAF">
        <w:rPr>
          <w:rFonts w:ascii="Times New Roman" w:hAnsi="Times New Roman" w:cs="Times New Roman"/>
        </w:rPr>
        <w:t>выкрашивание</w:t>
      </w:r>
      <w:proofErr w:type="spellEnd"/>
      <w:r w:rsidRPr="00862FAF">
        <w:rPr>
          <w:rFonts w:ascii="Times New Roman" w:hAnsi="Times New Roman" w:cs="Times New Roman"/>
        </w:rPr>
        <w:t xml:space="preserve"> раствора из швов облицовки, кирпичной и </w:t>
      </w:r>
      <w:proofErr w:type="spellStart"/>
      <w:r w:rsidRPr="00862FAF">
        <w:rPr>
          <w:rFonts w:ascii="Times New Roman" w:hAnsi="Times New Roman" w:cs="Times New Roman"/>
        </w:rPr>
        <w:t>мелкоблочной</w:t>
      </w:r>
      <w:proofErr w:type="spellEnd"/>
      <w:r w:rsidRPr="00862FAF">
        <w:rPr>
          <w:rFonts w:ascii="Times New Roman" w:hAnsi="Times New Roman" w:cs="Times New Roman"/>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862FAF">
        <w:rPr>
          <w:rFonts w:ascii="Times New Roman" w:hAnsi="Times New Roman" w:cs="Times New Roman"/>
        </w:rPr>
        <w:t>высолы</w:t>
      </w:r>
      <w:proofErr w:type="spellEnd"/>
      <w:r w:rsidRPr="00862FAF">
        <w:rPr>
          <w:rFonts w:ascii="Times New Roman" w:hAnsi="Times New Roman" w:cs="Times New Roman"/>
        </w:rPr>
        <w:t>, общее загрязнение поверхности, разрушение парапетов и иные подобные разрушения) – производить ремонт и окраску;</w:t>
      </w:r>
    </w:p>
    <w:p w:rsidR="00862FAF" w:rsidRPr="00862FAF" w:rsidRDefault="00862FAF" w:rsidP="003F01AC">
      <w:pPr>
        <w:spacing w:after="0" w:line="240" w:lineRule="auto"/>
        <w:contextualSpacing/>
        <w:jc w:val="both"/>
        <w:rPr>
          <w:rFonts w:ascii="Times New Roman" w:hAnsi="Times New Roman" w:cs="Times New Roman"/>
        </w:rPr>
      </w:pPr>
      <w:bookmarkStart w:id="22" w:name="sub_2413"/>
      <w:bookmarkEnd w:id="21"/>
      <w:r w:rsidRPr="00862FAF">
        <w:rPr>
          <w:rFonts w:ascii="Times New Roman" w:hAnsi="Times New Roman" w:cs="Times New Roman"/>
          <w:kern w:val="1"/>
          <w:lang w:eastAsia="ar-SA"/>
        </w:rPr>
        <w:t>2)</w:t>
      </w:r>
      <w:r w:rsidRPr="00862FAF">
        <w:rPr>
          <w:rFonts w:ascii="Times New Roman" w:hAnsi="Times New Roman" w:cs="Times New Roman"/>
          <w:kern w:val="1"/>
          <w:lang w:eastAsia="ar-SA"/>
        </w:rPr>
        <w:tab/>
      </w:r>
      <w:r w:rsidRPr="00862FAF">
        <w:rPr>
          <w:rFonts w:ascii="Times New Roman" w:hAnsi="Times New Roman" w:cs="Times New Roman"/>
        </w:rPr>
        <w:t>содержать в чистоте свои участки, палисадники собственными силами и средствами или силами специализированных организаций на договорной основе; при проведении уборочных работ не допускать перемещения удаляемого мусора, отходов, смета, снега с участков, палисадников на территорию общего пользования в неустановленные места;</w:t>
      </w:r>
    </w:p>
    <w:p w:rsidR="00862FAF" w:rsidRPr="00862FAF" w:rsidRDefault="00862FAF" w:rsidP="003F01AC">
      <w:pPr>
        <w:spacing w:after="0" w:line="240" w:lineRule="auto"/>
        <w:contextualSpacing/>
        <w:jc w:val="both"/>
        <w:rPr>
          <w:rFonts w:ascii="Times New Roman" w:hAnsi="Times New Roman" w:cs="Times New Roman"/>
        </w:rPr>
      </w:pPr>
      <w:bookmarkStart w:id="23" w:name="sub_2414"/>
      <w:bookmarkEnd w:id="22"/>
      <w:r w:rsidRPr="00862FAF">
        <w:rPr>
          <w:rFonts w:ascii="Times New Roman" w:hAnsi="Times New Roman" w:cs="Times New Roman"/>
          <w:kern w:val="1"/>
          <w:lang w:eastAsia="ar-SA"/>
        </w:rPr>
        <w:t>3)</w:t>
      </w:r>
      <w:r w:rsidRPr="00862FAF">
        <w:rPr>
          <w:rFonts w:ascii="Times New Roman" w:hAnsi="Times New Roman" w:cs="Times New Roman"/>
          <w:kern w:val="1"/>
          <w:lang w:eastAsia="ar-SA"/>
        </w:rPr>
        <w:tab/>
      </w:r>
      <w:r w:rsidRPr="00862FAF">
        <w:rPr>
          <w:rFonts w:ascii="Times New Roman" w:hAnsi="Times New Roman" w:cs="Times New Roman"/>
        </w:rPr>
        <w:t>обеспечивать содержание и уход за зелеными насаждениями, проводить мероприятия по борьбе с борщевиком Сосновского в соответствии с настоящими Правилами;</w:t>
      </w:r>
    </w:p>
    <w:p w:rsidR="00862FAF" w:rsidRPr="00862FAF" w:rsidRDefault="00862FAF" w:rsidP="003F01AC">
      <w:pPr>
        <w:spacing w:after="0" w:line="240" w:lineRule="auto"/>
        <w:contextualSpacing/>
        <w:jc w:val="both"/>
        <w:rPr>
          <w:rFonts w:ascii="Times New Roman" w:hAnsi="Times New Roman" w:cs="Times New Roman"/>
        </w:rPr>
      </w:pPr>
      <w:bookmarkStart w:id="24" w:name="sub_2416"/>
      <w:bookmarkEnd w:id="23"/>
      <w:r w:rsidRPr="00862FAF">
        <w:rPr>
          <w:rFonts w:ascii="Times New Roman" w:hAnsi="Times New Roman" w:cs="Times New Roman"/>
          <w:kern w:val="1"/>
          <w:lang w:eastAsia="ar-SA"/>
        </w:rPr>
        <w:t>4)</w:t>
      </w:r>
      <w:r w:rsidRPr="00862FAF">
        <w:rPr>
          <w:rFonts w:ascii="Times New Roman" w:hAnsi="Times New Roman" w:cs="Times New Roman"/>
          <w:kern w:val="1"/>
          <w:lang w:eastAsia="ar-SA"/>
        </w:rPr>
        <w:tab/>
      </w:r>
      <w:r w:rsidRPr="00862FAF">
        <w:rPr>
          <w:rFonts w:ascii="Times New Roman" w:hAnsi="Times New Roman" w:cs="Times New Roman"/>
        </w:rPr>
        <w:t>оборудовать и очищать водоотводные канавы и трубы, проходящие перед застроенным участком, в весенний период обеспечивать пропуск талых вод, осуществлять очистку водоотводных канав и труб не позднее 5 суток с момента выявления засора;</w:t>
      </w:r>
    </w:p>
    <w:p w:rsidR="00862FAF" w:rsidRPr="00862FAF" w:rsidRDefault="00862FAF" w:rsidP="003F01AC">
      <w:pPr>
        <w:spacing w:after="0" w:line="240" w:lineRule="auto"/>
        <w:contextualSpacing/>
        <w:jc w:val="both"/>
        <w:rPr>
          <w:rFonts w:ascii="Times New Roman" w:hAnsi="Times New Roman" w:cs="Times New Roman"/>
        </w:rPr>
      </w:pPr>
      <w:bookmarkStart w:id="25" w:name="sub_2418"/>
      <w:bookmarkStart w:id="26" w:name="sub_267244"/>
      <w:bookmarkEnd w:id="24"/>
      <w:r w:rsidRPr="00862FAF">
        <w:rPr>
          <w:rFonts w:ascii="Times New Roman" w:hAnsi="Times New Roman" w:cs="Times New Roman"/>
          <w:kern w:val="1"/>
          <w:lang w:eastAsia="ar-SA"/>
        </w:rPr>
        <w:t>5)</w:t>
      </w:r>
      <w:r w:rsidRPr="00862FAF">
        <w:rPr>
          <w:rFonts w:ascii="Times New Roman" w:hAnsi="Times New Roman" w:cs="Times New Roman"/>
          <w:kern w:val="1"/>
          <w:lang w:eastAsia="ar-SA"/>
        </w:rPr>
        <w:tab/>
      </w:r>
      <w:r w:rsidRPr="00862FAF">
        <w:rPr>
          <w:rFonts w:ascii="Times New Roman" w:hAnsi="Times New Roman" w:cs="Times New Roman"/>
        </w:rPr>
        <w:t>обеспечивать очистку выгребных ям, их ремонт, содержание и эксплуатацию в соответствии с требованиями санитарных норм и правил, подъезд к ним ассенизационного транспорта;</w:t>
      </w:r>
    </w:p>
    <w:bookmarkEnd w:id="25"/>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6)</w:t>
      </w:r>
      <w:r w:rsidRPr="00862FAF">
        <w:rPr>
          <w:rFonts w:ascii="Times New Roman" w:hAnsi="Times New Roman" w:cs="Times New Roman"/>
          <w:kern w:val="1"/>
          <w:lang w:eastAsia="ar-SA"/>
        </w:rPr>
        <w:tab/>
      </w:r>
      <w:r w:rsidRPr="00862FAF">
        <w:rPr>
          <w:rFonts w:ascii="Times New Roman" w:hAnsi="Times New Roman" w:cs="Times New Roman"/>
        </w:rPr>
        <w:t>обеспечивать регулярный вывоз отходов к месту их переработки, утилизации и размещения на основании договора со специализированной организацией, оказывающей услуги по вывозу отходов;</w:t>
      </w:r>
    </w:p>
    <w:p w:rsidR="00862FAF" w:rsidRPr="00862FAF" w:rsidRDefault="00862FAF" w:rsidP="003F01AC">
      <w:pPr>
        <w:spacing w:after="0" w:line="240" w:lineRule="auto"/>
        <w:contextualSpacing/>
        <w:jc w:val="both"/>
        <w:rPr>
          <w:rFonts w:ascii="Times New Roman" w:hAnsi="Times New Roman" w:cs="Times New Roman"/>
        </w:rPr>
      </w:pPr>
      <w:bookmarkStart w:id="27" w:name="sub_2419"/>
      <w:bookmarkEnd w:id="26"/>
      <w:r w:rsidRPr="00862FAF">
        <w:rPr>
          <w:rFonts w:ascii="Times New Roman" w:hAnsi="Times New Roman" w:cs="Times New Roman"/>
          <w:kern w:val="1"/>
          <w:lang w:eastAsia="ar-SA"/>
        </w:rPr>
        <w:t>7)</w:t>
      </w:r>
      <w:r w:rsidRPr="00862FAF">
        <w:rPr>
          <w:rFonts w:ascii="Times New Roman" w:hAnsi="Times New Roman" w:cs="Times New Roman"/>
          <w:kern w:val="1"/>
          <w:lang w:eastAsia="ar-SA"/>
        </w:rPr>
        <w:tab/>
      </w:r>
      <w:r w:rsidRPr="00862FAF">
        <w:rPr>
          <w:rFonts w:ascii="Times New Roman" w:hAnsi="Times New Roman" w:cs="Times New Roman"/>
        </w:rPr>
        <w:t xml:space="preserve">складировать, сбрасывать отходы и мусор только в местах </w:t>
      </w:r>
      <w:r w:rsidRPr="00862FAF">
        <w:rPr>
          <w:rFonts w:ascii="Times New Roman" w:hAnsi="Times New Roman" w:cs="Times New Roman"/>
        </w:rPr>
        <w:br/>
        <w:t xml:space="preserve">(на площадках) накопления твердых коммунальных отходов, определенных </w:t>
      </w:r>
      <w:r w:rsidRPr="00862FAF">
        <w:rPr>
          <w:rFonts w:ascii="Times New Roman" w:hAnsi="Times New Roman" w:cs="Times New Roman"/>
        </w:rPr>
        <w:br/>
        <w:t>в соответствии с действующим законодательством Российской Федерации, нормативными правовыми актами Ярославской области, настоящими Правилами;</w:t>
      </w:r>
    </w:p>
    <w:p w:rsidR="00862FAF" w:rsidRPr="00862FAF" w:rsidRDefault="00862FAF" w:rsidP="003F01AC">
      <w:pPr>
        <w:spacing w:after="0" w:line="240" w:lineRule="auto"/>
        <w:contextualSpacing/>
        <w:jc w:val="both"/>
        <w:rPr>
          <w:rFonts w:ascii="Times New Roman" w:hAnsi="Times New Roman" w:cs="Times New Roman"/>
        </w:rPr>
      </w:pPr>
      <w:bookmarkStart w:id="28" w:name="sub_24110"/>
      <w:bookmarkEnd w:id="27"/>
      <w:r w:rsidRPr="00862FAF">
        <w:rPr>
          <w:rFonts w:ascii="Times New Roman" w:hAnsi="Times New Roman" w:cs="Times New Roman"/>
          <w:kern w:val="1"/>
          <w:lang w:eastAsia="ar-SA"/>
        </w:rPr>
        <w:t>8)</w:t>
      </w:r>
      <w:r w:rsidRPr="00862FAF">
        <w:rPr>
          <w:rFonts w:ascii="Times New Roman" w:hAnsi="Times New Roman" w:cs="Times New Roman"/>
          <w:kern w:val="1"/>
          <w:lang w:eastAsia="ar-SA"/>
        </w:rPr>
        <w:tab/>
      </w:r>
      <w:r w:rsidRPr="00862FAF">
        <w:rPr>
          <w:rFonts w:ascii="Times New Roman" w:hAnsi="Times New Roman" w:cs="Times New Roman"/>
        </w:rPr>
        <w:t>не допускать складирование и хранение строительных материалов, топлива, удобрений, строительство выгребных ям вне территории домовладения, самовольное подключение к сетям и коммуникациям;</w:t>
      </w:r>
    </w:p>
    <w:p w:rsidR="00862FAF" w:rsidRPr="00862FAF" w:rsidRDefault="00862FAF" w:rsidP="003F01AC">
      <w:pPr>
        <w:spacing w:after="0" w:line="240" w:lineRule="auto"/>
        <w:contextualSpacing/>
        <w:jc w:val="both"/>
        <w:rPr>
          <w:rFonts w:ascii="Times New Roman" w:hAnsi="Times New Roman" w:cs="Times New Roman"/>
        </w:rPr>
      </w:pPr>
      <w:bookmarkStart w:id="29" w:name="sub_24111"/>
      <w:bookmarkEnd w:id="28"/>
      <w:r w:rsidRPr="00862FAF">
        <w:rPr>
          <w:rFonts w:ascii="Times New Roman" w:hAnsi="Times New Roman" w:cs="Times New Roman"/>
          <w:kern w:val="1"/>
          <w:lang w:eastAsia="ar-SA"/>
        </w:rPr>
        <w:t>9)</w:t>
      </w:r>
      <w:r w:rsidRPr="00862FAF">
        <w:rPr>
          <w:rFonts w:ascii="Times New Roman" w:hAnsi="Times New Roman" w:cs="Times New Roman"/>
          <w:kern w:val="1"/>
          <w:lang w:eastAsia="ar-SA"/>
        </w:rPr>
        <w:tab/>
      </w:r>
      <w:r w:rsidRPr="00862FAF">
        <w:rPr>
          <w:rFonts w:ascii="Times New Roman" w:hAnsi="Times New Roman" w:cs="Times New Roman"/>
        </w:rPr>
        <w:t>устанавливать указатели с присвоенным в установленном порядке номером дома, а также содержать их в чистоте и исправном состоянии;</w:t>
      </w:r>
    </w:p>
    <w:p w:rsidR="00862FAF" w:rsidRPr="00862FAF" w:rsidRDefault="00862FAF" w:rsidP="003F01AC">
      <w:pPr>
        <w:spacing w:after="0" w:line="240" w:lineRule="auto"/>
        <w:contextualSpacing/>
        <w:jc w:val="both"/>
        <w:rPr>
          <w:rFonts w:ascii="Times New Roman" w:hAnsi="Times New Roman" w:cs="Times New Roman"/>
        </w:rPr>
      </w:pPr>
      <w:bookmarkStart w:id="30" w:name="sub_24112"/>
      <w:bookmarkEnd w:id="29"/>
      <w:r w:rsidRPr="00862FAF">
        <w:rPr>
          <w:rFonts w:ascii="Times New Roman" w:hAnsi="Times New Roman" w:cs="Times New Roman"/>
          <w:kern w:val="1"/>
          <w:lang w:eastAsia="ar-SA"/>
        </w:rPr>
        <w:t>10)</w:t>
      </w:r>
      <w:r w:rsidRPr="00862FAF">
        <w:rPr>
          <w:rFonts w:ascii="Times New Roman" w:hAnsi="Times New Roman" w:cs="Times New Roman"/>
          <w:kern w:val="1"/>
          <w:lang w:eastAsia="ar-SA"/>
        </w:rPr>
        <w:tab/>
        <w:t>у</w:t>
      </w:r>
      <w:r w:rsidRPr="00862FAF">
        <w:rPr>
          <w:rFonts w:ascii="Times New Roman" w:hAnsi="Times New Roman" w:cs="Times New Roman"/>
        </w:rPr>
        <w:t xml:space="preserve">частвовать в содержании прилегающих территорий </w:t>
      </w:r>
      <w:r w:rsidRPr="00862FAF">
        <w:rPr>
          <w:rFonts w:ascii="Times New Roman" w:hAnsi="Times New Roman" w:cs="Times New Roman"/>
        </w:rPr>
        <w:br/>
        <w:t xml:space="preserve">в соответствии </w:t>
      </w:r>
      <w:r w:rsidRPr="000D4F08">
        <w:rPr>
          <w:rFonts w:ascii="Times New Roman" w:hAnsi="Times New Roman" w:cs="Times New Roman"/>
        </w:rPr>
        <w:t xml:space="preserve">с </w:t>
      </w:r>
      <w:r w:rsidRPr="000D4F08">
        <w:rPr>
          <w:rStyle w:val="aa"/>
          <w:rFonts w:ascii="Times New Roman" w:hAnsi="Times New Roman" w:cs="Times New Roman"/>
          <w:color w:val="000000"/>
        </w:rPr>
        <w:t>пунктом 7.5</w:t>
      </w:r>
      <w:r w:rsidRPr="000D4F08">
        <w:rPr>
          <w:rFonts w:ascii="Times New Roman" w:hAnsi="Times New Roman" w:cs="Times New Roman"/>
        </w:rPr>
        <w:t xml:space="preserve"> Правил</w:t>
      </w:r>
      <w:r w:rsidRPr="00862FAF">
        <w:rPr>
          <w:rFonts w:ascii="Times New Roman" w:hAnsi="Times New Roman" w:cs="Times New Roman"/>
        </w:rPr>
        <w:t>;</w:t>
      </w:r>
    </w:p>
    <w:p w:rsidR="00862FAF" w:rsidRPr="00862FAF" w:rsidRDefault="00862FAF" w:rsidP="003F01AC">
      <w:pPr>
        <w:spacing w:after="0" w:line="240" w:lineRule="auto"/>
        <w:contextualSpacing/>
        <w:jc w:val="both"/>
        <w:rPr>
          <w:rFonts w:ascii="Times New Roman" w:hAnsi="Times New Roman" w:cs="Times New Roman"/>
        </w:rPr>
      </w:pPr>
      <w:bookmarkStart w:id="31" w:name="sub_24113"/>
      <w:bookmarkEnd w:id="30"/>
      <w:r w:rsidRPr="00862FAF">
        <w:rPr>
          <w:rFonts w:ascii="Times New Roman" w:hAnsi="Times New Roman" w:cs="Times New Roman"/>
          <w:kern w:val="1"/>
          <w:lang w:eastAsia="ar-SA"/>
        </w:rPr>
        <w:t>11)</w:t>
      </w:r>
      <w:r w:rsidRPr="00862FAF">
        <w:rPr>
          <w:rFonts w:ascii="Times New Roman" w:hAnsi="Times New Roman" w:cs="Times New Roman"/>
          <w:kern w:val="1"/>
          <w:lang w:eastAsia="ar-SA"/>
        </w:rPr>
        <w:tab/>
      </w:r>
      <w:r w:rsidRPr="00862FAF">
        <w:rPr>
          <w:rFonts w:ascii="Times New Roman" w:hAnsi="Times New Roman" w:cs="Times New Roman"/>
        </w:rPr>
        <w:t>не допускать наличие снежных и ледяных наростов (в том числе сосулек) на крышах, карнизах, козырьках, балконах, водосточных трубах и иных выступающих конструкциях дома;</w:t>
      </w:r>
    </w:p>
    <w:p w:rsidR="00862FAF" w:rsidRPr="00862FAF" w:rsidRDefault="00862FAF" w:rsidP="003F01AC">
      <w:pPr>
        <w:spacing w:after="0" w:line="240" w:lineRule="auto"/>
        <w:contextualSpacing/>
        <w:jc w:val="both"/>
        <w:rPr>
          <w:rFonts w:ascii="Times New Roman" w:hAnsi="Times New Roman" w:cs="Times New Roman"/>
        </w:rPr>
      </w:pPr>
      <w:bookmarkStart w:id="32" w:name="sub_267245"/>
      <w:bookmarkEnd w:id="31"/>
      <w:r w:rsidRPr="00862FAF">
        <w:rPr>
          <w:rFonts w:ascii="Times New Roman" w:hAnsi="Times New Roman" w:cs="Times New Roman"/>
          <w:kern w:val="1"/>
          <w:lang w:eastAsia="ar-SA"/>
        </w:rPr>
        <w:t>12)</w:t>
      </w:r>
      <w:r w:rsidRPr="00862FAF">
        <w:rPr>
          <w:rFonts w:ascii="Times New Roman" w:hAnsi="Times New Roman" w:cs="Times New Roman"/>
          <w:kern w:val="1"/>
          <w:lang w:eastAsia="ar-SA"/>
        </w:rPr>
        <w:tab/>
      </w:r>
      <w:r w:rsidRPr="00862FAF">
        <w:rPr>
          <w:rFonts w:ascii="Times New Roman" w:hAnsi="Times New Roman" w:cs="Times New Roman"/>
        </w:rPr>
        <w:t>уделять особое внимание безопасности людей при неудовлетворительном техническом состоянии выступающих конструктивных элементов фасадов. Для устранения угрозы возможного обрушения необходимо немедленно выполнять охранно-предупредительные мероприятия (установка ограждений, сеток, прекращение эксплуатации балконов, демонтаж разрушающейся части элемента и т.д.);</w:t>
      </w:r>
    </w:p>
    <w:p w:rsidR="00862FAF" w:rsidRPr="00862FAF" w:rsidRDefault="00862FAF" w:rsidP="003F01AC">
      <w:pPr>
        <w:spacing w:after="0" w:line="240" w:lineRule="auto"/>
        <w:contextualSpacing/>
        <w:jc w:val="both"/>
        <w:rPr>
          <w:rFonts w:ascii="Times New Roman" w:hAnsi="Times New Roman" w:cs="Times New Roman"/>
        </w:rPr>
      </w:pPr>
      <w:bookmarkStart w:id="33" w:name="sub_267246"/>
      <w:bookmarkEnd w:id="32"/>
      <w:r w:rsidRPr="00862FAF">
        <w:rPr>
          <w:rFonts w:ascii="Times New Roman" w:hAnsi="Times New Roman" w:cs="Times New Roman"/>
          <w:kern w:val="1"/>
          <w:lang w:eastAsia="ar-SA"/>
        </w:rPr>
        <w:t>13)</w:t>
      </w:r>
      <w:r w:rsidRPr="00862FAF">
        <w:rPr>
          <w:rFonts w:ascii="Times New Roman" w:hAnsi="Times New Roman" w:cs="Times New Roman"/>
          <w:kern w:val="1"/>
          <w:lang w:eastAsia="ar-SA"/>
        </w:rPr>
        <w:tab/>
      </w:r>
      <w:r w:rsidRPr="00862FAF">
        <w:rPr>
          <w:rFonts w:ascii="Times New Roman" w:hAnsi="Times New Roman" w:cs="Times New Roman"/>
        </w:rPr>
        <w:t>удалять афиши, плакаты, объявления и иные рекламные и информационные материалы, размещенные в нарушение установленного порядка на фасаде дома, на его ограждении или иных элементах внешнего благоустройства;</w:t>
      </w:r>
    </w:p>
    <w:p w:rsidR="00862FAF" w:rsidRPr="00862FAF" w:rsidRDefault="00862FAF" w:rsidP="003F01AC">
      <w:pPr>
        <w:spacing w:after="0" w:line="240" w:lineRule="auto"/>
        <w:contextualSpacing/>
        <w:jc w:val="both"/>
        <w:rPr>
          <w:rFonts w:ascii="Times New Roman" w:hAnsi="Times New Roman" w:cs="Times New Roman"/>
        </w:rPr>
      </w:pPr>
      <w:bookmarkStart w:id="34" w:name="sub_267247"/>
      <w:bookmarkEnd w:id="33"/>
      <w:r w:rsidRPr="00862FAF">
        <w:rPr>
          <w:rFonts w:ascii="Times New Roman" w:hAnsi="Times New Roman" w:cs="Times New Roman"/>
          <w:kern w:val="1"/>
          <w:lang w:eastAsia="ar-SA"/>
        </w:rPr>
        <w:t>14)</w:t>
      </w:r>
      <w:r w:rsidRPr="00862FAF">
        <w:rPr>
          <w:rFonts w:ascii="Times New Roman" w:hAnsi="Times New Roman" w:cs="Times New Roman"/>
          <w:kern w:val="1"/>
          <w:lang w:eastAsia="ar-SA"/>
        </w:rPr>
        <w:tab/>
      </w:r>
      <w:r w:rsidRPr="00862FAF">
        <w:rPr>
          <w:rFonts w:ascii="Times New Roman" w:hAnsi="Times New Roman" w:cs="Times New Roman"/>
        </w:rPr>
        <w:t>удалять надписи (рисунки, граффити, иные изображения), нанесенные в нарушение установленного порядка на фасаде дома, на его ограждении или иных элементах внешнего благоустройства.</w:t>
      </w:r>
    </w:p>
    <w:bookmarkEnd w:id="34"/>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5.1.7.</w:t>
      </w:r>
      <w:r w:rsidRPr="00862FAF">
        <w:rPr>
          <w:rFonts w:ascii="Times New Roman" w:hAnsi="Times New Roman" w:cs="Times New Roman"/>
        </w:rPr>
        <w:tab/>
        <w:t>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и (или) собственники жилых домов. При завершении строительства застройщик и (или) собственник обязан восстановить нарушенные в процессе строительства подъездные пути и озеленение территории за свой счет.</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sz w:val="22"/>
          <w:szCs w:val="22"/>
        </w:rPr>
        <w:lastRenderedPageBreak/>
        <w:t>5.1.8.</w:t>
      </w:r>
      <w:r w:rsidRPr="00862FAF">
        <w:rPr>
          <w:sz w:val="22"/>
          <w:szCs w:val="22"/>
        </w:rPr>
        <w:tab/>
        <w:t xml:space="preserve">Положения Правил регулируют вопросы благоустройства </w:t>
      </w:r>
      <w:r w:rsidRPr="00862FAF">
        <w:rPr>
          <w:sz w:val="22"/>
          <w:szCs w:val="22"/>
        </w:rPr>
        <w:br/>
        <w:t>в части, не противоречащей нормам законодательства Российской Федерации.</w:t>
      </w:r>
    </w:p>
    <w:p w:rsidR="00862FAF" w:rsidRPr="00862FAF" w:rsidRDefault="00862FAF" w:rsidP="003F01AC">
      <w:pPr>
        <w:spacing w:after="0" w:line="240" w:lineRule="auto"/>
        <w:contextualSpacing/>
        <w:jc w:val="both"/>
        <w:rPr>
          <w:rFonts w:ascii="Times New Roman" w:hAnsi="Times New Roman" w:cs="Times New Roman"/>
          <w:b/>
        </w:rPr>
      </w:pPr>
      <w:r w:rsidRPr="00862FAF">
        <w:rPr>
          <w:rFonts w:ascii="Times New Roman" w:hAnsi="Times New Roman" w:cs="Times New Roman"/>
          <w:b/>
        </w:rPr>
        <w:t>5.2.</w:t>
      </w:r>
      <w:r w:rsidRPr="00862FAF">
        <w:rPr>
          <w:rFonts w:ascii="Times New Roman" w:hAnsi="Times New Roman" w:cs="Times New Roman"/>
          <w:b/>
        </w:rPr>
        <w:tab/>
        <w:t xml:space="preserve">Требования к обустройству и содержанию объектов </w:t>
      </w:r>
      <w:r w:rsidRPr="00862FAF">
        <w:rPr>
          <w:rFonts w:ascii="Times New Roman" w:hAnsi="Times New Roman" w:cs="Times New Roman"/>
          <w:b/>
        </w:rPr>
        <w:br/>
        <w:t>с обособленной территорией</w:t>
      </w:r>
      <w:r w:rsidRPr="00862FAF">
        <w:rPr>
          <w:rFonts w:ascii="Times New Roman" w:hAnsi="Times New Roman" w:cs="Times New Roman"/>
        </w:rPr>
        <w:t>.</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5.2.1.</w:t>
      </w:r>
      <w:r w:rsidRPr="00862FAF">
        <w:rPr>
          <w:rFonts w:ascii="Times New Roman" w:hAnsi="Times New Roman" w:cs="Times New Roman"/>
        </w:rPr>
        <w:tab/>
        <w:t>Организации и граждане – собственники (правообладатели) объектов с обособленной территорией обязаны:</w:t>
      </w:r>
    </w:p>
    <w:p w:rsidR="00862FAF" w:rsidRPr="00862FAF" w:rsidRDefault="00862FAF" w:rsidP="003F01AC">
      <w:pPr>
        <w:spacing w:after="0" w:line="240" w:lineRule="auto"/>
        <w:contextualSpacing/>
        <w:jc w:val="both"/>
        <w:rPr>
          <w:rFonts w:ascii="Times New Roman" w:hAnsi="Times New Roman" w:cs="Times New Roman"/>
        </w:rPr>
      </w:pPr>
      <w:bookmarkStart w:id="35" w:name="sub_2522"/>
      <w:r w:rsidRPr="00862FAF">
        <w:rPr>
          <w:rFonts w:ascii="Times New Roman" w:hAnsi="Times New Roman" w:cs="Times New Roman"/>
        </w:rPr>
        <w:t>1</w:t>
      </w:r>
      <w:r w:rsidRPr="00862FAF">
        <w:rPr>
          <w:rFonts w:ascii="Times New Roman" w:hAnsi="Times New Roman" w:cs="Times New Roman"/>
          <w:kern w:val="1"/>
          <w:lang w:eastAsia="ar-SA"/>
        </w:rPr>
        <w:t>)</w:t>
      </w:r>
      <w:r w:rsidRPr="00862FAF">
        <w:rPr>
          <w:rFonts w:ascii="Times New Roman" w:hAnsi="Times New Roman" w:cs="Times New Roman"/>
          <w:kern w:val="1"/>
          <w:lang w:eastAsia="ar-SA"/>
        </w:rPr>
        <w:tab/>
      </w:r>
      <w:r w:rsidRPr="00862FAF">
        <w:rPr>
          <w:rFonts w:ascii="Times New Roman" w:hAnsi="Times New Roman" w:cs="Times New Roman"/>
        </w:rPr>
        <w:t>в соответствии с требованиями Правил организовывать и производить уборочные работы принадлежащих им объектов с обособленной территорией, осуществлять содержание элементов объектов благоустройства, расположенных на обособленной территории, осуществлять уход за зелеными насаждениями, проводить мероприятия по борьбе с борщевиком Сосновского;</w:t>
      </w:r>
    </w:p>
    <w:p w:rsidR="00862FAF" w:rsidRPr="00862FAF" w:rsidRDefault="00862FAF" w:rsidP="003F01AC">
      <w:pPr>
        <w:spacing w:after="0" w:line="240" w:lineRule="auto"/>
        <w:contextualSpacing/>
        <w:jc w:val="both"/>
        <w:rPr>
          <w:rFonts w:ascii="Times New Roman" w:hAnsi="Times New Roman" w:cs="Times New Roman"/>
        </w:rPr>
      </w:pPr>
      <w:bookmarkStart w:id="36" w:name="sub_2523"/>
      <w:bookmarkEnd w:id="35"/>
      <w:r w:rsidRPr="00862FAF">
        <w:rPr>
          <w:rFonts w:ascii="Times New Roman" w:hAnsi="Times New Roman" w:cs="Times New Roman"/>
        </w:rPr>
        <w:t>2</w:t>
      </w:r>
      <w:r w:rsidRPr="00862FAF">
        <w:rPr>
          <w:rFonts w:ascii="Times New Roman" w:hAnsi="Times New Roman" w:cs="Times New Roman"/>
          <w:kern w:val="1"/>
          <w:lang w:eastAsia="ar-SA"/>
        </w:rPr>
        <w:t>)</w:t>
      </w:r>
      <w:r w:rsidRPr="00862FAF">
        <w:rPr>
          <w:rFonts w:ascii="Times New Roman" w:hAnsi="Times New Roman" w:cs="Times New Roman"/>
          <w:kern w:val="1"/>
          <w:lang w:eastAsia="ar-SA"/>
        </w:rPr>
        <w:tab/>
      </w:r>
      <w:r w:rsidRPr="00862FAF">
        <w:rPr>
          <w:rFonts w:ascii="Times New Roman" w:hAnsi="Times New Roman" w:cs="Times New Roman"/>
        </w:rPr>
        <w:t>при проведении уборочных работ не допускать перемещения удаляемого мусора, отходов, смета, снега с обособленной территории на территорию общего пользования в неустановленные места;</w:t>
      </w:r>
    </w:p>
    <w:p w:rsidR="00862FAF" w:rsidRPr="00862FAF" w:rsidRDefault="00862FAF" w:rsidP="003F01AC">
      <w:pPr>
        <w:spacing w:after="0" w:line="240" w:lineRule="auto"/>
        <w:contextualSpacing/>
        <w:jc w:val="both"/>
        <w:rPr>
          <w:rFonts w:ascii="Times New Roman" w:hAnsi="Times New Roman" w:cs="Times New Roman"/>
        </w:rPr>
      </w:pPr>
      <w:bookmarkStart w:id="37" w:name="sub_25204"/>
      <w:bookmarkEnd w:id="36"/>
      <w:r w:rsidRPr="00862FAF">
        <w:rPr>
          <w:rFonts w:ascii="Times New Roman" w:hAnsi="Times New Roman" w:cs="Times New Roman"/>
        </w:rPr>
        <w:t>3</w:t>
      </w:r>
      <w:r w:rsidRPr="00862FAF">
        <w:rPr>
          <w:rFonts w:ascii="Times New Roman" w:hAnsi="Times New Roman" w:cs="Times New Roman"/>
          <w:kern w:val="1"/>
          <w:lang w:eastAsia="ar-SA"/>
        </w:rPr>
        <w:t>)</w:t>
      </w:r>
      <w:r w:rsidRPr="00862FAF">
        <w:rPr>
          <w:rFonts w:ascii="Times New Roman" w:hAnsi="Times New Roman" w:cs="Times New Roman"/>
          <w:kern w:val="1"/>
          <w:lang w:eastAsia="ar-SA"/>
        </w:rPr>
        <w:tab/>
      </w:r>
      <w:r w:rsidRPr="00862FAF">
        <w:rPr>
          <w:rFonts w:ascii="Times New Roman" w:hAnsi="Times New Roman" w:cs="Times New Roman"/>
        </w:rPr>
        <w:t>не допускать мойку автомашин и другой техники на собственной территории вне специализированных автомоек с очистными сооружениями;</w:t>
      </w:r>
    </w:p>
    <w:p w:rsidR="00862FAF" w:rsidRPr="00862FAF" w:rsidRDefault="00862FAF" w:rsidP="003F01AC">
      <w:pPr>
        <w:spacing w:after="0" w:line="240" w:lineRule="auto"/>
        <w:contextualSpacing/>
        <w:jc w:val="both"/>
        <w:rPr>
          <w:rFonts w:ascii="Times New Roman" w:hAnsi="Times New Roman" w:cs="Times New Roman"/>
        </w:rPr>
      </w:pPr>
      <w:bookmarkStart w:id="38" w:name="sub_2524"/>
      <w:bookmarkEnd w:id="37"/>
      <w:r w:rsidRPr="00862FAF">
        <w:rPr>
          <w:rFonts w:ascii="Times New Roman" w:hAnsi="Times New Roman" w:cs="Times New Roman"/>
        </w:rPr>
        <w:t>4</w:t>
      </w:r>
      <w:r w:rsidRPr="00862FAF">
        <w:rPr>
          <w:rFonts w:ascii="Times New Roman" w:hAnsi="Times New Roman" w:cs="Times New Roman"/>
          <w:kern w:val="1"/>
          <w:lang w:eastAsia="ar-SA"/>
        </w:rPr>
        <w:t>)</w:t>
      </w:r>
      <w:r w:rsidRPr="00862FAF">
        <w:rPr>
          <w:rFonts w:ascii="Times New Roman" w:hAnsi="Times New Roman" w:cs="Times New Roman"/>
          <w:kern w:val="1"/>
          <w:lang w:eastAsia="ar-SA"/>
        </w:rPr>
        <w:tab/>
      </w:r>
      <w:r w:rsidRPr="00862FAF">
        <w:rPr>
          <w:rFonts w:ascii="Times New Roman" w:hAnsi="Times New Roman" w:cs="Times New Roman"/>
        </w:rPr>
        <w:t>оборудовать (в пределах отведенной территории) контейнерные площадки с установкой контейнеров для сбора ТКО в порядке, установленном в соответствии с действующим законодательством, а также обеспечивать их содержание и уборку, в том числе в соответствии с настоящими Правилами;</w:t>
      </w:r>
    </w:p>
    <w:p w:rsidR="00862FAF" w:rsidRPr="00862FAF" w:rsidRDefault="00862FAF" w:rsidP="003F01AC">
      <w:pPr>
        <w:spacing w:after="0" w:line="240" w:lineRule="auto"/>
        <w:contextualSpacing/>
        <w:jc w:val="both"/>
        <w:rPr>
          <w:rFonts w:ascii="Times New Roman" w:hAnsi="Times New Roman" w:cs="Times New Roman"/>
        </w:rPr>
      </w:pPr>
      <w:bookmarkStart w:id="39" w:name="sub_267248"/>
      <w:bookmarkEnd w:id="38"/>
      <w:r w:rsidRPr="00862FAF">
        <w:rPr>
          <w:rFonts w:ascii="Times New Roman" w:hAnsi="Times New Roman" w:cs="Times New Roman"/>
        </w:rPr>
        <w:t>5</w:t>
      </w:r>
      <w:r w:rsidRPr="00862FAF">
        <w:rPr>
          <w:rFonts w:ascii="Times New Roman" w:hAnsi="Times New Roman" w:cs="Times New Roman"/>
          <w:kern w:val="1"/>
          <w:lang w:eastAsia="ar-SA"/>
        </w:rPr>
        <w:t>)</w:t>
      </w:r>
      <w:r w:rsidRPr="00862FAF">
        <w:rPr>
          <w:rFonts w:ascii="Times New Roman" w:hAnsi="Times New Roman" w:cs="Times New Roman"/>
          <w:kern w:val="1"/>
          <w:lang w:eastAsia="ar-SA"/>
        </w:rPr>
        <w:tab/>
      </w:r>
      <w:r w:rsidRPr="00862FAF">
        <w:rPr>
          <w:rFonts w:ascii="Times New Roman" w:hAnsi="Times New Roman" w:cs="Times New Roman"/>
        </w:rPr>
        <w:t>обеспечивать регулярный вывоз отходов к месту их переработки, утилизации и размещения самостоятельно или на основании договора со специализированной организацией, оказывающей услуги по вывозу и размещению;</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6)</w:t>
      </w:r>
      <w:r w:rsidRPr="00862FAF">
        <w:rPr>
          <w:rFonts w:ascii="Times New Roman" w:hAnsi="Times New Roman" w:cs="Times New Roman"/>
          <w:kern w:val="1"/>
          <w:lang w:eastAsia="ar-SA"/>
        </w:rPr>
        <w:tab/>
      </w:r>
      <w:r w:rsidRPr="00862FAF">
        <w:rPr>
          <w:rFonts w:ascii="Times New Roman" w:hAnsi="Times New Roman" w:cs="Times New Roman"/>
        </w:rPr>
        <w:t xml:space="preserve">складировать, сбрасывать отходы и мусор только в местах </w:t>
      </w:r>
      <w:r w:rsidRPr="00862FAF">
        <w:rPr>
          <w:rFonts w:ascii="Times New Roman" w:hAnsi="Times New Roman" w:cs="Times New Roman"/>
        </w:rPr>
        <w:br/>
        <w:t xml:space="preserve">(на площадках) накопления твердых коммунальных отходов, определенных </w:t>
      </w:r>
      <w:r w:rsidRPr="00862FAF">
        <w:rPr>
          <w:rFonts w:ascii="Times New Roman" w:hAnsi="Times New Roman" w:cs="Times New Roman"/>
        </w:rPr>
        <w:br/>
        <w:t>в соответствии с действующим законодательством Российской Федерации, нормативными правовыми актами Ярославской области, настоящими Правилами, договором;</w:t>
      </w:r>
    </w:p>
    <w:p w:rsidR="00862FAF" w:rsidRPr="00862FAF" w:rsidRDefault="00862FAF" w:rsidP="003F01AC">
      <w:pPr>
        <w:spacing w:after="0" w:line="240" w:lineRule="auto"/>
        <w:contextualSpacing/>
        <w:jc w:val="both"/>
        <w:rPr>
          <w:rFonts w:ascii="Times New Roman" w:hAnsi="Times New Roman" w:cs="Times New Roman"/>
        </w:rPr>
      </w:pPr>
      <w:bookmarkStart w:id="40" w:name="sub_267249"/>
      <w:bookmarkEnd w:id="39"/>
      <w:r w:rsidRPr="00862FAF">
        <w:rPr>
          <w:rFonts w:ascii="Times New Roman" w:hAnsi="Times New Roman" w:cs="Times New Roman"/>
        </w:rPr>
        <w:t>7</w:t>
      </w:r>
      <w:r w:rsidRPr="00862FAF">
        <w:rPr>
          <w:rFonts w:ascii="Times New Roman" w:hAnsi="Times New Roman" w:cs="Times New Roman"/>
          <w:kern w:val="1"/>
          <w:lang w:eastAsia="ar-SA"/>
        </w:rPr>
        <w:t>)</w:t>
      </w:r>
      <w:r w:rsidRPr="00862FAF">
        <w:rPr>
          <w:rFonts w:ascii="Times New Roman" w:hAnsi="Times New Roman" w:cs="Times New Roman"/>
          <w:kern w:val="1"/>
          <w:lang w:eastAsia="ar-SA"/>
        </w:rPr>
        <w:tab/>
      </w:r>
      <w:r w:rsidRPr="00862FAF">
        <w:rPr>
          <w:rFonts w:ascii="Times New Roman" w:hAnsi="Times New Roman" w:cs="Times New Roman"/>
        </w:rPr>
        <w:t>не допускать образования свалок, загрязнения собственных и прилегающих территорий, санитарно-защитных зон;</w:t>
      </w:r>
    </w:p>
    <w:bookmarkEnd w:id="40"/>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8</w:t>
      </w:r>
      <w:r w:rsidRPr="00862FAF">
        <w:rPr>
          <w:rFonts w:ascii="Times New Roman" w:hAnsi="Times New Roman" w:cs="Times New Roman"/>
          <w:kern w:val="1"/>
          <w:lang w:eastAsia="ar-SA"/>
        </w:rPr>
        <w:t>)</w:t>
      </w:r>
      <w:r w:rsidRPr="00862FAF">
        <w:rPr>
          <w:rFonts w:ascii="Times New Roman" w:hAnsi="Times New Roman" w:cs="Times New Roman"/>
          <w:kern w:val="1"/>
          <w:lang w:eastAsia="ar-SA"/>
        </w:rPr>
        <w:tab/>
      </w:r>
      <w:r w:rsidRPr="00862FAF">
        <w:rPr>
          <w:rFonts w:ascii="Times New Roman" w:hAnsi="Times New Roman" w:cs="Times New Roman"/>
        </w:rPr>
        <w:t>своими силами и средствами ликвидировать свалки отходов;</w:t>
      </w:r>
    </w:p>
    <w:p w:rsidR="00862FAF" w:rsidRPr="00862FAF" w:rsidRDefault="00862FAF" w:rsidP="003F01AC">
      <w:pPr>
        <w:spacing w:after="0" w:line="240" w:lineRule="auto"/>
        <w:contextualSpacing/>
        <w:jc w:val="both"/>
        <w:rPr>
          <w:rFonts w:ascii="Times New Roman" w:hAnsi="Times New Roman" w:cs="Times New Roman"/>
        </w:rPr>
      </w:pPr>
      <w:bookmarkStart w:id="41" w:name="sub_2528"/>
      <w:r w:rsidRPr="00862FAF">
        <w:rPr>
          <w:rFonts w:ascii="Times New Roman" w:hAnsi="Times New Roman" w:cs="Times New Roman"/>
        </w:rPr>
        <w:t>9</w:t>
      </w:r>
      <w:r w:rsidRPr="00862FAF">
        <w:rPr>
          <w:rFonts w:ascii="Times New Roman" w:hAnsi="Times New Roman" w:cs="Times New Roman"/>
          <w:kern w:val="1"/>
          <w:lang w:eastAsia="ar-SA"/>
        </w:rPr>
        <w:t>)</w:t>
      </w:r>
      <w:r w:rsidRPr="00862FAF">
        <w:rPr>
          <w:rFonts w:ascii="Times New Roman" w:hAnsi="Times New Roman" w:cs="Times New Roman"/>
          <w:kern w:val="1"/>
          <w:lang w:eastAsia="ar-SA"/>
        </w:rPr>
        <w:tab/>
      </w:r>
      <w:r w:rsidRPr="00862FAF">
        <w:rPr>
          <w:rFonts w:ascii="Times New Roman" w:hAnsi="Times New Roman" w:cs="Times New Roman"/>
        </w:rPr>
        <w:t>участвовать в содержании прилегающих территорий в соответствии с пунктом 7.5 Правил.</w:t>
      </w:r>
      <w:bookmarkEnd w:id="41"/>
    </w:p>
    <w:p w:rsidR="00862FAF" w:rsidRPr="00862FAF" w:rsidRDefault="00862FAF" w:rsidP="003F01AC">
      <w:pPr>
        <w:pStyle w:val="formattext"/>
        <w:shd w:val="clear" w:color="auto" w:fill="FFFFFF"/>
        <w:spacing w:before="0" w:beforeAutospacing="0" w:after="0" w:afterAutospacing="0"/>
        <w:contextualSpacing/>
        <w:jc w:val="center"/>
        <w:textAlignment w:val="baseline"/>
        <w:rPr>
          <w:b/>
          <w:sz w:val="22"/>
          <w:szCs w:val="22"/>
        </w:rPr>
      </w:pPr>
      <w:r w:rsidRPr="00862FAF">
        <w:rPr>
          <w:b/>
          <w:sz w:val="22"/>
          <w:szCs w:val="22"/>
        </w:rPr>
        <w:t>6.</w:t>
      </w:r>
      <w:r w:rsidRPr="00862FAF">
        <w:rPr>
          <w:b/>
          <w:sz w:val="22"/>
          <w:szCs w:val="22"/>
        </w:rPr>
        <w:tab/>
        <w:t>Обустройство и содержание элементов внешнего благоустройства</w:t>
      </w:r>
    </w:p>
    <w:p w:rsidR="00862FAF" w:rsidRPr="00862FAF" w:rsidRDefault="00862FAF" w:rsidP="003F01AC">
      <w:pPr>
        <w:spacing w:after="0" w:line="240" w:lineRule="auto"/>
        <w:contextualSpacing/>
        <w:jc w:val="both"/>
        <w:rPr>
          <w:rFonts w:ascii="Times New Roman" w:hAnsi="Times New Roman" w:cs="Times New Roman"/>
          <w:b/>
        </w:rPr>
      </w:pPr>
      <w:r w:rsidRPr="00862FAF">
        <w:rPr>
          <w:rFonts w:ascii="Times New Roman" w:hAnsi="Times New Roman" w:cs="Times New Roman"/>
          <w:b/>
          <w:kern w:val="1"/>
          <w:lang w:eastAsia="ar-SA"/>
        </w:rPr>
        <w:t>6.1.</w:t>
      </w:r>
      <w:r w:rsidRPr="00862FAF">
        <w:rPr>
          <w:rFonts w:ascii="Times New Roman" w:hAnsi="Times New Roman" w:cs="Times New Roman"/>
          <w:b/>
          <w:kern w:val="1"/>
          <w:lang w:eastAsia="ar-SA"/>
        </w:rPr>
        <w:tab/>
      </w:r>
      <w:r w:rsidRPr="00862FAF">
        <w:rPr>
          <w:rFonts w:ascii="Times New Roman" w:hAnsi="Times New Roman" w:cs="Times New Roman"/>
          <w:b/>
        </w:rPr>
        <w:t>Требования к внешнему виду и содержанию фасадов зданий, строений, сооружений, объектам капитального строительства и их элементам</w:t>
      </w:r>
      <w:r w:rsidRPr="00862FAF">
        <w:rPr>
          <w:rFonts w:ascii="Times New Roman" w:hAnsi="Times New Roman" w:cs="Times New Roman"/>
        </w:rPr>
        <w:t>.</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sz w:val="22"/>
          <w:szCs w:val="22"/>
        </w:rPr>
        <w:t>6.1.1.</w:t>
      </w:r>
      <w:r w:rsidRPr="00862FAF">
        <w:rPr>
          <w:sz w:val="22"/>
          <w:szCs w:val="22"/>
        </w:rPr>
        <w:tab/>
        <w:t xml:space="preserve">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w:t>
      </w:r>
      <w:r w:rsidRPr="00862FAF">
        <w:rPr>
          <w:sz w:val="22"/>
          <w:szCs w:val="22"/>
        </w:rPr>
        <w:br/>
        <w:t>их конструктивных элементов в исправном состоянии.</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sz w:val="22"/>
          <w:szCs w:val="22"/>
        </w:rPr>
        <w:t>6.1.2.</w:t>
      </w:r>
      <w:r w:rsidRPr="00862FAF">
        <w:rPr>
          <w:sz w:val="22"/>
          <w:szCs w:val="22"/>
        </w:rPr>
        <w:tab/>
        <w:t>В состав элементов фасадов зданий, подлежащих содержанию, входят:</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 xml:space="preserve">приямки, входы в подвальные помещения и </w:t>
      </w:r>
      <w:proofErr w:type="spellStart"/>
      <w:r w:rsidRPr="00862FAF">
        <w:rPr>
          <w:sz w:val="22"/>
          <w:szCs w:val="22"/>
        </w:rPr>
        <w:t>мусорокамеры</w:t>
      </w:r>
      <w:proofErr w:type="spellEnd"/>
      <w:r w:rsidRPr="00862FAF">
        <w:rPr>
          <w:sz w:val="22"/>
          <w:szCs w:val="22"/>
        </w:rPr>
        <w:t>;</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входные узлы (в том числе крыльцо, площадки, перила, козырьки над входом, ограждения, стены, двери);</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 xml:space="preserve">цоколь и </w:t>
      </w:r>
      <w:proofErr w:type="spellStart"/>
      <w:r w:rsidRPr="00862FAF">
        <w:rPr>
          <w:sz w:val="22"/>
          <w:szCs w:val="22"/>
        </w:rPr>
        <w:t>отмостка</w:t>
      </w:r>
      <w:proofErr w:type="spellEnd"/>
      <w:r w:rsidRPr="00862FAF">
        <w:rPr>
          <w:sz w:val="22"/>
          <w:szCs w:val="22"/>
        </w:rPr>
        <w:t>;</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плоскости стен;</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выступающие элементы фасадов (в том числе балконы, лоджии, эркеры, карнизы);</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 xml:space="preserve">архитектурные детали и облицовка (в том числе колонны, пилястры, розетки, капители, </w:t>
      </w:r>
      <w:proofErr w:type="spellStart"/>
      <w:r w:rsidRPr="00862FAF">
        <w:rPr>
          <w:sz w:val="22"/>
          <w:szCs w:val="22"/>
        </w:rPr>
        <w:t>сандрики</w:t>
      </w:r>
      <w:proofErr w:type="spellEnd"/>
      <w:r w:rsidRPr="00862FAF">
        <w:rPr>
          <w:sz w:val="22"/>
          <w:szCs w:val="22"/>
        </w:rPr>
        <w:t>, фризы, пояски);</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 xml:space="preserve">водосточные трубы, включая </w:t>
      </w:r>
      <w:proofErr w:type="spellStart"/>
      <w:r w:rsidRPr="00862FAF">
        <w:rPr>
          <w:sz w:val="22"/>
          <w:szCs w:val="22"/>
        </w:rPr>
        <w:t>отметы</w:t>
      </w:r>
      <w:proofErr w:type="spellEnd"/>
      <w:r w:rsidRPr="00862FAF">
        <w:rPr>
          <w:sz w:val="22"/>
          <w:szCs w:val="22"/>
        </w:rPr>
        <w:t xml:space="preserve"> и воронки;</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ограждения балконов, лоджий;</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парапетные и оконные ограждения, решетки;</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металлическая отделка окон, балконов, поясков, выступов цоколя, свесов;</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 xml:space="preserve">навесные металлические конструкции (в том числе </w:t>
      </w:r>
      <w:proofErr w:type="spellStart"/>
      <w:r w:rsidRPr="00862FAF">
        <w:rPr>
          <w:sz w:val="22"/>
          <w:szCs w:val="22"/>
        </w:rPr>
        <w:t>флагодержатели</w:t>
      </w:r>
      <w:proofErr w:type="spellEnd"/>
      <w:r w:rsidRPr="00862FAF">
        <w:rPr>
          <w:sz w:val="22"/>
          <w:szCs w:val="22"/>
        </w:rPr>
        <w:t>, анкеры, пожарные лестницы, вентиляционное оборудование);</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горизонтальные и вертикальные швы между панелями и блоками (фасады крупнопанельных и крупноблочных зданий);</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стекла, рамы, балконные двери;</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стационарные ограждения, прилегающие к зданиям.</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sz w:val="22"/>
          <w:szCs w:val="22"/>
        </w:rPr>
        <w:t>6.1.3.</w:t>
      </w:r>
      <w:r w:rsidRPr="00862FAF">
        <w:rPr>
          <w:sz w:val="22"/>
          <w:szCs w:val="22"/>
        </w:rPr>
        <w:tab/>
        <w:t xml:space="preserve">Содержание фасадов зданий (строений и сооружений) включает </w:t>
      </w:r>
      <w:r w:rsidRPr="00862FAF">
        <w:rPr>
          <w:sz w:val="22"/>
          <w:szCs w:val="22"/>
        </w:rPr>
        <w:br/>
        <w:t>в себя:</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обеспечение наличия и содержание в исправном состоянии водостоков, водосточных труб и сливов;</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lastRenderedPageBreak/>
        <w:t>- </w:t>
      </w:r>
      <w:r w:rsidRPr="00862FAF">
        <w:rPr>
          <w:sz w:val="22"/>
          <w:szCs w:val="22"/>
        </w:rPr>
        <w:t>герметизацию, заделку и расшивку швов, трещин и выбоин;</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 xml:space="preserve">восстановление, ремонт и своевременную очистку </w:t>
      </w:r>
      <w:proofErr w:type="spellStart"/>
      <w:r w:rsidRPr="00862FAF">
        <w:rPr>
          <w:sz w:val="22"/>
          <w:szCs w:val="22"/>
        </w:rPr>
        <w:t>отмосток</w:t>
      </w:r>
      <w:proofErr w:type="spellEnd"/>
      <w:r w:rsidRPr="00862FAF">
        <w:rPr>
          <w:sz w:val="22"/>
          <w:szCs w:val="22"/>
        </w:rPr>
        <w:t>, приямков цокольных окон и входов в подвалы;</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поддержание в исправном состоянии размещенных на фасаде объектов (средств) наружного освещения;</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 xml:space="preserve">очистку и промывку поверхностей фасадов в зависимости </w:t>
      </w:r>
      <w:r w:rsidRPr="00862FAF">
        <w:rPr>
          <w:sz w:val="22"/>
          <w:szCs w:val="22"/>
        </w:rPr>
        <w:br/>
        <w:t>от их состояния и условий эксплуатации;</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мытье окон, витрин, вывесок и указателей;</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очистку от снега и льда крыш и козырьков, удаление наледи, снега и сосулек с карнизов, балконов и лоджий в порядке, установленном Правилами;</w:t>
      </w:r>
      <w:bookmarkStart w:id="42" w:name="sub_4309"/>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удаление поросли, прорастающей у стен зданий, на крышах и козырьках зданий, на участках с твердым покрытием и на тротуарах, а также засоров в водоотводящих устройствах наружных стен зданий и наземных водоотводящих устройствах;</w:t>
      </w:r>
      <w:bookmarkEnd w:id="42"/>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закрашивание граффити и иных надписей краской одного цвета и фактуры;</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 xml:space="preserve">установку на фасаде здания указателей с присвоенными в установленном порядке наименованиями улиц и номерами домов, обеспечение освещения указателей с наступлением темноты, содержание </w:t>
      </w:r>
      <w:r w:rsidRPr="00862FAF">
        <w:rPr>
          <w:sz w:val="22"/>
          <w:szCs w:val="22"/>
        </w:rPr>
        <w:br/>
        <w:t>их в чистоте и исправном состоянии;</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выполнение иных требований, предусмотренных Правилами.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6.1.4.</w:t>
      </w:r>
      <w:r w:rsidRPr="00862FAF">
        <w:rPr>
          <w:rFonts w:ascii="Times New Roman" w:hAnsi="Times New Roman" w:cs="Times New Roman"/>
          <w:kern w:val="1"/>
          <w:lang w:eastAsia="ar-SA"/>
        </w:rPr>
        <w:tab/>
        <w:t>При проведении капитального ремонта фасада, кровли зданий (строений, сооружений) либо реконструкции зданий (строений, сооружений) производители работ обязаны:</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их к пешеходной зоне осуществлять оборудование пешеходной зоны (тротуара) козырьком на ширину пешеходной зоны, но не менее 1,5 м шириной;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восстанавливать после демонтажа строительных лесов разрушенные элементы благоустройства;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обеспечивать безопасность пешеходного движения;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обеспечивать сохранность объектов благоустройства и озеленения.</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sz w:val="22"/>
          <w:szCs w:val="22"/>
        </w:rPr>
        <w:t>6.1.5.</w:t>
      </w:r>
      <w:r w:rsidRPr="00862FAF">
        <w:rPr>
          <w:sz w:val="22"/>
          <w:szCs w:val="22"/>
        </w:rPr>
        <w:tab/>
        <w:t>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sz w:val="22"/>
          <w:szCs w:val="22"/>
        </w:rPr>
        <w:t xml:space="preserve">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незамедлительные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сооружений) (в том числе балконов, лоджий, эркеров) необходимо закрыть входы и доступы к ним, незамедлительно оградить опасные участки и принять меры по восстановлению поврежденных конструкций </w:t>
      </w:r>
      <w:r w:rsidRPr="00862FAF">
        <w:rPr>
          <w:sz w:val="22"/>
          <w:szCs w:val="22"/>
        </w:rPr>
        <w:br/>
        <w:t>в соответствии с действующими строительными нормами и правилами.</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sz w:val="22"/>
          <w:szCs w:val="22"/>
        </w:rPr>
        <w:t>6.1.6.</w:t>
      </w:r>
      <w:r w:rsidRPr="00862FAF">
        <w:rPr>
          <w:sz w:val="22"/>
          <w:szCs w:val="22"/>
        </w:rPr>
        <w:tab/>
        <w:t>Ненадлежащее содержание фасадов зданий (строений, сооружений), элементов объектов капитального строительства выражается в:</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повреждении (в том числе загрязнении) поверхности стен фасадов зданий (строений, сооружений), в том числе подтеках, шелушении окрасочного слоя, наличия трещин, отслоения штукатурного и облицовочного слоев, повреждении кирпичной кладки, отслоении защитного слоя железобетонных конструкций, наличии дефектов;</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повреждении (отсутствии) архитектурных и художественно-скульптурных деталей зданий (строений, сооружений), в том числе колонн, пилястр, капителей, фризов, тяг, барельефов, лепных украшений, орнаментов, мозаик, художественных росписей;</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нарушении герметизации межпанельных стыков;</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повреждении (отслоении, загрязнении) штукатурного, облицовочного и окрасочного слоев, окрасочного слоя цокольной части фасадов, зданий или сооружений, в том числе неисправности конструкции оконных, входных приямков, водостоков, водосточных труб и сливов;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наличии рисунков и надписей, в том числе граффити (нанесенных </w:t>
      </w:r>
      <w:r w:rsidRPr="00862FAF">
        <w:rPr>
          <w:rFonts w:ascii="Times New Roman" w:hAnsi="Times New Roman" w:cs="Times New Roman"/>
          <w:kern w:val="1"/>
          <w:lang w:eastAsia="ar-SA"/>
        </w:rPr>
        <w:br/>
        <w:t>без согласования с собственником объекта), наличии размещенных рекламных и информационных конструкций (в том числе объявлений, листовок и иной наружной информации) на фасадах зданий (строений, сооружений), объектах и элементах объектов благоустройства в местах, не предназначенных для этих целей;</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повреждении (загрязнении) выступающих элементов фасадов зданий (строений, сооружений),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 xml:space="preserve">разрушении (отсутствии, загрязнении) ограждений балконов, </w:t>
      </w:r>
      <w:r w:rsidRPr="00862FAF">
        <w:rPr>
          <w:sz w:val="22"/>
          <w:szCs w:val="22"/>
        </w:rPr>
        <w:br/>
        <w:t>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отсутствии указателей с присвоенными в установленном порядке наименованиями улиц и номерами домов;</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lastRenderedPageBreak/>
        <w:t>- </w:t>
      </w:r>
      <w:r w:rsidRPr="00862FAF">
        <w:rPr>
          <w:sz w:val="22"/>
          <w:szCs w:val="22"/>
        </w:rPr>
        <w:t>наличии поросли, прорастающей у стен зданий, на крышах и козырьках зданий, на участках с твердым покрытием и на тротуарах, а также засоров в водоотводящих устройствах наружных стен зданий и наземных водоотводящих устройствах;</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содержании в неисправном состоянии объектов (средств) наружного освещения, размещенных на фасаде.</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sz w:val="22"/>
          <w:szCs w:val="22"/>
        </w:rPr>
        <w:t>6.1.7.</w:t>
      </w:r>
      <w:r w:rsidRPr="00862FAF">
        <w:rPr>
          <w:sz w:val="22"/>
          <w:szCs w:val="22"/>
        </w:rPr>
        <w:tab/>
        <w:t>Общие требования к эксплуатации оборудования, размещаемого на фасадах:</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конструкции крепления, оставшиеся от демонтированного дополнительного оборудования, также подлежат демонтажу, а поверхность фасада при необходимости подвергается ремонту.</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sz w:val="22"/>
          <w:szCs w:val="22"/>
        </w:rPr>
        <w:t>6.1.8.</w:t>
      </w:r>
      <w:r w:rsidRPr="00862FAF">
        <w:rPr>
          <w:sz w:val="22"/>
          <w:szCs w:val="22"/>
        </w:rPr>
        <w:tab/>
        <w:t>Допускаются в соответствии с архитектурно-художественной концепцией (при ее наличии) такие виды работ как:</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размещение антенн на главных фасадах, на кровле, дворовых фасадах и брандмауэрах, просматривающихся с улицы; на кровле зданий, на силуэтных завершениях зданий и сооружений (башнях, куполах), на парапетах, ограждениях кровли, вентиляционных трубах; на угловой части фасада; на ограждениях балконов, лоджий;</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bookmarkStart w:id="43" w:name="sub_4311"/>
      <w:r w:rsidRPr="00862FAF">
        <w:rPr>
          <w:kern w:val="1"/>
          <w:sz w:val="22"/>
          <w:szCs w:val="22"/>
          <w:lang w:eastAsia="ar-SA"/>
        </w:rPr>
        <w:t>- </w:t>
      </w:r>
      <w:r w:rsidRPr="00862FAF">
        <w:rPr>
          <w:sz w:val="22"/>
          <w:szCs w:val="22"/>
        </w:rPr>
        <w:t xml:space="preserve">установка кондиционеров на зданиях при условии исключения </w:t>
      </w:r>
      <w:r w:rsidRPr="00862FAF">
        <w:rPr>
          <w:sz w:val="22"/>
          <w:szCs w:val="22"/>
        </w:rPr>
        <w:br/>
        <w:t>их вредного воздействия на элементы зданий, в том числе архитектурные детали, поверхности с ценной архитектурной отделкой. Наружные блоки кондиционеров должны устанавливаться таким образом, чтобы конденсат, образующийся при работе кондиционера, не попадал на козырьки, оконные сливы, окна, ступени, площадки, перила, фасады и выступающие элементы фасадов, архитектурные детали и облицовку;</w:t>
      </w:r>
      <w:bookmarkEnd w:id="43"/>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изменение внешнего облика фасада путем остекления балконов и лоджий либо изменение остекления, изначально предусмотренного проектом дома;</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kern w:val="1"/>
          <w:sz w:val="22"/>
          <w:szCs w:val="22"/>
          <w:lang w:eastAsia="ar-SA"/>
        </w:rPr>
        <w:t>- </w:t>
      </w:r>
      <w:r w:rsidRPr="00862FAF">
        <w:rPr>
          <w:sz w:val="22"/>
          <w:szCs w:val="22"/>
        </w:rPr>
        <w:t>установка цветочных ящиков с внешней стороны окон и балконов.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Style w:val="aff1"/>
          <w:rFonts w:ascii="Times New Roman" w:hAnsi="Times New Roman" w:cs="Times New Roman"/>
          <w:b w:val="0"/>
        </w:rPr>
        <w:t>6.1.9.</w:t>
      </w:r>
      <w:r w:rsidRPr="00862FAF">
        <w:rPr>
          <w:rStyle w:val="aff1"/>
          <w:rFonts w:ascii="Times New Roman" w:hAnsi="Times New Roman" w:cs="Times New Roman"/>
          <w:b w:val="0"/>
        </w:rPr>
        <w:tab/>
      </w:r>
      <w:r w:rsidRPr="00862FAF">
        <w:rPr>
          <w:rFonts w:ascii="Times New Roman" w:hAnsi="Times New Roman" w:cs="Times New Roman"/>
          <w:kern w:val="1"/>
          <w:lang w:eastAsia="ar-SA"/>
        </w:rPr>
        <w:t>Содержание фасадов зданий (строений, сооружений) и расположенных на них элементов благоустройства, в том числе элементов фасадов зданий (строений, сооружений), осуществляется в порядке и сроки, установленные пунктом 7.1 Правил. Поддержание фасадов зданий (строений, сооружений) и расположенных на них элементов благоустройства, в том числе элементов фасадов зданий (строений, сооружений), а равно сохранение фасадов зданий (строений, сооружений), в соответствии с требованиями, установленными настоящим разделом, осуществляется на постоянной основе.</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sz w:val="22"/>
          <w:szCs w:val="22"/>
        </w:rPr>
        <w:t>6.1.10.</w:t>
      </w:r>
      <w:r w:rsidRPr="00862FAF">
        <w:rPr>
          <w:sz w:val="22"/>
          <w:szCs w:val="22"/>
        </w:rPr>
        <w:tab/>
        <w:t>Стилевое единство архитектурно-художественного облика и цветового решения фасадов зданий (строений, сооружений), а также дополнительные требования к внешнему виду фасадов зданий (строений, сооружений) и их элементов, требования по их содержанию могут определяться органом местного самоуправления.</w:t>
      </w:r>
    </w:p>
    <w:p w:rsidR="00862FAF" w:rsidRPr="00862FAF" w:rsidRDefault="00862FAF" w:rsidP="003F01AC">
      <w:pPr>
        <w:suppressAutoHyphens/>
        <w:spacing w:after="0" w:line="240" w:lineRule="auto"/>
        <w:contextualSpacing/>
        <w:jc w:val="both"/>
        <w:rPr>
          <w:rFonts w:ascii="Times New Roman" w:hAnsi="Times New Roman" w:cs="Times New Roman"/>
          <w:b/>
          <w:kern w:val="1"/>
          <w:lang w:eastAsia="ar-SA"/>
        </w:rPr>
      </w:pPr>
      <w:r w:rsidRPr="00862FAF">
        <w:rPr>
          <w:rFonts w:ascii="Times New Roman" w:hAnsi="Times New Roman" w:cs="Times New Roman"/>
          <w:b/>
          <w:kern w:val="1"/>
          <w:lang w:eastAsia="ar-SA"/>
        </w:rPr>
        <w:t>6.2.</w:t>
      </w:r>
      <w:r w:rsidRPr="00862FAF">
        <w:rPr>
          <w:rFonts w:ascii="Times New Roman" w:hAnsi="Times New Roman" w:cs="Times New Roman"/>
          <w:b/>
          <w:kern w:val="1"/>
          <w:lang w:eastAsia="ar-SA"/>
        </w:rPr>
        <w:tab/>
        <w:t>Требования к информационным конструкциям, вывескам и рекламным конструкциям, их обустройству и содержанию</w:t>
      </w:r>
      <w:r w:rsidRPr="00862FAF">
        <w:rPr>
          <w:rFonts w:ascii="Times New Roman" w:hAnsi="Times New Roman" w:cs="Times New Roman"/>
          <w:kern w:val="1"/>
          <w:lang w:eastAsia="ar-SA"/>
        </w:rPr>
        <w:t>.</w:t>
      </w:r>
    </w:p>
    <w:p w:rsidR="00862FAF" w:rsidRPr="00862FAF" w:rsidRDefault="00862FAF" w:rsidP="003F01AC">
      <w:pPr>
        <w:widowControl w:val="0"/>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shd w:val="clear" w:color="auto" w:fill="FFFFFF"/>
        </w:rPr>
        <w:t>6.2.1.</w:t>
      </w:r>
      <w:r w:rsidRPr="00862FAF">
        <w:rPr>
          <w:rFonts w:ascii="Times New Roman" w:hAnsi="Times New Roman" w:cs="Times New Roman"/>
          <w:shd w:val="clear" w:color="auto" w:fill="FFFFFF"/>
        </w:rPr>
        <w:tab/>
        <w:t>Правила размещения и содержания информационных конструкций на территории муниципального образования устанавливаются органом местного самоуправления.</w:t>
      </w:r>
    </w:p>
    <w:p w:rsidR="00862FAF" w:rsidRPr="00862FAF" w:rsidRDefault="00862FAF" w:rsidP="003F01AC">
      <w:pPr>
        <w:widowControl w:val="0"/>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shd w:val="clear" w:color="auto" w:fill="FFFFFF"/>
        </w:rPr>
        <w:t>6.2.2.</w:t>
      </w:r>
      <w:r w:rsidRPr="00862FAF">
        <w:rPr>
          <w:rFonts w:ascii="Times New Roman" w:hAnsi="Times New Roman" w:cs="Times New Roman"/>
          <w:shd w:val="clear" w:color="auto" w:fill="FFFFFF"/>
        </w:rPr>
        <w:tab/>
        <w:t>Рекламные конструкции устанавливаются и эксплуатируются на территории муниципального образования в соответствии с законодательством Российской Федерации, законодательством Ярославской области и нормативными правовыми актами муниципального образования, регулирующими отношения в сфере наружной рекламы.</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shd w:val="clear" w:color="auto" w:fill="FFFFFF"/>
        </w:rPr>
        <w:t>6.2.3.</w:t>
      </w:r>
      <w:r w:rsidRPr="00862FAF">
        <w:rPr>
          <w:rFonts w:ascii="Times New Roman" w:hAnsi="Times New Roman" w:cs="Times New Roman"/>
          <w:shd w:val="clear" w:color="auto" w:fill="FFFFFF"/>
        </w:rPr>
        <w:tab/>
      </w:r>
      <w:r w:rsidRPr="00862FAF">
        <w:rPr>
          <w:rFonts w:ascii="Times New Roman" w:hAnsi="Times New Roman" w:cs="Times New Roman"/>
          <w:kern w:val="1"/>
          <w:lang w:eastAsia="ar-SA"/>
        </w:rPr>
        <w:t xml:space="preserve">Владелец информационной конструкции обязан содержать ее </w:t>
      </w:r>
      <w:r w:rsidRPr="00862FAF">
        <w:rPr>
          <w:rFonts w:ascii="Times New Roman" w:hAnsi="Times New Roman" w:cs="Times New Roman"/>
          <w:kern w:val="1"/>
          <w:lang w:eastAsia="ar-SA"/>
        </w:rPr>
        <w:br/>
        <w:t>в чистоте, технически исправном состоянии, ее элементы не должны иметь ржавчины, должны быть окрашены по мере возникновения дефектов лакокрасочного покрытия</w:t>
      </w:r>
      <w:r w:rsidRPr="00862FAF">
        <w:rPr>
          <w:rFonts w:ascii="Times New Roman" w:hAnsi="Times New Roman" w:cs="Times New Roman"/>
          <w:kern w:val="28"/>
          <w:lang w:eastAsia="ar-SA"/>
        </w:rPr>
        <w:t>, но не реже 1 раза в год</w:t>
      </w:r>
      <w:r w:rsidRPr="00862FAF">
        <w:rPr>
          <w:rFonts w:ascii="Times New Roman" w:hAnsi="Times New Roman" w:cs="Times New Roman"/>
          <w:kern w:val="1"/>
          <w:lang w:eastAsia="ar-SA"/>
        </w:rPr>
        <w:t>. Все элементы освещения информационных конструкций должны быть в рабочем состоянии.</w:t>
      </w:r>
    </w:p>
    <w:p w:rsidR="00862FAF" w:rsidRPr="00862FAF" w:rsidRDefault="00862FAF" w:rsidP="003F01AC">
      <w:pPr>
        <w:suppressAutoHyphens/>
        <w:spacing w:after="0" w:line="240" w:lineRule="auto"/>
        <w:contextualSpacing/>
        <w:jc w:val="both"/>
        <w:rPr>
          <w:rFonts w:ascii="Times New Roman" w:hAnsi="Times New Roman" w:cs="Times New Roman"/>
          <w:kern w:val="28"/>
          <w:lang w:eastAsia="ar-SA"/>
        </w:rPr>
      </w:pPr>
      <w:r w:rsidRPr="00862FAF">
        <w:rPr>
          <w:rFonts w:ascii="Times New Roman" w:hAnsi="Times New Roman" w:cs="Times New Roman"/>
          <w:shd w:val="clear" w:color="auto" w:fill="FFFFFF"/>
        </w:rPr>
        <w:t>6.2.4.</w:t>
      </w:r>
      <w:r w:rsidRPr="00862FAF">
        <w:rPr>
          <w:rFonts w:ascii="Times New Roman" w:hAnsi="Times New Roman" w:cs="Times New Roman"/>
          <w:shd w:val="clear" w:color="auto" w:fill="FFFFFF"/>
        </w:rPr>
        <w:tab/>
      </w:r>
      <w:r w:rsidRPr="00862FAF">
        <w:rPr>
          <w:rFonts w:ascii="Times New Roman" w:hAnsi="Times New Roman" w:cs="Times New Roman"/>
          <w:kern w:val="28"/>
          <w:lang w:eastAsia="ar-SA"/>
        </w:rPr>
        <w:t>Содержание рекламных конструкций осуществляется в порядке и сроки, установленные пунктом 7.1 Правил.</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sz w:val="22"/>
          <w:szCs w:val="22"/>
          <w:shd w:val="clear" w:color="auto" w:fill="FFFFFF"/>
        </w:rPr>
        <w:t>6.2.5.</w:t>
      </w:r>
      <w:r w:rsidRPr="00862FAF">
        <w:rPr>
          <w:sz w:val="22"/>
          <w:szCs w:val="22"/>
          <w:shd w:val="clear" w:color="auto" w:fill="FFFFFF"/>
        </w:rPr>
        <w:tab/>
      </w:r>
      <w:r w:rsidRPr="00862FAF">
        <w:rPr>
          <w:sz w:val="22"/>
          <w:szCs w:val="22"/>
        </w:rPr>
        <w:t>Дополнительные требования к внешнему виду информационных конструкции, вывесок и рекламных конструкций, и их элементов, а также требования по их содержанию, могут быть установлены Органом местного самоуправления.</w:t>
      </w:r>
    </w:p>
    <w:p w:rsidR="00862FAF" w:rsidRPr="00862FAF" w:rsidRDefault="00862FAF" w:rsidP="003F01AC">
      <w:pPr>
        <w:shd w:val="clear" w:color="auto" w:fill="FFFFFF"/>
        <w:suppressAutoHyphens/>
        <w:spacing w:after="0" w:line="240" w:lineRule="auto"/>
        <w:contextualSpacing/>
        <w:jc w:val="center"/>
        <w:rPr>
          <w:rFonts w:ascii="Times New Roman" w:hAnsi="Times New Roman" w:cs="Times New Roman"/>
          <w:b/>
        </w:rPr>
      </w:pPr>
      <w:r w:rsidRPr="00862FAF">
        <w:rPr>
          <w:rFonts w:ascii="Times New Roman" w:hAnsi="Times New Roman" w:cs="Times New Roman"/>
          <w:b/>
        </w:rPr>
        <w:t>7.</w:t>
      </w:r>
      <w:r w:rsidRPr="00862FAF">
        <w:rPr>
          <w:rFonts w:ascii="Times New Roman" w:hAnsi="Times New Roman" w:cs="Times New Roman"/>
          <w:b/>
        </w:rPr>
        <w:tab/>
        <w:t>Мероприятия по благоустройству территории</w:t>
      </w:r>
    </w:p>
    <w:p w:rsidR="00862FAF" w:rsidRPr="00862FAF" w:rsidRDefault="00862FAF" w:rsidP="003F01AC">
      <w:pPr>
        <w:pStyle w:val="consnonformat0"/>
        <w:spacing w:before="0" w:beforeAutospacing="0" w:after="0" w:afterAutospacing="0"/>
        <w:contextualSpacing/>
        <w:jc w:val="both"/>
        <w:rPr>
          <w:sz w:val="22"/>
          <w:szCs w:val="22"/>
        </w:rPr>
      </w:pPr>
      <w:r w:rsidRPr="00862FAF">
        <w:rPr>
          <w:kern w:val="2"/>
          <w:sz w:val="22"/>
          <w:szCs w:val="22"/>
          <w:lang w:eastAsia="ar-SA"/>
        </w:rPr>
        <w:t>7.1.</w:t>
      </w:r>
      <w:r w:rsidRPr="00862FAF">
        <w:rPr>
          <w:kern w:val="2"/>
          <w:sz w:val="22"/>
          <w:szCs w:val="22"/>
          <w:lang w:eastAsia="ar-SA"/>
        </w:rPr>
        <w:tab/>
      </w:r>
      <w:r w:rsidRPr="00862FAF">
        <w:rPr>
          <w:sz w:val="22"/>
          <w:szCs w:val="22"/>
        </w:rPr>
        <w:t xml:space="preserve">Содержание </w:t>
      </w:r>
      <w:r w:rsidRPr="00862FAF">
        <w:rPr>
          <w:kern w:val="2"/>
          <w:sz w:val="22"/>
          <w:szCs w:val="22"/>
          <w:lang w:eastAsia="ar-SA"/>
        </w:rPr>
        <w:t xml:space="preserve">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w:t>
      </w:r>
      <w:r w:rsidRPr="00862FAF">
        <w:rPr>
          <w:sz w:val="22"/>
          <w:szCs w:val="22"/>
        </w:rPr>
        <w:t xml:space="preserve">– это комплекс мер по обеспечению надлежащего состояния территории, </w:t>
      </w:r>
      <w:r w:rsidRPr="00862FAF">
        <w:rPr>
          <w:kern w:val="2"/>
          <w:sz w:val="22"/>
          <w:szCs w:val="22"/>
          <w:lang w:eastAsia="ar-SA"/>
        </w:rPr>
        <w:t>объектов благоустройства, их отдельных элементов</w:t>
      </w:r>
      <w:r w:rsidRPr="00862FAF">
        <w:rPr>
          <w:sz w:val="22"/>
          <w:szCs w:val="22"/>
        </w:rPr>
        <w:t>, который включает в себя:</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lastRenderedPageBreak/>
        <w:t>1)</w:t>
      </w:r>
      <w:r w:rsidRPr="00862FAF">
        <w:rPr>
          <w:rFonts w:ascii="Times New Roman" w:hAnsi="Times New Roman" w:cs="Times New Roman"/>
          <w:kern w:val="1"/>
          <w:lang w:eastAsia="ar-SA"/>
        </w:rPr>
        <w:tab/>
      </w:r>
      <w:r w:rsidRPr="00862FAF">
        <w:rPr>
          <w:rFonts w:ascii="Times New Roman" w:hAnsi="Times New Roman" w:cs="Times New Roman"/>
        </w:rPr>
        <w:t>ежедневный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и элементам благоустройства и их содержанию;</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2)</w:t>
      </w:r>
      <w:r w:rsidRPr="00862FAF">
        <w:rPr>
          <w:rFonts w:ascii="Times New Roman" w:hAnsi="Times New Roman" w:cs="Times New Roman"/>
          <w:kern w:val="1"/>
          <w:lang w:eastAsia="ar-SA"/>
        </w:rPr>
        <w:tab/>
      </w:r>
      <w:r w:rsidRPr="00862FAF">
        <w:rPr>
          <w:rFonts w:ascii="Times New Roman" w:hAnsi="Times New Roman" w:cs="Times New Roman"/>
        </w:rPr>
        <w:t>устранение нарушений требований к объектам и элементам благоустройства и их содержанию в течение 7 дней со дня обнаружения, если иной срок не определен Правилами;</w:t>
      </w:r>
    </w:p>
    <w:p w:rsidR="00862FAF" w:rsidRPr="00862FAF" w:rsidRDefault="00862FAF" w:rsidP="003F01AC">
      <w:pPr>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rPr>
        <w:t>3)</w:t>
      </w:r>
      <w:r w:rsidRPr="00862FAF">
        <w:rPr>
          <w:rFonts w:ascii="Times New Roman" w:hAnsi="Times New Roman" w:cs="Times New Roman"/>
        </w:rPr>
        <w:tab/>
        <w:t xml:space="preserve">принятие мер по поддержанию и сохранению фасадов зданий </w:t>
      </w:r>
      <w:r w:rsidRPr="00862FAF">
        <w:rPr>
          <w:rFonts w:ascii="Times New Roman" w:hAnsi="Times New Roman" w:cs="Times New Roman"/>
          <w:kern w:val="1"/>
          <w:lang w:eastAsia="ar-SA"/>
        </w:rPr>
        <w:t>(строений, сооружений) и расположенных на них элементов благоустройства, в том числе элементов фасадов зданий (строений, сооружений), на постоянной основе;</w:t>
      </w:r>
    </w:p>
    <w:p w:rsidR="00862FAF" w:rsidRPr="00862FAF" w:rsidRDefault="00862FAF" w:rsidP="003F01AC">
      <w:pPr>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4)</w:t>
      </w:r>
      <w:r w:rsidRPr="00862FAF">
        <w:rPr>
          <w:rFonts w:ascii="Times New Roman" w:hAnsi="Times New Roman" w:cs="Times New Roman"/>
          <w:kern w:val="1"/>
          <w:lang w:eastAsia="ar-SA"/>
        </w:rPr>
        <w:tab/>
        <w:t xml:space="preserve">устранение выявленных неисправностей, повреждений, разрушений и иных дефектов </w:t>
      </w:r>
      <w:r w:rsidRPr="00862FAF">
        <w:rPr>
          <w:rFonts w:ascii="Times New Roman" w:hAnsi="Times New Roman" w:cs="Times New Roman"/>
        </w:rPr>
        <w:t xml:space="preserve">фасадов зданий </w:t>
      </w:r>
      <w:r w:rsidRPr="00862FAF">
        <w:rPr>
          <w:rFonts w:ascii="Times New Roman" w:hAnsi="Times New Roman" w:cs="Times New Roman"/>
          <w:kern w:val="1"/>
          <w:lang w:eastAsia="ar-SA"/>
        </w:rPr>
        <w:t xml:space="preserve">(строений, сооружений) и расположенных на них элементов благоустройства в течение 14 дней </w:t>
      </w:r>
      <w:r w:rsidRPr="00862FAF">
        <w:rPr>
          <w:rFonts w:ascii="Times New Roman" w:hAnsi="Times New Roman" w:cs="Times New Roman"/>
          <w:kern w:val="1"/>
          <w:lang w:eastAsia="ar-SA"/>
        </w:rPr>
        <w:br/>
        <w:t>с момента их выявления;</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5)</w:t>
      </w:r>
      <w:r w:rsidRPr="00862FAF">
        <w:rPr>
          <w:rFonts w:ascii="Times New Roman" w:hAnsi="Times New Roman" w:cs="Times New Roman"/>
        </w:rPr>
        <w:tab/>
        <w:t xml:space="preserve">удаление не позднее 3 дней с момента выявления афиш, плакатов, объявлений и иных рекламных и информационных материалов, размещенных в нарушение установленного порядка, а также надписей (рисунков, граффити, иных изображений), нанесенных в нарушение установленного порядка, </w:t>
      </w:r>
      <w:r w:rsidRPr="00862FAF">
        <w:rPr>
          <w:rFonts w:ascii="Times New Roman" w:hAnsi="Times New Roman" w:cs="Times New Roman"/>
        </w:rPr>
        <w:br/>
        <w:t xml:space="preserve">на фасадах зданий </w:t>
      </w:r>
      <w:r w:rsidRPr="00862FAF">
        <w:rPr>
          <w:rFonts w:ascii="Times New Roman" w:hAnsi="Times New Roman" w:cs="Times New Roman"/>
          <w:kern w:val="1"/>
          <w:lang w:eastAsia="ar-SA"/>
        </w:rPr>
        <w:t>(строений, сооружений) и расположенных на них элементах благоустройства</w:t>
      </w:r>
      <w:r w:rsidRPr="00862FAF">
        <w:rPr>
          <w:rFonts w:ascii="Times New Roman" w:hAnsi="Times New Roman" w:cs="Times New Roman"/>
        </w:rPr>
        <w:t>, на ограждениях или иных элементах внешнего благоустройства;</w:t>
      </w:r>
    </w:p>
    <w:p w:rsidR="00862FAF" w:rsidRPr="00862FAF" w:rsidRDefault="00862FAF" w:rsidP="003F01AC">
      <w:pPr>
        <w:pStyle w:val="consnonformat0"/>
        <w:spacing w:before="0" w:beforeAutospacing="0" w:after="0" w:afterAutospacing="0"/>
        <w:contextualSpacing/>
        <w:jc w:val="both"/>
        <w:rPr>
          <w:sz w:val="22"/>
          <w:szCs w:val="22"/>
        </w:rPr>
      </w:pPr>
      <w:r w:rsidRPr="00862FAF">
        <w:rPr>
          <w:kern w:val="1"/>
          <w:sz w:val="22"/>
          <w:szCs w:val="22"/>
          <w:lang w:eastAsia="ar-SA"/>
        </w:rPr>
        <w:t>6)</w:t>
      </w:r>
      <w:r w:rsidRPr="00862FAF">
        <w:rPr>
          <w:kern w:val="1"/>
          <w:sz w:val="22"/>
          <w:szCs w:val="22"/>
          <w:lang w:eastAsia="ar-SA"/>
        </w:rPr>
        <w:tab/>
      </w:r>
      <w:r w:rsidRPr="00862FAF">
        <w:rPr>
          <w:sz w:val="22"/>
          <w:szCs w:val="22"/>
        </w:rPr>
        <w:t>регулярную уборку территории от мусора, отходов, горюче-смазочных материалов, нефтепродуктов, посторонних предметов, строительных материалов, изделий, конструкций;</w:t>
      </w:r>
    </w:p>
    <w:p w:rsidR="00862FAF" w:rsidRPr="00862FAF" w:rsidRDefault="00862FAF" w:rsidP="003F01AC">
      <w:pPr>
        <w:pStyle w:val="consnonformat0"/>
        <w:spacing w:before="0" w:beforeAutospacing="0" w:after="0" w:afterAutospacing="0"/>
        <w:contextualSpacing/>
        <w:jc w:val="both"/>
        <w:rPr>
          <w:sz w:val="22"/>
          <w:szCs w:val="22"/>
        </w:rPr>
      </w:pPr>
      <w:r w:rsidRPr="00862FAF">
        <w:rPr>
          <w:sz w:val="22"/>
          <w:szCs w:val="22"/>
        </w:rPr>
        <w:t>7)</w:t>
      </w:r>
      <w:r w:rsidRPr="00862FAF">
        <w:rPr>
          <w:sz w:val="22"/>
          <w:szCs w:val="22"/>
        </w:rPr>
        <w:tab/>
        <w:t>полив в летнее время, кошение травы и ликвидацию кустарников и поросли;</w:t>
      </w:r>
    </w:p>
    <w:p w:rsidR="00862FAF" w:rsidRPr="00862FAF" w:rsidRDefault="00862FAF" w:rsidP="003F01AC">
      <w:pPr>
        <w:pStyle w:val="consnonformat0"/>
        <w:spacing w:before="0" w:beforeAutospacing="0" w:after="0" w:afterAutospacing="0"/>
        <w:contextualSpacing/>
        <w:jc w:val="both"/>
        <w:rPr>
          <w:sz w:val="22"/>
          <w:szCs w:val="22"/>
        </w:rPr>
      </w:pPr>
      <w:r w:rsidRPr="00862FAF">
        <w:rPr>
          <w:kern w:val="1"/>
          <w:sz w:val="22"/>
          <w:szCs w:val="22"/>
          <w:lang w:eastAsia="ar-SA"/>
        </w:rPr>
        <w:t>8)</w:t>
      </w:r>
      <w:r w:rsidRPr="00862FAF">
        <w:rPr>
          <w:kern w:val="1"/>
          <w:sz w:val="22"/>
          <w:szCs w:val="22"/>
          <w:lang w:eastAsia="ar-SA"/>
        </w:rPr>
        <w:tab/>
      </w:r>
      <w:r w:rsidRPr="00862FAF">
        <w:rPr>
          <w:sz w:val="22"/>
          <w:szCs w:val="22"/>
        </w:rPr>
        <w:t xml:space="preserve">проведение месячников весенней и осенней санитарной очистки, и благоустройства территории </w:t>
      </w:r>
      <w:r w:rsidRPr="00862FAF">
        <w:rPr>
          <w:kern w:val="1"/>
          <w:sz w:val="22"/>
          <w:szCs w:val="22"/>
          <w:lang w:eastAsia="ar-SA"/>
        </w:rPr>
        <w:t>муниципального образования</w:t>
      </w:r>
      <w:r w:rsidRPr="00862FAF">
        <w:rPr>
          <w:sz w:val="22"/>
          <w:szCs w:val="22"/>
        </w:rPr>
        <w:t>;</w:t>
      </w:r>
    </w:p>
    <w:p w:rsidR="00862FAF" w:rsidRPr="00862FAF" w:rsidRDefault="00862FAF" w:rsidP="003F01AC">
      <w:pPr>
        <w:pStyle w:val="consnonformat0"/>
        <w:spacing w:before="0" w:beforeAutospacing="0" w:after="0" w:afterAutospacing="0"/>
        <w:contextualSpacing/>
        <w:jc w:val="both"/>
        <w:rPr>
          <w:sz w:val="22"/>
          <w:szCs w:val="22"/>
        </w:rPr>
      </w:pPr>
      <w:r w:rsidRPr="00862FAF">
        <w:rPr>
          <w:kern w:val="1"/>
          <w:sz w:val="22"/>
          <w:szCs w:val="22"/>
          <w:lang w:eastAsia="ar-SA"/>
        </w:rPr>
        <w:t>9)</w:t>
      </w:r>
      <w:r w:rsidRPr="00862FAF">
        <w:rPr>
          <w:kern w:val="1"/>
          <w:sz w:val="22"/>
          <w:szCs w:val="22"/>
          <w:lang w:eastAsia="ar-SA"/>
        </w:rPr>
        <w:tab/>
      </w:r>
      <w:r w:rsidRPr="00862FAF">
        <w:rPr>
          <w:sz w:val="22"/>
          <w:szCs w:val="22"/>
        </w:rPr>
        <w:t>ликвидацию несанкционированных свалок отходов и мусора;</w:t>
      </w:r>
    </w:p>
    <w:p w:rsidR="00862FAF" w:rsidRPr="00862FAF" w:rsidRDefault="00862FAF" w:rsidP="003F01AC">
      <w:pPr>
        <w:pStyle w:val="consnonformat0"/>
        <w:spacing w:before="0" w:beforeAutospacing="0" w:after="0" w:afterAutospacing="0"/>
        <w:contextualSpacing/>
        <w:jc w:val="both"/>
        <w:rPr>
          <w:sz w:val="22"/>
          <w:szCs w:val="22"/>
        </w:rPr>
      </w:pPr>
      <w:r w:rsidRPr="00862FAF">
        <w:rPr>
          <w:kern w:val="1"/>
          <w:sz w:val="22"/>
          <w:szCs w:val="22"/>
          <w:lang w:eastAsia="ar-SA"/>
        </w:rPr>
        <w:t>10)</w:t>
      </w:r>
      <w:r w:rsidRPr="00862FAF">
        <w:rPr>
          <w:kern w:val="1"/>
          <w:sz w:val="22"/>
          <w:szCs w:val="22"/>
          <w:lang w:eastAsia="ar-SA"/>
        </w:rPr>
        <w:tab/>
      </w:r>
      <w:r w:rsidRPr="00862FAF">
        <w:rPr>
          <w:kern w:val="2"/>
          <w:sz w:val="22"/>
          <w:szCs w:val="22"/>
          <w:lang w:eastAsia="ar-SA"/>
        </w:rPr>
        <w:t xml:space="preserve">мероприятия по </w:t>
      </w:r>
      <w:r w:rsidRPr="00862FAF">
        <w:rPr>
          <w:sz w:val="22"/>
          <w:szCs w:val="22"/>
        </w:rPr>
        <w:t xml:space="preserve">обеспечению сохранности и </w:t>
      </w:r>
      <w:r w:rsidRPr="00862FAF">
        <w:rPr>
          <w:kern w:val="2"/>
          <w:sz w:val="22"/>
          <w:szCs w:val="22"/>
          <w:lang w:eastAsia="ar-SA"/>
        </w:rPr>
        <w:t>уходу за зелеными насаждениями (полив, стрижка газонов и т.д.), а именно:</w:t>
      </w:r>
      <w:r w:rsidRPr="00862FAF">
        <w:rPr>
          <w:sz w:val="22"/>
          <w:szCs w:val="22"/>
        </w:rPr>
        <w:t xml:space="preserve"> </w:t>
      </w:r>
      <w:r w:rsidRPr="00862FAF">
        <w:rPr>
          <w:kern w:val="2"/>
          <w:sz w:val="22"/>
          <w:szCs w:val="22"/>
          <w:lang w:eastAsia="ar-SA"/>
        </w:rPr>
        <w:t xml:space="preserve">текущие работы по уходу за зелеными насаждениями,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862FAF">
        <w:rPr>
          <w:kern w:val="2"/>
          <w:sz w:val="22"/>
          <w:szCs w:val="22"/>
          <w:lang w:eastAsia="ar-SA"/>
        </w:rPr>
        <w:t>кронирование</w:t>
      </w:r>
      <w:proofErr w:type="spellEnd"/>
      <w:r w:rsidRPr="00862FAF">
        <w:rPr>
          <w:kern w:val="2"/>
          <w:sz w:val="22"/>
          <w:szCs w:val="22"/>
          <w:lang w:eastAsia="ar-SA"/>
        </w:rPr>
        <w:t xml:space="preserve"> живой изгороди, лечение ран при необходимости;</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1"/>
          <w:lang w:eastAsia="ar-SA"/>
        </w:rPr>
        <w:t>11)</w:t>
      </w:r>
      <w:r w:rsidRPr="00862FAF">
        <w:rPr>
          <w:rFonts w:ascii="Times New Roman" w:hAnsi="Times New Roman" w:cs="Times New Roman"/>
          <w:kern w:val="1"/>
          <w:lang w:eastAsia="ar-SA"/>
        </w:rPr>
        <w:tab/>
      </w:r>
      <w:r w:rsidRPr="00862FAF">
        <w:rPr>
          <w:rFonts w:ascii="Times New Roman" w:hAnsi="Times New Roman" w:cs="Times New Roman"/>
          <w:kern w:val="2"/>
          <w:lang w:eastAsia="ar-SA"/>
        </w:rPr>
        <w:t xml:space="preserve">проведение очистки канав, труб, дренажей, предназначенных </w:t>
      </w:r>
      <w:r w:rsidRPr="00862FAF">
        <w:rPr>
          <w:rFonts w:ascii="Times New Roman" w:hAnsi="Times New Roman" w:cs="Times New Roman"/>
          <w:kern w:val="2"/>
          <w:lang w:eastAsia="ar-SA"/>
        </w:rPr>
        <w:br/>
        <w:t xml:space="preserve">для отвода ливневых и грунтовых вод, от отходов 1 раз весной и далее – </w:t>
      </w:r>
      <w:r w:rsidRPr="00862FAF">
        <w:rPr>
          <w:rFonts w:ascii="Times New Roman" w:hAnsi="Times New Roman" w:cs="Times New Roman"/>
          <w:kern w:val="2"/>
          <w:lang w:eastAsia="ar-SA"/>
        </w:rPr>
        <w:br/>
        <w:t>по мере накопления;</w:t>
      </w:r>
    </w:p>
    <w:p w:rsidR="00862FAF" w:rsidRPr="00862FAF" w:rsidRDefault="00862FAF" w:rsidP="003F01AC">
      <w:pPr>
        <w:pStyle w:val="consnonformat0"/>
        <w:spacing w:before="0" w:beforeAutospacing="0" w:after="0" w:afterAutospacing="0"/>
        <w:contextualSpacing/>
        <w:jc w:val="both"/>
        <w:rPr>
          <w:sz w:val="22"/>
          <w:szCs w:val="22"/>
        </w:rPr>
      </w:pPr>
      <w:r w:rsidRPr="00862FAF">
        <w:rPr>
          <w:kern w:val="1"/>
          <w:sz w:val="22"/>
          <w:szCs w:val="22"/>
          <w:lang w:eastAsia="ar-SA"/>
        </w:rPr>
        <w:t>12)</w:t>
      </w:r>
      <w:r w:rsidRPr="00862FAF">
        <w:rPr>
          <w:kern w:val="1"/>
          <w:sz w:val="22"/>
          <w:szCs w:val="22"/>
          <w:lang w:eastAsia="ar-SA"/>
        </w:rPr>
        <w:tab/>
        <w:t xml:space="preserve">удаление </w:t>
      </w:r>
      <w:r w:rsidRPr="00862FAF">
        <w:rPr>
          <w:kern w:val="2"/>
          <w:sz w:val="22"/>
          <w:szCs w:val="22"/>
          <w:lang w:eastAsia="ar-SA"/>
        </w:rPr>
        <w:t xml:space="preserve">отходов, образовавшихся в дренажной канаве, в течение </w:t>
      </w:r>
      <w:r w:rsidRPr="00862FAF">
        <w:rPr>
          <w:kern w:val="2"/>
          <w:sz w:val="22"/>
          <w:szCs w:val="22"/>
          <w:lang w:eastAsia="ar-SA"/>
        </w:rPr>
        <w:br/>
        <w:t>7 дней с момента обнаружения;</w:t>
      </w:r>
    </w:p>
    <w:p w:rsidR="00862FAF" w:rsidRPr="00862FAF" w:rsidRDefault="00862FAF" w:rsidP="003F01AC">
      <w:pPr>
        <w:pStyle w:val="consnonformat0"/>
        <w:spacing w:before="0" w:beforeAutospacing="0" w:after="0" w:afterAutospacing="0"/>
        <w:contextualSpacing/>
        <w:jc w:val="both"/>
        <w:rPr>
          <w:sz w:val="22"/>
          <w:szCs w:val="22"/>
        </w:rPr>
      </w:pPr>
      <w:r w:rsidRPr="00862FAF">
        <w:rPr>
          <w:kern w:val="1"/>
          <w:sz w:val="22"/>
          <w:szCs w:val="22"/>
          <w:lang w:eastAsia="ar-SA"/>
        </w:rPr>
        <w:t>13)</w:t>
      </w:r>
      <w:r w:rsidRPr="00862FAF">
        <w:rPr>
          <w:kern w:val="1"/>
          <w:sz w:val="22"/>
          <w:szCs w:val="22"/>
          <w:lang w:eastAsia="ar-SA"/>
        </w:rPr>
        <w:tab/>
      </w:r>
      <w:r w:rsidRPr="00862FAF">
        <w:rPr>
          <w:sz w:val="22"/>
          <w:szCs w:val="22"/>
        </w:rPr>
        <w:t>отвод дождевых и талых вод;</w:t>
      </w:r>
    </w:p>
    <w:p w:rsidR="00862FAF" w:rsidRPr="00862FAF" w:rsidRDefault="00862FAF" w:rsidP="003F01AC">
      <w:pPr>
        <w:pStyle w:val="consnonformat0"/>
        <w:spacing w:before="0" w:beforeAutospacing="0" w:after="0" w:afterAutospacing="0"/>
        <w:contextualSpacing/>
        <w:jc w:val="both"/>
        <w:rPr>
          <w:sz w:val="22"/>
          <w:szCs w:val="22"/>
        </w:rPr>
      </w:pPr>
      <w:r w:rsidRPr="00862FAF">
        <w:rPr>
          <w:kern w:val="1"/>
          <w:sz w:val="22"/>
          <w:szCs w:val="22"/>
          <w:lang w:eastAsia="ar-SA"/>
        </w:rPr>
        <w:t>14)</w:t>
      </w:r>
      <w:r w:rsidRPr="00862FAF">
        <w:rPr>
          <w:kern w:val="1"/>
          <w:sz w:val="22"/>
          <w:szCs w:val="22"/>
          <w:lang w:eastAsia="ar-SA"/>
        </w:rPr>
        <w:tab/>
      </w:r>
      <w:r w:rsidRPr="00862FAF">
        <w:rPr>
          <w:sz w:val="22"/>
          <w:szCs w:val="22"/>
        </w:rPr>
        <w:t>своевременную очистку кровель зданий от снега, наледи и сосулек;</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1"/>
          <w:lang w:eastAsia="ar-SA"/>
        </w:rPr>
        <w:t>15)</w:t>
      </w:r>
      <w:r w:rsidRPr="00862FAF">
        <w:rPr>
          <w:rFonts w:ascii="Times New Roman" w:hAnsi="Times New Roman" w:cs="Times New Roman"/>
          <w:kern w:val="1"/>
          <w:lang w:eastAsia="ar-SA"/>
        </w:rPr>
        <w:tab/>
      </w:r>
      <w:r w:rsidRPr="00862FAF">
        <w:rPr>
          <w:rFonts w:ascii="Times New Roman" w:hAnsi="Times New Roman" w:cs="Times New Roman"/>
          <w:kern w:val="2"/>
          <w:lang w:eastAsia="ar-SA"/>
        </w:rPr>
        <w:t>очистку, окраску МАФ и иных элементов объектов благоустройства по мере необходимости с учетом технического и эстетического состояния данных объектов, но не реже 1 раза в год;</w:t>
      </w:r>
    </w:p>
    <w:p w:rsidR="00862FAF" w:rsidRPr="00862FAF" w:rsidRDefault="00862FAF" w:rsidP="003F01AC">
      <w:pPr>
        <w:shd w:val="clear" w:color="auto" w:fill="FFFFFF"/>
        <w:suppressAutoHyphens/>
        <w:spacing w:before="28"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1"/>
          <w:lang w:eastAsia="ar-SA"/>
        </w:rPr>
        <w:t>16)</w:t>
      </w:r>
      <w:r w:rsidRPr="00862FAF">
        <w:rPr>
          <w:rFonts w:ascii="Times New Roman" w:hAnsi="Times New Roman" w:cs="Times New Roman"/>
          <w:kern w:val="1"/>
          <w:lang w:eastAsia="ar-SA"/>
        </w:rPr>
        <w:tab/>
      </w:r>
      <w:r w:rsidRPr="00862FAF">
        <w:rPr>
          <w:rFonts w:ascii="Times New Roman" w:hAnsi="Times New Roman" w:cs="Times New Roman"/>
          <w:kern w:val="2"/>
          <w:lang w:eastAsia="ar-SA"/>
        </w:rPr>
        <w:t>замену, восстановление МАФ, информационных и рекламных конструкций и их отдельных элементов;</w:t>
      </w:r>
    </w:p>
    <w:p w:rsidR="00862FAF" w:rsidRPr="00862FAF" w:rsidRDefault="00862FAF" w:rsidP="003F01AC">
      <w:pPr>
        <w:shd w:val="clear" w:color="auto" w:fill="FFFFFF"/>
        <w:suppressAutoHyphens/>
        <w:spacing w:before="28"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1"/>
          <w:lang w:eastAsia="ar-SA"/>
        </w:rPr>
        <w:t>17)</w:t>
      </w:r>
      <w:r w:rsidRPr="00862FAF">
        <w:rPr>
          <w:rFonts w:ascii="Times New Roman" w:hAnsi="Times New Roman" w:cs="Times New Roman"/>
          <w:kern w:val="1"/>
          <w:lang w:eastAsia="ar-SA"/>
        </w:rPr>
        <w:tab/>
      </w:r>
      <w:r w:rsidRPr="00862FAF">
        <w:rPr>
          <w:rFonts w:ascii="Times New Roman" w:hAnsi="Times New Roman" w:cs="Times New Roman"/>
          <w:kern w:val="2"/>
          <w:lang w:eastAsia="ar-SA"/>
        </w:rPr>
        <w:t>установку урн с дальнейшей заменой по необходимости, оборудование и восстановление контейнерных площадок в соответствии с санитарными нормами и правилами;</w:t>
      </w:r>
    </w:p>
    <w:p w:rsidR="00862FAF" w:rsidRPr="00862FAF" w:rsidRDefault="00862FAF" w:rsidP="003F01AC">
      <w:pPr>
        <w:pStyle w:val="consnonformat0"/>
        <w:spacing w:before="0" w:beforeAutospacing="0" w:after="0" w:afterAutospacing="0"/>
        <w:contextualSpacing/>
        <w:jc w:val="both"/>
        <w:rPr>
          <w:kern w:val="2"/>
          <w:sz w:val="22"/>
          <w:szCs w:val="22"/>
          <w:lang w:eastAsia="ar-SA"/>
        </w:rPr>
      </w:pPr>
      <w:r w:rsidRPr="00862FAF">
        <w:rPr>
          <w:kern w:val="1"/>
          <w:sz w:val="22"/>
          <w:szCs w:val="22"/>
          <w:lang w:eastAsia="ar-SA"/>
        </w:rPr>
        <w:t>18)</w:t>
      </w:r>
      <w:r w:rsidRPr="00862FAF">
        <w:rPr>
          <w:kern w:val="1"/>
          <w:sz w:val="22"/>
          <w:szCs w:val="22"/>
          <w:lang w:eastAsia="ar-SA"/>
        </w:rPr>
        <w:tab/>
      </w:r>
      <w:r w:rsidRPr="00862FAF">
        <w:rPr>
          <w:kern w:val="2"/>
          <w:sz w:val="22"/>
          <w:szCs w:val="22"/>
          <w:lang w:eastAsia="ar-SA"/>
        </w:rPr>
        <w:t>очистку урн в соответствии с требованиями настоящих Правил;</w:t>
      </w:r>
    </w:p>
    <w:p w:rsidR="00862FAF" w:rsidRPr="00862FAF" w:rsidRDefault="00862FAF" w:rsidP="003F01AC">
      <w:pPr>
        <w:pStyle w:val="consnonformat0"/>
        <w:spacing w:before="0" w:beforeAutospacing="0" w:after="0" w:afterAutospacing="0"/>
        <w:contextualSpacing/>
        <w:jc w:val="both"/>
        <w:rPr>
          <w:sz w:val="22"/>
          <w:szCs w:val="22"/>
        </w:rPr>
      </w:pPr>
      <w:r w:rsidRPr="00862FAF">
        <w:rPr>
          <w:kern w:val="1"/>
          <w:sz w:val="22"/>
          <w:szCs w:val="22"/>
          <w:lang w:eastAsia="ar-SA"/>
        </w:rPr>
        <w:t>19)</w:t>
      </w:r>
      <w:r w:rsidRPr="00862FAF">
        <w:rPr>
          <w:kern w:val="1"/>
          <w:sz w:val="22"/>
          <w:szCs w:val="22"/>
          <w:lang w:eastAsia="ar-SA"/>
        </w:rPr>
        <w:tab/>
      </w:r>
      <w:r w:rsidRPr="00862FAF">
        <w:rPr>
          <w:sz w:val="22"/>
          <w:szCs w:val="22"/>
        </w:rPr>
        <w:t xml:space="preserve">накопление и вывоз твердых коммунальных и иных отходов </w:t>
      </w:r>
      <w:r w:rsidRPr="00862FAF">
        <w:rPr>
          <w:sz w:val="22"/>
          <w:szCs w:val="22"/>
        </w:rPr>
        <w:br/>
        <w:t>в соответствии с требованиями действующего законодательства;</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1"/>
          <w:lang w:eastAsia="ar-SA"/>
        </w:rPr>
        <w:t>20)</w:t>
      </w:r>
      <w:r w:rsidRPr="00862FAF">
        <w:rPr>
          <w:rFonts w:ascii="Times New Roman" w:hAnsi="Times New Roman" w:cs="Times New Roman"/>
          <w:kern w:val="1"/>
          <w:lang w:eastAsia="ar-SA"/>
        </w:rPr>
        <w:tab/>
      </w:r>
      <w:r w:rsidRPr="00862FAF">
        <w:rPr>
          <w:rFonts w:ascii="Times New Roman" w:hAnsi="Times New Roman" w:cs="Times New Roman"/>
          <w:kern w:val="2"/>
          <w:lang w:eastAsia="ar-SA"/>
        </w:rPr>
        <w:t>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862FAF" w:rsidRPr="00862FAF" w:rsidRDefault="00862FAF" w:rsidP="003F01AC">
      <w:pPr>
        <w:pStyle w:val="consnonformat0"/>
        <w:spacing w:before="0" w:beforeAutospacing="0" w:after="0" w:afterAutospacing="0"/>
        <w:contextualSpacing/>
        <w:jc w:val="both"/>
        <w:rPr>
          <w:sz w:val="22"/>
          <w:szCs w:val="22"/>
        </w:rPr>
      </w:pPr>
      <w:r w:rsidRPr="00862FAF">
        <w:rPr>
          <w:kern w:val="1"/>
          <w:sz w:val="22"/>
          <w:szCs w:val="22"/>
          <w:lang w:eastAsia="ar-SA"/>
        </w:rPr>
        <w:t>21)</w:t>
      </w:r>
      <w:r w:rsidRPr="00862FAF">
        <w:rPr>
          <w:kern w:val="1"/>
          <w:sz w:val="22"/>
          <w:szCs w:val="22"/>
          <w:lang w:eastAsia="ar-SA"/>
        </w:rPr>
        <w:tab/>
      </w:r>
      <w:r w:rsidRPr="00862FAF">
        <w:rPr>
          <w:sz w:val="22"/>
          <w:szCs w:val="22"/>
        </w:rPr>
        <w:t>сгребание и вывоз опавших листьев с проезжей части улиц, тротуаров, пешеходных дорожек;</w:t>
      </w:r>
    </w:p>
    <w:p w:rsidR="00862FAF" w:rsidRPr="00862FAF" w:rsidRDefault="00862FAF" w:rsidP="003F01AC">
      <w:pPr>
        <w:pStyle w:val="consnonformat0"/>
        <w:spacing w:before="0" w:beforeAutospacing="0" w:after="0" w:afterAutospacing="0"/>
        <w:contextualSpacing/>
        <w:jc w:val="both"/>
        <w:rPr>
          <w:sz w:val="22"/>
          <w:szCs w:val="22"/>
        </w:rPr>
      </w:pPr>
      <w:r w:rsidRPr="00862FAF">
        <w:rPr>
          <w:kern w:val="1"/>
          <w:sz w:val="22"/>
          <w:szCs w:val="22"/>
          <w:lang w:eastAsia="ar-SA"/>
        </w:rPr>
        <w:t>22)</w:t>
      </w:r>
      <w:r w:rsidRPr="00862FAF">
        <w:rPr>
          <w:kern w:val="1"/>
          <w:sz w:val="22"/>
          <w:szCs w:val="22"/>
          <w:lang w:eastAsia="ar-SA"/>
        </w:rPr>
        <w:tab/>
      </w:r>
      <w:r w:rsidRPr="00862FAF">
        <w:rPr>
          <w:sz w:val="22"/>
          <w:szCs w:val="22"/>
        </w:rPr>
        <w:t>посыпку песком или противоскользящей смесью (</w:t>
      </w:r>
      <w:proofErr w:type="spellStart"/>
      <w:r w:rsidRPr="00862FAF">
        <w:rPr>
          <w:sz w:val="22"/>
          <w:szCs w:val="22"/>
        </w:rPr>
        <w:t>противогололедным</w:t>
      </w:r>
      <w:proofErr w:type="spellEnd"/>
      <w:r w:rsidRPr="00862FAF">
        <w:rPr>
          <w:sz w:val="22"/>
          <w:szCs w:val="22"/>
        </w:rPr>
        <w:t xml:space="preserve"> средством), уборку от снега и льда проезжей части улиц, тротуаров, пешеходных дорожек в зимнее время;</w:t>
      </w:r>
    </w:p>
    <w:p w:rsidR="00862FAF" w:rsidRPr="00862FAF" w:rsidRDefault="00862FAF" w:rsidP="003F01AC">
      <w:pPr>
        <w:shd w:val="clear" w:color="auto" w:fill="FFFFFF"/>
        <w:suppressAutoHyphens/>
        <w:spacing w:before="28"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1"/>
          <w:lang w:eastAsia="ar-SA"/>
        </w:rPr>
        <w:t>23)</w:t>
      </w:r>
      <w:r w:rsidRPr="00862FAF">
        <w:rPr>
          <w:rFonts w:ascii="Times New Roman" w:hAnsi="Times New Roman" w:cs="Times New Roman"/>
          <w:kern w:val="1"/>
          <w:lang w:eastAsia="ar-SA"/>
        </w:rPr>
        <w:tab/>
      </w:r>
      <w:r w:rsidRPr="00862FAF">
        <w:rPr>
          <w:rFonts w:ascii="Times New Roman" w:hAnsi="Times New Roman" w:cs="Times New Roman"/>
          <w:kern w:val="2"/>
          <w:lang w:eastAsia="ar-SA"/>
        </w:rPr>
        <w:t xml:space="preserve">восстановление и замену покрытий дорог, проездов, тротуаров и </w:t>
      </w:r>
      <w:r w:rsidRPr="00862FAF">
        <w:rPr>
          <w:rFonts w:ascii="Times New Roman" w:hAnsi="Times New Roman" w:cs="Times New Roman"/>
          <w:kern w:val="2"/>
          <w:lang w:eastAsia="ar-SA"/>
        </w:rPr>
        <w:br/>
        <w:t>их конструктивных элементов;</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1"/>
          <w:lang w:eastAsia="ar-SA"/>
        </w:rPr>
        <w:t>24)</w:t>
      </w:r>
      <w:r w:rsidRPr="00862FAF">
        <w:rPr>
          <w:rFonts w:ascii="Times New Roman" w:hAnsi="Times New Roman" w:cs="Times New Roman"/>
          <w:kern w:val="1"/>
          <w:lang w:eastAsia="ar-SA"/>
        </w:rPr>
        <w:tab/>
      </w:r>
      <w:r w:rsidRPr="00862FAF">
        <w:rPr>
          <w:rFonts w:ascii="Times New Roman" w:hAnsi="Times New Roman" w:cs="Times New Roman"/>
          <w:kern w:val="2"/>
          <w:lang w:eastAsia="ar-SA"/>
        </w:rPr>
        <w:t>собственником (иным правообладателем) уличного коммунально-бытового оборудования, производится мойка уличного коммунально-бытового оборудования по мере загрязнения, но не реже 1 раза в 7 дней;</w:t>
      </w:r>
    </w:p>
    <w:p w:rsidR="00862FAF" w:rsidRPr="00862FAF" w:rsidRDefault="00862FAF" w:rsidP="003F01AC">
      <w:pPr>
        <w:suppressAutoHyphens/>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25)</w:t>
      </w:r>
      <w:r w:rsidRPr="00862FAF">
        <w:rPr>
          <w:rFonts w:ascii="Times New Roman" w:hAnsi="Times New Roman" w:cs="Times New Roman"/>
          <w:kern w:val="1"/>
          <w:lang w:eastAsia="ar-SA"/>
        </w:rPr>
        <w:tab/>
      </w:r>
      <w:r w:rsidRPr="00862FAF">
        <w:rPr>
          <w:rFonts w:ascii="Times New Roman" w:hAnsi="Times New Roman" w:cs="Times New Roman"/>
        </w:rPr>
        <w:t xml:space="preserve">ежедневный осмотр </w:t>
      </w:r>
      <w:r w:rsidRPr="00862FAF">
        <w:rPr>
          <w:rFonts w:ascii="Times New Roman" w:hAnsi="Times New Roman" w:cs="Times New Roman"/>
          <w:kern w:val="2"/>
          <w:lang w:eastAsia="ar-SA"/>
        </w:rPr>
        <w:t>собственником (иным правообладателем)</w:t>
      </w:r>
      <w:r w:rsidRPr="00862FAF">
        <w:rPr>
          <w:rFonts w:ascii="Times New Roman" w:hAnsi="Times New Roman" w:cs="Times New Roman"/>
        </w:rPr>
        <w:t xml:space="preserve"> уличного коммунально-бытового оборудования на предмет наличия дефектов лакокрасочного покрытия;</w:t>
      </w:r>
    </w:p>
    <w:p w:rsidR="00862FAF" w:rsidRPr="00862FAF" w:rsidRDefault="00862FAF" w:rsidP="003F01AC">
      <w:pPr>
        <w:pStyle w:val="consnonformat0"/>
        <w:spacing w:before="0" w:beforeAutospacing="0" w:after="0" w:afterAutospacing="0"/>
        <w:contextualSpacing/>
        <w:jc w:val="both"/>
        <w:rPr>
          <w:sz w:val="22"/>
          <w:szCs w:val="22"/>
        </w:rPr>
      </w:pPr>
      <w:r w:rsidRPr="00862FAF">
        <w:rPr>
          <w:kern w:val="1"/>
          <w:sz w:val="22"/>
          <w:szCs w:val="22"/>
          <w:lang w:eastAsia="ar-SA"/>
        </w:rPr>
        <w:t>26)</w:t>
      </w:r>
      <w:r w:rsidRPr="00862FAF">
        <w:rPr>
          <w:kern w:val="1"/>
          <w:sz w:val="22"/>
          <w:szCs w:val="22"/>
          <w:lang w:eastAsia="ar-SA"/>
        </w:rPr>
        <w:tab/>
      </w:r>
      <w:r w:rsidRPr="00862FAF">
        <w:rPr>
          <w:sz w:val="22"/>
          <w:szCs w:val="22"/>
        </w:rPr>
        <w:t>соблюдать порядок производства земляных и строительных работ;</w:t>
      </w:r>
    </w:p>
    <w:p w:rsidR="00862FAF" w:rsidRPr="00862FAF" w:rsidRDefault="00862FAF" w:rsidP="003F01AC">
      <w:pPr>
        <w:pStyle w:val="consnonformat0"/>
        <w:spacing w:before="0" w:beforeAutospacing="0" w:after="0" w:afterAutospacing="0"/>
        <w:contextualSpacing/>
        <w:jc w:val="both"/>
        <w:rPr>
          <w:sz w:val="22"/>
          <w:szCs w:val="22"/>
        </w:rPr>
      </w:pPr>
      <w:r w:rsidRPr="00862FAF">
        <w:rPr>
          <w:kern w:val="1"/>
          <w:sz w:val="22"/>
          <w:szCs w:val="22"/>
          <w:lang w:eastAsia="ar-SA"/>
        </w:rPr>
        <w:t>27)</w:t>
      </w:r>
      <w:r w:rsidRPr="00862FAF">
        <w:rPr>
          <w:kern w:val="1"/>
          <w:sz w:val="22"/>
          <w:szCs w:val="22"/>
          <w:lang w:eastAsia="ar-SA"/>
        </w:rPr>
        <w:tab/>
      </w:r>
      <w:r w:rsidRPr="00862FAF">
        <w:rPr>
          <w:sz w:val="22"/>
          <w:szCs w:val="22"/>
        </w:rPr>
        <w:t>восстановление зеленых насаждений, элементов улично-дорожной сети после проведения земляных работ;</w:t>
      </w:r>
    </w:p>
    <w:p w:rsidR="00862FAF" w:rsidRPr="00862FAF" w:rsidRDefault="00862FAF" w:rsidP="003F01AC">
      <w:pPr>
        <w:pStyle w:val="consnonformat0"/>
        <w:spacing w:before="0" w:beforeAutospacing="0" w:after="0" w:afterAutospacing="0"/>
        <w:contextualSpacing/>
        <w:jc w:val="both"/>
        <w:rPr>
          <w:sz w:val="22"/>
          <w:szCs w:val="22"/>
        </w:rPr>
      </w:pPr>
      <w:r w:rsidRPr="00862FAF">
        <w:rPr>
          <w:kern w:val="1"/>
          <w:sz w:val="22"/>
          <w:szCs w:val="22"/>
          <w:lang w:eastAsia="ar-SA"/>
        </w:rPr>
        <w:t>28)</w:t>
      </w:r>
      <w:r w:rsidRPr="00862FAF">
        <w:rPr>
          <w:kern w:val="1"/>
          <w:sz w:val="22"/>
          <w:szCs w:val="22"/>
          <w:lang w:eastAsia="ar-SA"/>
        </w:rPr>
        <w:tab/>
      </w:r>
      <w:r w:rsidRPr="00862FAF">
        <w:rPr>
          <w:sz w:val="22"/>
          <w:szCs w:val="22"/>
        </w:rPr>
        <w:t xml:space="preserve">содержание в исправном состоянии входов, цоколей, </w:t>
      </w:r>
      <w:proofErr w:type="spellStart"/>
      <w:r w:rsidRPr="00862FAF">
        <w:rPr>
          <w:sz w:val="22"/>
          <w:szCs w:val="22"/>
        </w:rPr>
        <w:t>отмосток</w:t>
      </w:r>
      <w:proofErr w:type="spellEnd"/>
      <w:r w:rsidRPr="00862FAF">
        <w:rPr>
          <w:sz w:val="22"/>
          <w:szCs w:val="22"/>
        </w:rPr>
        <w:t xml:space="preserve"> зданий (строений, сооружений);</w:t>
      </w:r>
    </w:p>
    <w:p w:rsidR="00862FAF" w:rsidRPr="00862FAF" w:rsidRDefault="00862FAF" w:rsidP="003F01AC">
      <w:pPr>
        <w:pStyle w:val="consnonformat0"/>
        <w:spacing w:before="0" w:beforeAutospacing="0" w:after="0" w:afterAutospacing="0"/>
        <w:contextualSpacing/>
        <w:jc w:val="both"/>
        <w:rPr>
          <w:sz w:val="22"/>
          <w:szCs w:val="22"/>
        </w:rPr>
      </w:pPr>
      <w:r w:rsidRPr="00862FAF">
        <w:rPr>
          <w:kern w:val="1"/>
          <w:sz w:val="22"/>
          <w:szCs w:val="22"/>
          <w:lang w:eastAsia="ar-SA"/>
        </w:rPr>
        <w:lastRenderedPageBreak/>
        <w:t>29)</w:t>
      </w:r>
      <w:r w:rsidRPr="00862FAF">
        <w:rPr>
          <w:kern w:val="1"/>
          <w:sz w:val="22"/>
          <w:szCs w:val="22"/>
          <w:lang w:eastAsia="ar-SA"/>
        </w:rPr>
        <w:tab/>
      </w:r>
      <w:r w:rsidRPr="00862FAF">
        <w:rPr>
          <w:sz w:val="22"/>
          <w:szCs w:val="22"/>
        </w:rPr>
        <w:t>ремонт и окраску витрин, вывесок, фасадов, крыш, ограждений зданий (строений, сооружений), опор, кронштейнов и других элементов освещения;</w:t>
      </w:r>
    </w:p>
    <w:p w:rsidR="00862FAF" w:rsidRPr="00862FAF" w:rsidRDefault="00862FAF" w:rsidP="003F01AC">
      <w:pPr>
        <w:pStyle w:val="consnonformat0"/>
        <w:spacing w:before="0" w:beforeAutospacing="0" w:after="0" w:afterAutospacing="0"/>
        <w:contextualSpacing/>
        <w:jc w:val="both"/>
        <w:rPr>
          <w:sz w:val="22"/>
          <w:szCs w:val="22"/>
        </w:rPr>
      </w:pPr>
      <w:r w:rsidRPr="00862FAF">
        <w:rPr>
          <w:kern w:val="1"/>
          <w:sz w:val="22"/>
          <w:szCs w:val="22"/>
          <w:lang w:eastAsia="ar-SA"/>
        </w:rPr>
        <w:t>30)</w:t>
      </w:r>
      <w:r w:rsidRPr="00862FAF">
        <w:rPr>
          <w:kern w:val="1"/>
          <w:sz w:val="22"/>
          <w:szCs w:val="22"/>
          <w:lang w:eastAsia="ar-SA"/>
        </w:rPr>
        <w:tab/>
      </w:r>
      <w:r w:rsidRPr="00862FAF">
        <w:rPr>
          <w:sz w:val="22"/>
          <w:szCs w:val="22"/>
        </w:rPr>
        <w:t xml:space="preserve">установку и содержание в технически исправном состоянии и </w:t>
      </w:r>
      <w:r w:rsidRPr="00862FAF">
        <w:rPr>
          <w:sz w:val="22"/>
          <w:szCs w:val="22"/>
        </w:rPr>
        <w:br/>
        <w:t>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31)</w:t>
      </w:r>
      <w:r w:rsidRPr="00862FAF">
        <w:rPr>
          <w:rFonts w:ascii="Times New Roman" w:hAnsi="Times New Roman" w:cs="Times New Roman"/>
          <w:kern w:val="1"/>
          <w:lang w:eastAsia="ar-SA"/>
        </w:rPr>
        <w:tab/>
      </w:r>
      <w:r w:rsidRPr="00862FAF">
        <w:rPr>
          <w:rFonts w:ascii="Times New Roman" w:hAnsi="Times New Roman" w:cs="Times New Roman"/>
        </w:rPr>
        <w:t>содержание в надлежащем состоянии общественных туалетов;</w:t>
      </w:r>
    </w:p>
    <w:p w:rsidR="00862FAF" w:rsidRPr="00862FAF" w:rsidRDefault="00862FAF" w:rsidP="003F01AC">
      <w:pPr>
        <w:pStyle w:val="consnonformat0"/>
        <w:spacing w:before="0" w:beforeAutospacing="0" w:after="0" w:afterAutospacing="0"/>
        <w:contextualSpacing/>
        <w:jc w:val="both"/>
        <w:rPr>
          <w:sz w:val="22"/>
          <w:szCs w:val="22"/>
        </w:rPr>
      </w:pPr>
      <w:r w:rsidRPr="00862FAF">
        <w:rPr>
          <w:kern w:val="1"/>
          <w:sz w:val="22"/>
          <w:szCs w:val="22"/>
          <w:lang w:eastAsia="ar-SA"/>
        </w:rPr>
        <w:t>32)</w:t>
      </w:r>
      <w:r w:rsidRPr="00862FAF">
        <w:rPr>
          <w:kern w:val="1"/>
          <w:sz w:val="22"/>
          <w:szCs w:val="22"/>
          <w:lang w:eastAsia="ar-SA"/>
        </w:rPr>
        <w:tab/>
      </w:r>
      <w:r w:rsidRPr="00862FAF">
        <w:rPr>
          <w:sz w:val="22"/>
          <w:szCs w:val="22"/>
        </w:rPr>
        <w:t>поддержание в исправном, рабочем состоянии систем уличного, дворового и других видов осветительного оборудования;</w:t>
      </w:r>
    </w:p>
    <w:p w:rsidR="00862FAF" w:rsidRPr="00862FAF" w:rsidRDefault="00862FAF" w:rsidP="003F01AC">
      <w:pPr>
        <w:pStyle w:val="consnonformat0"/>
        <w:spacing w:before="0" w:beforeAutospacing="0" w:after="0" w:afterAutospacing="0"/>
        <w:contextualSpacing/>
        <w:jc w:val="both"/>
        <w:rPr>
          <w:kern w:val="2"/>
          <w:sz w:val="22"/>
          <w:szCs w:val="22"/>
          <w:lang w:eastAsia="ar-SA"/>
        </w:rPr>
      </w:pPr>
      <w:r w:rsidRPr="00862FAF">
        <w:rPr>
          <w:kern w:val="1"/>
          <w:sz w:val="22"/>
          <w:szCs w:val="22"/>
          <w:lang w:eastAsia="ar-SA"/>
        </w:rPr>
        <w:t>33)</w:t>
      </w:r>
      <w:r w:rsidRPr="00862FAF">
        <w:rPr>
          <w:sz w:val="22"/>
          <w:szCs w:val="22"/>
        </w:rPr>
        <w:tab/>
        <w:t xml:space="preserve">ремонт поврежденных элементов освещения, </w:t>
      </w:r>
      <w:r w:rsidRPr="00862FAF">
        <w:rPr>
          <w:kern w:val="2"/>
          <w:sz w:val="22"/>
          <w:szCs w:val="22"/>
          <w:lang w:eastAsia="ar-SA"/>
        </w:rPr>
        <w:t xml:space="preserve">восстановление </w:t>
      </w:r>
      <w:r w:rsidRPr="00862FAF">
        <w:rPr>
          <w:kern w:val="2"/>
          <w:sz w:val="22"/>
          <w:szCs w:val="22"/>
          <w:lang w:eastAsia="ar-SA"/>
        </w:rPr>
        <w:br/>
        <w:t xml:space="preserve">объектов наружного освещения, окраску опор наружного освещения </w:t>
      </w:r>
      <w:r w:rsidRPr="00862FAF">
        <w:rPr>
          <w:kern w:val="2"/>
          <w:sz w:val="22"/>
          <w:szCs w:val="22"/>
          <w:lang w:eastAsia="ar-SA"/>
        </w:rPr>
        <w:br/>
        <w:t>по мере необходимости, но не реже 1 раза в 2 года;</w:t>
      </w:r>
    </w:p>
    <w:p w:rsidR="00862FAF" w:rsidRPr="00862FAF" w:rsidRDefault="00862FAF" w:rsidP="003F01AC">
      <w:pPr>
        <w:pStyle w:val="consnonformat0"/>
        <w:spacing w:before="0" w:beforeAutospacing="0" w:after="0" w:afterAutospacing="0"/>
        <w:contextualSpacing/>
        <w:jc w:val="both"/>
        <w:rPr>
          <w:kern w:val="2"/>
          <w:sz w:val="22"/>
          <w:szCs w:val="22"/>
          <w:lang w:eastAsia="ar-SA"/>
        </w:rPr>
      </w:pPr>
      <w:r w:rsidRPr="00862FAF">
        <w:rPr>
          <w:kern w:val="1"/>
          <w:sz w:val="22"/>
          <w:szCs w:val="22"/>
          <w:lang w:eastAsia="ar-SA"/>
        </w:rPr>
        <w:t>34)</w:t>
      </w:r>
      <w:r w:rsidRPr="00862FAF">
        <w:rPr>
          <w:kern w:val="1"/>
          <w:sz w:val="22"/>
          <w:szCs w:val="22"/>
          <w:lang w:eastAsia="ar-SA"/>
        </w:rPr>
        <w:tab/>
      </w:r>
      <w:r w:rsidRPr="00862FAF">
        <w:rPr>
          <w:kern w:val="2"/>
          <w:sz w:val="22"/>
          <w:szCs w:val="22"/>
          <w:lang w:eastAsia="ar-SA"/>
        </w:rPr>
        <w:t>проведение иных мероприятий по содержанию территории муниципального образования с целью поддержания чистоты, улучшению санитарного и эстетического состояния территории муниципального образования;</w:t>
      </w:r>
    </w:p>
    <w:p w:rsidR="00862FAF" w:rsidRPr="00862FAF" w:rsidRDefault="00862FAF" w:rsidP="003F01AC">
      <w:pPr>
        <w:pStyle w:val="consnonformat0"/>
        <w:spacing w:before="0" w:beforeAutospacing="0" w:after="0" w:afterAutospacing="0"/>
        <w:contextualSpacing/>
        <w:jc w:val="both"/>
        <w:rPr>
          <w:kern w:val="2"/>
          <w:sz w:val="22"/>
          <w:szCs w:val="22"/>
          <w:lang w:eastAsia="ar-SA"/>
        </w:rPr>
      </w:pPr>
      <w:r w:rsidRPr="00862FAF">
        <w:rPr>
          <w:kern w:val="1"/>
          <w:sz w:val="22"/>
          <w:szCs w:val="22"/>
          <w:lang w:eastAsia="ar-SA"/>
        </w:rPr>
        <w:t>35)</w:t>
      </w:r>
      <w:r w:rsidRPr="00862FAF">
        <w:rPr>
          <w:sz w:val="22"/>
          <w:szCs w:val="22"/>
        </w:rPr>
        <w:tab/>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Правилах, обязаны выполнять иные виды работ, предусмотренные требованиями к объектам, элементам благоустройства и их содержанию, установленными в соответствии с действующим законодательством.</w:t>
      </w:r>
    </w:p>
    <w:p w:rsidR="00862FAF" w:rsidRPr="00862FAF" w:rsidRDefault="00862FAF" w:rsidP="003F01AC">
      <w:pPr>
        <w:suppressAutoHyphens/>
        <w:spacing w:before="28"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7</w:t>
      </w:r>
      <w:r w:rsidRPr="00862FAF">
        <w:rPr>
          <w:rFonts w:ascii="Times New Roman" w:hAnsi="Times New Roman" w:cs="Times New Roman"/>
          <w:bCs/>
          <w:kern w:val="2"/>
          <w:lang w:eastAsia="ar-SA"/>
        </w:rPr>
        <w:t>.2.</w:t>
      </w:r>
      <w:r w:rsidRPr="00862FAF">
        <w:rPr>
          <w:rFonts w:ascii="Times New Roman" w:hAnsi="Times New Roman" w:cs="Times New Roman"/>
          <w:bCs/>
          <w:kern w:val="2"/>
          <w:lang w:eastAsia="ar-SA"/>
        </w:rPr>
        <w:tab/>
        <w:t>Виды работ по капитальному ремонту, ремонту и содержанию объектов благоустройства</w:t>
      </w:r>
      <w:r w:rsidRPr="00862FAF">
        <w:rPr>
          <w:rFonts w:ascii="Times New Roman" w:hAnsi="Times New Roman" w:cs="Times New Roman"/>
          <w:kern w:val="2"/>
          <w:lang w:eastAsia="ar-SA"/>
        </w:rPr>
        <w:t>, относящихся к составу объектов улично-дорожной сети, определяются Министерством транспорта Российской Федерации.</w:t>
      </w:r>
    </w:p>
    <w:p w:rsidR="00862FAF" w:rsidRPr="00862FAF" w:rsidRDefault="00862FAF" w:rsidP="003F01AC">
      <w:pPr>
        <w:shd w:val="clear" w:color="auto" w:fill="FFFFFF"/>
        <w:suppressAutoHyphens/>
        <w:spacing w:before="28"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Вид, сроки и состав дорожных работ по каждому объекту улично-дорожной сети устанавливаются органом местного самоуправления</w:t>
      </w:r>
      <w:r w:rsidRPr="00862FAF">
        <w:rPr>
          <w:rFonts w:ascii="Times New Roman" w:hAnsi="Times New Roman" w:cs="Times New Roman"/>
          <w:kern w:val="1"/>
          <w:lang w:eastAsia="ar-SA"/>
        </w:rPr>
        <w:t xml:space="preserve"> </w:t>
      </w:r>
      <w:r w:rsidRPr="00862FAF">
        <w:rPr>
          <w:rFonts w:ascii="Times New Roman" w:hAnsi="Times New Roman" w:cs="Times New Roman"/>
          <w:kern w:val="2"/>
          <w:lang w:eastAsia="ar-SA"/>
        </w:rPr>
        <w:t>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862FAF" w:rsidRPr="00862FAF" w:rsidRDefault="00862FAF" w:rsidP="003F01AC">
      <w:pPr>
        <w:shd w:val="clear" w:color="auto" w:fill="FFFFFF"/>
        <w:suppressAutoHyphens/>
        <w:spacing w:before="28" w:after="0" w:line="240" w:lineRule="auto"/>
        <w:contextualSpacing/>
        <w:jc w:val="both"/>
        <w:rPr>
          <w:rFonts w:ascii="Times New Roman" w:hAnsi="Times New Roman" w:cs="Times New Roman"/>
          <w:bCs/>
          <w:kern w:val="2"/>
          <w:lang w:eastAsia="ar-SA"/>
        </w:rPr>
      </w:pPr>
      <w:r w:rsidRPr="00862FAF">
        <w:rPr>
          <w:rFonts w:ascii="Times New Roman" w:hAnsi="Times New Roman" w:cs="Times New Roman"/>
          <w:kern w:val="2"/>
          <w:lang w:eastAsia="ar-SA"/>
        </w:rPr>
        <w:t>7</w:t>
      </w:r>
      <w:r w:rsidRPr="00862FAF">
        <w:rPr>
          <w:rFonts w:ascii="Times New Roman" w:hAnsi="Times New Roman" w:cs="Times New Roman"/>
          <w:bCs/>
          <w:kern w:val="2"/>
          <w:lang w:eastAsia="ar-SA"/>
        </w:rPr>
        <w:t>.3.</w:t>
      </w:r>
      <w:r w:rsidRPr="00862FAF">
        <w:rPr>
          <w:rFonts w:ascii="Times New Roman" w:hAnsi="Times New Roman" w:cs="Times New Roman"/>
          <w:bCs/>
          <w:kern w:val="2"/>
          <w:lang w:eastAsia="ar-SA"/>
        </w:rPr>
        <w:tab/>
        <w:t>Работы по содержанию и уборке придомовых и дворовых территорий</w:t>
      </w:r>
      <w:r w:rsidRPr="00862FAF">
        <w:rPr>
          <w:rFonts w:ascii="Times New Roman" w:hAnsi="Times New Roman" w:cs="Times New Roman"/>
          <w:kern w:val="2"/>
          <w:lang w:eastAsia="ar-SA"/>
        </w:rPr>
        <w:t xml:space="preserve"> проводятся в объеме и с периодичностью в соответствии с действующими правилами и нормами технической эксплуатации жилищного фонда.</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7.4.</w:t>
      </w:r>
      <w:r w:rsidRPr="00862FAF">
        <w:rPr>
          <w:rFonts w:ascii="Times New Roman" w:hAnsi="Times New Roman" w:cs="Times New Roman"/>
        </w:rPr>
        <w:tab/>
        <w:t>Границы уборочных площадей устанавливаются с учетом следующих особенностей:</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 </w:t>
      </w:r>
      <w:r w:rsidRPr="00862FAF">
        <w:rPr>
          <w:rFonts w:ascii="Times New Roman" w:hAnsi="Times New Roman" w:cs="Times New Roman"/>
        </w:rPr>
        <w:t>уборка дворовых территорий, прилегающих к ним внутриквартальных проездов, дворовых проездов, тротуаров, а также газонов, устроенных между проезжей частью улиц и тротуарами, по всей протяженности домовладения производится собственниками (владельцами) земельных участков, зданий, строений, сооружений;</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 </w:t>
      </w:r>
      <w:r w:rsidRPr="00862FAF">
        <w:rPr>
          <w:rFonts w:ascii="Times New Roman" w:hAnsi="Times New Roman" w:cs="Times New Roman"/>
        </w:rPr>
        <w:t>уборка автомобильных дорог общего пользования местного значения производится специализированными организациями;</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 </w:t>
      </w:r>
      <w:r w:rsidRPr="00862FAF">
        <w:rPr>
          <w:rFonts w:ascii="Times New Roman" w:hAnsi="Times New Roman" w:cs="Times New Roman"/>
        </w:rPr>
        <w:t>уборка садов, парков, скверов, бульваров, мест отдыха производится соответственно собственником (правообладателем) или уполномоченной организацией;</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 </w:t>
      </w:r>
      <w:r w:rsidRPr="00862FAF">
        <w:rPr>
          <w:rFonts w:ascii="Times New Roman" w:hAnsi="Times New Roman" w:cs="Times New Roman"/>
        </w:rPr>
        <w:t>уборка выделенной для проведения массовых мероприятий территории производится организатором мероприятия с последующим восстановлением нарушенных объектов благоустройства;</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 </w:t>
      </w:r>
      <w:r w:rsidRPr="00862FAF">
        <w:rPr>
          <w:rFonts w:ascii="Times New Roman" w:hAnsi="Times New Roman" w:cs="Times New Roman"/>
        </w:rPr>
        <w:t>уборка территорий, входящих в санитарно-защитную зону организации, производится этой организацией;</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 </w:t>
      </w:r>
      <w:r w:rsidRPr="00862FAF">
        <w:rPr>
          <w:rFonts w:ascii="Times New Roman" w:hAnsi="Times New Roman" w:cs="Times New Roman"/>
        </w:rPr>
        <w:t>уборка территорий строительных площадок, прилегающих к ним территорий (в том числе улиц и тротуаров) производится строительными организациями;</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 </w:t>
      </w:r>
      <w:r w:rsidRPr="00862FAF">
        <w:rPr>
          <w:rFonts w:ascii="Times New Roman" w:hAnsi="Times New Roman" w:cs="Times New Roman"/>
        </w:rPr>
        <w:t>уборка и очистка остановок общественного транспорта производится организациями, в обязанность которых входит уборка территорий улиц, на которых расположены эти остановки, если иное не установлено Правилами;</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 </w:t>
      </w:r>
      <w:r w:rsidRPr="00862FAF">
        <w:rPr>
          <w:rFonts w:ascii="Times New Roman" w:hAnsi="Times New Roman" w:cs="Times New Roman"/>
        </w:rPr>
        <w:t xml:space="preserve">уборка и содержание железнодорожных путей, проходящих в черте муниципального образования в границах, установленных в соответствии с действующим законодательством (откосы выемок и насыпей, переезды, переходы через пути), производятся лицами, на которых в соответствии </w:t>
      </w:r>
      <w:r w:rsidRPr="00862FAF">
        <w:rPr>
          <w:rFonts w:ascii="Times New Roman" w:hAnsi="Times New Roman" w:cs="Times New Roman"/>
        </w:rPr>
        <w:br/>
        <w:t>с действующим законодательством возложена данная обязанность;</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 </w:t>
      </w:r>
      <w:r w:rsidRPr="00862FAF">
        <w:rPr>
          <w:rFonts w:ascii="Times New Roman" w:hAnsi="Times New Roman" w:cs="Times New Roman"/>
        </w:rPr>
        <w:t>уборка и очистка территорий, отведенных для размещения и эксплуатации линий электропередачи,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настоящем пункте Правил сети являются бесхозяйными, уборку и очистку территорий осуществляет организация, обеспечивающая сохранность и эксплуатацию бесхозяйного имущества;</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 </w:t>
      </w:r>
      <w:r w:rsidRPr="00862FAF">
        <w:rPr>
          <w:rFonts w:ascii="Times New Roman" w:hAnsi="Times New Roman" w:cs="Times New Roman"/>
        </w:rPr>
        <w:t>уборка мест (площадок) накопления твердых коммунальных отходов обеспечивается лицами, на которых в соответствии с законодательством Российской Федерации возложена такая обязанность.</w:t>
      </w:r>
    </w:p>
    <w:p w:rsidR="00862FAF" w:rsidRPr="00862FAF" w:rsidRDefault="00862FAF" w:rsidP="003F01AC">
      <w:pPr>
        <w:spacing w:after="0" w:line="240" w:lineRule="auto"/>
        <w:contextualSpacing/>
        <w:jc w:val="both"/>
        <w:rPr>
          <w:rFonts w:ascii="Times New Roman" w:hAnsi="Times New Roman" w:cs="Times New Roman"/>
          <w:b/>
        </w:rPr>
      </w:pPr>
      <w:bookmarkStart w:id="44" w:name="sub_2312"/>
      <w:r w:rsidRPr="00862FAF">
        <w:rPr>
          <w:rFonts w:ascii="Times New Roman" w:hAnsi="Times New Roman" w:cs="Times New Roman"/>
          <w:b/>
        </w:rPr>
        <w:t>7.5.</w:t>
      </w:r>
      <w:r w:rsidRPr="00862FAF">
        <w:rPr>
          <w:rFonts w:ascii="Times New Roman" w:hAnsi="Times New Roman" w:cs="Times New Roman"/>
          <w:b/>
        </w:rPr>
        <w:tab/>
        <w:t>Порядок участия в обустройстве и содержании прилегающих территорий</w:t>
      </w:r>
      <w:r w:rsidRPr="00862FAF">
        <w:rPr>
          <w:rFonts w:ascii="Times New Roman" w:hAnsi="Times New Roman" w:cs="Times New Roman"/>
        </w:rPr>
        <w:t>.</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lastRenderedPageBreak/>
        <w:t>7.5.1.</w:t>
      </w:r>
      <w:r w:rsidRPr="00862FAF">
        <w:rPr>
          <w:rFonts w:ascii="Times New Roman" w:hAnsi="Times New Roman" w:cs="Times New Roman"/>
        </w:rPr>
        <w:tab/>
        <w:t>Ответственными за обеспечение обустройства и содержания прилегающих территорий являются собственники и иные законные владельцы земельных участков и (или) зданий, строений, сооружений, а также лица, ответственные за эксплуатацию таких зданий, строений, сооружений.</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7.5.2.</w:t>
      </w:r>
      <w:r w:rsidRPr="00862FAF">
        <w:rPr>
          <w:rFonts w:ascii="Times New Roman" w:hAnsi="Times New Roman" w:cs="Times New Roman"/>
        </w:rPr>
        <w:tab/>
        <w:t>Границы прилегающих территорий в отношении зданий, строений, сооружений, земельных участков определяются с учетом положений законодательства Ярославской области путем установления расстояния в метрах:</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 xml:space="preserve">- если иное расстояние не предусмотрено Правилами, 10 м </w:t>
      </w:r>
      <w:r w:rsidRPr="00862FAF">
        <w:rPr>
          <w:rFonts w:ascii="Times New Roman" w:hAnsi="Times New Roman" w:cs="Times New Roman"/>
        </w:rPr>
        <w:br/>
        <w:t>от границ земельного участка, сведения о местоположении границ которого внесены в Единый государственный реестр недвижимости, по его периметру либо 15 м от границ здания, строения, сооружения по их периметру, в случае если земельные участки, на которых они находятся, не образованы или образованы по границам таких объектов;</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 xml:space="preserve">- для объектов торговли и сервиса, расположенных вблизи дорог общего пользования федерального значения, – 30 м от границ зданий по их периметру, в случае если земельные участки, на которых они находятся, </w:t>
      </w:r>
      <w:r w:rsidRPr="00862FAF">
        <w:rPr>
          <w:rFonts w:ascii="Times New Roman" w:hAnsi="Times New Roman" w:cs="Times New Roman"/>
        </w:rPr>
        <w:br/>
        <w:t>не образованы или образованы по границам таких объектов; а в отношении объектов, находящихся на земельных участках, сведения о местоположении границ которых внесены в Единый государственный реестр недвижимости, при этом расстояние от границ зданий до границ таких земельных участков составляет более 30 м, – 10 м от границ земельного участка по его периметру; включая подъезды, съезды;</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 xml:space="preserve">- границей прилегающей территории, находящейся вблизи дорог </w:t>
      </w:r>
      <w:r w:rsidRPr="00862FAF">
        <w:rPr>
          <w:rFonts w:ascii="Times New Roman" w:hAnsi="Times New Roman" w:cs="Times New Roman"/>
        </w:rPr>
        <w:br/>
        <w:t>на расстоянии менее расстояния, указанного в абзацах втором и третьем настоящего подпункта Правил, является кромка покрытия проезжей части улицы и (или) бортовой камень.</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7.5.3.</w:t>
      </w:r>
      <w:r w:rsidRPr="00862FAF">
        <w:rPr>
          <w:rFonts w:ascii="Times New Roman" w:hAnsi="Times New Roman" w:cs="Times New Roman"/>
        </w:rPr>
        <w:tab/>
        <w:t xml:space="preserve">Территория, прилегающая к объектам торговли и сервиса, расположенных вблизи дорог общего пользования федерального значения, должна иметь асфальтобетонное покрытие либо оформлена тротуарной плиткой. К таким объектам должны быть организованы подъезды, съезды </w:t>
      </w:r>
      <w:r w:rsidRPr="00862FAF">
        <w:rPr>
          <w:rFonts w:ascii="Times New Roman" w:hAnsi="Times New Roman" w:cs="Times New Roman"/>
        </w:rPr>
        <w:br/>
      </w:r>
      <w:r w:rsidRPr="00862FAF">
        <w:rPr>
          <w:rFonts w:ascii="Times New Roman" w:hAnsi="Times New Roman" w:cs="Times New Roman"/>
          <w:kern w:val="1"/>
          <w:lang w:eastAsia="ar-SA"/>
        </w:rPr>
        <w:t>в соответствии с действующим законодательством</w:t>
      </w:r>
      <w:r w:rsidRPr="00862FAF">
        <w:rPr>
          <w:rFonts w:ascii="Times New Roman" w:hAnsi="Times New Roman" w:cs="Times New Roman"/>
        </w:rPr>
        <w:t>.</w:t>
      </w:r>
    </w:p>
    <w:p w:rsidR="00862FAF" w:rsidRPr="00862FAF" w:rsidRDefault="00862FAF" w:rsidP="003F01AC">
      <w:pPr>
        <w:spacing w:after="0" w:line="240" w:lineRule="auto"/>
        <w:contextualSpacing/>
        <w:jc w:val="both"/>
        <w:rPr>
          <w:rFonts w:ascii="Times New Roman" w:hAnsi="Times New Roman" w:cs="Times New Roman"/>
        </w:rPr>
      </w:pPr>
      <w:bookmarkStart w:id="45" w:name="sub_2313"/>
      <w:bookmarkEnd w:id="44"/>
      <w:r w:rsidRPr="00862FAF">
        <w:rPr>
          <w:rFonts w:ascii="Times New Roman" w:hAnsi="Times New Roman" w:cs="Times New Roman"/>
        </w:rPr>
        <w:t>7.5.4.</w:t>
      </w:r>
      <w:r w:rsidRPr="00862FAF">
        <w:rPr>
          <w:rFonts w:ascii="Times New Roman" w:hAnsi="Times New Roman" w:cs="Times New Roman"/>
        </w:rPr>
        <w:tab/>
      </w:r>
      <w:bookmarkStart w:id="46" w:name="sub_2314"/>
      <w:bookmarkEnd w:id="45"/>
      <w:r w:rsidRPr="00862FAF">
        <w:rPr>
          <w:rFonts w:ascii="Times New Roman" w:hAnsi="Times New Roman" w:cs="Times New Roman"/>
        </w:rPr>
        <w:t>Уборка прилегающих территорий включает удаление мусора и смета с прилегающей территории, очистку тротуаров, пешеходных дорожек, лестничных сходов от листвы, снега, снежно-ледяных образований, обработку тротуаров, пешеходных дорожек, лестничных сходов антигололедными материалами и (или) реагентами для ликвидации скользкости в зимнее время, покос травы (высота травостоя не должна превышать 15 см).</w:t>
      </w:r>
    </w:p>
    <w:p w:rsidR="00862FAF" w:rsidRPr="00862FAF" w:rsidRDefault="00862FAF" w:rsidP="003F01AC">
      <w:pPr>
        <w:spacing w:after="0" w:line="240" w:lineRule="auto"/>
        <w:contextualSpacing/>
        <w:jc w:val="both"/>
        <w:rPr>
          <w:rFonts w:ascii="Times New Roman" w:hAnsi="Times New Roman" w:cs="Times New Roman"/>
        </w:rPr>
      </w:pPr>
      <w:bookmarkStart w:id="47" w:name="sub_232"/>
      <w:bookmarkEnd w:id="46"/>
      <w:r w:rsidRPr="00862FAF">
        <w:rPr>
          <w:rFonts w:ascii="Times New Roman" w:hAnsi="Times New Roman" w:cs="Times New Roman"/>
        </w:rPr>
        <w:t>7.5.5.</w:t>
      </w:r>
      <w:r w:rsidRPr="00862FAF">
        <w:rPr>
          <w:rFonts w:ascii="Times New Roman" w:hAnsi="Times New Roman" w:cs="Times New Roman"/>
        </w:rPr>
        <w:tab/>
      </w:r>
      <w:bookmarkStart w:id="48" w:name="sub_233"/>
      <w:bookmarkEnd w:id="47"/>
      <w:r w:rsidRPr="00862FAF">
        <w:rPr>
          <w:rFonts w:ascii="Times New Roman" w:hAnsi="Times New Roman" w:cs="Times New Roman"/>
        </w:rPr>
        <w:t>Уход за зелеными насаждениями включает обрезку ветвей деревьев, кустарников, нависающих на высоте менее 2 м над тротуарами и пешеходными дорожками с грунтовым и твердым покрытием.</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7.5.6.</w:t>
      </w:r>
      <w:r w:rsidRPr="00862FAF">
        <w:rPr>
          <w:rFonts w:ascii="Times New Roman" w:hAnsi="Times New Roman" w:cs="Times New Roman"/>
        </w:rPr>
        <w:tab/>
        <w:t>В границы прилегающей территории конкретного объекта (здания, строения, сооружения, земельного участка) не включаются следующие территории:</w:t>
      </w:r>
      <w:bookmarkEnd w:id="48"/>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 территории проезжей части улиц, переулков, набережных, проспектов, площадей, проездов, мостов, путепроводов, эстакад, тоннелей, разворотных площадок на маршрутах пассажирского транспорта, подземных и надземных пешеходных переходов, парковочных карманов;</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 территории садов, парков, скверов, бульваров, пляжей, мест отдыха;</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 территории, выделенные в установленном порядке для проведения массовых мероприятий;</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 территории, входящие в санитарно-защитную зону организации;</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 территории мест производства земляных, ремонтных, строительных и иных подобных работ при наличии соответствующего разрешения;</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 территории, используемые отдельными лицами на основании разрешения или договора;</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 территории остановочных пунктов;</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 территории железнодорожных путей, проходящих в черте муниципального образования в границах, установленных в соответствии с действующим законодательством (откосы выемок и насыпей, переезды, переходы через пути).</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7.5.7.</w:t>
      </w:r>
      <w:r w:rsidRPr="00862FAF">
        <w:rPr>
          <w:rFonts w:ascii="Times New Roman" w:hAnsi="Times New Roman" w:cs="Times New Roman"/>
        </w:rPr>
        <w:tab/>
        <w:t>Разногласия, возникающие между юридическими лицами, индивидуальными предпринимателями и гражданами по вопросу содержания прилегающих территорий, в том числе связанные с определением границ прилегающей территории на местности, разрешаются органом местного самоуправления.</w:t>
      </w:r>
    </w:p>
    <w:p w:rsidR="00862FAF" w:rsidRPr="00862FAF" w:rsidRDefault="00862FAF" w:rsidP="003F01AC">
      <w:pPr>
        <w:shd w:val="clear" w:color="auto" w:fill="FFFFFF"/>
        <w:suppressAutoHyphens/>
        <w:spacing w:after="0" w:line="240" w:lineRule="auto"/>
        <w:contextualSpacing/>
        <w:jc w:val="both"/>
        <w:rPr>
          <w:rFonts w:ascii="Times New Roman" w:hAnsi="Times New Roman" w:cs="Times New Roman"/>
        </w:rPr>
      </w:pPr>
      <w:r w:rsidRPr="00862FAF">
        <w:rPr>
          <w:rFonts w:ascii="Times New Roman" w:hAnsi="Times New Roman" w:cs="Times New Roman"/>
        </w:rPr>
        <w:t>7.5.8.</w:t>
      </w:r>
      <w:r w:rsidRPr="00862FAF">
        <w:rPr>
          <w:rFonts w:ascii="Times New Roman" w:hAnsi="Times New Roman" w:cs="Times New Roman"/>
        </w:rPr>
        <w:tab/>
        <w:t>Собственники (владельцы, пользователи, арендаторы) земельных участков, зданий, строений, сооружений обязаны ежегодно в апреле</w:t>
      </w:r>
      <w:r w:rsidRPr="00862FAF">
        <w:rPr>
          <w:rFonts w:ascii="Times New Roman" w:hAnsi="Times New Roman" w:cs="Times New Roman"/>
          <w:kern w:val="1"/>
          <w:lang w:eastAsia="ar-SA"/>
        </w:rPr>
        <w:t> </w:t>
      </w:r>
      <w:r w:rsidRPr="00862FAF">
        <w:rPr>
          <w:rFonts w:ascii="Times New Roman" w:hAnsi="Times New Roman" w:cs="Times New Roman"/>
        </w:rPr>
        <w:t>-</w:t>
      </w:r>
      <w:r w:rsidRPr="00862FAF">
        <w:rPr>
          <w:rFonts w:ascii="Times New Roman" w:hAnsi="Times New Roman" w:cs="Times New Roman"/>
          <w:kern w:val="1"/>
          <w:lang w:eastAsia="ar-SA"/>
        </w:rPr>
        <w:t> </w:t>
      </w:r>
      <w:r w:rsidRPr="00862FAF">
        <w:rPr>
          <w:rFonts w:ascii="Times New Roman" w:hAnsi="Times New Roman" w:cs="Times New Roman"/>
        </w:rPr>
        <w:t>мае (после таяния снега) производить генеральную очистку собственной и прилегающей территории.</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7.5.9.</w:t>
      </w:r>
      <w:r w:rsidRPr="00862FAF">
        <w:rPr>
          <w:rFonts w:ascii="Times New Roman" w:hAnsi="Times New Roman" w:cs="Times New Roman"/>
        </w:rPr>
        <w:tab/>
        <w:t>Границы уборочных площадей устанавливаются с учетом следующих особенностей:</w:t>
      </w:r>
    </w:p>
    <w:p w:rsidR="00862FAF" w:rsidRPr="00862FAF" w:rsidRDefault="00862FAF" w:rsidP="003F01AC">
      <w:pPr>
        <w:spacing w:after="0" w:line="240" w:lineRule="auto"/>
        <w:contextualSpacing/>
        <w:jc w:val="both"/>
        <w:rPr>
          <w:rFonts w:ascii="Times New Roman" w:hAnsi="Times New Roman" w:cs="Times New Roman"/>
        </w:rPr>
      </w:pPr>
      <w:bookmarkStart w:id="49" w:name="sub_2153"/>
      <w:r w:rsidRPr="00862FAF">
        <w:rPr>
          <w:rFonts w:ascii="Times New Roman" w:hAnsi="Times New Roman" w:cs="Times New Roman"/>
        </w:rPr>
        <w:t>- уборка дворовых территорий, прилегающих к ним внутриквартальных проездов, дворовых проездов, тротуаров, а также газонов, устроенных между проезжей частью улиц и тротуарами, по всей протяженности домовладения производится собственниками (владельцами) земельных участков;</w:t>
      </w:r>
    </w:p>
    <w:p w:rsidR="00862FAF" w:rsidRPr="00862FAF" w:rsidRDefault="00862FAF" w:rsidP="003F01AC">
      <w:pPr>
        <w:spacing w:after="0" w:line="240" w:lineRule="auto"/>
        <w:contextualSpacing/>
        <w:jc w:val="both"/>
        <w:rPr>
          <w:rFonts w:ascii="Times New Roman" w:hAnsi="Times New Roman" w:cs="Times New Roman"/>
        </w:rPr>
      </w:pPr>
      <w:bookmarkStart w:id="50" w:name="sub_2154"/>
      <w:bookmarkEnd w:id="49"/>
      <w:r w:rsidRPr="00862FAF">
        <w:rPr>
          <w:rFonts w:ascii="Times New Roman" w:hAnsi="Times New Roman" w:cs="Times New Roman"/>
        </w:rPr>
        <w:t>- уборка автомобильных дорог общего пользования местного значения производится специализированными организациями;</w:t>
      </w:r>
    </w:p>
    <w:bookmarkEnd w:id="50"/>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lastRenderedPageBreak/>
        <w:t>- уборка садов, парков, скверов, бульваров, мест отдыха производится соответственно собственником (владельцем) или указанной собственником организацией;</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 уборка выделенной для проведения массовых мероприятий территории производится организатором мероприятия, с последующим восстановлением нарушенных объектов благоустройства;</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 уборка территорий, входящих в санитарно-защитную зону организации, производится лицами, на которых в соответствии с действующим законодательством возложена данная обязанность;</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 уборка территорий строительных площадок, прилегающих к ним территорий (в том числе улиц и тротуаров), производится строительными организациями;</w:t>
      </w:r>
      <w:bookmarkStart w:id="51" w:name="sub_21511"/>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 xml:space="preserve">- уборка и очистка остановок общественного транспорта производится организациями, в обязанность которых входит уборка территорий улиц, </w:t>
      </w:r>
      <w:r w:rsidRPr="00862FAF">
        <w:rPr>
          <w:rFonts w:ascii="Times New Roman" w:hAnsi="Times New Roman" w:cs="Times New Roman"/>
        </w:rPr>
        <w:br/>
        <w:t>на которых расположены эти остановки;</w:t>
      </w:r>
      <w:bookmarkEnd w:id="51"/>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 уборка и содержание железнодорожных путей, проходящих в черте территории муниципального образования в границах, установленных в соответствии с действующим законодательством (откосы выемок и насыпей, переезды, переходы через пути), производятся лицами, на которых в соответствии с действующим законодательством возложена данная обязанность;</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 уборка и очистка территорий, отведенных для размещения и эксплуатации линий электропередачи,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настоящем пункте Правил сети являются бесхозяйными, уборку и очистку территорий осуществляет организация, обеспечивающая сохранность и эксплуатацию бесхозяйного имущества;</w:t>
      </w:r>
    </w:p>
    <w:p w:rsidR="00862FAF" w:rsidRPr="00862FAF" w:rsidRDefault="00862FAF" w:rsidP="003F01AC">
      <w:pPr>
        <w:shd w:val="clear" w:color="auto" w:fill="FFFFFF"/>
        <w:suppressAutoHyphens/>
        <w:spacing w:after="0" w:line="240" w:lineRule="auto"/>
        <w:contextualSpacing/>
        <w:jc w:val="both"/>
        <w:rPr>
          <w:rFonts w:ascii="Times New Roman" w:hAnsi="Times New Roman" w:cs="Times New Roman"/>
        </w:rPr>
      </w:pPr>
      <w:r w:rsidRPr="00862FAF">
        <w:rPr>
          <w:rFonts w:ascii="Times New Roman" w:hAnsi="Times New Roman" w:cs="Times New Roman"/>
        </w:rPr>
        <w:t>- уборка мест (площадок) накопления твердых коммунальных отходов обеспечивается лицами, на которых в соответствии с законодательством Российской Федерации возложена такая обязанность.</w:t>
      </w:r>
    </w:p>
    <w:p w:rsidR="00862FAF" w:rsidRPr="00862FAF" w:rsidRDefault="00862FAF" w:rsidP="003F01AC">
      <w:pPr>
        <w:suppressAutoHyphens/>
        <w:spacing w:after="0" w:line="240" w:lineRule="auto"/>
        <w:contextualSpacing/>
        <w:jc w:val="both"/>
        <w:rPr>
          <w:rFonts w:ascii="Times New Roman" w:hAnsi="Times New Roman" w:cs="Times New Roman"/>
          <w:b/>
          <w:kern w:val="2"/>
          <w:lang w:eastAsia="ar-SA"/>
        </w:rPr>
      </w:pPr>
      <w:r w:rsidRPr="00862FAF">
        <w:rPr>
          <w:rFonts w:ascii="Times New Roman" w:hAnsi="Times New Roman" w:cs="Times New Roman"/>
          <w:b/>
        </w:rPr>
        <w:t>7.6.</w:t>
      </w:r>
      <w:r w:rsidRPr="00862FAF">
        <w:rPr>
          <w:rFonts w:ascii="Times New Roman" w:hAnsi="Times New Roman" w:cs="Times New Roman"/>
          <w:b/>
        </w:rPr>
        <w:tab/>
      </w:r>
      <w:r w:rsidRPr="00862FAF">
        <w:rPr>
          <w:rFonts w:ascii="Times New Roman" w:hAnsi="Times New Roman" w:cs="Times New Roman"/>
          <w:b/>
          <w:kern w:val="2"/>
          <w:lang w:eastAsia="ar-SA"/>
        </w:rPr>
        <w:t>Организация и проведение уборочных работ в летнее время</w:t>
      </w:r>
      <w:r w:rsidRPr="00862FAF">
        <w:rPr>
          <w:rFonts w:ascii="Times New Roman" w:hAnsi="Times New Roman" w:cs="Times New Roman"/>
          <w:kern w:val="2"/>
          <w:lang w:eastAsia="ar-SA"/>
        </w:rPr>
        <w:t>.</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7.6</w:t>
      </w:r>
      <w:r w:rsidRPr="00862FAF">
        <w:rPr>
          <w:rFonts w:ascii="Times New Roman" w:hAnsi="Times New Roman" w:cs="Times New Roman"/>
          <w:kern w:val="2"/>
          <w:lang w:eastAsia="ar-SA"/>
        </w:rPr>
        <w:t>.1.</w:t>
      </w:r>
      <w:r w:rsidRPr="00862FAF">
        <w:rPr>
          <w:rFonts w:ascii="Times New Roman" w:hAnsi="Times New Roman" w:cs="Times New Roman"/>
          <w:kern w:val="2"/>
          <w:lang w:eastAsia="ar-SA"/>
        </w:rPr>
        <w:tab/>
        <w:t>Мероприятия по подготовке уборочной техники к работе в летний период проводятся в сроки, определенные органом местного самоуправления.</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7.6</w:t>
      </w:r>
      <w:r w:rsidRPr="00862FAF">
        <w:rPr>
          <w:rFonts w:ascii="Times New Roman" w:hAnsi="Times New Roman" w:cs="Times New Roman"/>
          <w:kern w:val="2"/>
          <w:lang w:eastAsia="ar-SA"/>
        </w:rPr>
        <w:t>.2.</w:t>
      </w:r>
      <w:r w:rsidRPr="00862FAF">
        <w:rPr>
          <w:rFonts w:ascii="Times New Roman" w:hAnsi="Times New Roman" w:cs="Times New Roman"/>
          <w:kern w:val="2"/>
          <w:lang w:eastAsia="ar-SA"/>
        </w:rPr>
        <w:tab/>
        <w:t xml:space="preserve">Подметание улично-дорожной сети, площадей, мест отдыха, дворовых территорий, </w:t>
      </w:r>
      <w:proofErr w:type="spellStart"/>
      <w:r w:rsidRPr="00862FAF">
        <w:rPr>
          <w:rFonts w:ascii="Times New Roman" w:hAnsi="Times New Roman" w:cs="Times New Roman"/>
          <w:kern w:val="2"/>
          <w:lang w:eastAsia="ar-SA"/>
        </w:rPr>
        <w:t>внутридворовых</w:t>
      </w:r>
      <w:proofErr w:type="spellEnd"/>
      <w:r w:rsidRPr="00862FAF">
        <w:rPr>
          <w:rFonts w:ascii="Times New Roman" w:hAnsi="Times New Roman" w:cs="Times New Roman"/>
          <w:kern w:val="2"/>
          <w:lang w:eastAsia="ar-SA"/>
        </w:rPr>
        <w:t xml:space="preserve"> проездов, тротуаров </w:t>
      </w:r>
      <w:proofErr w:type="gramStart"/>
      <w:r w:rsidRPr="00862FAF">
        <w:rPr>
          <w:rFonts w:ascii="Times New Roman" w:hAnsi="Times New Roman" w:cs="Times New Roman"/>
          <w:kern w:val="2"/>
          <w:lang w:eastAsia="ar-SA"/>
        </w:rPr>
        <w:t>от смета</w:t>
      </w:r>
      <w:proofErr w:type="gramEnd"/>
      <w:r w:rsidRPr="00862FAF">
        <w:rPr>
          <w:rFonts w:ascii="Times New Roman" w:hAnsi="Times New Roman" w:cs="Times New Roman"/>
          <w:kern w:val="2"/>
          <w:lang w:eastAsia="ar-SA"/>
        </w:rPr>
        <w:t>, пыли и мелкого мусора, их мойка осуществляются лицами, ответственными за содержание объектов, по мере необходимости. Чистота на территории должна поддерживаться в течение дня.</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 xml:space="preserve">Проезжая часть должна быть полностью очищена от всякого вида загрязнений. В дневное время мойка производится с целью </w:t>
      </w:r>
      <w:proofErr w:type="spellStart"/>
      <w:r w:rsidRPr="00862FAF">
        <w:rPr>
          <w:rFonts w:ascii="Times New Roman" w:hAnsi="Times New Roman" w:cs="Times New Roman"/>
          <w:kern w:val="2"/>
          <w:lang w:eastAsia="ar-SA"/>
        </w:rPr>
        <w:t>обеспыливания</w:t>
      </w:r>
      <w:proofErr w:type="spellEnd"/>
      <w:r w:rsidRPr="00862FAF">
        <w:rPr>
          <w:rFonts w:ascii="Times New Roman" w:hAnsi="Times New Roman" w:cs="Times New Roman"/>
          <w:kern w:val="2"/>
          <w:lang w:eastAsia="ar-SA"/>
        </w:rPr>
        <w:t xml:space="preserve"> дорог и тротуаров, а также по мере необходимости.</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Лотковые зоны не должны иметь грунтово-песчаных наносов и загрязнений различным мусором.</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7.6</w:t>
      </w:r>
      <w:r w:rsidRPr="00862FAF">
        <w:rPr>
          <w:rFonts w:ascii="Times New Roman" w:hAnsi="Times New Roman" w:cs="Times New Roman"/>
          <w:kern w:val="2"/>
          <w:lang w:eastAsia="ar-SA"/>
        </w:rPr>
        <w:t>.3.</w:t>
      </w:r>
      <w:r w:rsidRPr="00862FAF">
        <w:rPr>
          <w:rFonts w:ascii="Times New Roman" w:hAnsi="Times New Roman" w:cs="Times New Roman"/>
          <w:kern w:val="2"/>
          <w:lang w:eastAsia="ar-SA"/>
        </w:rPr>
        <w:tab/>
        <w:t xml:space="preserve">В период листопада производится уборка опавших листьев </w:t>
      </w:r>
      <w:r w:rsidRPr="00862FAF">
        <w:rPr>
          <w:rFonts w:ascii="Times New Roman" w:hAnsi="Times New Roman" w:cs="Times New Roman"/>
          <w:kern w:val="2"/>
          <w:lang w:eastAsia="ar-SA"/>
        </w:rPr>
        <w:br/>
        <w:t>на территориях бульваров, скверов, газонов, улиц, площадей, с проезжей части дорог и дворовых территорий по мере накопления, но не реже 2 раз в неделю.</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 xml:space="preserve">Вывоз, уборка собранного уличного смета, листвы, производится на специальные участки, определяемые муниципальным образованием, </w:t>
      </w:r>
      <w:r w:rsidRPr="00862FAF">
        <w:rPr>
          <w:rFonts w:ascii="Times New Roman" w:hAnsi="Times New Roman" w:cs="Times New Roman"/>
          <w:kern w:val="2"/>
          <w:lang w:eastAsia="ar-SA"/>
        </w:rPr>
        <w:t>не менее 1 раза в неделю.</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7.6</w:t>
      </w:r>
      <w:r w:rsidRPr="00862FAF">
        <w:rPr>
          <w:rFonts w:ascii="Times New Roman" w:hAnsi="Times New Roman" w:cs="Times New Roman"/>
          <w:kern w:val="2"/>
          <w:lang w:eastAsia="ar-SA"/>
        </w:rPr>
        <w:t>.4.</w:t>
      </w:r>
      <w:r w:rsidRPr="00862FAF">
        <w:rPr>
          <w:rFonts w:ascii="Times New Roman" w:hAnsi="Times New Roman" w:cs="Times New Roman"/>
          <w:kern w:val="2"/>
          <w:lang w:eastAsia="ar-SA"/>
        </w:rPr>
        <w:tab/>
        <w:t>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Поливка дорожных покрытий производится исключительно в жаркие и сухие дни с температурой воздуха свыше +25 </w:t>
      </w:r>
      <w:proofErr w:type="spellStart"/>
      <w:r w:rsidRPr="00862FAF">
        <w:rPr>
          <w:rFonts w:ascii="Times New Roman" w:hAnsi="Times New Roman" w:cs="Times New Roman"/>
          <w:kern w:val="2"/>
          <w:vertAlign w:val="superscript"/>
          <w:lang w:eastAsia="ar-SA"/>
        </w:rPr>
        <w:t>о</w:t>
      </w:r>
      <w:r w:rsidRPr="00862FAF">
        <w:rPr>
          <w:rFonts w:ascii="Times New Roman" w:hAnsi="Times New Roman" w:cs="Times New Roman"/>
          <w:kern w:val="2"/>
          <w:lang w:eastAsia="ar-SA"/>
        </w:rPr>
        <w:t>С</w:t>
      </w:r>
      <w:proofErr w:type="spellEnd"/>
      <w:r w:rsidRPr="00862FAF">
        <w:rPr>
          <w:rFonts w:ascii="Times New Roman" w:hAnsi="Times New Roman" w:cs="Times New Roman"/>
          <w:kern w:val="2"/>
          <w:lang w:eastAsia="ar-SA"/>
        </w:rPr>
        <w:t>. Поливку производят в часы наиболее высокой температуры воздуха.</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7.6</w:t>
      </w:r>
      <w:r w:rsidRPr="00862FAF">
        <w:rPr>
          <w:rFonts w:ascii="Times New Roman" w:hAnsi="Times New Roman" w:cs="Times New Roman"/>
          <w:kern w:val="2"/>
          <w:lang w:eastAsia="ar-SA"/>
        </w:rPr>
        <w:t>.5.</w:t>
      </w:r>
      <w:r w:rsidRPr="00862FAF">
        <w:rPr>
          <w:rFonts w:ascii="Times New Roman" w:hAnsi="Times New Roman" w:cs="Times New Roman"/>
          <w:kern w:val="2"/>
          <w:lang w:eastAsia="ar-SA"/>
        </w:rPr>
        <w:tab/>
        <w:t>Высота травяного покрова на газонах, во дворовых территориях, парках, скверах, иных озелененных территория, в полосе отвода автомобильных и железных дорог, на разделительных полосах автомобильных дорог, а также иных территория общего доступа не должна превышать 15 см, если иное не определено Правилами.</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7.6</w:t>
      </w:r>
      <w:r w:rsidRPr="00862FAF">
        <w:rPr>
          <w:rFonts w:ascii="Times New Roman" w:hAnsi="Times New Roman" w:cs="Times New Roman"/>
          <w:kern w:val="2"/>
          <w:lang w:eastAsia="ar-SA"/>
        </w:rPr>
        <w:t>.6.</w:t>
      </w:r>
      <w:r w:rsidRPr="00862FAF">
        <w:rPr>
          <w:rFonts w:ascii="Times New Roman" w:hAnsi="Times New Roman" w:cs="Times New Roman"/>
          <w:kern w:val="2"/>
          <w:lang w:eastAsia="ar-SA"/>
        </w:rPr>
        <w:tab/>
        <w:t xml:space="preserve">Подметание дворовых территорий, </w:t>
      </w:r>
      <w:proofErr w:type="spellStart"/>
      <w:r w:rsidRPr="00862FAF">
        <w:rPr>
          <w:rFonts w:ascii="Times New Roman" w:hAnsi="Times New Roman" w:cs="Times New Roman"/>
          <w:kern w:val="2"/>
          <w:lang w:eastAsia="ar-SA"/>
        </w:rPr>
        <w:t>внутридворовых</w:t>
      </w:r>
      <w:proofErr w:type="spellEnd"/>
      <w:r w:rsidRPr="00862FAF">
        <w:rPr>
          <w:rFonts w:ascii="Times New Roman" w:hAnsi="Times New Roman" w:cs="Times New Roman"/>
          <w:kern w:val="2"/>
          <w:lang w:eastAsia="ar-SA"/>
        </w:rPr>
        <w:t xml:space="preserve">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7.6</w:t>
      </w:r>
      <w:r w:rsidRPr="00862FAF">
        <w:rPr>
          <w:rFonts w:ascii="Times New Roman" w:hAnsi="Times New Roman" w:cs="Times New Roman"/>
          <w:kern w:val="2"/>
          <w:lang w:eastAsia="ar-SA"/>
        </w:rPr>
        <w:t>.7.</w:t>
      </w:r>
      <w:r w:rsidRPr="00862FAF">
        <w:rPr>
          <w:rFonts w:ascii="Times New Roman" w:hAnsi="Times New Roman" w:cs="Times New Roman"/>
          <w:kern w:val="2"/>
          <w:lang w:eastAsia="ar-SA"/>
        </w:rPr>
        <w:tab/>
        <w:t>При производстве летней уборки запрещается:</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 </w:t>
      </w:r>
      <w:r w:rsidRPr="00862FAF">
        <w:rPr>
          <w:rFonts w:ascii="Times New Roman" w:hAnsi="Times New Roman" w:cs="Times New Roman"/>
          <w:kern w:val="2"/>
          <w:lang w:eastAsia="ar-SA"/>
        </w:rPr>
        <w:t xml:space="preserve">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озелененные территории, в смотровые колодцы, </w:t>
      </w:r>
      <w:proofErr w:type="spellStart"/>
      <w:r w:rsidRPr="00862FAF">
        <w:rPr>
          <w:rFonts w:ascii="Times New Roman" w:hAnsi="Times New Roman" w:cs="Times New Roman"/>
          <w:kern w:val="2"/>
          <w:lang w:eastAsia="ar-SA"/>
        </w:rPr>
        <w:t>дождеприемные</w:t>
      </w:r>
      <w:proofErr w:type="spellEnd"/>
      <w:r w:rsidRPr="00862FAF">
        <w:rPr>
          <w:rFonts w:ascii="Times New Roman" w:hAnsi="Times New Roman" w:cs="Times New Roman"/>
          <w:kern w:val="2"/>
          <w:lang w:eastAsia="ar-SA"/>
        </w:rPr>
        <w:t xml:space="preserve"> колодцы и водоемы;</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 </w:t>
      </w:r>
      <w:r w:rsidRPr="00862FAF">
        <w:rPr>
          <w:rFonts w:ascii="Times New Roman" w:hAnsi="Times New Roman" w:cs="Times New Roman"/>
          <w:kern w:val="2"/>
          <w:lang w:eastAsia="ar-SA"/>
        </w:rPr>
        <w:t>вывоз смета и отходов в несанкционированные места.</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7.6</w:t>
      </w:r>
      <w:r w:rsidRPr="00862FAF">
        <w:rPr>
          <w:rFonts w:ascii="Times New Roman" w:hAnsi="Times New Roman" w:cs="Times New Roman"/>
          <w:kern w:val="2"/>
          <w:lang w:eastAsia="ar-SA"/>
        </w:rPr>
        <w:t>.8.</w:t>
      </w:r>
      <w:r w:rsidRPr="00862FAF">
        <w:rPr>
          <w:rFonts w:ascii="Times New Roman" w:hAnsi="Times New Roman" w:cs="Times New Roman"/>
          <w:kern w:val="2"/>
          <w:lang w:eastAsia="ar-SA"/>
        </w:rPr>
        <w:tab/>
        <w:t xml:space="preserve">Для исключения возникновения застоев дождевой воды крышки люков </w:t>
      </w:r>
      <w:proofErr w:type="spellStart"/>
      <w:r w:rsidRPr="00862FAF">
        <w:rPr>
          <w:rFonts w:ascii="Times New Roman" w:hAnsi="Times New Roman" w:cs="Times New Roman"/>
          <w:kern w:val="2"/>
          <w:lang w:eastAsia="ar-SA"/>
        </w:rPr>
        <w:t>дождеприемных</w:t>
      </w:r>
      <w:proofErr w:type="spellEnd"/>
      <w:r w:rsidRPr="00862FAF">
        <w:rPr>
          <w:rFonts w:ascii="Times New Roman" w:hAnsi="Times New Roman" w:cs="Times New Roman"/>
          <w:kern w:val="2"/>
          <w:lang w:eastAsia="ar-SA"/>
        </w:rPr>
        <w:t xml:space="preserve"> колодцев должны постоянно очищаться </w:t>
      </w:r>
      <w:proofErr w:type="gramStart"/>
      <w:r w:rsidRPr="00862FAF">
        <w:rPr>
          <w:rFonts w:ascii="Times New Roman" w:hAnsi="Times New Roman" w:cs="Times New Roman"/>
          <w:kern w:val="2"/>
          <w:lang w:eastAsia="ar-SA"/>
        </w:rPr>
        <w:t>от смета</w:t>
      </w:r>
      <w:proofErr w:type="gramEnd"/>
      <w:r w:rsidRPr="00862FAF">
        <w:rPr>
          <w:rFonts w:ascii="Times New Roman" w:hAnsi="Times New Roman" w:cs="Times New Roman"/>
          <w:kern w:val="2"/>
          <w:lang w:eastAsia="ar-SA"/>
        </w:rPr>
        <w:t>, листьев и других загрязнений.</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lastRenderedPageBreak/>
        <w:t>7.6</w:t>
      </w:r>
      <w:r w:rsidRPr="00862FAF">
        <w:rPr>
          <w:rFonts w:ascii="Times New Roman" w:hAnsi="Times New Roman" w:cs="Times New Roman"/>
          <w:kern w:val="2"/>
          <w:lang w:eastAsia="ar-SA"/>
        </w:rPr>
        <w:t>.9.</w:t>
      </w:r>
      <w:r w:rsidRPr="00862FAF">
        <w:rPr>
          <w:rFonts w:ascii="Times New Roman" w:hAnsi="Times New Roman" w:cs="Times New Roman"/>
          <w:kern w:val="2"/>
          <w:lang w:eastAsia="ar-SA"/>
        </w:rPr>
        <w:tab/>
        <w:t>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7.6</w:t>
      </w:r>
      <w:r w:rsidRPr="00862FAF">
        <w:rPr>
          <w:rFonts w:ascii="Times New Roman" w:hAnsi="Times New Roman" w:cs="Times New Roman"/>
          <w:kern w:val="2"/>
          <w:lang w:eastAsia="ar-SA"/>
        </w:rPr>
        <w:t>.10.</w:t>
      </w:r>
      <w:r w:rsidRPr="00862FAF">
        <w:rPr>
          <w:rFonts w:ascii="Times New Roman" w:hAnsi="Times New Roman" w:cs="Times New Roman"/>
          <w:kern w:val="2"/>
          <w:lang w:eastAsia="ar-SA"/>
        </w:rPr>
        <w:tab/>
        <w:t>Тротуары и расположенные на них посадочные площадки остановок общественного транспорта должны быть полностью очищены от грунтово-песчаных наносов, различных отходов.</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7.6</w:t>
      </w:r>
      <w:r w:rsidRPr="00862FAF">
        <w:rPr>
          <w:rFonts w:ascii="Times New Roman" w:hAnsi="Times New Roman" w:cs="Times New Roman"/>
          <w:kern w:val="2"/>
          <w:lang w:eastAsia="ar-SA"/>
        </w:rPr>
        <w:t>.11.</w:t>
      </w:r>
      <w:r w:rsidRPr="00862FAF">
        <w:rPr>
          <w:rFonts w:ascii="Times New Roman" w:hAnsi="Times New Roman" w:cs="Times New Roman"/>
          <w:kern w:val="2"/>
          <w:lang w:eastAsia="ar-SA"/>
        </w:rPr>
        <w:tab/>
        <w:t>Уборка остановок и остановочных комплексов общественного транспорта должна осуществляться в летний период не реже чем 1 раз в сутки.</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7.6</w:t>
      </w:r>
      <w:r w:rsidRPr="00862FAF">
        <w:rPr>
          <w:rFonts w:ascii="Times New Roman" w:hAnsi="Times New Roman" w:cs="Times New Roman"/>
          <w:kern w:val="2"/>
          <w:lang w:eastAsia="ar-SA"/>
        </w:rPr>
        <w:t>.12.</w:t>
      </w:r>
      <w:r w:rsidRPr="00862FAF">
        <w:rPr>
          <w:rFonts w:ascii="Times New Roman" w:hAnsi="Times New Roman" w:cs="Times New Roman"/>
          <w:kern w:val="2"/>
          <w:lang w:eastAsia="ar-SA"/>
        </w:rPr>
        <w:tab/>
        <w:t>Обочины дорог должны быть очищены от любых видов отходов и мусора.</w:t>
      </w:r>
    </w:p>
    <w:p w:rsidR="00862FAF" w:rsidRPr="00862FAF" w:rsidRDefault="00862FAF" w:rsidP="003F01AC">
      <w:pPr>
        <w:shd w:val="clear" w:color="auto" w:fill="FFFFFF"/>
        <w:suppressAutoHyphens/>
        <w:spacing w:before="28" w:after="0" w:line="240" w:lineRule="auto"/>
        <w:contextualSpacing/>
        <w:jc w:val="both"/>
        <w:rPr>
          <w:rFonts w:ascii="Times New Roman" w:hAnsi="Times New Roman" w:cs="Times New Roman"/>
          <w:spacing w:val="-4"/>
          <w:kern w:val="2"/>
          <w:lang w:eastAsia="ar-SA"/>
        </w:rPr>
      </w:pPr>
      <w:r w:rsidRPr="00862FAF">
        <w:rPr>
          <w:rFonts w:ascii="Times New Roman" w:hAnsi="Times New Roman" w:cs="Times New Roman"/>
        </w:rPr>
        <w:t>7.6</w:t>
      </w:r>
      <w:r w:rsidRPr="00862FAF">
        <w:rPr>
          <w:rFonts w:ascii="Times New Roman" w:hAnsi="Times New Roman" w:cs="Times New Roman"/>
          <w:kern w:val="2"/>
          <w:lang w:eastAsia="ar-SA"/>
        </w:rPr>
        <w:t>.13.</w:t>
      </w:r>
      <w:r w:rsidRPr="00862FAF">
        <w:rPr>
          <w:rFonts w:ascii="Times New Roman" w:hAnsi="Times New Roman" w:cs="Times New Roman"/>
          <w:spacing w:val="-4"/>
          <w:kern w:val="2"/>
          <w:lang w:eastAsia="ar-SA"/>
        </w:rPr>
        <w:tab/>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7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862FAF" w:rsidRPr="00862FAF" w:rsidRDefault="00862FAF" w:rsidP="003F01AC">
      <w:pPr>
        <w:suppressAutoHyphens/>
        <w:spacing w:after="0" w:line="240" w:lineRule="auto"/>
        <w:contextualSpacing/>
        <w:jc w:val="both"/>
        <w:rPr>
          <w:rFonts w:ascii="Times New Roman" w:hAnsi="Times New Roman" w:cs="Times New Roman"/>
          <w:b/>
          <w:kern w:val="2"/>
          <w:lang w:eastAsia="ar-SA"/>
        </w:rPr>
      </w:pPr>
      <w:r w:rsidRPr="00862FAF">
        <w:rPr>
          <w:rFonts w:ascii="Times New Roman" w:hAnsi="Times New Roman" w:cs="Times New Roman"/>
          <w:b/>
        </w:rPr>
        <w:t>7.7.</w:t>
      </w:r>
      <w:r w:rsidRPr="00862FAF">
        <w:rPr>
          <w:rFonts w:ascii="Times New Roman" w:hAnsi="Times New Roman" w:cs="Times New Roman"/>
          <w:b/>
        </w:rPr>
        <w:tab/>
      </w:r>
      <w:r w:rsidRPr="00862FAF">
        <w:rPr>
          <w:rFonts w:ascii="Times New Roman" w:hAnsi="Times New Roman" w:cs="Times New Roman"/>
          <w:b/>
          <w:kern w:val="2"/>
          <w:lang w:eastAsia="ar-SA"/>
        </w:rPr>
        <w:t>Организация и проведение уборочных работ в зимнее время</w:t>
      </w:r>
      <w:r w:rsidRPr="00862FAF">
        <w:rPr>
          <w:rFonts w:ascii="Times New Roman" w:hAnsi="Times New Roman" w:cs="Times New Roman"/>
          <w:kern w:val="2"/>
          <w:lang w:eastAsia="ar-SA"/>
        </w:rPr>
        <w:t>.</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7.7.1.</w:t>
      </w:r>
      <w:r w:rsidRPr="00862FAF">
        <w:rPr>
          <w:rFonts w:ascii="Times New Roman" w:hAnsi="Times New Roman" w:cs="Times New Roman"/>
        </w:rPr>
        <w:tab/>
        <w:t>Качественная и своевременная уборка уличных и дворовых территорий муниципального образования и содержание их в чистоте и порядке являются обязанностью всех собственников (владельцев) земельных участков, зданий, строений, сооружений.</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7</w:t>
      </w:r>
      <w:r w:rsidRPr="00862FAF">
        <w:rPr>
          <w:rFonts w:ascii="Times New Roman" w:hAnsi="Times New Roman" w:cs="Times New Roman"/>
          <w:kern w:val="2"/>
          <w:lang w:eastAsia="ar-SA"/>
        </w:rPr>
        <w:t>.7.2.</w:t>
      </w:r>
      <w:r w:rsidRPr="00862FAF">
        <w:rPr>
          <w:rFonts w:ascii="Times New Roman" w:hAnsi="Times New Roman" w:cs="Times New Roman"/>
          <w:kern w:val="2"/>
          <w:lang w:eastAsia="ar-SA"/>
        </w:rPr>
        <w:tab/>
        <w:t>В случае значительного отклонения от средних климатических особенностей текущей зимы сроки начала и окончания зимней уборки могут определяться органом местного самоуправления.</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7</w:t>
      </w:r>
      <w:r w:rsidRPr="00862FAF">
        <w:rPr>
          <w:rFonts w:ascii="Times New Roman" w:hAnsi="Times New Roman" w:cs="Times New Roman"/>
          <w:kern w:val="2"/>
          <w:lang w:eastAsia="ar-SA"/>
        </w:rPr>
        <w:t>.7.3.</w:t>
      </w:r>
      <w:r w:rsidRPr="00862FAF">
        <w:rPr>
          <w:rFonts w:ascii="Times New Roman" w:hAnsi="Times New Roman" w:cs="Times New Roman"/>
          <w:kern w:val="2"/>
          <w:lang w:eastAsia="ar-SA"/>
        </w:rPr>
        <w:tab/>
        <w:t>До 1 октября текущего года органом местного самоуправления</w:t>
      </w:r>
      <w:r w:rsidRPr="00862FAF">
        <w:rPr>
          <w:rFonts w:ascii="Times New Roman" w:hAnsi="Times New Roman" w:cs="Times New Roman"/>
          <w:kern w:val="1"/>
          <w:lang w:eastAsia="ar-SA"/>
        </w:rPr>
        <w:t xml:space="preserve"> </w:t>
      </w:r>
      <w:r w:rsidRPr="00862FAF">
        <w:rPr>
          <w:rFonts w:ascii="Times New Roman" w:hAnsi="Times New Roman" w:cs="Times New Roman"/>
          <w:kern w:val="2"/>
          <w:lang w:eastAsia="ar-SA"/>
        </w:rPr>
        <w:t>и дорожными службами должны быть определены места сбора, хранения снега (</w:t>
      </w:r>
      <w:proofErr w:type="spellStart"/>
      <w:r w:rsidRPr="00862FAF">
        <w:rPr>
          <w:rFonts w:ascii="Times New Roman" w:hAnsi="Times New Roman" w:cs="Times New Roman"/>
          <w:kern w:val="2"/>
          <w:lang w:eastAsia="ar-SA"/>
        </w:rPr>
        <w:t>снегосвалки</w:t>
      </w:r>
      <w:proofErr w:type="spellEnd"/>
      <w:r w:rsidRPr="00862FAF">
        <w:rPr>
          <w:rFonts w:ascii="Times New Roman" w:hAnsi="Times New Roman" w:cs="Times New Roman"/>
          <w:kern w:val="2"/>
          <w:lang w:eastAsia="ar-SA"/>
        </w:rPr>
        <w:t>, площадки для вывоза и временного складирования снега).</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7</w:t>
      </w:r>
      <w:r w:rsidRPr="00862FAF">
        <w:rPr>
          <w:rFonts w:ascii="Times New Roman" w:hAnsi="Times New Roman" w:cs="Times New Roman"/>
          <w:kern w:val="2"/>
          <w:lang w:eastAsia="ar-SA"/>
        </w:rPr>
        <w:t>.7.4.</w:t>
      </w:r>
      <w:r w:rsidRPr="00862FAF">
        <w:rPr>
          <w:rFonts w:ascii="Times New Roman" w:hAnsi="Times New Roman" w:cs="Times New Roman"/>
          <w:kern w:val="2"/>
          <w:lang w:eastAsia="ar-SA"/>
        </w:rPr>
        <w:tab/>
        <w:t>В период зимней уборки дорожки и площадки парков, скверов, бульваров должны быть убраны от снега по всей ширине. Детские, спортивные площадки, МАФ и уличная мебель, а также пространство вокруг них, подходы к ним должны быть очищены от снега и наледи, в сроки, установленные Правилами.</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7</w:t>
      </w:r>
      <w:r w:rsidRPr="00862FAF">
        <w:rPr>
          <w:rFonts w:ascii="Times New Roman" w:hAnsi="Times New Roman" w:cs="Times New Roman"/>
          <w:kern w:val="2"/>
          <w:lang w:eastAsia="ar-SA"/>
        </w:rPr>
        <w:t>.7.5.</w:t>
      </w:r>
      <w:r w:rsidRPr="00862FAF">
        <w:rPr>
          <w:rFonts w:ascii="Times New Roman" w:hAnsi="Times New Roman" w:cs="Times New Roman"/>
          <w:kern w:val="2"/>
          <w:lang w:eastAsia="ar-SA"/>
        </w:rPr>
        <w:tab/>
        <w:t>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7</w:t>
      </w:r>
      <w:r w:rsidRPr="00862FAF">
        <w:rPr>
          <w:rFonts w:ascii="Times New Roman" w:hAnsi="Times New Roman" w:cs="Times New Roman"/>
          <w:kern w:val="2"/>
          <w:lang w:eastAsia="ar-SA"/>
        </w:rPr>
        <w:t>.7.6.</w:t>
      </w:r>
      <w:r w:rsidRPr="00862FAF">
        <w:rPr>
          <w:rFonts w:ascii="Times New Roman" w:hAnsi="Times New Roman" w:cs="Times New Roman"/>
          <w:kern w:val="2"/>
          <w:lang w:eastAsia="ar-SA"/>
        </w:rPr>
        <w:tab/>
        <w:t>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7</w:t>
      </w:r>
      <w:r w:rsidRPr="00862FAF">
        <w:rPr>
          <w:rFonts w:ascii="Times New Roman" w:hAnsi="Times New Roman" w:cs="Times New Roman"/>
          <w:kern w:val="2"/>
          <w:lang w:eastAsia="ar-SA"/>
        </w:rPr>
        <w:t>.7.7.</w:t>
      </w:r>
      <w:r w:rsidRPr="00862FAF">
        <w:rPr>
          <w:rFonts w:ascii="Times New Roman" w:hAnsi="Times New Roman" w:cs="Times New Roman"/>
          <w:kern w:val="2"/>
          <w:lang w:eastAsia="ar-SA"/>
        </w:rPr>
        <w:tab/>
        <w:t>Запрещается:</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 </w:t>
      </w:r>
      <w:r w:rsidRPr="00862FAF">
        <w:rPr>
          <w:rFonts w:ascii="Times New Roman" w:hAnsi="Times New Roman" w:cs="Times New Roman"/>
          <w:kern w:val="2"/>
          <w:lang w:eastAsia="ar-SA"/>
        </w:rPr>
        <w:t>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 </w:t>
      </w:r>
      <w:r w:rsidRPr="00862FAF">
        <w:rPr>
          <w:rFonts w:ascii="Times New Roman" w:hAnsi="Times New Roman" w:cs="Times New Roman"/>
          <w:kern w:val="2"/>
          <w:lang w:eastAsia="ar-SA"/>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862FAF">
        <w:rPr>
          <w:rFonts w:ascii="Times New Roman" w:hAnsi="Times New Roman" w:cs="Times New Roman"/>
          <w:kern w:val="2"/>
          <w:lang w:eastAsia="ar-SA"/>
        </w:rPr>
        <w:t>внутридворовые</w:t>
      </w:r>
      <w:proofErr w:type="spellEnd"/>
      <w:r w:rsidRPr="00862FAF">
        <w:rPr>
          <w:rFonts w:ascii="Times New Roman" w:hAnsi="Times New Roman" w:cs="Times New Roman"/>
          <w:kern w:val="2"/>
          <w:lang w:eastAsia="ar-SA"/>
        </w:rPr>
        <w:t xml:space="preserve"> проезды, иные места прохода пешеходов и проезда автомобилей;</w:t>
      </w:r>
    </w:p>
    <w:p w:rsidR="00862FAF" w:rsidRPr="00862FAF" w:rsidRDefault="00862FAF" w:rsidP="003F01AC">
      <w:pPr>
        <w:suppressAutoHyphens/>
        <w:spacing w:after="0" w:line="240" w:lineRule="auto"/>
        <w:contextualSpacing/>
        <w:jc w:val="both"/>
        <w:rPr>
          <w:rFonts w:ascii="Times New Roman" w:hAnsi="Times New Roman" w:cs="Times New Roman"/>
        </w:rPr>
      </w:pPr>
      <w:r w:rsidRPr="00862FAF">
        <w:rPr>
          <w:rFonts w:ascii="Times New Roman" w:hAnsi="Times New Roman" w:cs="Times New Roman"/>
        </w:rPr>
        <w:t xml:space="preserve">- повреждать зеленые насаждения, цветники, деревья и кустарники </w:t>
      </w:r>
      <w:r w:rsidRPr="00862FAF">
        <w:rPr>
          <w:rFonts w:ascii="Times New Roman" w:hAnsi="Times New Roman" w:cs="Times New Roman"/>
        </w:rPr>
        <w:br/>
        <w:t>при уборке и складировании снега и льда на придомовых территориях.</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7</w:t>
      </w:r>
      <w:r w:rsidRPr="00862FAF">
        <w:rPr>
          <w:rFonts w:ascii="Times New Roman" w:hAnsi="Times New Roman" w:cs="Times New Roman"/>
          <w:kern w:val="2"/>
          <w:lang w:eastAsia="ar-SA"/>
        </w:rPr>
        <w:t>.7.8.</w:t>
      </w:r>
      <w:r w:rsidRPr="00862FAF">
        <w:rPr>
          <w:rFonts w:ascii="Times New Roman" w:hAnsi="Times New Roman" w:cs="Times New Roman"/>
          <w:kern w:val="2"/>
          <w:lang w:eastAsia="ar-SA"/>
        </w:rPr>
        <w:tab/>
        <w:t>К первоочередным мероприятиям зимней уборки улиц, дорог и магистралей относятся:</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 </w:t>
      </w:r>
      <w:r w:rsidRPr="00862FAF">
        <w:rPr>
          <w:rFonts w:ascii="Times New Roman" w:hAnsi="Times New Roman" w:cs="Times New Roman"/>
          <w:kern w:val="2"/>
          <w:lang w:eastAsia="ar-SA"/>
        </w:rPr>
        <w:t>сгребание и подметание снега;</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 </w:t>
      </w:r>
      <w:r w:rsidRPr="00862FAF">
        <w:rPr>
          <w:rFonts w:ascii="Times New Roman" w:hAnsi="Times New Roman" w:cs="Times New Roman"/>
          <w:kern w:val="2"/>
          <w:lang w:eastAsia="ar-SA"/>
        </w:rPr>
        <w:t xml:space="preserve">обработка проезжей части дорог </w:t>
      </w:r>
      <w:proofErr w:type="spellStart"/>
      <w:r w:rsidRPr="00862FAF">
        <w:rPr>
          <w:rFonts w:ascii="Times New Roman" w:hAnsi="Times New Roman" w:cs="Times New Roman"/>
          <w:kern w:val="2"/>
          <w:lang w:eastAsia="ar-SA"/>
        </w:rPr>
        <w:t>противогололедными</w:t>
      </w:r>
      <w:proofErr w:type="spellEnd"/>
      <w:r w:rsidRPr="00862FAF">
        <w:rPr>
          <w:rFonts w:ascii="Times New Roman" w:hAnsi="Times New Roman" w:cs="Times New Roman"/>
          <w:kern w:val="2"/>
          <w:lang w:eastAsia="ar-SA"/>
        </w:rPr>
        <w:t xml:space="preserve"> средствами;</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 </w:t>
      </w:r>
      <w:r w:rsidRPr="00862FAF">
        <w:rPr>
          <w:rFonts w:ascii="Times New Roman" w:hAnsi="Times New Roman" w:cs="Times New Roman"/>
          <w:kern w:val="2"/>
          <w:lang w:eastAsia="ar-SA"/>
        </w:rPr>
        <w:t>формирование снежного вала для последующего вывоза;</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 </w:t>
      </w:r>
      <w:r w:rsidRPr="00862FAF">
        <w:rPr>
          <w:rFonts w:ascii="Times New Roman" w:hAnsi="Times New Roman" w:cs="Times New Roman"/>
          <w:kern w:val="2"/>
          <w:lang w:eastAsia="ar-SA"/>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7</w:t>
      </w:r>
      <w:r w:rsidRPr="00862FAF">
        <w:rPr>
          <w:rFonts w:ascii="Times New Roman" w:hAnsi="Times New Roman" w:cs="Times New Roman"/>
          <w:kern w:val="2"/>
          <w:lang w:eastAsia="ar-SA"/>
        </w:rPr>
        <w:t>.7.9.</w:t>
      </w:r>
      <w:r w:rsidRPr="00862FAF">
        <w:rPr>
          <w:rFonts w:ascii="Times New Roman" w:hAnsi="Times New Roman" w:cs="Times New Roman"/>
          <w:kern w:val="2"/>
          <w:lang w:eastAsia="ar-SA"/>
        </w:rPr>
        <w:tab/>
        <w:t>К мероприятиям зимней уборки улиц, дорог и магистралей второй очереди относятся:</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 </w:t>
      </w:r>
      <w:r w:rsidRPr="00862FAF">
        <w:rPr>
          <w:rFonts w:ascii="Times New Roman" w:hAnsi="Times New Roman" w:cs="Times New Roman"/>
          <w:kern w:val="2"/>
          <w:lang w:eastAsia="ar-SA"/>
        </w:rPr>
        <w:t>удаление снега (вывоз);</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 </w:t>
      </w:r>
      <w:r w:rsidRPr="00862FAF">
        <w:rPr>
          <w:rFonts w:ascii="Times New Roman" w:hAnsi="Times New Roman" w:cs="Times New Roman"/>
          <w:kern w:val="2"/>
          <w:lang w:eastAsia="ar-SA"/>
        </w:rPr>
        <w:t>зачистка дорожных лотков после удаления снега с проезжей части;</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 </w:t>
      </w:r>
      <w:r w:rsidRPr="00862FAF">
        <w:rPr>
          <w:rFonts w:ascii="Times New Roman" w:hAnsi="Times New Roman" w:cs="Times New Roman"/>
          <w:kern w:val="2"/>
          <w:lang w:eastAsia="ar-SA"/>
        </w:rPr>
        <w:t>скалывание льда и уборка снежно-ледяных образований.</w:t>
      </w:r>
    </w:p>
    <w:p w:rsidR="00862FAF" w:rsidRPr="00862FAF" w:rsidRDefault="00862FAF" w:rsidP="003F01AC">
      <w:pPr>
        <w:pStyle w:val="ConsPlusNormal"/>
        <w:ind w:firstLine="0"/>
        <w:contextualSpacing/>
        <w:jc w:val="both"/>
        <w:rPr>
          <w:rFonts w:ascii="Times New Roman" w:hAnsi="Times New Roman" w:cs="Times New Roman"/>
          <w:sz w:val="22"/>
          <w:szCs w:val="22"/>
        </w:rPr>
      </w:pPr>
      <w:r w:rsidRPr="00862FAF">
        <w:rPr>
          <w:rFonts w:ascii="Times New Roman" w:hAnsi="Times New Roman" w:cs="Times New Roman"/>
          <w:sz w:val="22"/>
          <w:szCs w:val="22"/>
        </w:rPr>
        <w:t>7.7.10.</w:t>
      </w:r>
      <w:r w:rsidRPr="00862FAF">
        <w:rPr>
          <w:rFonts w:ascii="Times New Roman" w:hAnsi="Times New Roman" w:cs="Times New Roman"/>
          <w:sz w:val="22"/>
          <w:szCs w:val="22"/>
        </w:rPr>
        <w:tab/>
        <w:t>Тротуары, дворовые и придомовые территории, внутриквартальные проезды должны быть очищены от снега и наледи, обработаны антигололедными средствами.</w:t>
      </w:r>
    </w:p>
    <w:p w:rsidR="00862FAF" w:rsidRPr="00862FAF" w:rsidRDefault="00862FAF" w:rsidP="003F01AC">
      <w:pPr>
        <w:pStyle w:val="ConsPlusNormal"/>
        <w:ind w:firstLine="0"/>
        <w:contextualSpacing/>
        <w:jc w:val="both"/>
        <w:rPr>
          <w:rFonts w:ascii="Times New Roman" w:hAnsi="Times New Roman" w:cs="Times New Roman"/>
          <w:sz w:val="22"/>
          <w:szCs w:val="22"/>
        </w:rPr>
      </w:pPr>
      <w:r w:rsidRPr="00862FAF">
        <w:rPr>
          <w:rFonts w:ascii="Times New Roman" w:hAnsi="Times New Roman" w:cs="Times New Roman"/>
          <w:sz w:val="22"/>
          <w:szCs w:val="22"/>
        </w:rPr>
        <w:t>Посыпка тротуаров и пешеходных зон антигололедными средствами начинается немедленно с начала снегопада или появления гололеда.</w:t>
      </w:r>
    </w:p>
    <w:p w:rsidR="00862FAF" w:rsidRPr="00862FAF" w:rsidRDefault="00862FAF" w:rsidP="003F01AC">
      <w:pPr>
        <w:pStyle w:val="ConsPlusNormal"/>
        <w:ind w:firstLine="0"/>
        <w:contextualSpacing/>
        <w:jc w:val="both"/>
        <w:rPr>
          <w:rFonts w:ascii="Times New Roman" w:hAnsi="Times New Roman" w:cs="Times New Roman"/>
          <w:sz w:val="22"/>
          <w:szCs w:val="22"/>
        </w:rPr>
      </w:pPr>
      <w:r w:rsidRPr="00862FAF">
        <w:rPr>
          <w:rFonts w:ascii="Times New Roman" w:hAnsi="Times New Roman" w:cs="Times New Roman"/>
          <w:sz w:val="22"/>
          <w:szCs w:val="22"/>
        </w:rPr>
        <w:t>Погрузка и вывоз снега начинается после формирования снежного вала и производится круглосуточно до полного удаления снега.</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7</w:t>
      </w:r>
      <w:r w:rsidRPr="00862FAF">
        <w:rPr>
          <w:rFonts w:ascii="Times New Roman" w:hAnsi="Times New Roman" w:cs="Times New Roman"/>
          <w:kern w:val="2"/>
          <w:lang w:eastAsia="ar-SA"/>
        </w:rPr>
        <w:t>.7.11.</w:t>
      </w:r>
      <w:r w:rsidRPr="00862FAF">
        <w:rPr>
          <w:rFonts w:ascii="Times New Roman" w:hAnsi="Times New Roman" w:cs="Times New Roman"/>
          <w:kern w:val="2"/>
          <w:lang w:eastAsia="ar-SA"/>
        </w:rPr>
        <w:tab/>
        <w:t>Уборка снега должна начинаться не позднее чем через 0,5</w:t>
      </w:r>
      <w:r w:rsidRPr="00862FAF">
        <w:rPr>
          <w:rFonts w:ascii="Times New Roman" w:hAnsi="Times New Roman" w:cs="Times New Roman"/>
          <w:kern w:val="1"/>
          <w:lang w:eastAsia="ar-SA"/>
        </w:rPr>
        <w:t> </w:t>
      </w:r>
      <w:r w:rsidRPr="00862FAF">
        <w:rPr>
          <w:rFonts w:ascii="Times New Roman" w:hAnsi="Times New Roman" w:cs="Times New Roman"/>
          <w:kern w:val="2"/>
          <w:lang w:eastAsia="ar-SA"/>
        </w:rPr>
        <w:t>-</w:t>
      </w:r>
      <w:r w:rsidRPr="00862FAF">
        <w:rPr>
          <w:rFonts w:ascii="Times New Roman" w:hAnsi="Times New Roman" w:cs="Times New Roman"/>
          <w:kern w:val="1"/>
          <w:lang w:eastAsia="ar-SA"/>
        </w:rPr>
        <w:t> </w:t>
      </w:r>
      <w:r w:rsidRPr="00862FAF">
        <w:rPr>
          <w:rFonts w:ascii="Times New Roman" w:hAnsi="Times New Roman" w:cs="Times New Roman"/>
          <w:kern w:val="2"/>
          <w:lang w:eastAsia="ar-SA"/>
        </w:rPr>
        <w:t>1</w:t>
      </w:r>
      <w:r w:rsidRPr="00862FAF">
        <w:rPr>
          <w:rFonts w:ascii="Times New Roman" w:hAnsi="Times New Roman" w:cs="Times New Roman"/>
          <w:kern w:val="1"/>
          <w:lang w:eastAsia="ar-SA"/>
        </w:rPr>
        <w:t> </w:t>
      </w:r>
      <w:r w:rsidRPr="00862FAF">
        <w:rPr>
          <w:rFonts w:ascii="Times New Roman" w:hAnsi="Times New Roman" w:cs="Times New Roman"/>
          <w:kern w:val="2"/>
          <w:lang w:eastAsia="ar-SA"/>
        </w:rPr>
        <w:t>час после начала снегопада в утреннее, дневное и вечернее время и не позже чем через 2</w:t>
      </w:r>
      <w:r w:rsidRPr="00862FAF">
        <w:rPr>
          <w:rFonts w:ascii="Times New Roman" w:hAnsi="Times New Roman" w:cs="Times New Roman"/>
          <w:kern w:val="1"/>
          <w:lang w:eastAsia="ar-SA"/>
        </w:rPr>
        <w:t> </w:t>
      </w:r>
      <w:r w:rsidRPr="00862FAF">
        <w:rPr>
          <w:rFonts w:ascii="Times New Roman" w:hAnsi="Times New Roman" w:cs="Times New Roman"/>
          <w:kern w:val="2"/>
          <w:lang w:eastAsia="ar-SA"/>
        </w:rPr>
        <w:t>-</w:t>
      </w:r>
      <w:r w:rsidRPr="00862FAF">
        <w:rPr>
          <w:rFonts w:ascii="Times New Roman" w:hAnsi="Times New Roman" w:cs="Times New Roman"/>
          <w:kern w:val="1"/>
          <w:lang w:eastAsia="ar-SA"/>
        </w:rPr>
        <w:t> </w:t>
      </w:r>
      <w:r w:rsidRPr="00862FAF">
        <w:rPr>
          <w:rFonts w:ascii="Times New Roman" w:hAnsi="Times New Roman" w:cs="Times New Roman"/>
          <w:kern w:val="2"/>
          <w:lang w:eastAsia="ar-SA"/>
        </w:rPr>
        <w:t>3</w:t>
      </w:r>
      <w:r w:rsidRPr="00862FAF">
        <w:rPr>
          <w:rFonts w:ascii="Times New Roman" w:hAnsi="Times New Roman" w:cs="Times New Roman"/>
          <w:kern w:val="1"/>
          <w:lang w:eastAsia="ar-SA"/>
        </w:rPr>
        <w:t> </w:t>
      </w:r>
      <w:r w:rsidRPr="00862FAF">
        <w:rPr>
          <w:rFonts w:ascii="Times New Roman" w:hAnsi="Times New Roman" w:cs="Times New Roman"/>
          <w:kern w:val="2"/>
          <w:lang w:eastAsia="ar-SA"/>
        </w:rPr>
        <w:t xml:space="preserve">часа в ночное время и продолжаться </w:t>
      </w:r>
      <w:r w:rsidRPr="00862FAF">
        <w:rPr>
          <w:rFonts w:ascii="Times New Roman" w:hAnsi="Times New Roman" w:cs="Times New Roman"/>
          <w:kern w:val="2"/>
          <w:lang w:eastAsia="ar-SA"/>
        </w:rPr>
        <w:br/>
        <w:t xml:space="preserve">до его окончания независимо от его интенсивности и продолжительности. </w:t>
      </w:r>
      <w:r w:rsidRPr="00862FAF">
        <w:rPr>
          <w:rFonts w:ascii="Times New Roman" w:hAnsi="Times New Roman" w:cs="Times New Roman"/>
          <w:kern w:val="2"/>
          <w:lang w:eastAsia="ar-SA"/>
        </w:rPr>
        <w:br/>
      </w:r>
      <w:r w:rsidRPr="00862FAF">
        <w:rPr>
          <w:rFonts w:ascii="Times New Roman" w:hAnsi="Times New Roman" w:cs="Times New Roman"/>
          <w:kern w:val="2"/>
          <w:lang w:eastAsia="ar-SA"/>
        </w:rPr>
        <w:lastRenderedPageBreak/>
        <w:t>При механизированной уборке скорость подметания не должна превышать 4</w:t>
      </w:r>
      <w:r w:rsidRPr="00862FAF">
        <w:rPr>
          <w:rFonts w:ascii="Times New Roman" w:hAnsi="Times New Roman" w:cs="Times New Roman"/>
          <w:kern w:val="1"/>
          <w:lang w:eastAsia="ar-SA"/>
        </w:rPr>
        <w:t> </w:t>
      </w:r>
      <w:r w:rsidRPr="00862FAF">
        <w:rPr>
          <w:rFonts w:ascii="Times New Roman" w:hAnsi="Times New Roman" w:cs="Times New Roman"/>
          <w:kern w:val="2"/>
          <w:lang w:eastAsia="ar-SA"/>
        </w:rPr>
        <w:t>-</w:t>
      </w:r>
      <w:r w:rsidRPr="00862FAF">
        <w:rPr>
          <w:rFonts w:ascii="Times New Roman" w:hAnsi="Times New Roman" w:cs="Times New Roman"/>
          <w:kern w:val="1"/>
          <w:lang w:eastAsia="ar-SA"/>
        </w:rPr>
        <w:t> </w:t>
      </w:r>
      <w:r w:rsidRPr="00862FAF">
        <w:rPr>
          <w:rFonts w:ascii="Times New Roman" w:hAnsi="Times New Roman" w:cs="Times New Roman"/>
          <w:kern w:val="2"/>
          <w:lang w:eastAsia="ar-SA"/>
        </w:rPr>
        <w:t>6</w:t>
      </w:r>
      <w:r w:rsidRPr="00862FAF">
        <w:rPr>
          <w:rFonts w:ascii="Times New Roman" w:hAnsi="Times New Roman" w:cs="Times New Roman"/>
          <w:kern w:val="1"/>
          <w:lang w:eastAsia="ar-SA"/>
        </w:rPr>
        <w:t> </w:t>
      </w:r>
      <w:r w:rsidRPr="00862FAF">
        <w:rPr>
          <w:rFonts w:ascii="Times New Roman" w:hAnsi="Times New Roman" w:cs="Times New Roman"/>
          <w:kern w:val="2"/>
          <w:lang w:eastAsia="ar-SA"/>
        </w:rPr>
        <w:t>км/час, ночью – 8</w:t>
      </w:r>
      <w:r w:rsidRPr="00862FAF">
        <w:rPr>
          <w:rFonts w:ascii="Times New Roman" w:hAnsi="Times New Roman" w:cs="Times New Roman"/>
          <w:kern w:val="1"/>
          <w:lang w:eastAsia="ar-SA"/>
        </w:rPr>
        <w:t> </w:t>
      </w:r>
      <w:r w:rsidRPr="00862FAF">
        <w:rPr>
          <w:rFonts w:ascii="Times New Roman" w:hAnsi="Times New Roman" w:cs="Times New Roman"/>
          <w:kern w:val="2"/>
          <w:lang w:eastAsia="ar-SA"/>
        </w:rPr>
        <w:t>-</w:t>
      </w:r>
      <w:r w:rsidRPr="00862FAF">
        <w:rPr>
          <w:rFonts w:ascii="Times New Roman" w:hAnsi="Times New Roman" w:cs="Times New Roman"/>
          <w:kern w:val="1"/>
          <w:lang w:eastAsia="ar-SA"/>
        </w:rPr>
        <w:t> </w:t>
      </w:r>
      <w:r w:rsidRPr="00862FAF">
        <w:rPr>
          <w:rFonts w:ascii="Times New Roman" w:hAnsi="Times New Roman" w:cs="Times New Roman"/>
          <w:kern w:val="2"/>
          <w:lang w:eastAsia="ar-SA"/>
        </w:rPr>
        <w:t>10 км/час. Механизированное подметание проезжей части должно начинаться при высоте рыхлой снежной массы на дорожном полотне 2,5</w:t>
      </w:r>
      <w:r w:rsidRPr="00862FAF">
        <w:rPr>
          <w:rFonts w:ascii="Times New Roman" w:hAnsi="Times New Roman" w:cs="Times New Roman"/>
          <w:kern w:val="1"/>
          <w:lang w:eastAsia="ar-SA"/>
        </w:rPr>
        <w:t> </w:t>
      </w:r>
      <w:r w:rsidRPr="00862FAF">
        <w:rPr>
          <w:rFonts w:ascii="Times New Roman" w:hAnsi="Times New Roman" w:cs="Times New Roman"/>
          <w:kern w:val="2"/>
          <w:lang w:eastAsia="ar-SA"/>
        </w:rPr>
        <w:t>-</w:t>
      </w:r>
      <w:r w:rsidRPr="00862FAF">
        <w:rPr>
          <w:rFonts w:ascii="Times New Roman" w:hAnsi="Times New Roman" w:cs="Times New Roman"/>
          <w:kern w:val="1"/>
          <w:lang w:eastAsia="ar-SA"/>
        </w:rPr>
        <w:t> </w:t>
      </w:r>
      <w:r w:rsidRPr="00862FAF">
        <w:rPr>
          <w:rFonts w:ascii="Times New Roman" w:hAnsi="Times New Roman" w:cs="Times New Roman"/>
          <w:kern w:val="2"/>
          <w:lang w:eastAsia="ar-SA"/>
        </w:rPr>
        <w:t>3</w:t>
      </w:r>
      <w:r w:rsidRPr="00862FAF">
        <w:rPr>
          <w:rFonts w:ascii="Times New Roman" w:hAnsi="Times New Roman" w:cs="Times New Roman"/>
          <w:kern w:val="1"/>
          <w:lang w:eastAsia="ar-SA"/>
        </w:rPr>
        <w:t> </w:t>
      </w:r>
      <w:r w:rsidRPr="00862FAF">
        <w:rPr>
          <w:rFonts w:ascii="Times New Roman" w:hAnsi="Times New Roman" w:cs="Times New Roman"/>
          <w:kern w:val="2"/>
          <w:lang w:eastAsia="ar-SA"/>
        </w:rPr>
        <w:t>см, что соответствует 5 см свежевыпавшего неуплотненного снега.</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При длительном снегопаде циклы механизированного подметания проезжей части осуществляются после каждых 5 см свежевыпавшего снега.</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 xml:space="preserve">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w:t>
      </w:r>
      <w:r w:rsidRPr="00862FAF">
        <w:rPr>
          <w:rFonts w:ascii="Times New Roman" w:hAnsi="Times New Roman" w:cs="Times New Roman"/>
          <w:kern w:val="2"/>
          <w:lang w:eastAsia="ar-SA"/>
        </w:rPr>
        <w:br/>
        <w:t>без ущерба движению пешеходов либо вывозится организацией, осуществляющей содержание указанных территорий.</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 xml:space="preserve">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w:t>
      </w:r>
      <w:r w:rsidRPr="00862FAF">
        <w:rPr>
          <w:rFonts w:ascii="Times New Roman" w:hAnsi="Times New Roman" w:cs="Times New Roman"/>
          <w:kern w:val="2"/>
          <w:lang w:eastAsia="ar-SA"/>
        </w:rPr>
        <w:br/>
        <w:t>с учетом интенсивности движения пешеходов согласно таблице.</w:t>
      </w:r>
    </w:p>
    <w:tbl>
      <w:tblPr>
        <w:tblW w:w="5000" w:type="pct"/>
        <w:jc w:val="center"/>
        <w:tblLook w:val="04A0" w:firstRow="1" w:lastRow="0" w:firstColumn="1" w:lastColumn="0" w:noHBand="0" w:noVBand="1"/>
      </w:tblPr>
      <w:tblGrid>
        <w:gridCol w:w="4196"/>
        <w:gridCol w:w="5999"/>
      </w:tblGrid>
      <w:tr w:rsidR="00862FAF" w:rsidRPr="00862FAF" w:rsidTr="00A619F4">
        <w:trPr>
          <w:jc w:val="center"/>
        </w:trPr>
        <w:tc>
          <w:tcPr>
            <w:tcW w:w="2058" w:type="pct"/>
            <w:tcBorders>
              <w:top w:val="single" w:sz="4" w:space="0" w:color="000000"/>
              <w:left w:val="single" w:sz="4" w:space="0" w:color="000000"/>
              <w:bottom w:val="single" w:sz="4" w:space="0" w:color="000000"/>
              <w:right w:val="nil"/>
            </w:tcBorders>
            <w:shd w:val="clear" w:color="auto" w:fill="FFFFFF"/>
            <w:vAlign w:val="center"/>
            <w:hideMark/>
          </w:tcPr>
          <w:p w:rsidR="00862FAF" w:rsidRPr="00862FAF" w:rsidRDefault="00862FAF" w:rsidP="003F01AC">
            <w:pPr>
              <w:suppressAutoHyphens/>
              <w:spacing w:after="0" w:line="240" w:lineRule="auto"/>
              <w:contextualSpacing/>
              <w:jc w:val="center"/>
              <w:rPr>
                <w:rFonts w:ascii="Times New Roman" w:hAnsi="Times New Roman" w:cs="Times New Roman"/>
                <w:kern w:val="2"/>
                <w:lang w:eastAsia="ar-SA"/>
              </w:rPr>
            </w:pPr>
            <w:r w:rsidRPr="00862FAF">
              <w:rPr>
                <w:rFonts w:ascii="Times New Roman" w:hAnsi="Times New Roman" w:cs="Times New Roman"/>
                <w:kern w:val="2"/>
                <w:lang w:eastAsia="ar-SA"/>
              </w:rPr>
              <w:t>Интенсивность движения пешеходов, чел./час</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rsidR="00862FAF" w:rsidRPr="00862FAF" w:rsidRDefault="00862FAF" w:rsidP="003F01AC">
            <w:pPr>
              <w:suppressAutoHyphens/>
              <w:spacing w:after="0" w:line="240" w:lineRule="auto"/>
              <w:contextualSpacing/>
              <w:jc w:val="center"/>
              <w:rPr>
                <w:rFonts w:ascii="Times New Roman" w:hAnsi="Times New Roman" w:cs="Times New Roman"/>
                <w:kern w:val="2"/>
                <w:lang w:eastAsia="ar-SA"/>
              </w:rPr>
            </w:pPr>
            <w:r w:rsidRPr="00862FAF">
              <w:rPr>
                <w:rFonts w:ascii="Times New Roman" w:hAnsi="Times New Roman" w:cs="Times New Roman"/>
                <w:kern w:val="2"/>
                <w:lang w:eastAsia="ar-SA"/>
              </w:rPr>
              <w:t xml:space="preserve">Время с момента окончания снегопада, </w:t>
            </w:r>
            <w:r w:rsidRPr="00862FAF">
              <w:rPr>
                <w:rFonts w:ascii="Times New Roman" w:hAnsi="Times New Roman" w:cs="Times New Roman"/>
                <w:kern w:val="2"/>
                <w:lang w:eastAsia="ar-SA"/>
              </w:rPr>
              <w:br/>
              <w:t>в течение которого уборка должна быть закончена, час (не более)</w:t>
            </w:r>
          </w:p>
        </w:tc>
      </w:tr>
      <w:tr w:rsidR="00862FAF" w:rsidRPr="00862FAF" w:rsidTr="00A619F4">
        <w:trPr>
          <w:jc w:val="center"/>
        </w:trPr>
        <w:tc>
          <w:tcPr>
            <w:tcW w:w="2058" w:type="pct"/>
            <w:tcBorders>
              <w:top w:val="single" w:sz="4" w:space="0" w:color="000000"/>
              <w:left w:val="single" w:sz="4" w:space="0" w:color="000000"/>
              <w:bottom w:val="single" w:sz="4" w:space="0" w:color="000000"/>
              <w:right w:val="nil"/>
            </w:tcBorders>
            <w:shd w:val="clear" w:color="auto" w:fill="FFFFFF"/>
            <w:hideMark/>
          </w:tcPr>
          <w:p w:rsidR="00862FAF" w:rsidRPr="00862FAF" w:rsidRDefault="00862FAF" w:rsidP="003F01AC">
            <w:pPr>
              <w:suppressAutoHyphens/>
              <w:spacing w:after="0" w:line="240" w:lineRule="auto"/>
              <w:ind w:left="29"/>
              <w:contextualSpacing/>
              <w:jc w:val="center"/>
              <w:rPr>
                <w:rFonts w:ascii="Times New Roman" w:hAnsi="Times New Roman" w:cs="Times New Roman"/>
                <w:kern w:val="2"/>
                <w:lang w:eastAsia="ar-SA"/>
              </w:rPr>
            </w:pPr>
            <w:r w:rsidRPr="00862FAF">
              <w:rPr>
                <w:rFonts w:ascii="Times New Roman" w:hAnsi="Times New Roman" w:cs="Times New Roman"/>
                <w:kern w:val="2"/>
                <w:lang w:eastAsia="ar-SA"/>
              </w:rPr>
              <w:t>свыше 100</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rsidR="00862FAF" w:rsidRPr="00862FAF" w:rsidRDefault="00862FAF" w:rsidP="003F01AC">
            <w:pPr>
              <w:suppressAutoHyphens/>
              <w:spacing w:after="0" w:line="240" w:lineRule="auto"/>
              <w:contextualSpacing/>
              <w:jc w:val="center"/>
              <w:rPr>
                <w:rFonts w:ascii="Times New Roman" w:hAnsi="Times New Roman" w:cs="Times New Roman"/>
                <w:kern w:val="2"/>
                <w:lang w:eastAsia="ar-SA"/>
              </w:rPr>
            </w:pPr>
            <w:r w:rsidRPr="00862FAF">
              <w:rPr>
                <w:rFonts w:ascii="Times New Roman" w:hAnsi="Times New Roman" w:cs="Times New Roman"/>
                <w:kern w:val="2"/>
                <w:lang w:eastAsia="ar-SA"/>
              </w:rPr>
              <w:t>1</w:t>
            </w:r>
          </w:p>
        </w:tc>
      </w:tr>
      <w:tr w:rsidR="00862FAF" w:rsidRPr="00862FAF" w:rsidTr="00A619F4">
        <w:trPr>
          <w:jc w:val="center"/>
        </w:trPr>
        <w:tc>
          <w:tcPr>
            <w:tcW w:w="2058" w:type="pct"/>
            <w:tcBorders>
              <w:top w:val="single" w:sz="4" w:space="0" w:color="000000"/>
              <w:left w:val="single" w:sz="4" w:space="0" w:color="000000"/>
              <w:bottom w:val="single" w:sz="4" w:space="0" w:color="000000"/>
              <w:right w:val="nil"/>
            </w:tcBorders>
            <w:shd w:val="clear" w:color="auto" w:fill="FFFFFF"/>
            <w:hideMark/>
          </w:tcPr>
          <w:p w:rsidR="00862FAF" w:rsidRPr="00862FAF" w:rsidRDefault="00862FAF" w:rsidP="003F01AC">
            <w:pPr>
              <w:suppressAutoHyphens/>
              <w:spacing w:after="0" w:line="240" w:lineRule="auto"/>
              <w:ind w:left="29"/>
              <w:contextualSpacing/>
              <w:jc w:val="center"/>
              <w:rPr>
                <w:rFonts w:ascii="Times New Roman" w:hAnsi="Times New Roman" w:cs="Times New Roman"/>
                <w:kern w:val="2"/>
                <w:lang w:eastAsia="ar-SA"/>
              </w:rPr>
            </w:pPr>
            <w:r w:rsidRPr="00862FAF">
              <w:rPr>
                <w:rFonts w:ascii="Times New Roman" w:hAnsi="Times New Roman" w:cs="Times New Roman"/>
                <w:kern w:val="2"/>
                <w:lang w:eastAsia="ar-SA"/>
              </w:rPr>
              <w:t>от 50 до 100</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rsidR="00862FAF" w:rsidRPr="00862FAF" w:rsidRDefault="00862FAF" w:rsidP="003F01AC">
            <w:pPr>
              <w:suppressAutoHyphens/>
              <w:spacing w:after="0" w:line="240" w:lineRule="auto"/>
              <w:contextualSpacing/>
              <w:jc w:val="center"/>
              <w:rPr>
                <w:rFonts w:ascii="Times New Roman" w:hAnsi="Times New Roman" w:cs="Times New Roman"/>
                <w:kern w:val="2"/>
                <w:lang w:eastAsia="ar-SA"/>
              </w:rPr>
            </w:pPr>
            <w:r w:rsidRPr="00862FAF">
              <w:rPr>
                <w:rFonts w:ascii="Times New Roman" w:hAnsi="Times New Roman" w:cs="Times New Roman"/>
                <w:kern w:val="2"/>
                <w:lang w:eastAsia="ar-SA"/>
              </w:rPr>
              <w:t>2</w:t>
            </w:r>
          </w:p>
        </w:tc>
      </w:tr>
      <w:tr w:rsidR="00862FAF" w:rsidRPr="00862FAF" w:rsidTr="00A619F4">
        <w:trPr>
          <w:jc w:val="center"/>
        </w:trPr>
        <w:tc>
          <w:tcPr>
            <w:tcW w:w="2058" w:type="pct"/>
            <w:tcBorders>
              <w:top w:val="single" w:sz="4" w:space="0" w:color="000000"/>
              <w:left w:val="single" w:sz="4" w:space="0" w:color="000000"/>
              <w:bottom w:val="single" w:sz="4" w:space="0" w:color="000000"/>
              <w:right w:val="nil"/>
            </w:tcBorders>
            <w:shd w:val="clear" w:color="auto" w:fill="FFFFFF"/>
            <w:hideMark/>
          </w:tcPr>
          <w:p w:rsidR="00862FAF" w:rsidRPr="00862FAF" w:rsidRDefault="00862FAF" w:rsidP="003F01AC">
            <w:pPr>
              <w:suppressAutoHyphens/>
              <w:spacing w:after="0" w:line="240" w:lineRule="auto"/>
              <w:ind w:left="29"/>
              <w:contextualSpacing/>
              <w:jc w:val="center"/>
              <w:rPr>
                <w:rFonts w:ascii="Times New Roman" w:hAnsi="Times New Roman" w:cs="Times New Roman"/>
                <w:kern w:val="2"/>
                <w:lang w:eastAsia="ar-SA"/>
              </w:rPr>
            </w:pPr>
            <w:r w:rsidRPr="00862FAF">
              <w:rPr>
                <w:rFonts w:ascii="Times New Roman" w:hAnsi="Times New Roman" w:cs="Times New Roman"/>
                <w:kern w:val="2"/>
                <w:lang w:eastAsia="ar-SA"/>
              </w:rPr>
              <w:t>до 50</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rsidR="00862FAF" w:rsidRPr="00862FAF" w:rsidRDefault="00862FAF" w:rsidP="003F01AC">
            <w:pPr>
              <w:suppressAutoHyphens/>
              <w:spacing w:after="0" w:line="240" w:lineRule="auto"/>
              <w:contextualSpacing/>
              <w:jc w:val="center"/>
              <w:rPr>
                <w:rFonts w:ascii="Times New Roman" w:hAnsi="Times New Roman" w:cs="Times New Roman"/>
                <w:kern w:val="2"/>
                <w:lang w:eastAsia="ar-SA"/>
              </w:rPr>
            </w:pPr>
            <w:r w:rsidRPr="00862FAF">
              <w:rPr>
                <w:rFonts w:ascii="Times New Roman" w:hAnsi="Times New Roman" w:cs="Times New Roman"/>
                <w:kern w:val="2"/>
                <w:lang w:eastAsia="ar-SA"/>
              </w:rPr>
              <w:t>3</w:t>
            </w:r>
          </w:p>
        </w:tc>
      </w:tr>
    </w:tbl>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 xml:space="preserve">Обработка проезжей части дорог </w:t>
      </w:r>
      <w:proofErr w:type="spellStart"/>
      <w:r w:rsidRPr="00862FAF">
        <w:rPr>
          <w:rFonts w:ascii="Times New Roman" w:hAnsi="Times New Roman" w:cs="Times New Roman"/>
          <w:kern w:val="2"/>
          <w:lang w:eastAsia="ar-SA"/>
        </w:rPr>
        <w:t>противогололедными</w:t>
      </w:r>
      <w:proofErr w:type="spellEnd"/>
      <w:r w:rsidRPr="00862FAF">
        <w:rPr>
          <w:rFonts w:ascii="Times New Roman" w:hAnsi="Times New Roman" w:cs="Times New Roman"/>
          <w:kern w:val="2"/>
          <w:lang w:eastAsia="ar-SA"/>
        </w:rPr>
        <w:t xml:space="preserve"> средствами должна начинаться с момента начала снегопада.</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Время на обработку всей площади тротуаров не должно превышать 4 часов с начала снегопада.</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 xml:space="preserve">Тротуары и лестничные сходы должны быть очищены на всю ширину </w:t>
      </w:r>
      <w:r w:rsidRPr="00862FAF">
        <w:rPr>
          <w:rFonts w:ascii="Times New Roman" w:hAnsi="Times New Roman" w:cs="Times New Roman"/>
          <w:kern w:val="2"/>
          <w:lang w:eastAsia="ar-SA"/>
        </w:rPr>
        <w:br/>
        <w:t>до твердого покрытия от свежевыпавшего или уплотненного снега (снежно-ледяных образований).</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862FAF">
        <w:rPr>
          <w:rFonts w:ascii="Times New Roman" w:hAnsi="Times New Roman" w:cs="Times New Roman"/>
          <w:kern w:val="2"/>
          <w:lang w:eastAsia="ar-SA"/>
        </w:rPr>
        <w:t>противогололедными</w:t>
      </w:r>
      <w:proofErr w:type="spellEnd"/>
      <w:r w:rsidRPr="00862FAF">
        <w:rPr>
          <w:rFonts w:ascii="Times New Roman" w:hAnsi="Times New Roman" w:cs="Times New Roman"/>
          <w:kern w:val="2"/>
          <w:lang w:eastAsia="ar-SA"/>
        </w:rPr>
        <w:t xml:space="preserve"> материалами и расчищаться для движения пешеходов.</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 xml:space="preserve">При оповещении о гололеде или возможности его возникновения </w:t>
      </w:r>
      <w:r w:rsidRPr="00862FAF">
        <w:rPr>
          <w:rFonts w:ascii="Times New Roman" w:hAnsi="Times New Roman" w:cs="Times New Roman"/>
          <w:kern w:val="2"/>
          <w:lang w:eastAsia="ar-SA"/>
        </w:rPr>
        <w:br/>
        <w:t xml:space="preserve">в первую очередь обрабатываются </w:t>
      </w:r>
      <w:proofErr w:type="spellStart"/>
      <w:r w:rsidRPr="00862FAF">
        <w:rPr>
          <w:rFonts w:ascii="Times New Roman" w:hAnsi="Times New Roman" w:cs="Times New Roman"/>
          <w:kern w:val="2"/>
          <w:lang w:eastAsia="ar-SA"/>
        </w:rPr>
        <w:t>противогололедными</w:t>
      </w:r>
      <w:proofErr w:type="spellEnd"/>
      <w:r w:rsidRPr="00862FAF">
        <w:rPr>
          <w:rFonts w:ascii="Times New Roman" w:hAnsi="Times New Roman" w:cs="Times New Roman"/>
          <w:kern w:val="2"/>
          <w:lang w:eastAsia="ar-SA"/>
        </w:rPr>
        <w:t xml:space="preserve"> материалами лестничные сходы, а затем и тротуары в полосе движения пешеходов в течение 2 часов.</w:t>
      </w:r>
    </w:p>
    <w:p w:rsidR="00862FAF" w:rsidRPr="00862FAF" w:rsidRDefault="00862FAF" w:rsidP="003F01AC">
      <w:pPr>
        <w:pStyle w:val="ConsPlusNormal"/>
        <w:ind w:firstLine="0"/>
        <w:contextualSpacing/>
        <w:jc w:val="both"/>
        <w:rPr>
          <w:rFonts w:ascii="Times New Roman" w:hAnsi="Times New Roman" w:cs="Times New Roman"/>
          <w:sz w:val="22"/>
          <w:szCs w:val="22"/>
        </w:rPr>
      </w:pPr>
      <w:r w:rsidRPr="00862FAF">
        <w:rPr>
          <w:rFonts w:ascii="Times New Roman" w:hAnsi="Times New Roman" w:cs="Times New Roman"/>
          <w:sz w:val="22"/>
          <w:szCs w:val="22"/>
        </w:rPr>
        <w:t>В случае экстремальных погодных явлений (ледяной дождь, снегопад, гололед и др.) уборка дворовых территорий осуществляется непрерывно в течение дня.</w:t>
      </w:r>
    </w:p>
    <w:p w:rsidR="00862FAF" w:rsidRPr="00862FAF" w:rsidRDefault="00862FAF" w:rsidP="003F01AC">
      <w:pPr>
        <w:pStyle w:val="ConsPlusNormal"/>
        <w:ind w:firstLine="0"/>
        <w:contextualSpacing/>
        <w:jc w:val="both"/>
        <w:rPr>
          <w:rFonts w:ascii="Times New Roman" w:hAnsi="Times New Roman" w:cs="Times New Roman"/>
          <w:sz w:val="22"/>
          <w:szCs w:val="22"/>
        </w:rPr>
      </w:pPr>
      <w:r w:rsidRPr="00862FAF">
        <w:rPr>
          <w:rFonts w:ascii="Times New Roman" w:hAnsi="Times New Roman" w:cs="Times New Roman"/>
          <w:sz w:val="22"/>
          <w:szCs w:val="22"/>
        </w:rPr>
        <w:t>Последствия снегопада, экстремальных погодных явлений должны быть полностью ликвидированы в течение 6 часов после их окончания.</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7</w:t>
      </w:r>
      <w:r w:rsidRPr="00862FAF">
        <w:rPr>
          <w:rFonts w:ascii="Times New Roman" w:hAnsi="Times New Roman" w:cs="Times New Roman"/>
          <w:kern w:val="2"/>
          <w:lang w:eastAsia="ar-SA"/>
        </w:rPr>
        <w:t>.7.12.</w:t>
      </w:r>
      <w:r w:rsidRPr="00862FAF">
        <w:rPr>
          <w:rFonts w:ascii="Times New Roman" w:hAnsi="Times New Roman" w:cs="Times New Roman"/>
          <w:kern w:val="2"/>
          <w:lang w:eastAsia="ar-SA"/>
        </w:rPr>
        <w:tab/>
        <w:t xml:space="preserve">С началом снегопада в первую очередь </w:t>
      </w:r>
      <w:proofErr w:type="spellStart"/>
      <w:r w:rsidRPr="00862FAF">
        <w:rPr>
          <w:rFonts w:ascii="Times New Roman" w:hAnsi="Times New Roman" w:cs="Times New Roman"/>
          <w:kern w:val="2"/>
          <w:lang w:eastAsia="ar-SA"/>
        </w:rPr>
        <w:t>противогололедными</w:t>
      </w:r>
      <w:proofErr w:type="spellEnd"/>
      <w:r w:rsidRPr="00862FAF">
        <w:rPr>
          <w:rFonts w:ascii="Times New Roman" w:hAnsi="Times New Roman" w:cs="Times New Roman"/>
          <w:kern w:val="2"/>
          <w:lang w:eastAsia="ar-SA"/>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 xml:space="preserve">Дорожно-эксплуатационные организации и иные организации, осуществляющие зимнюю уборку объектов массового пребывания граждан, до 1 ноября утверждают перечень участков улиц и иных объектов, </w:t>
      </w:r>
      <w:r w:rsidRPr="00862FAF">
        <w:rPr>
          <w:rFonts w:ascii="Times New Roman" w:hAnsi="Times New Roman" w:cs="Times New Roman"/>
          <w:kern w:val="2"/>
          <w:lang w:eastAsia="ar-SA"/>
        </w:rPr>
        <w:br/>
        <w:t xml:space="preserve">требующих первоочередной обработки </w:t>
      </w:r>
      <w:proofErr w:type="spellStart"/>
      <w:r w:rsidRPr="00862FAF">
        <w:rPr>
          <w:rFonts w:ascii="Times New Roman" w:hAnsi="Times New Roman" w:cs="Times New Roman"/>
          <w:kern w:val="2"/>
          <w:lang w:eastAsia="ar-SA"/>
        </w:rPr>
        <w:t>противогололедными</w:t>
      </w:r>
      <w:proofErr w:type="spellEnd"/>
      <w:r w:rsidRPr="00862FAF">
        <w:rPr>
          <w:rFonts w:ascii="Times New Roman" w:hAnsi="Times New Roman" w:cs="Times New Roman"/>
          <w:kern w:val="2"/>
          <w:lang w:eastAsia="ar-SA"/>
        </w:rPr>
        <w:t xml:space="preserve"> средствами</w:t>
      </w:r>
      <w:r w:rsidR="000D4F08">
        <w:rPr>
          <w:rFonts w:ascii="Times New Roman" w:hAnsi="Times New Roman" w:cs="Times New Roman"/>
          <w:kern w:val="2"/>
          <w:lang w:eastAsia="ar-SA"/>
        </w:rPr>
        <w:t xml:space="preserve"> </w:t>
      </w:r>
      <w:r w:rsidRPr="00862FAF">
        <w:rPr>
          <w:rFonts w:ascii="Times New Roman" w:hAnsi="Times New Roman" w:cs="Times New Roman"/>
          <w:kern w:val="2"/>
          <w:lang w:eastAsia="ar-SA"/>
        </w:rPr>
        <w:t>при обнаружении гололеда.</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7</w:t>
      </w:r>
      <w:r w:rsidRPr="00862FAF">
        <w:rPr>
          <w:rFonts w:ascii="Times New Roman" w:hAnsi="Times New Roman" w:cs="Times New Roman"/>
          <w:kern w:val="2"/>
          <w:lang w:eastAsia="ar-SA"/>
        </w:rPr>
        <w:t>.7.13.</w:t>
      </w:r>
      <w:r w:rsidRPr="00862FAF">
        <w:rPr>
          <w:rFonts w:ascii="Times New Roman" w:hAnsi="Times New Roman" w:cs="Times New Roman"/>
          <w:kern w:val="2"/>
          <w:lang w:eastAsia="ar-SA"/>
        </w:rPr>
        <w:tab/>
        <w:t xml:space="preserve">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862FAF">
        <w:rPr>
          <w:rFonts w:ascii="Times New Roman" w:hAnsi="Times New Roman" w:cs="Times New Roman"/>
          <w:kern w:val="2"/>
          <w:lang w:eastAsia="ar-SA"/>
        </w:rPr>
        <w:t>противогололедными</w:t>
      </w:r>
      <w:proofErr w:type="spellEnd"/>
      <w:r w:rsidRPr="00862FAF">
        <w:rPr>
          <w:rFonts w:ascii="Times New Roman" w:hAnsi="Times New Roman" w:cs="Times New Roman"/>
          <w:kern w:val="2"/>
          <w:lang w:eastAsia="ar-SA"/>
        </w:rPr>
        <w:t xml:space="preserve"> средствами.</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7</w:t>
      </w:r>
      <w:r w:rsidRPr="00862FAF">
        <w:rPr>
          <w:rFonts w:ascii="Times New Roman" w:hAnsi="Times New Roman" w:cs="Times New Roman"/>
          <w:kern w:val="2"/>
          <w:lang w:eastAsia="ar-SA"/>
        </w:rPr>
        <w:t>.7.14.</w:t>
      </w:r>
      <w:r w:rsidRPr="00862FAF">
        <w:rPr>
          <w:rFonts w:ascii="Times New Roman" w:hAnsi="Times New Roman" w:cs="Times New Roman"/>
          <w:kern w:val="2"/>
          <w:lang w:eastAsia="ar-SA"/>
        </w:rPr>
        <w:tab/>
        <w:t xml:space="preserve">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w:t>
      </w:r>
      <w:r w:rsidRPr="00862FAF">
        <w:rPr>
          <w:rFonts w:ascii="Times New Roman" w:hAnsi="Times New Roman" w:cs="Times New Roman"/>
          <w:kern w:val="2"/>
          <w:lang w:eastAsia="ar-SA"/>
        </w:rPr>
        <w:br/>
        <w:t>а с подъездов и подходов к зданиям, лестничных сходов − в места, не мешающие проходу пешеходов и проезду транспорта.</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 xml:space="preserve">Вал снега должен быть уложен с таким расчетом, чтобы в основании </w:t>
      </w:r>
      <w:r w:rsidRPr="00862FAF">
        <w:rPr>
          <w:rFonts w:ascii="Times New Roman" w:hAnsi="Times New Roman" w:cs="Times New Roman"/>
          <w:kern w:val="2"/>
          <w:lang w:eastAsia="ar-SA"/>
        </w:rPr>
        <w:br/>
        <w:t>он был не шире 1,5 м и давал возможность беспрепятственного движения общественного транспорта.</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7</w:t>
      </w:r>
      <w:r w:rsidRPr="00862FAF">
        <w:rPr>
          <w:rFonts w:ascii="Times New Roman" w:hAnsi="Times New Roman" w:cs="Times New Roman"/>
          <w:kern w:val="2"/>
          <w:lang w:eastAsia="ar-SA"/>
        </w:rPr>
        <w:t>.7.15.</w:t>
      </w:r>
      <w:r w:rsidRPr="00862FAF">
        <w:rPr>
          <w:rFonts w:ascii="Times New Roman" w:hAnsi="Times New Roman" w:cs="Times New Roman"/>
          <w:kern w:val="2"/>
          <w:lang w:eastAsia="ar-SA"/>
        </w:rPr>
        <w:tab/>
        <w:t>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 </w:t>
      </w:r>
      <w:r w:rsidRPr="00862FAF">
        <w:rPr>
          <w:rFonts w:ascii="Times New Roman" w:hAnsi="Times New Roman" w:cs="Times New Roman"/>
          <w:kern w:val="2"/>
          <w:lang w:eastAsia="ar-SA"/>
        </w:rPr>
        <w:t>на остановках общественного пассажирского транспорта − на длину остановки;</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 </w:t>
      </w:r>
      <w:r w:rsidRPr="00862FAF">
        <w:rPr>
          <w:rFonts w:ascii="Times New Roman" w:hAnsi="Times New Roman" w:cs="Times New Roman"/>
          <w:kern w:val="2"/>
          <w:lang w:eastAsia="ar-SA"/>
        </w:rPr>
        <w:t>на переходах, имеющих разметку, − на ширину разметки;</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 </w:t>
      </w:r>
      <w:r w:rsidRPr="00862FAF">
        <w:rPr>
          <w:rFonts w:ascii="Times New Roman" w:hAnsi="Times New Roman" w:cs="Times New Roman"/>
          <w:kern w:val="2"/>
          <w:lang w:eastAsia="ar-SA"/>
        </w:rPr>
        <w:t>на переходах, не имеющих разметки, − не менее 5 м.</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Формирование снежных валов не допускается:</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lastRenderedPageBreak/>
        <w:t>- </w:t>
      </w:r>
      <w:r w:rsidRPr="00862FAF">
        <w:rPr>
          <w:rFonts w:ascii="Times New Roman" w:hAnsi="Times New Roman" w:cs="Times New Roman"/>
          <w:kern w:val="2"/>
          <w:lang w:eastAsia="ar-SA"/>
        </w:rPr>
        <w:t xml:space="preserve">на пересечениях всех дорог и </w:t>
      </w:r>
      <w:proofErr w:type="gramStart"/>
      <w:r w:rsidRPr="00862FAF">
        <w:rPr>
          <w:rFonts w:ascii="Times New Roman" w:hAnsi="Times New Roman" w:cs="Times New Roman"/>
          <w:kern w:val="2"/>
          <w:lang w:eastAsia="ar-SA"/>
        </w:rPr>
        <w:t>улиц</w:t>
      </w:r>
      <w:proofErr w:type="gramEnd"/>
      <w:r w:rsidRPr="00862FAF">
        <w:rPr>
          <w:rFonts w:ascii="Times New Roman" w:hAnsi="Times New Roman" w:cs="Times New Roman"/>
          <w:kern w:val="2"/>
          <w:lang w:eastAsia="ar-SA"/>
        </w:rPr>
        <w:t xml:space="preserve"> и выездов с внутриквартальных территорий в одном уровне и вблизи железнодорожных переездов в зоне треугольника видимости;</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 </w:t>
      </w:r>
      <w:r w:rsidRPr="00862FAF">
        <w:rPr>
          <w:rFonts w:ascii="Times New Roman" w:hAnsi="Times New Roman" w:cs="Times New Roman"/>
          <w:kern w:val="2"/>
          <w:lang w:eastAsia="ar-SA"/>
        </w:rPr>
        <w:t>ближе 5 м от пешеходного перехода;</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 </w:t>
      </w:r>
      <w:r w:rsidRPr="00862FAF">
        <w:rPr>
          <w:rFonts w:ascii="Times New Roman" w:hAnsi="Times New Roman" w:cs="Times New Roman"/>
          <w:kern w:val="2"/>
          <w:lang w:eastAsia="ar-SA"/>
        </w:rPr>
        <w:t>ближе 20 м от остановочного пункта общественного транспорта;</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 </w:t>
      </w:r>
      <w:r w:rsidRPr="00862FAF">
        <w:rPr>
          <w:rFonts w:ascii="Times New Roman" w:hAnsi="Times New Roman" w:cs="Times New Roman"/>
          <w:kern w:val="2"/>
          <w:lang w:eastAsia="ar-SA"/>
        </w:rPr>
        <w:t>на тротуарах;</w:t>
      </w:r>
    </w:p>
    <w:p w:rsidR="00862FAF" w:rsidRPr="00862FAF" w:rsidRDefault="00862FAF" w:rsidP="003F01AC">
      <w:pPr>
        <w:autoSpaceDE w:val="0"/>
        <w:autoSpaceDN w:val="0"/>
        <w:adjustRightInd w:val="0"/>
        <w:spacing w:after="0" w:line="240" w:lineRule="auto"/>
        <w:contextualSpacing/>
        <w:jc w:val="both"/>
        <w:rPr>
          <w:rFonts w:ascii="Times New Roman" w:hAnsi="Times New Roman" w:cs="Times New Roman"/>
        </w:rPr>
      </w:pPr>
      <w:r w:rsidRPr="00862FAF">
        <w:rPr>
          <w:rFonts w:ascii="Times New Roman" w:hAnsi="Times New Roman" w:cs="Times New Roman"/>
        </w:rPr>
        <w:t>- на участках дорог, оборудованных транспортными ограждениями или повышенным бордюром.</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7</w:t>
      </w:r>
      <w:r w:rsidRPr="00862FAF">
        <w:rPr>
          <w:rFonts w:ascii="Times New Roman" w:hAnsi="Times New Roman" w:cs="Times New Roman"/>
          <w:kern w:val="2"/>
          <w:lang w:eastAsia="ar-SA"/>
        </w:rPr>
        <w:t>.7.16.</w:t>
      </w:r>
      <w:r w:rsidRPr="00862FAF">
        <w:rPr>
          <w:rFonts w:ascii="Times New Roman" w:hAnsi="Times New Roman" w:cs="Times New Roman"/>
          <w:kern w:val="2"/>
          <w:lang w:eastAsia="ar-SA"/>
        </w:rPr>
        <w:tab/>
        <w:t xml:space="preserve">На улицах и проездах с односторонним движением транспорта 2-метровые </w:t>
      </w:r>
      <w:proofErr w:type="spellStart"/>
      <w:r w:rsidRPr="00862FAF">
        <w:rPr>
          <w:rFonts w:ascii="Times New Roman" w:hAnsi="Times New Roman" w:cs="Times New Roman"/>
          <w:kern w:val="2"/>
          <w:lang w:eastAsia="ar-SA"/>
        </w:rPr>
        <w:t>прилотковые</w:t>
      </w:r>
      <w:proofErr w:type="spellEnd"/>
      <w:r w:rsidRPr="00862FAF">
        <w:rPr>
          <w:rFonts w:ascii="Times New Roman" w:hAnsi="Times New Roman" w:cs="Times New Roman"/>
          <w:kern w:val="2"/>
          <w:lang w:eastAsia="ar-SA"/>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7</w:t>
      </w:r>
      <w:r w:rsidRPr="00862FAF">
        <w:rPr>
          <w:rFonts w:ascii="Times New Roman" w:hAnsi="Times New Roman" w:cs="Times New Roman"/>
          <w:kern w:val="2"/>
          <w:lang w:eastAsia="ar-SA"/>
        </w:rPr>
        <w:t>.7.17.</w:t>
      </w:r>
      <w:r w:rsidRPr="00862FAF">
        <w:rPr>
          <w:rFonts w:ascii="Times New Roman" w:hAnsi="Times New Roman" w:cs="Times New Roman"/>
          <w:kern w:val="2"/>
          <w:lang w:eastAsia="ar-SA"/>
        </w:rPr>
        <w:tab/>
        <w:t xml:space="preserve">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с придомовых территорий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w:t>
      </w:r>
      <w:r w:rsidRPr="00862FAF">
        <w:rPr>
          <w:rFonts w:ascii="Times New Roman" w:hAnsi="Times New Roman" w:cs="Times New Roman"/>
          <w:kern w:val="2"/>
          <w:lang w:eastAsia="ar-SA"/>
        </w:rPr>
        <w:br/>
        <w:t xml:space="preserve">в течение 3 суток после окончания снегопада; с остальных территорий − </w:t>
      </w:r>
      <w:r w:rsidRPr="00862FAF">
        <w:rPr>
          <w:rFonts w:ascii="Times New Roman" w:hAnsi="Times New Roman" w:cs="Times New Roman"/>
          <w:kern w:val="2"/>
          <w:lang w:eastAsia="ar-SA"/>
        </w:rPr>
        <w:br/>
        <w:t>не позднее 5 суток после окончания снегопада.</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7</w:t>
      </w:r>
      <w:r w:rsidRPr="00862FAF">
        <w:rPr>
          <w:rFonts w:ascii="Times New Roman" w:hAnsi="Times New Roman" w:cs="Times New Roman"/>
          <w:kern w:val="2"/>
          <w:lang w:eastAsia="ar-SA"/>
        </w:rPr>
        <w:t>.7.18.</w:t>
      </w:r>
      <w:r w:rsidRPr="00862FAF">
        <w:rPr>
          <w:rFonts w:ascii="Times New Roman" w:hAnsi="Times New Roman" w:cs="Times New Roman"/>
          <w:kern w:val="2"/>
          <w:lang w:eastAsia="ar-SA"/>
        </w:rPr>
        <w:tab/>
      </w:r>
      <w:proofErr w:type="spellStart"/>
      <w:r w:rsidRPr="00862FAF">
        <w:rPr>
          <w:rFonts w:ascii="Times New Roman" w:hAnsi="Times New Roman" w:cs="Times New Roman"/>
          <w:kern w:val="2"/>
          <w:lang w:eastAsia="ar-SA"/>
        </w:rPr>
        <w:t>Внутридворовые</w:t>
      </w:r>
      <w:proofErr w:type="spellEnd"/>
      <w:r w:rsidRPr="00862FAF">
        <w:rPr>
          <w:rFonts w:ascii="Times New Roman" w:hAnsi="Times New Roman" w:cs="Times New Roman"/>
          <w:kern w:val="2"/>
          <w:lang w:eastAsia="ar-SA"/>
        </w:rPr>
        <w:t xml:space="preserve"> проезды, дворовые и придомовые территории,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7</w:t>
      </w:r>
      <w:r w:rsidRPr="00862FAF">
        <w:rPr>
          <w:rFonts w:ascii="Times New Roman" w:hAnsi="Times New Roman" w:cs="Times New Roman"/>
          <w:kern w:val="2"/>
          <w:lang w:eastAsia="ar-SA"/>
        </w:rPr>
        <w:t>.7.19.</w:t>
      </w:r>
      <w:r w:rsidRPr="00862FAF">
        <w:rPr>
          <w:rFonts w:ascii="Times New Roman" w:hAnsi="Times New Roman" w:cs="Times New Roman"/>
          <w:kern w:val="2"/>
          <w:lang w:eastAsia="ar-SA"/>
        </w:rPr>
        <w:tab/>
        <w:t>Снег, счищаемый с дворовых и придомовых территорий и внутриквартальных проездов, разрешается складировать на территориях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62FAF" w:rsidRPr="00862FAF" w:rsidRDefault="00862FAF" w:rsidP="003F01AC">
      <w:pPr>
        <w:pStyle w:val="ConsPlusNormal"/>
        <w:ind w:firstLine="0"/>
        <w:contextualSpacing/>
        <w:jc w:val="both"/>
        <w:rPr>
          <w:rFonts w:ascii="Times New Roman" w:hAnsi="Times New Roman" w:cs="Times New Roman"/>
          <w:sz w:val="22"/>
          <w:szCs w:val="22"/>
        </w:rPr>
      </w:pPr>
      <w:r w:rsidRPr="00862FAF">
        <w:rPr>
          <w:rFonts w:ascii="Times New Roman" w:hAnsi="Times New Roman" w:cs="Times New Roman"/>
          <w:sz w:val="22"/>
          <w:szCs w:val="22"/>
        </w:rPr>
        <w:t>7.7.20.</w:t>
      </w:r>
      <w:r w:rsidRPr="00862FAF">
        <w:rPr>
          <w:rFonts w:ascii="Times New Roman" w:hAnsi="Times New Roman" w:cs="Times New Roman"/>
          <w:sz w:val="22"/>
          <w:szCs w:val="22"/>
        </w:rPr>
        <w:tab/>
        <w:t>Собственники (правообладатели) нежилых зданий, строений, сооружений (помещений в них), индивидуальных жилых домов, помещений в многоквартирных домах либо уполномоченные такими собственниками (правообладателями) лица обязаны обеспечить уборку дворовых и придомовых территорий, очистку крыш, карнизов, козырьков,</w:t>
      </w:r>
      <w:r w:rsidR="000D4F08">
        <w:rPr>
          <w:rFonts w:ascii="Times New Roman" w:hAnsi="Times New Roman" w:cs="Times New Roman"/>
          <w:sz w:val="22"/>
          <w:szCs w:val="22"/>
        </w:rPr>
        <w:t xml:space="preserve"> </w:t>
      </w:r>
      <w:r w:rsidRPr="00862FAF">
        <w:rPr>
          <w:rFonts w:ascii="Times New Roman" w:hAnsi="Times New Roman" w:cs="Times New Roman"/>
          <w:sz w:val="22"/>
          <w:szCs w:val="22"/>
        </w:rPr>
        <w:t>в том числе крыш, козырьков балконов, водосточных труб, других выступающих частей и элементов в установленные Правилами порядке и сроки.</w:t>
      </w:r>
    </w:p>
    <w:p w:rsidR="00862FAF" w:rsidRPr="00862FAF" w:rsidRDefault="00862FAF" w:rsidP="003F01AC">
      <w:pPr>
        <w:pStyle w:val="ConsPlusNormal"/>
        <w:ind w:firstLine="0"/>
        <w:contextualSpacing/>
        <w:jc w:val="both"/>
        <w:rPr>
          <w:rFonts w:ascii="Times New Roman" w:hAnsi="Times New Roman" w:cs="Times New Roman"/>
          <w:sz w:val="22"/>
          <w:szCs w:val="22"/>
        </w:rPr>
      </w:pPr>
      <w:r w:rsidRPr="00862FAF">
        <w:rPr>
          <w:rFonts w:ascii="Times New Roman" w:hAnsi="Times New Roman" w:cs="Times New Roman"/>
          <w:sz w:val="22"/>
          <w:szCs w:val="22"/>
        </w:rPr>
        <w:t>7.7.21.</w:t>
      </w:r>
      <w:r w:rsidRPr="00862FAF">
        <w:rPr>
          <w:rFonts w:ascii="Times New Roman" w:hAnsi="Times New Roman" w:cs="Times New Roman"/>
          <w:sz w:val="22"/>
          <w:szCs w:val="22"/>
        </w:rPr>
        <w:tab/>
        <w:t>Ответственными лицами за уборку дворовых и придомовых территорий, очистку крыш, карнизов, козырьков, в том числе крыш, козырьков балконов, водосточных труб, других выступающих частей и элементов являются:</w:t>
      </w:r>
    </w:p>
    <w:p w:rsidR="00862FAF" w:rsidRPr="00862FAF" w:rsidRDefault="00862FAF" w:rsidP="003F01AC">
      <w:pPr>
        <w:pStyle w:val="ConsPlusNormal"/>
        <w:ind w:firstLine="0"/>
        <w:contextualSpacing/>
        <w:jc w:val="both"/>
        <w:rPr>
          <w:rFonts w:ascii="Times New Roman" w:hAnsi="Times New Roman" w:cs="Times New Roman"/>
          <w:sz w:val="22"/>
          <w:szCs w:val="22"/>
        </w:rPr>
      </w:pPr>
      <w:r w:rsidRPr="00862FAF">
        <w:rPr>
          <w:rFonts w:ascii="Times New Roman" w:hAnsi="Times New Roman" w:cs="Times New Roman"/>
          <w:sz w:val="22"/>
          <w:szCs w:val="22"/>
        </w:rPr>
        <w:t xml:space="preserve">- организации, осуществляющие управление многоквартирными домами, товарищества собственников жилья, кооперативы (жилищные или иные специализированные потребительские кооперативы), организации, с которыми собственниками помещений в многоквартирном доме заключены договоры на выполнение работ (оказание услуг) по содержанию общего имущества собственников помещений в таком доме в зимний период – в отношении общего имущества собственников помещений </w:t>
      </w:r>
      <w:r w:rsidRPr="00862FAF">
        <w:rPr>
          <w:rFonts w:ascii="Times New Roman" w:hAnsi="Times New Roman" w:cs="Times New Roman"/>
          <w:sz w:val="22"/>
          <w:szCs w:val="22"/>
        </w:rPr>
        <w:br/>
        <w:t>в многоквартирном доме;</w:t>
      </w:r>
    </w:p>
    <w:p w:rsidR="00862FAF" w:rsidRPr="00862FAF" w:rsidRDefault="00862FAF" w:rsidP="003F01AC">
      <w:pPr>
        <w:pStyle w:val="ConsPlusNormal"/>
        <w:ind w:firstLine="0"/>
        <w:contextualSpacing/>
        <w:jc w:val="both"/>
        <w:rPr>
          <w:rFonts w:ascii="Times New Roman" w:hAnsi="Times New Roman" w:cs="Times New Roman"/>
          <w:sz w:val="22"/>
          <w:szCs w:val="22"/>
        </w:rPr>
      </w:pPr>
      <w:r w:rsidRPr="00862FAF">
        <w:rPr>
          <w:rFonts w:ascii="Times New Roman" w:hAnsi="Times New Roman" w:cs="Times New Roman"/>
          <w:sz w:val="22"/>
          <w:szCs w:val="22"/>
        </w:rPr>
        <w:t xml:space="preserve">- при отсутствии в многоквартирном доме организаций, указанных </w:t>
      </w:r>
      <w:r w:rsidRPr="00862FAF">
        <w:rPr>
          <w:rFonts w:ascii="Times New Roman" w:hAnsi="Times New Roman" w:cs="Times New Roman"/>
          <w:sz w:val="22"/>
          <w:szCs w:val="22"/>
        </w:rPr>
        <w:br/>
        <w:t xml:space="preserve">в абзаце втором настоящего подпункта Правил, – собственники помещений </w:t>
      </w:r>
      <w:r w:rsidRPr="00862FAF">
        <w:rPr>
          <w:rFonts w:ascii="Times New Roman" w:hAnsi="Times New Roman" w:cs="Times New Roman"/>
          <w:sz w:val="22"/>
          <w:szCs w:val="22"/>
        </w:rPr>
        <w:br/>
        <w:t xml:space="preserve">в многоквартирном доме, за исключением случаев, когда бремя расходов </w:t>
      </w:r>
      <w:r w:rsidRPr="00862FAF">
        <w:rPr>
          <w:rFonts w:ascii="Times New Roman" w:hAnsi="Times New Roman" w:cs="Times New Roman"/>
          <w:sz w:val="22"/>
          <w:szCs w:val="22"/>
        </w:rPr>
        <w:br/>
        <w:t>на содержание помещений в многоквартирных домах возложено законом или договором на иное лицо;</w:t>
      </w:r>
    </w:p>
    <w:p w:rsidR="00862FAF" w:rsidRPr="00862FAF" w:rsidRDefault="00862FAF" w:rsidP="003F01AC">
      <w:pPr>
        <w:pStyle w:val="ConsPlusNormal"/>
        <w:ind w:firstLine="0"/>
        <w:contextualSpacing/>
        <w:jc w:val="both"/>
        <w:rPr>
          <w:rFonts w:ascii="Times New Roman" w:hAnsi="Times New Roman" w:cs="Times New Roman"/>
          <w:sz w:val="22"/>
          <w:szCs w:val="22"/>
        </w:rPr>
      </w:pPr>
      <w:r w:rsidRPr="00862FAF">
        <w:rPr>
          <w:rFonts w:ascii="Times New Roman" w:hAnsi="Times New Roman" w:cs="Times New Roman"/>
          <w:sz w:val="22"/>
          <w:szCs w:val="22"/>
        </w:rPr>
        <w:t>- собственники жилых домов, за исключением случаев, когда бремя расходов на содержание жилых домов возложено законом или договором на иное лицо;</w:t>
      </w:r>
    </w:p>
    <w:p w:rsidR="00862FAF" w:rsidRPr="00862FAF" w:rsidRDefault="00862FAF" w:rsidP="003F01AC">
      <w:pPr>
        <w:pStyle w:val="ConsPlusNormal"/>
        <w:ind w:firstLine="0"/>
        <w:contextualSpacing/>
        <w:jc w:val="both"/>
        <w:rPr>
          <w:rFonts w:ascii="Times New Roman" w:hAnsi="Times New Roman" w:cs="Times New Roman"/>
          <w:sz w:val="22"/>
          <w:szCs w:val="22"/>
        </w:rPr>
      </w:pPr>
      <w:r w:rsidRPr="00862FAF">
        <w:rPr>
          <w:rFonts w:ascii="Times New Roman" w:hAnsi="Times New Roman" w:cs="Times New Roman"/>
          <w:sz w:val="22"/>
          <w:szCs w:val="22"/>
        </w:rPr>
        <w:t>- собственники нежилых зданий, строений, сооружений (помещений в них), за исключением случаев, когда бремя расходов на содержание нежилых зданий, строений, сооружений (помещений в них) возложено законом или договором на иное лицо.</w:t>
      </w:r>
    </w:p>
    <w:p w:rsidR="00862FAF" w:rsidRPr="00862FAF" w:rsidRDefault="00862FAF" w:rsidP="003F01AC">
      <w:pPr>
        <w:pStyle w:val="ConsPlusNormal"/>
        <w:ind w:firstLine="0"/>
        <w:contextualSpacing/>
        <w:jc w:val="both"/>
        <w:rPr>
          <w:rFonts w:ascii="Times New Roman" w:hAnsi="Times New Roman" w:cs="Times New Roman"/>
          <w:sz w:val="22"/>
          <w:szCs w:val="22"/>
        </w:rPr>
      </w:pPr>
      <w:r w:rsidRPr="00862FAF">
        <w:rPr>
          <w:rFonts w:ascii="Times New Roman" w:hAnsi="Times New Roman" w:cs="Times New Roman"/>
          <w:sz w:val="22"/>
          <w:szCs w:val="22"/>
        </w:rPr>
        <w:t>7</w:t>
      </w:r>
      <w:r w:rsidRPr="00862FAF">
        <w:rPr>
          <w:rFonts w:ascii="Times New Roman" w:hAnsi="Times New Roman" w:cs="Times New Roman"/>
          <w:kern w:val="2"/>
          <w:sz w:val="22"/>
          <w:szCs w:val="22"/>
          <w:lang w:eastAsia="ar-SA"/>
        </w:rPr>
        <w:t>.7.22.</w:t>
      </w:r>
      <w:r w:rsidRPr="00862FAF">
        <w:rPr>
          <w:rFonts w:ascii="Times New Roman" w:hAnsi="Times New Roman" w:cs="Times New Roman"/>
          <w:kern w:val="2"/>
          <w:sz w:val="22"/>
          <w:szCs w:val="22"/>
          <w:lang w:eastAsia="ar-SA"/>
        </w:rPr>
        <w:tab/>
      </w:r>
      <w:r w:rsidRPr="00862FAF">
        <w:rPr>
          <w:rFonts w:ascii="Times New Roman" w:hAnsi="Times New Roman" w:cs="Times New Roman"/>
          <w:sz w:val="22"/>
          <w:szCs w:val="22"/>
        </w:rPr>
        <w:t>Не допускается наличие ледяных наростов (сосулек, ледяных свесов, других ледяных образований), снежных свесов (далее – снежные и ледяные образования) на крышах, карнизах, козырьках, в том числе крышах, козырьках балконов, водосточных трубах, других выступающих частях и элементах нежилых зданий, строений, сооружений, жилых домов, многоквартирных домов.</w:t>
      </w:r>
    </w:p>
    <w:p w:rsidR="00862FAF" w:rsidRPr="00862FAF" w:rsidRDefault="00862FAF" w:rsidP="003F01AC">
      <w:pPr>
        <w:pStyle w:val="ConsPlusNormal"/>
        <w:ind w:firstLine="0"/>
        <w:contextualSpacing/>
        <w:jc w:val="both"/>
        <w:rPr>
          <w:rFonts w:ascii="Times New Roman" w:hAnsi="Times New Roman" w:cs="Times New Roman"/>
          <w:sz w:val="22"/>
          <w:szCs w:val="22"/>
        </w:rPr>
      </w:pPr>
      <w:r w:rsidRPr="00862FAF">
        <w:rPr>
          <w:rFonts w:ascii="Times New Roman" w:hAnsi="Times New Roman" w:cs="Times New Roman"/>
          <w:sz w:val="22"/>
          <w:szCs w:val="22"/>
        </w:rPr>
        <w:t>Осмотр поверхностей крыш, балконов (в том числе их крыш), козырьков зданий, строений, сооружений, жилых домов, многоквартирных домов на наличие скопления снега, снежных и ледяных образований должен производиться лицами, указанными в подпунктах 7.7.20, 7.7.21 пункта 7.7 Правил, ежедневно. При выявлении нарушений произвести незамедлительное</w:t>
      </w:r>
      <w:r w:rsidR="000D4F08">
        <w:rPr>
          <w:rFonts w:ascii="Times New Roman" w:hAnsi="Times New Roman" w:cs="Times New Roman"/>
          <w:sz w:val="22"/>
          <w:szCs w:val="22"/>
        </w:rPr>
        <w:t xml:space="preserve"> </w:t>
      </w:r>
      <w:r w:rsidRPr="00862FAF">
        <w:rPr>
          <w:rFonts w:ascii="Times New Roman" w:hAnsi="Times New Roman" w:cs="Times New Roman"/>
          <w:sz w:val="22"/>
          <w:szCs w:val="22"/>
        </w:rPr>
        <w:t>(не позднее 2 часов с момента обнаружения) ограждение возможного места падения снега, снежных и ледяных образований.</w:t>
      </w:r>
    </w:p>
    <w:p w:rsidR="00862FAF" w:rsidRPr="00862FAF" w:rsidRDefault="00862FAF" w:rsidP="003F01AC">
      <w:pPr>
        <w:pStyle w:val="ConsPlusNormal"/>
        <w:ind w:firstLine="0"/>
        <w:contextualSpacing/>
        <w:jc w:val="both"/>
        <w:rPr>
          <w:rFonts w:ascii="Times New Roman" w:hAnsi="Times New Roman" w:cs="Times New Roman"/>
          <w:sz w:val="22"/>
          <w:szCs w:val="22"/>
        </w:rPr>
      </w:pPr>
      <w:bookmarkStart w:id="52" w:name="sub_267303"/>
      <w:r w:rsidRPr="00862FAF">
        <w:rPr>
          <w:rFonts w:ascii="Times New Roman" w:hAnsi="Times New Roman" w:cs="Times New Roman"/>
          <w:sz w:val="22"/>
          <w:szCs w:val="22"/>
        </w:rPr>
        <w:t xml:space="preserve">Если иное не предусмотрено действующим законодательством, очистка крыш, карнизов, кровель, в том числе крыш, козырьков балконов, водосточных труб, других выступающих конструкций зданий, сооружений, строений, жилых домов, многоквартирных домов от снега, снежных и ледяных образований </w:t>
      </w:r>
      <w:r w:rsidRPr="00862FAF">
        <w:rPr>
          <w:rFonts w:ascii="Times New Roman" w:hAnsi="Times New Roman" w:cs="Times New Roman"/>
          <w:sz w:val="22"/>
          <w:szCs w:val="22"/>
        </w:rPr>
        <w:lastRenderedPageBreak/>
        <w:t>должна производиться не позднее 24 часов с момента их выявления.</w:t>
      </w:r>
    </w:p>
    <w:bookmarkEnd w:id="52"/>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Вывоз (удаление, перемещение) сброшенных с крыш, балконов, козырьков, водосточных труб, иных выступающих конструкций зданий, строений, сооружений, жилых домов, многоквартирных домов снега, снежных и ледяных наростов с пешеходных дорожек, проездов, тротуаров осуществляется в течение суток в специально отведенные для этих целей места.</w:t>
      </w:r>
    </w:p>
    <w:p w:rsidR="00862FAF" w:rsidRPr="00862FAF" w:rsidRDefault="00862FAF" w:rsidP="003F01AC">
      <w:pPr>
        <w:pStyle w:val="ConsPlusNormal"/>
        <w:ind w:firstLine="0"/>
        <w:contextualSpacing/>
        <w:jc w:val="both"/>
        <w:rPr>
          <w:rFonts w:ascii="Times New Roman" w:hAnsi="Times New Roman" w:cs="Times New Roman"/>
          <w:sz w:val="22"/>
          <w:szCs w:val="22"/>
        </w:rPr>
      </w:pPr>
      <w:r w:rsidRPr="00862FAF">
        <w:rPr>
          <w:rFonts w:ascii="Times New Roman" w:hAnsi="Times New Roman" w:cs="Times New Roman"/>
          <w:sz w:val="22"/>
          <w:szCs w:val="22"/>
        </w:rPr>
        <w:t>7.7.23.</w:t>
      </w:r>
      <w:r w:rsidRPr="00862FAF">
        <w:rPr>
          <w:rFonts w:ascii="Times New Roman" w:hAnsi="Times New Roman" w:cs="Times New Roman"/>
          <w:sz w:val="22"/>
          <w:szCs w:val="22"/>
        </w:rPr>
        <w:tab/>
        <w:t>Очистка крыш, карнизов, козырьков, в том числе крыш, козырьков балконов, водосточных труб, других выступающих частей и элементов нежилых зданий, строений, сооружений, жилых домов, многоквартирных домов при необходимости может производиться с участием специализированных служб и техники.</w:t>
      </w:r>
    </w:p>
    <w:p w:rsidR="00862FAF" w:rsidRPr="00862FAF" w:rsidRDefault="00862FAF" w:rsidP="003F01AC">
      <w:pPr>
        <w:pStyle w:val="ConsPlusNormal"/>
        <w:ind w:firstLine="0"/>
        <w:contextualSpacing/>
        <w:jc w:val="both"/>
        <w:rPr>
          <w:rFonts w:ascii="Times New Roman" w:hAnsi="Times New Roman" w:cs="Times New Roman"/>
          <w:sz w:val="22"/>
          <w:szCs w:val="22"/>
        </w:rPr>
      </w:pPr>
      <w:r w:rsidRPr="00862FAF">
        <w:rPr>
          <w:rFonts w:ascii="Times New Roman" w:hAnsi="Times New Roman" w:cs="Times New Roman"/>
          <w:sz w:val="22"/>
          <w:szCs w:val="22"/>
        </w:rPr>
        <w:t>Перед проведением этих работ необходимо установить ограждения опасных участков во избежание несчастных случаев с пешеходами, провести охранные мероприятия, обеспечивающие безопасность лиц, осуществляющих эти работы, иных лиц,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другого имущества.</w:t>
      </w:r>
    </w:p>
    <w:p w:rsidR="00862FAF" w:rsidRPr="00862FAF" w:rsidRDefault="00862FAF" w:rsidP="003F01AC">
      <w:pPr>
        <w:spacing w:after="0" w:line="240" w:lineRule="auto"/>
        <w:ind w:firstLineChars="248" w:firstLine="546"/>
        <w:contextualSpacing/>
        <w:jc w:val="both"/>
        <w:rPr>
          <w:rFonts w:ascii="Times New Roman" w:hAnsi="Times New Roman" w:cs="Times New Roman"/>
        </w:rPr>
      </w:pPr>
      <w:r w:rsidRPr="00862FAF">
        <w:rPr>
          <w:rFonts w:ascii="Times New Roman" w:hAnsi="Times New Roman" w:cs="Times New Roman"/>
        </w:rPr>
        <w:t>Границы придомовой территории многоквартирного дома, жилого дома определяются в соответствии с жилищным, градостроительным, земельным законодательством.</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7.7.24.</w:t>
      </w:r>
      <w:r w:rsidRPr="00862FAF">
        <w:rPr>
          <w:rFonts w:ascii="Times New Roman" w:hAnsi="Times New Roman" w:cs="Times New Roman"/>
        </w:rPr>
        <w:tab/>
        <w:t xml:space="preserve">При разработке проектно-сметной документации на строительство, реконструкцию нежилых зданий, многоквартирных домов, а также при капитальном ремонте кровель зданий, многоквартирных домов </w:t>
      </w:r>
      <w:r w:rsidRPr="00862FAF">
        <w:rPr>
          <w:rFonts w:ascii="Times New Roman" w:hAnsi="Times New Roman" w:cs="Times New Roman"/>
        </w:rPr>
        <w:br/>
        <w:t xml:space="preserve">со скатным типом крыш следует учитывать необходимость установки систем </w:t>
      </w:r>
      <w:proofErr w:type="spellStart"/>
      <w:r w:rsidRPr="00862FAF">
        <w:rPr>
          <w:rFonts w:ascii="Times New Roman" w:hAnsi="Times New Roman" w:cs="Times New Roman"/>
        </w:rPr>
        <w:t>антиобледенения</w:t>
      </w:r>
      <w:proofErr w:type="spellEnd"/>
      <w:r w:rsidRPr="00862FAF">
        <w:rPr>
          <w:rFonts w:ascii="Times New Roman" w:hAnsi="Times New Roman" w:cs="Times New Roman"/>
        </w:rPr>
        <w:t>.</w:t>
      </w:r>
    </w:p>
    <w:p w:rsidR="00862FAF" w:rsidRPr="00862FAF" w:rsidRDefault="00862FAF" w:rsidP="003F01AC">
      <w:pPr>
        <w:pStyle w:val="ConsPlusNormal"/>
        <w:ind w:firstLine="0"/>
        <w:contextualSpacing/>
        <w:jc w:val="both"/>
        <w:rPr>
          <w:rFonts w:ascii="Times New Roman" w:hAnsi="Times New Roman" w:cs="Times New Roman"/>
          <w:sz w:val="22"/>
          <w:szCs w:val="22"/>
        </w:rPr>
      </w:pPr>
      <w:r w:rsidRPr="00862FAF">
        <w:rPr>
          <w:rFonts w:ascii="Times New Roman" w:hAnsi="Times New Roman" w:cs="Times New Roman"/>
          <w:sz w:val="22"/>
          <w:szCs w:val="22"/>
        </w:rPr>
        <w:t>7.7.25.</w:t>
      </w:r>
      <w:r w:rsidRPr="00862FAF">
        <w:rPr>
          <w:rFonts w:ascii="Times New Roman" w:hAnsi="Times New Roman" w:cs="Times New Roman"/>
          <w:sz w:val="22"/>
          <w:szCs w:val="22"/>
        </w:rPr>
        <w:tab/>
        <w:t>В границы дворовой территории нежилых зданий, строений, сооружений не включаются следующие территории:</w:t>
      </w:r>
    </w:p>
    <w:p w:rsidR="00862FAF" w:rsidRPr="00862FAF" w:rsidRDefault="00862FAF" w:rsidP="003F01AC">
      <w:pPr>
        <w:pStyle w:val="ConsPlusNormal"/>
        <w:ind w:firstLine="0"/>
        <w:contextualSpacing/>
        <w:jc w:val="both"/>
        <w:rPr>
          <w:rFonts w:ascii="Times New Roman" w:hAnsi="Times New Roman" w:cs="Times New Roman"/>
          <w:sz w:val="22"/>
          <w:szCs w:val="22"/>
        </w:rPr>
      </w:pPr>
      <w:r w:rsidRPr="00862FAF">
        <w:rPr>
          <w:rFonts w:ascii="Times New Roman" w:hAnsi="Times New Roman" w:cs="Times New Roman"/>
          <w:sz w:val="22"/>
          <w:szCs w:val="22"/>
        </w:rPr>
        <w:t>- территории проезжей части улиц, переулков, набережных, проспектов, площадей, проездов, мостов, путепроводов, эстакад, разворотных площадок на маршрутах пассажирского транспорта, парковочных карманов;</w:t>
      </w:r>
    </w:p>
    <w:p w:rsidR="00862FAF" w:rsidRPr="00862FAF" w:rsidRDefault="00862FAF" w:rsidP="003F01AC">
      <w:pPr>
        <w:pStyle w:val="ConsPlusNormal"/>
        <w:ind w:firstLine="0"/>
        <w:contextualSpacing/>
        <w:jc w:val="both"/>
        <w:rPr>
          <w:rFonts w:ascii="Times New Roman" w:hAnsi="Times New Roman" w:cs="Times New Roman"/>
          <w:sz w:val="22"/>
          <w:szCs w:val="22"/>
        </w:rPr>
      </w:pPr>
      <w:r w:rsidRPr="00862FAF">
        <w:rPr>
          <w:rFonts w:ascii="Times New Roman" w:hAnsi="Times New Roman" w:cs="Times New Roman"/>
          <w:sz w:val="22"/>
          <w:szCs w:val="22"/>
        </w:rPr>
        <w:t>- территории садов, парков, пляжей, скверов, бульваров;</w:t>
      </w:r>
    </w:p>
    <w:p w:rsidR="00862FAF" w:rsidRPr="00862FAF" w:rsidRDefault="00862FAF" w:rsidP="003F01AC">
      <w:pPr>
        <w:pStyle w:val="ConsPlusNormal"/>
        <w:ind w:firstLine="0"/>
        <w:contextualSpacing/>
        <w:jc w:val="both"/>
        <w:rPr>
          <w:rFonts w:ascii="Times New Roman" w:hAnsi="Times New Roman" w:cs="Times New Roman"/>
          <w:sz w:val="22"/>
          <w:szCs w:val="22"/>
        </w:rPr>
      </w:pPr>
      <w:r w:rsidRPr="00862FAF">
        <w:rPr>
          <w:rFonts w:ascii="Times New Roman" w:hAnsi="Times New Roman" w:cs="Times New Roman"/>
          <w:sz w:val="22"/>
          <w:szCs w:val="22"/>
        </w:rPr>
        <w:t>- территории, выделенные в установленном порядке для проведения массовых мероприятий;</w:t>
      </w:r>
    </w:p>
    <w:p w:rsidR="00862FAF" w:rsidRPr="00862FAF" w:rsidRDefault="00862FAF" w:rsidP="003F01AC">
      <w:pPr>
        <w:pStyle w:val="ConsPlusNormal"/>
        <w:ind w:firstLine="0"/>
        <w:contextualSpacing/>
        <w:jc w:val="both"/>
        <w:rPr>
          <w:rFonts w:ascii="Times New Roman" w:hAnsi="Times New Roman" w:cs="Times New Roman"/>
          <w:sz w:val="22"/>
          <w:szCs w:val="22"/>
        </w:rPr>
      </w:pPr>
      <w:r w:rsidRPr="00862FAF">
        <w:rPr>
          <w:rFonts w:ascii="Times New Roman" w:hAnsi="Times New Roman" w:cs="Times New Roman"/>
          <w:sz w:val="22"/>
          <w:szCs w:val="22"/>
        </w:rPr>
        <w:t>- территории, входящие в санитарно-защитную зону организации;</w:t>
      </w:r>
    </w:p>
    <w:p w:rsidR="00862FAF" w:rsidRPr="00862FAF" w:rsidRDefault="00862FAF" w:rsidP="003F01AC">
      <w:pPr>
        <w:pStyle w:val="ConsPlusNormal"/>
        <w:ind w:firstLine="0"/>
        <w:contextualSpacing/>
        <w:jc w:val="both"/>
        <w:rPr>
          <w:rFonts w:ascii="Times New Roman" w:hAnsi="Times New Roman" w:cs="Times New Roman"/>
          <w:sz w:val="22"/>
          <w:szCs w:val="22"/>
        </w:rPr>
      </w:pPr>
      <w:r w:rsidRPr="00862FAF">
        <w:rPr>
          <w:rFonts w:ascii="Times New Roman" w:hAnsi="Times New Roman" w:cs="Times New Roman"/>
          <w:sz w:val="22"/>
          <w:szCs w:val="22"/>
        </w:rPr>
        <w:t>- территории мест осуществления земляных, ремонтных, строительных и иных подобных работ при наличии соответствующего разрешения;</w:t>
      </w:r>
    </w:p>
    <w:p w:rsidR="00862FAF" w:rsidRPr="00862FAF" w:rsidRDefault="00862FAF" w:rsidP="003F01AC">
      <w:pPr>
        <w:pStyle w:val="ConsPlusNormal"/>
        <w:ind w:firstLine="0"/>
        <w:contextualSpacing/>
        <w:jc w:val="both"/>
        <w:rPr>
          <w:rFonts w:ascii="Times New Roman" w:hAnsi="Times New Roman" w:cs="Times New Roman"/>
          <w:sz w:val="22"/>
          <w:szCs w:val="22"/>
        </w:rPr>
      </w:pPr>
      <w:r w:rsidRPr="00862FAF">
        <w:rPr>
          <w:rFonts w:ascii="Times New Roman" w:hAnsi="Times New Roman" w:cs="Times New Roman"/>
          <w:sz w:val="22"/>
          <w:szCs w:val="22"/>
        </w:rPr>
        <w:t>- территории, используемые отдельными лицами на основании разрешения или договора;</w:t>
      </w:r>
    </w:p>
    <w:p w:rsidR="00862FAF" w:rsidRPr="00862FAF" w:rsidRDefault="00862FAF" w:rsidP="003F01AC">
      <w:pPr>
        <w:pStyle w:val="ConsPlusNormal"/>
        <w:ind w:firstLine="0"/>
        <w:contextualSpacing/>
        <w:jc w:val="both"/>
        <w:rPr>
          <w:rFonts w:ascii="Times New Roman" w:hAnsi="Times New Roman" w:cs="Times New Roman"/>
          <w:sz w:val="22"/>
          <w:szCs w:val="22"/>
        </w:rPr>
      </w:pPr>
      <w:r w:rsidRPr="00862FAF">
        <w:rPr>
          <w:rFonts w:ascii="Times New Roman" w:hAnsi="Times New Roman" w:cs="Times New Roman"/>
          <w:sz w:val="22"/>
          <w:szCs w:val="22"/>
        </w:rPr>
        <w:t>- территории остановочных пунктов;</w:t>
      </w:r>
    </w:p>
    <w:p w:rsidR="00862FAF" w:rsidRPr="00862FAF" w:rsidRDefault="00862FAF" w:rsidP="003F01AC">
      <w:pPr>
        <w:pStyle w:val="ConsPlusNormal"/>
        <w:ind w:firstLine="0"/>
        <w:contextualSpacing/>
        <w:jc w:val="both"/>
        <w:rPr>
          <w:rFonts w:ascii="Times New Roman" w:hAnsi="Times New Roman" w:cs="Times New Roman"/>
          <w:sz w:val="22"/>
          <w:szCs w:val="22"/>
        </w:rPr>
      </w:pPr>
      <w:r w:rsidRPr="00862FAF">
        <w:rPr>
          <w:rFonts w:ascii="Times New Roman" w:hAnsi="Times New Roman" w:cs="Times New Roman"/>
          <w:sz w:val="22"/>
          <w:szCs w:val="22"/>
        </w:rPr>
        <w:t>- территории железнодорожных путей, проходящих в черте муниципального образования в пределах полосы отчуждения (откосы выемок и насыпей, переезды, переходы через пути.</w:t>
      </w:r>
    </w:p>
    <w:p w:rsidR="00862FAF" w:rsidRPr="00862FAF" w:rsidRDefault="00862FAF" w:rsidP="003F01AC">
      <w:pPr>
        <w:shd w:val="clear" w:color="auto" w:fill="FFFFFF"/>
        <w:suppressAutoHyphens/>
        <w:spacing w:after="0" w:line="240" w:lineRule="auto"/>
        <w:contextualSpacing/>
        <w:jc w:val="both"/>
        <w:rPr>
          <w:rFonts w:ascii="Times New Roman" w:hAnsi="Times New Roman" w:cs="Times New Roman"/>
        </w:rPr>
      </w:pPr>
      <w:r w:rsidRPr="00862FAF">
        <w:rPr>
          <w:rFonts w:ascii="Times New Roman" w:hAnsi="Times New Roman" w:cs="Times New Roman"/>
        </w:rPr>
        <w:t>7.7.26.</w:t>
      </w:r>
      <w:r w:rsidRPr="00862FAF">
        <w:rPr>
          <w:rFonts w:ascii="Times New Roman" w:hAnsi="Times New Roman" w:cs="Times New Roman"/>
        </w:rPr>
        <w:tab/>
      </w:r>
      <w:r w:rsidRPr="00862FAF">
        <w:rPr>
          <w:rFonts w:ascii="Times New Roman" w:hAnsi="Times New Roman" w:cs="Times New Roman"/>
          <w:kern w:val="2"/>
          <w:lang w:eastAsia="ar-SA"/>
        </w:rPr>
        <w:t>Органом местного самоуправления</w:t>
      </w:r>
      <w:r w:rsidRPr="00862FAF">
        <w:rPr>
          <w:rFonts w:ascii="Times New Roman" w:hAnsi="Times New Roman" w:cs="Times New Roman"/>
          <w:kern w:val="1"/>
          <w:lang w:eastAsia="ar-SA"/>
        </w:rPr>
        <w:t xml:space="preserve"> </w:t>
      </w:r>
      <w:r w:rsidRPr="00862FAF">
        <w:rPr>
          <w:rFonts w:ascii="Times New Roman" w:hAnsi="Times New Roman" w:cs="Times New Roman"/>
        </w:rPr>
        <w:t>может быть установлен порядок проведения мероприятий по удалению снежных и ледяных образований при наличии угрозы жизни и здоровью неопределенного круга лиц, а также при неисполнении ответственными лицами соответствующих обязательств, указанных в настоящем пункте Правил.</w:t>
      </w:r>
    </w:p>
    <w:p w:rsidR="00862FAF" w:rsidRPr="00862FAF" w:rsidRDefault="00862FAF" w:rsidP="003F01AC">
      <w:pPr>
        <w:suppressAutoHyphens/>
        <w:spacing w:after="0" w:line="240" w:lineRule="auto"/>
        <w:contextualSpacing/>
        <w:jc w:val="both"/>
        <w:rPr>
          <w:rFonts w:ascii="Times New Roman" w:hAnsi="Times New Roman" w:cs="Times New Roman"/>
          <w:b/>
          <w:kern w:val="1"/>
          <w:lang w:eastAsia="ar-SA"/>
        </w:rPr>
      </w:pPr>
      <w:r w:rsidRPr="00862FAF">
        <w:rPr>
          <w:rFonts w:ascii="Times New Roman" w:hAnsi="Times New Roman" w:cs="Times New Roman"/>
          <w:b/>
        </w:rPr>
        <w:t>7.8.</w:t>
      </w:r>
      <w:r w:rsidRPr="00862FAF">
        <w:rPr>
          <w:rFonts w:ascii="Times New Roman" w:hAnsi="Times New Roman" w:cs="Times New Roman"/>
          <w:b/>
        </w:rPr>
        <w:tab/>
      </w:r>
      <w:r w:rsidRPr="00862FAF">
        <w:rPr>
          <w:rFonts w:ascii="Times New Roman" w:hAnsi="Times New Roman" w:cs="Times New Roman"/>
          <w:b/>
          <w:kern w:val="1"/>
          <w:lang w:eastAsia="ar-SA"/>
        </w:rPr>
        <w:t>Требования к озеленению территории</w:t>
      </w:r>
      <w:r w:rsidRPr="00862FAF">
        <w:rPr>
          <w:rFonts w:ascii="Times New Roman" w:hAnsi="Times New Roman" w:cs="Times New Roman"/>
          <w:kern w:val="1"/>
          <w:lang w:eastAsia="ar-SA"/>
        </w:rPr>
        <w:t>.</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rPr>
        <w:t>7.8</w:t>
      </w:r>
      <w:r w:rsidRPr="00862FAF">
        <w:rPr>
          <w:rFonts w:ascii="Times New Roman" w:hAnsi="Times New Roman" w:cs="Times New Roman"/>
          <w:kern w:val="1"/>
          <w:lang w:eastAsia="ar-SA"/>
        </w:rPr>
        <w:t>.1.</w:t>
      </w:r>
      <w:r w:rsidRPr="00862FAF">
        <w:rPr>
          <w:rFonts w:ascii="Times New Roman" w:hAnsi="Times New Roman" w:cs="Times New Roman"/>
          <w:kern w:val="1"/>
          <w:lang w:eastAsia="ar-SA"/>
        </w:rPr>
        <w:tab/>
        <w:t xml:space="preserve">На территории </w:t>
      </w:r>
      <w:r w:rsidRPr="00862FAF">
        <w:rPr>
          <w:rFonts w:ascii="Times New Roman" w:hAnsi="Times New Roman" w:cs="Times New Roman"/>
        </w:rPr>
        <w:t>муниципального образования</w:t>
      </w:r>
      <w:r w:rsidRPr="00862FAF">
        <w:rPr>
          <w:rFonts w:ascii="Times New Roman" w:hAnsi="Times New Roman" w:cs="Times New Roman"/>
          <w:kern w:val="1"/>
          <w:lang w:eastAsia="ar-SA"/>
        </w:rPr>
        <w:t xml:space="preserve"> может использоваться стационарное (посадка растений в грунт) и мобильное (посадка растений в специальные передвижные емкости (контейнеры, вазоны и т.п.)) озеленение.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rPr>
        <w:t>7.8</w:t>
      </w:r>
      <w:r w:rsidRPr="00862FAF">
        <w:rPr>
          <w:rFonts w:ascii="Times New Roman" w:hAnsi="Times New Roman" w:cs="Times New Roman"/>
          <w:kern w:val="1"/>
          <w:lang w:eastAsia="ar-SA"/>
        </w:rPr>
        <w:t>.2.</w:t>
      </w:r>
      <w:r w:rsidRPr="00862FAF">
        <w:rPr>
          <w:rFonts w:ascii="Times New Roman" w:hAnsi="Times New Roman" w:cs="Times New Roman"/>
          <w:kern w:val="1"/>
          <w:lang w:eastAsia="ar-SA"/>
        </w:rPr>
        <w:tab/>
        <w:t>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rPr>
        <w:t>7.8</w:t>
      </w:r>
      <w:r w:rsidRPr="00862FAF">
        <w:rPr>
          <w:rFonts w:ascii="Times New Roman" w:hAnsi="Times New Roman" w:cs="Times New Roman"/>
          <w:kern w:val="1"/>
          <w:lang w:eastAsia="ar-SA"/>
        </w:rPr>
        <w:t>.3.</w:t>
      </w:r>
      <w:r w:rsidRPr="00862FAF">
        <w:rPr>
          <w:rFonts w:ascii="Times New Roman" w:hAnsi="Times New Roman" w:cs="Times New Roman"/>
          <w:kern w:val="1"/>
          <w:lang w:eastAsia="ar-SA"/>
        </w:rPr>
        <w:tab/>
        <w:t>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rPr>
        <w:t>7.8</w:t>
      </w:r>
      <w:r w:rsidRPr="00862FAF">
        <w:rPr>
          <w:rFonts w:ascii="Times New Roman" w:hAnsi="Times New Roman" w:cs="Times New Roman"/>
          <w:kern w:val="1"/>
          <w:lang w:eastAsia="ar-SA"/>
        </w:rPr>
        <w:t>.4.</w:t>
      </w:r>
      <w:r w:rsidRPr="00862FAF">
        <w:rPr>
          <w:rFonts w:ascii="Times New Roman" w:hAnsi="Times New Roman" w:cs="Times New Roman"/>
          <w:kern w:val="1"/>
          <w:lang w:eastAsia="ar-SA"/>
        </w:rPr>
        <w:tab/>
        <w:t xml:space="preserve">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862FAF">
        <w:rPr>
          <w:rFonts w:ascii="Times New Roman" w:hAnsi="Times New Roman" w:cs="Times New Roman"/>
          <w:kern w:val="1"/>
          <w:lang w:eastAsia="ar-SA"/>
        </w:rPr>
        <w:t>неурбанизированным</w:t>
      </w:r>
      <w:proofErr w:type="spellEnd"/>
      <w:r w:rsidRPr="00862FAF">
        <w:rPr>
          <w:rFonts w:ascii="Times New Roman" w:hAnsi="Times New Roman" w:cs="Times New Roman"/>
          <w:kern w:val="1"/>
          <w:lang w:eastAsia="ar-SA"/>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rPr>
        <w:t>7.8</w:t>
      </w:r>
      <w:r w:rsidRPr="00862FAF">
        <w:rPr>
          <w:rFonts w:ascii="Times New Roman" w:hAnsi="Times New Roman" w:cs="Times New Roman"/>
          <w:kern w:val="1"/>
          <w:lang w:eastAsia="ar-SA"/>
        </w:rPr>
        <w:t>.5.</w:t>
      </w:r>
      <w:r w:rsidRPr="00862FAF">
        <w:rPr>
          <w:rFonts w:ascii="Times New Roman" w:hAnsi="Times New Roman" w:cs="Times New Roman"/>
          <w:kern w:val="1"/>
          <w:lang w:eastAsia="ar-SA"/>
        </w:rPr>
        <w:tab/>
        <w:t xml:space="preserve">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w:t>
      </w:r>
      <w:r w:rsidRPr="00862FAF">
        <w:rPr>
          <w:rFonts w:ascii="Times New Roman" w:hAnsi="Times New Roman" w:cs="Times New Roman"/>
          <w:kern w:val="1"/>
          <w:lang w:eastAsia="ar-SA"/>
        </w:rPr>
        <w:lastRenderedPageBreak/>
        <w:t xml:space="preserve">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w:t>
      </w:r>
      <w:proofErr w:type="gramStart"/>
      <w:r w:rsidRPr="00862FAF">
        <w:rPr>
          <w:rFonts w:ascii="Times New Roman" w:hAnsi="Times New Roman" w:cs="Times New Roman"/>
          <w:kern w:val="1"/>
          <w:lang w:eastAsia="ar-SA"/>
        </w:rPr>
        <w:t>поврежденных</w:t>
      </w:r>
      <w:proofErr w:type="gramEnd"/>
      <w:r w:rsidRPr="00862FAF">
        <w:rPr>
          <w:rFonts w:ascii="Times New Roman" w:hAnsi="Times New Roman" w:cs="Times New Roman"/>
          <w:kern w:val="1"/>
          <w:lang w:eastAsia="ar-SA"/>
        </w:rPr>
        <w:t xml:space="preserve">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62FAF" w:rsidRPr="00862FAF" w:rsidRDefault="00862FAF" w:rsidP="003F01AC">
      <w:pPr>
        <w:suppressAutoHyphens/>
        <w:spacing w:after="0" w:line="240" w:lineRule="auto"/>
        <w:contextualSpacing/>
        <w:jc w:val="both"/>
        <w:rPr>
          <w:rFonts w:ascii="Times New Roman" w:hAnsi="Times New Roman" w:cs="Times New Roman"/>
        </w:rPr>
      </w:pPr>
      <w:r w:rsidRPr="00862FAF">
        <w:rPr>
          <w:rFonts w:ascii="Times New Roman" w:hAnsi="Times New Roman" w:cs="Times New Roman"/>
        </w:rPr>
        <w:t>7.8.6.</w:t>
      </w:r>
      <w:r w:rsidRPr="00862FAF">
        <w:rPr>
          <w:rFonts w:ascii="Times New Roman" w:hAnsi="Times New Roman" w:cs="Times New Roman"/>
        </w:rPr>
        <w:tab/>
        <w:t>Побелка стволов деревьев в парках, скверах, на бульварах и улицах запрещается. Побелка может производиться (только известью или специальными составами для побелки) на отдельных участках и объектах, где предъявляются повышенные санитарные и другие специальные требования (общественные туалеты, места для сбора мусора и отходов, производства с особой спецификой работ и т.п.).</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rPr>
        <w:t>7.8</w:t>
      </w:r>
      <w:r w:rsidRPr="00862FAF">
        <w:rPr>
          <w:rFonts w:ascii="Times New Roman" w:hAnsi="Times New Roman" w:cs="Times New Roman"/>
          <w:kern w:val="1"/>
          <w:lang w:eastAsia="ar-SA"/>
        </w:rPr>
        <w:t>.7.</w:t>
      </w:r>
      <w:r w:rsidRPr="00862FAF">
        <w:rPr>
          <w:rFonts w:ascii="Times New Roman" w:hAnsi="Times New Roman" w:cs="Times New Roman"/>
          <w:kern w:val="1"/>
          <w:lang w:eastAsia="ar-SA"/>
        </w:rPr>
        <w:tab/>
        <w:t>Вырубка деревьев и кустарников (снос зеленых насаждений) производится на основании разрешения Органа местного самоуправления, за исключением случаев, установленных подпунктами 7.8.7 - 7.8.9 настоящего пункта Правил.</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Порядок вырубки деревьев и кустарников (сноса зеленых насаждений) распространяется на зеленые насаждения, произрастающие на территории </w:t>
      </w:r>
      <w:r w:rsidRPr="00862FAF">
        <w:rPr>
          <w:rFonts w:ascii="Times New Roman" w:hAnsi="Times New Roman" w:cs="Times New Roman"/>
        </w:rPr>
        <w:t>муниципального образования</w:t>
      </w:r>
      <w:r w:rsidRPr="00862FAF">
        <w:rPr>
          <w:rFonts w:ascii="Times New Roman" w:hAnsi="Times New Roman" w:cs="Times New Roman"/>
          <w:kern w:val="1"/>
          <w:lang w:eastAsia="ar-SA"/>
        </w:rPr>
        <w:t>,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В целях сохранения зеленых насаждений на территории </w:t>
      </w:r>
      <w:r w:rsidRPr="00862FAF">
        <w:rPr>
          <w:rFonts w:ascii="Times New Roman" w:hAnsi="Times New Roman" w:cs="Times New Roman"/>
        </w:rPr>
        <w:t xml:space="preserve">муниципального образования </w:t>
      </w:r>
      <w:r w:rsidRPr="00862FAF">
        <w:rPr>
          <w:rFonts w:ascii="Times New Roman" w:hAnsi="Times New Roman" w:cs="Times New Roman"/>
          <w:kern w:val="1"/>
          <w:lang w:eastAsia="ar-SA"/>
        </w:rPr>
        <w:t>снос зеленых насаждений должен быть обоснован.</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rPr>
        <w:t>7.8</w:t>
      </w:r>
      <w:r w:rsidRPr="00862FAF">
        <w:rPr>
          <w:rFonts w:ascii="Times New Roman" w:hAnsi="Times New Roman" w:cs="Times New Roman"/>
          <w:kern w:val="1"/>
          <w:lang w:eastAsia="ar-SA"/>
        </w:rPr>
        <w:t>.8.</w:t>
      </w:r>
      <w:r w:rsidRPr="00862FAF">
        <w:rPr>
          <w:rFonts w:ascii="Times New Roman" w:hAnsi="Times New Roman" w:cs="Times New Roman"/>
          <w:kern w:val="1"/>
          <w:lang w:eastAsia="ar-SA"/>
        </w:rPr>
        <w:tab/>
        <w:t>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rPr>
        <w:t>7.8</w:t>
      </w:r>
      <w:r w:rsidRPr="00862FAF">
        <w:rPr>
          <w:rFonts w:ascii="Times New Roman" w:hAnsi="Times New Roman" w:cs="Times New Roman"/>
          <w:kern w:val="1"/>
          <w:lang w:eastAsia="ar-SA"/>
        </w:rPr>
        <w:t>.9.</w:t>
      </w:r>
      <w:r w:rsidRPr="00862FAF">
        <w:rPr>
          <w:rFonts w:ascii="Times New Roman" w:hAnsi="Times New Roman" w:cs="Times New Roman"/>
          <w:kern w:val="1"/>
          <w:lang w:eastAsia="ar-SA"/>
        </w:rPr>
        <w:tab/>
        <w:t>В чрезвычайных и аварийных ситуациях, когда падение крупных деревьев угрожает жизни и здоровью людей, состоянию зданий (строений, сооружений), движению транспорта, функционированию коммуникаций, а также на объектах, требующих безотлагательного проведения ремонтных работ, снос указанных насаждений может производиться без предварительного оформления разрешений.</w:t>
      </w:r>
    </w:p>
    <w:p w:rsidR="00862FAF" w:rsidRPr="00862FAF" w:rsidRDefault="00862FAF" w:rsidP="003F01AC">
      <w:pPr>
        <w:pStyle w:val="ab"/>
        <w:ind w:firstLine="0"/>
        <w:contextualSpacing/>
        <w:rPr>
          <w:rFonts w:ascii="Times New Roman" w:hAnsi="Times New Roman" w:cs="Times New Roman"/>
          <w:sz w:val="22"/>
          <w:szCs w:val="22"/>
        </w:rPr>
      </w:pPr>
      <w:r w:rsidRPr="00862FAF">
        <w:rPr>
          <w:rFonts w:ascii="Times New Roman" w:hAnsi="Times New Roman" w:cs="Times New Roman"/>
          <w:sz w:val="22"/>
          <w:szCs w:val="22"/>
        </w:rPr>
        <w:t>7.8</w:t>
      </w:r>
      <w:r w:rsidRPr="00862FAF">
        <w:rPr>
          <w:rFonts w:ascii="Times New Roman" w:hAnsi="Times New Roman" w:cs="Times New Roman"/>
          <w:kern w:val="1"/>
          <w:sz w:val="22"/>
          <w:szCs w:val="22"/>
          <w:lang w:eastAsia="ar-SA"/>
        </w:rPr>
        <w:t>.10.</w:t>
      </w:r>
      <w:r w:rsidRPr="00862FAF">
        <w:rPr>
          <w:rFonts w:ascii="Times New Roman" w:hAnsi="Times New Roman" w:cs="Times New Roman"/>
          <w:kern w:val="1"/>
          <w:sz w:val="22"/>
          <w:szCs w:val="22"/>
          <w:lang w:eastAsia="ar-SA"/>
        </w:rPr>
        <w:tab/>
        <w:t>При проведении работ по заявкам юридических и физических лиц по вырубке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разрешением</w:t>
      </w:r>
      <w:r w:rsidRPr="00862FAF">
        <w:rPr>
          <w:rFonts w:ascii="Times New Roman" w:hAnsi="Times New Roman" w:cs="Times New Roman"/>
          <w:sz w:val="22"/>
          <w:szCs w:val="22"/>
        </w:rPr>
        <w:t xml:space="preserve"> в Администрацию </w:t>
      </w:r>
      <w:proofErr w:type="spellStart"/>
      <w:r w:rsidRPr="00862FAF">
        <w:rPr>
          <w:rFonts w:ascii="Times New Roman" w:hAnsi="Times New Roman" w:cs="Times New Roman"/>
          <w:sz w:val="22"/>
          <w:szCs w:val="22"/>
        </w:rPr>
        <w:t>Чебаковского</w:t>
      </w:r>
      <w:proofErr w:type="spellEnd"/>
      <w:r w:rsidRPr="00862FAF">
        <w:rPr>
          <w:rFonts w:ascii="Times New Roman" w:hAnsi="Times New Roman" w:cs="Times New Roman"/>
          <w:sz w:val="22"/>
          <w:szCs w:val="22"/>
        </w:rPr>
        <w:t xml:space="preserve"> сельского поселения.</w:t>
      </w:r>
    </w:p>
    <w:p w:rsidR="00862FAF" w:rsidRPr="00862FAF" w:rsidRDefault="00862FAF" w:rsidP="003F01AC">
      <w:pPr>
        <w:shd w:val="clear" w:color="auto" w:fill="FFFFFF"/>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rPr>
        <w:t>7.8</w:t>
      </w:r>
      <w:r w:rsidRPr="00862FAF">
        <w:rPr>
          <w:rFonts w:ascii="Times New Roman" w:hAnsi="Times New Roman" w:cs="Times New Roman"/>
          <w:kern w:val="1"/>
          <w:lang w:eastAsia="ar-SA"/>
        </w:rPr>
        <w:t>.11.</w:t>
      </w:r>
      <w:r w:rsidRPr="00862FAF">
        <w:rPr>
          <w:rFonts w:ascii="Times New Roman" w:hAnsi="Times New Roman" w:cs="Times New Roman"/>
          <w:kern w:val="1"/>
          <w:lang w:eastAsia="ar-SA"/>
        </w:rPr>
        <w:tab/>
        <w:t>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862FAF" w:rsidRPr="00862FAF" w:rsidRDefault="00862FAF" w:rsidP="003F01AC">
      <w:pPr>
        <w:shd w:val="clear" w:color="auto" w:fill="FFFFFF"/>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Вывоз отходов от вырубки деревьев и кустарников (сноса зеленых насаждений) с территорий вдоль основных улиц и магистралей производится в день выполнения работ по вырубке деревьев и кустарников, с улиц второстепенного значения и дворовых территорий − в течение 3 суток.</w:t>
      </w:r>
    </w:p>
    <w:p w:rsidR="00862FAF" w:rsidRPr="00862FAF" w:rsidRDefault="00862FAF" w:rsidP="003F01AC">
      <w:pPr>
        <w:shd w:val="clear" w:color="auto" w:fill="FFFFFF"/>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В целях исключения обрушения асфальтового покрытия дороги на улицах и магистралях допускается оставление пней на уровне поверхности почвы.</w:t>
      </w:r>
    </w:p>
    <w:p w:rsidR="00862FAF" w:rsidRPr="00862FAF" w:rsidRDefault="00862FAF" w:rsidP="003F01AC">
      <w:pPr>
        <w:shd w:val="clear" w:color="auto" w:fill="FFFFFF"/>
        <w:suppressAutoHyphens/>
        <w:spacing w:after="0" w:line="240" w:lineRule="auto"/>
        <w:contextualSpacing/>
        <w:jc w:val="both"/>
        <w:rPr>
          <w:rFonts w:ascii="Times New Roman" w:hAnsi="Times New Roman" w:cs="Times New Roman"/>
          <w:bCs/>
          <w:kern w:val="1"/>
          <w:lang w:eastAsia="ar-SA"/>
        </w:rPr>
      </w:pPr>
      <w:r w:rsidRPr="00862FAF">
        <w:rPr>
          <w:rFonts w:ascii="Times New Roman" w:hAnsi="Times New Roman" w:cs="Times New Roman"/>
          <w:kern w:val="1"/>
          <w:lang w:eastAsia="ar-SA"/>
        </w:rPr>
        <w:t xml:space="preserve">Упавшие деревья удаляются собственником территории с проезжей части дорог, тротуаров, от </w:t>
      </w:r>
      <w:proofErr w:type="spellStart"/>
      <w:r w:rsidRPr="00862FAF">
        <w:rPr>
          <w:rFonts w:ascii="Times New Roman" w:hAnsi="Times New Roman" w:cs="Times New Roman"/>
          <w:kern w:val="1"/>
          <w:lang w:eastAsia="ar-SA"/>
        </w:rPr>
        <w:t>токонесущих</w:t>
      </w:r>
      <w:proofErr w:type="spellEnd"/>
      <w:r w:rsidRPr="00862FAF">
        <w:rPr>
          <w:rFonts w:ascii="Times New Roman" w:hAnsi="Times New Roman" w:cs="Times New Roman"/>
          <w:kern w:val="1"/>
          <w:lang w:eastAsia="ar-SA"/>
        </w:rPr>
        <w:t xml:space="preserve"> проводов, фасадов жилых и производственных зданий в течение 1 часа с момента обнаружения, а с других территорий − в течение 8 часов с часа обнаружения.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rPr>
        <w:t>7.8</w:t>
      </w:r>
      <w:r w:rsidRPr="00862FAF">
        <w:rPr>
          <w:rFonts w:ascii="Times New Roman" w:hAnsi="Times New Roman" w:cs="Times New Roman"/>
          <w:kern w:val="1"/>
          <w:lang w:eastAsia="ar-SA"/>
        </w:rPr>
        <w:t>.13.</w:t>
      </w:r>
      <w:r w:rsidRPr="00862FAF">
        <w:rPr>
          <w:rFonts w:ascii="Times New Roman" w:hAnsi="Times New Roman" w:cs="Times New Roman"/>
          <w:kern w:val="1"/>
          <w:lang w:eastAsia="ar-SA"/>
        </w:rPr>
        <w:tab/>
        <w:t>Собственники (правообладатели) территорий (участков) зелеными насаждениями обязаны:</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обеспечивать сохранность зеленых насаждений;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обеспечивать вырубку деревьев и кустарников (снос зеленых насаждений), аварийных, </w:t>
      </w:r>
      <w:proofErr w:type="spellStart"/>
      <w:r w:rsidRPr="00862FAF">
        <w:rPr>
          <w:rFonts w:ascii="Times New Roman" w:hAnsi="Times New Roman" w:cs="Times New Roman"/>
          <w:kern w:val="1"/>
          <w:lang w:eastAsia="ar-SA"/>
        </w:rPr>
        <w:t>старовозрастных</w:t>
      </w:r>
      <w:proofErr w:type="spellEnd"/>
      <w:r w:rsidRPr="00862FAF">
        <w:rPr>
          <w:rFonts w:ascii="Times New Roman" w:hAnsi="Times New Roman" w:cs="Times New Roman"/>
          <w:kern w:val="1"/>
          <w:lang w:eastAsia="ar-SA"/>
        </w:rP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масляной краской на натуральной олифе;</w:t>
      </w:r>
      <w:bookmarkStart w:id="53" w:name="sub_7324"/>
    </w:p>
    <w:bookmarkEnd w:id="53"/>
    <w:p w:rsidR="00862FAF" w:rsidRPr="00862FAF" w:rsidRDefault="00862FAF" w:rsidP="003F01AC">
      <w:pPr>
        <w:suppressAutoHyphens/>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 </w:t>
      </w:r>
      <w:r w:rsidRPr="00862FAF">
        <w:rPr>
          <w:rFonts w:ascii="Times New Roman" w:hAnsi="Times New Roman" w:cs="Times New Roman"/>
        </w:rPr>
        <w:t>проводить мероприятия по борьбе с борщевиком Сосновского.</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rPr>
        <w:t>7.8</w:t>
      </w:r>
      <w:r w:rsidRPr="00862FAF">
        <w:rPr>
          <w:rFonts w:ascii="Times New Roman" w:hAnsi="Times New Roman" w:cs="Times New Roman"/>
          <w:kern w:val="1"/>
          <w:lang w:eastAsia="ar-SA"/>
        </w:rPr>
        <w:t>.14.</w:t>
      </w:r>
      <w:r w:rsidRPr="00862FAF">
        <w:rPr>
          <w:rFonts w:ascii="Times New Roman" w:hAnsi="Times New Roman" w:cs="Times New Roman"/>
          <w:kern w:val="1"/>
          <w:lang w:eastAsia="ar-SA"/>
        </w:rPr>
        <w:tab/>
        <w:t>В целях сохранности зеленых насаждений при производстве земляных работ необходимо:</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lastRenderedPageBreak/>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не допускать обнажения и повреждения корневой системы деревьев и кустарников;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не допускать засыпку деревьев и кустарников грунтом;</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срезать растительный грунт на глубину 0,2 - 0,3 м, перемещать </w:t>
      </w:r>
      <w:r w:rsidRPr="00862FAF">
        <w:rPr>
          <w:rFonts w:ascii="Times New Roman" w:hAnsi="Times New Roman" w:cs="Times New Roman"/>
          <w:kern w:val="1"/>
          <w:lang w:eastAsia="ar-SA"/>
        </w:rPr>
        <w:br/>
        <w:t xml:space="preserve">для складирования в специально выделенные места для последующего использования на благоустройство территорий </w:t>
      </w:r>
      <w:r w:rsidRPr="00862FAF">
        <w:rPr>
          <w:rFonts w:ascii="Times New Roman" w:hAnsi="Times New Roman" w:cs="Times New Roman"/>
        </w:rPr>
        <w:t>муниципального образования</w:t>
      </w:r>
      <w:r w:rsidRPr="00862FAF">
        <w:rPr>
          <w:rFonts w:ascii="Times New Roman" w:hAnsi="Times New Roman" w:cs="Times New Roman"/>
          <w:kern w:val="1"/>
          <w:lang w:eastAsia="ar-SA"/>
        </w:rPr>
        <w:t>,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выкапывать и использовать при озеленении данного или другого объекта деревья и кустарники, пригодные для пересадки;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производить устройство дренажа в случае возможного подтопления зеленых насаждений;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не допускать уничтожение (повреждение) зеленых насаждений </w:t>
      </w:r>
      <w:r w:rsidRPr="00862FAF">
        <w:rPr>
          <w:rFonts w:ascii="Times New Roman" w:hAnsi="Times New Roman" w:cs="Times New Roman"/>
          <w:kern w:val="1"/>
          <w:lang w:eastAsia="ar-SA"/>
        </w:rPr>
        <w:br/>
        <w:t>при расположении подъездных путей и мест для установки подъемных кранов и другой строительной техники.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rPr>
        <w:t>7.8</w:t>
      </w:r>
      <w:r w:rsidRPr="00862FAF">
        <w:rPr>
          <w:rFonts w:ascii="Times New Roman" w:hAnsi="Times New Roman" w:cs="Times New Roman"/>
          <w:kern w:val="1"/>
          <w:lang w:eastAsia="ar-SA"/>
        </w:rPr>
        <w:t>.15.</w:t>
      </w:r>
      <w:r w:rsidRPr="00862FAF">
        <w:rPr>
          <w:rFonts w:ascii="Times New Roman" w:hAnsi="Times New Roman" w:cs="Times New Roman"/>
          <w:kern w:val="1"/>
          <w:lang w:eastAsia="ar-SA"/>
        </w:rPr>
        <w:tab/>
        <w:t>Иные мероприятия по созданию, охране и содержанию зеленых насаждений, осуществляются в соответствии с действующими правилами создания, охраны и содержания зеленых насаждений.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7.8.16.</w:t>
      </w:r>
      <w:r w:rsidRPr="00862FAF">
        <w:rPr>
          <w:rFonts w:ascii="Times New Roman" w:hAnsi="Times New Roman" w:cs="Times New Roman"/>
          <w:kern w:val="1"/>
          <w:lang w:eastAsia="ar-SA"/>
        </w:rPr>
        <w:tab/>
        <w:t>Орган местного самоуправления вправе установить дополнительные требования к озеленению территории.</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b/>
          <w:kern w:val="1"/>
          <w:lang w:eastAsia="ar-SA"/>
        </w:rPr>
        <w:t>7.9.</w:t>
      </w:r>
      <w:r w:rsidRPr="00862FAF">
        <w:rPr>
          <w:rFonts w:ascii="Times New Roman" w:hAnsi="Times New Roman" w:cs="Times New Roman"/>
          <w:b/>
          <w:kern w:val="1"/>
          <w:lang w:eastAsia="ar-SA"/>
        </w:rPr>
        <w:tab/>
      </w:r>
      <w:r w:rsidRPr="00862FAF">
        <w:rPr>
          <w:rFonts w:ascii="Times New Roman" w:hAnsi="Times New Roman" w:cs="Times New Roman"/>
          <w:b/>
        </w:rPr>
        <w:t>Мероприятия по борьбе с борщевиком Сосновского</w:t>
      </w:r>
      <w:r w:rsidRPr="00862FAF">
        <w:rPr>
          <w:rFonts w:ascii="Times New Roman" w:hAnsi="Times New Roman" w:cs="Times New Roman"/>
        </w:rPr>
        <w:t>.</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7.9.1.</w:t>
      </w:r>
      <w:r w:rsidRPr="00862FAF">
        <w:rPr>
          <w:rFonts w:ascii="Times New Roman" w:hAnsi="Times New Roman" w:cs="Times New Roman"/>
        </w:rPr>
        <w:tab/>
        <w:t>Мероприятия по борьбе с борщевиком Сосновского представляют собой его уничтожение, которое проводится механическим, и (или) химическим, и (или) агротехническим способом обработки (обработки почвы, посев многолетних трав), а именно:</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 </w:t>
      </w:r>
      <w:r w:rsidRPr="00862FAF">
        <w:rPr>
          <w:rFonts w:ascii="Times New Roman" w:hAnsi="Times New Roman" w:cs="Times New Roman"/>
        </w:rPr>
        <w:t>обработка механическим способом (скашивание вегетативной массы борщевика Сосновского, подрезка, выкапывание, уборка сухих растений);</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 </w:t>
      </w:r>
      <w:r w:rsidRPr="00862FAF">
        <w:rPr>
          <w:rFonts w:ascii="Times New Roman" w:hAnsi="Times New Roman" w:cs="Times New Roman"/>
        </w:rPr>
        <w:t xml:space="preserve">обработка химическим способом (опрыскивание очагов произрастания борщевика Сосновского гербицидами в соответствии с действующим справочником пестицидов и </w:t>
      </w:r>
      <w:proofErr w:type="spellStart"/>
      <w:r w:rsidRPr="00862FAF">
        <w:rPr>
          <w:rFonts w:ascii="Times New Roman" w:hAnsi="Times New Roman" w:cs="Times New Roman"/>
        </w:rPr>
        <w:t>агрохимикатов</w:t>
      </w:r>
      <w:proofErr w:type="spellEnd"/>
      <w:r w:rsidRPr="00862FAF">
        <w:rPr>
          <w:rFonts w:ascii="Times New Roman" w:hAnsi="Times New Roman" w:cs="Times New Roman"/>
        </w:rPr>
        <w:t xml:space="preserve">, разрешенных </w:t>
      </w:r>
      <w:r w:rsidRPr="00862FAF">
        <w:rPr>
          <w:rFonts w:ascii="Times New Roman" w:hAnsi="Times New Roman" w:cs="Times New Roman"/>
        </w:rPr>
        <w:br/>
        <w:t>к применению на территории Российской Федерации);</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 </w:t>
      </w:r>
      <w:r w:rsidRPr="00862FAF">
        <w:rPr>
          <w:rFonts w:ascii="Times New Roman" w:hAnsi="Times New Roman" w:cs="Times New Roman"/>
        </w:rPr>
        <w:t>смешанная обработка (включает однократную обработку механическим способом и однократную обработку химическим способом);</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 </w:t>
      </w:r>
      <w:proofErr w:type="spellStart"/>
      <w:r w:rsidRPr="00862FAF">
        <w:rPr>
          <w:rFonts w:ascii="Times New Roman" w:hAnsi="Times New Roman" w:cs="Times New Roman"/>
        </w:rPr>
        <w:t>залужения</w:t>
      </w:r>
      <w:proofErr w:type="spellEnd"/>
      <w:r w:rsidRPr="00862FAF">
        <w:rPr>
          <w:rFonts w:ascii="Times New Roman" w:hAnsi="Times New Roman" w:cs="Times New Roman"/>
        </w:rPr>
        <w:t xml:space="preserve"> территории многолетними травами (насаждениями) при агротехническом способе обработки.</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 xml:space="preserve">Мероприятия по обработке проводятся в период вегетации, до начала фазы </w:t>
      </w:r>
      <w:proofErr w:type="spellStart"/>
      <w:r w:rsidRPr="00862FAF">
        <w:rPr>
          <w:rFonts w:ascii="Times New Roman" w:hAnsi="Times New Roman" w:cs="Times New Roman"/>
        </w:rPr>
        <w:t>бутонизации</w:t>
      </w:r>
      <w:proofErr w:type="spellEnd"/>
      <w:r w:rsidRPr="00862FAF">
        <w:rPr>
          <w:rFonts w:ascii="Times New Roman" w:hAnsi="Times New Roman" w:cs="Times New Roman"/>
        </w:rPr>
        <w:t xml:space="preserve"> борщевика Сосновского. Мероприятия по борьбе с борщевиком Сосновского должны исключать его </w:t>
      </w:r>
      <w:proofErr w:type="spellStart"/>
      <w:r w:rsidRPr="00862FAF">
        <w:rPr>
          <w:rFonts w:ascii="Times New Roman" w:hAnsi="Times New Roman" w:cs="Times New Roman"/>
        </w:rPr>
        <w:t>бутонизацию</w:t>
      </w:r>
      <w:proofErr w:type="spellEnd"/>
      <w:r w:rsidRPr="00862FAF">
        <w:rPr>
          <w:rFonts w:ascii="Times New Roman" w:hAnsi="Times New Roman" w:cs="Times New Roman"/>
        </w:rPr>
        <w:t xml:space="preserve"> (фаза образования бутонов, предшествующая цветению и созреванию семян).</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7.9.2.</w:t>
      </w:r>
      <w:r w:rsidRPr="00862FAF">
        <w:rPr>
          <w:rFonts w:ascii="Times New Roman" w:hAnsi="Times New Roman" w:cs="Times New Roman"/>
        </w:rPr>
        <w:tab/>
        <w:t xml:space="preserve">Эффективность обработки химическим способом выражается </w:t>
      </w:r>
      <w:r w:rsidRPr="00862FAF">
        <w:rPr>
          <w:rFonts w:ascii="Times New Roman" w:hAnsi="Times New Roman" w:cs="Times New Roman"/>
        </w:rPr>
        <w:br/>
        <w:t>в видимом угнетении, остановке роста растений, отсутствии цветения и определяется следующими параметрами на каждом из участков работ в течение 14 дней после применения гербицидов:</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 </w:t>
      </w:r>
      <w:r w:rsidRPr="00862FAF">
        <w:rPr>
          <w:rFonts w:ascii="Times New Roman" w:hAnsi="Times New Roman" w:cs="Times New Roman"/>
        </w:rPr>
        <w:t>процент гибели (повреждения борщевика Сосновского) после обработки должен составлять не менее 80 процентов от всей обработанной территории;</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 </w:t>
      </w:r>
      <w:r w:rsidRPr="00862FAF">
        <w:rPr>
          <w:rFonts w:ascii="Times New Roman" w:hAnsi="Times New Roman" w:cs="Times New Roman"/>
        </w:rPr>
        <w:t>прекращается дальнейший линейный рост растительности;</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 </w:t>
      </w:r>
      <w:r w:rsidRPr="00862FAF">
        <w:rPr>
          <w:rFonts w:ascii="Times New Roman" w:hAnsi="Times New Roman" w:cs="Times New Roman"/>
        </w:rPr>
        <w:t>наступает увядание, хлороз и некроз (пожелтение и побурение) травяного покрова.</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7.9.3.</w:t>
      </w:r>
      <w:r w:rsidRPr="00862FAF">
        <w:rPr>
          <w:rFonts w:ascii="Times New Roman" w:hAnsi="Times New Roman" w:cs="Times New Roman"/>
        </w:rPr>
        <w:tab/>
        <w:t>Эффективность агротехнического способа определяется появлением на обработанной территории всходов выбранной травосмеси и отсутствием борщевика Сосновского.</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7.9.4.</w:t>
      </w:r>
      <w:r w:rsidRPr="00862FAF">
        <w:rPr>
          <w:rFonts w:ascii="Times New Roman" w:hAnsi="Times New Roman" w:cs="Times New Roman"/>
        </w:rPr>
        <w:tab/>
        <w:t>Скашивание вегетативной массы борщевика Сосновского проводится в период его вегетационного роста и должно обеспечивать удаление вегетативной массы растения, а также уничтожение всех генеративных побегов, несущих соцветия.</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Выкапывание борщевика Сосновского применяется для уничтожения одиночных растений и должно обеспечивать удаление растения ниже корневой шейки.</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Скошенная масса, в том числе соцветия, срезанные в процессе скашивания, а также сухие растения должны быть незамедлительно уничтожены.</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7.9.5.</w:t>
      </w:r>
      <w:r w:rsidRPr="00862FAF">
        <w:rPr>
          <w:rFonts w:ascii="Times New Roman" w:hAnsi="Times New Roman" w:cs="Times New Roman"/>
        </w:rPr>
        <w:tab/>
        <w:t>Проросшие после химического способа обработки всходы борщевика Сосновского необходимо уничтожить механическим способом или повторной обработкой гербицидами.</w:t>
      </w:r>
    </w:p>
    <w:p w:rsidR="00862FAF" w:rsidRPr="00862FAF" w:rsidRDefault="00862FAF" w:rsidP="003F01AC">
      <w:pPr>
        <w:pStyle w:val="ConsPlusNormal"/>
        <w:ind w:firstLine="0"/>
        <w:contextualSpacing/>
        <w:jc w:val="both"/>
        <w:rPr>
          <w:rFonts w:ascii="Times New Roman" w:hAnsi="Times New Roman" w:cs="Times New Roman"/>
          <w:sz w:val="22"/>
          <w:szCs w:val="22"/>
        </w:rPr>
      </w:pPr>
      <w:r w:rsidRPr="00862FAF">
        <w:rPr>
          <w:rFonts w:ascii="Times New Roman" w:hAnsi="Times New Roman" w:cs="Times New Roman"/>
          <w:sz w:val="22"/>
          <w:szCs w:val="22"/>
        </w:rPr>
        <w:t xml:space="preserve">Для достижения эффективности и экологической безопасности гербицида необходимо строго </w:t>
      </w:r>
      <w:r w:rsidRPr="00862FAF">
        <w:rPr>
          <w:rFonts w:ascii="Times New Roman" w:hAnsi="Times New Roman" w:cs="Times New Roman"/>
          <w:sz w:val="22"/>
          <w:szCs w:val="22"/>
        </w:rPr>
        <w:lastRenderedPageBreak/>
        <w:t>придерживаться инструкции по его применению.</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Химические обработки не должны проводиться на особо охраняемых природных территориях, </w:t>
      </w:r>
      <w:proofErr w:type="spellStart"/>
      <w:r w:rsidRPr="00862FAF">
        <w:rPr>
          <w:rFonts w:ascii="Times New Roman" w:hAnsi="Times New Roman" w:cs="Times New Roman"/>
          <w:kern w:val="1"/>
          <w:lang w:eastAsia="ar-SA"/>
        </w:rPr>
        <w:t>водоохранных</w:t>
      </w:r>
      <w:proofErr w:type="spellEnd"/>
      <w:r w:rsidRPr="00862FAF">
        <w:rPr>
          <w:rFonts w:ascii="Times New Roman" w:hAnsi="Times New Roman" w:cs="Times New Roman"/>
          <w:kern w:val="1"/>
          <w:lang w:eastAsia="ar-SA"/>
        </w:rPr>
        <w:t xml:space="preserve"> зонах, открытых водоемах, зонах санитарной охраны и др.</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Необходимо соблюдать установленные санитарные разрывы </w:t>
      </w:r>
      <w:r w:rsidRPr="00862FAF">
        <w:rPr>
          <w:rFonts w:ascii="Times New Roman" w:hAnsi="Times New Roman" w:cs="Times New Roman"/>
          <w:kern w:val="1"/>
          <w:lang w:eastAsia="ar-SA"/>
        </w:rPr>
        <w:br/>
        <w:t>от обрабатываемой площади до зоны отдыха людей, летних оздоровительных учреждений.</w:t>
      </w:r>
    </w:p>
    <w:p w:rsidR="00862FAF" w:rsidRPr="00862FAF" w:rsidRDefault="00862FAF" w:rsidP="003F01AC">
      <w:pPr>
        <w:pStyle w:val="ConsPlusNormal"/>
        <w:ind w:firstLine="0"/>
        <w:contextualSpacing/>
        <w:jc w:val="both"/>
        <w:rPr>
          <w:rFonts w:ascii="Times New Roman" w:hAnsi="Times New Roman" w:cs="Times New Roman"/>
          <w:sz w:val="22"/>
          <w:szCs w:val="22"/>
        </w:rPr>
      </w:pPr>
      <w:r w:rsidRPr="00862FAF">
        <w:rPr>
          <w:rFonts w:ascii="Times New Roman" w:hAnsi="Times New Roman" w:cs="Times New Roman"/>
          <w:sz w:val="22"/>
          <w:szCs w:val="22"/>
        </w:rPr>
        <w:t>7.9.6.</w:t>
      </w:r>
      <w:r w:rsidRPr="00862FAF">
        <w:rPr>
          <w:rFonts w:ascii="Times New Roman" w:hAnsi="Times New Roman" w:cs="Times New Roman"/>
          <w:sz w:val="22"/>
          <w:szCs w:val="22"/>
        </w:rPr>
        <w:tab/>
        <w:t>Лицами, ответственными за проведением мероприятий по борьбе с борщевиком Сосновского, являются собственники и иные правообладатели земельного участка, на котором он произрастает.</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 xml:space="preserve">Юридические лица, индивидуальные предприниматели, физические лица обязаны самостоятельно проводить мероприятия по борьбе с борщевиком Сосновского на земельных участках, находящихся </w:t>
      </w:r>
      <w:r w:rsidRPr="00862FAF">
        <w:rPr>
          <w:rFonts w:ascii="Times New Roman" w:hAnsi="Times New Roman" w:cs="Times New Roman"/>
        </w:rPr>
        <w:br/>
        <w:t>в их собственности, а также на прилегающей к ним территории (далее – ответственные лица).</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2"/>
          <w:lang w:eastAsia="ar-SA"/>
        </w:rPr>
        <w:t>Органом местного самоуправления</w:t>
      </w:r>
      <w:r w:rsidRPr="00862FAF">
        <w:rPr>
          <w:rFonts w:ascii="Times New Roman" w:hAnsi="Times New Roman" w:cs="Times New Roman"/>
        </w:rPr>
        <w:t xml:space="preserve"> может быть установлен порядок проведения мероприятий по борьбе с борщевиком Сосновского при наличии угрозы причинения вреда здоровью и при неисполнении ответственными лицами обязательств по проведению мероприятий по борьбе с борщевиком Сосновского.</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b/>
          <w:kern w:val="1"/>
          <w:lang w:eastAsia="ar-SA"/>
        </w:rPr>
        <w:t>7.10.</w:t>
      </w:r>
      <w:r w:rsidRPr="00862FAF">
        <w:rPr>
          <w:rFonts w:ascii="Times New Roman" w:hAnsi="Times New Roman" w:cs="Times New Roman"/>
          <w:b/>
          <w:kern w:val="1"/>
          <w:lang w:eastAsia="ar-SA"/>
        </w:rPr>
        <w:tab/>
        <w:t>Требования к производству земляных работ</w:t>
      </w:r>
      <w:r w:rsidRPr="00862FAF">
        <w:rPr>
          <w:rFonts w:ascii="Times New Roman" w:hAnsi="Times New Roman" w:cs="Times New Roman"/>
          <w:kern w:val="1"/>
          <w:lang w:eastAsia="ar-SA"/>
        </w:rPr>
        <w:t>.</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rPr>
        <w:t>7.10</w:t>
      </w:r>
      <w:r w:rsidRPr="00862FAF">
        <w:rPr>
          <w:rFonts w:ascii="Times New Roman" w:hAnsi="Times New Roman" w:cs="Times New Roman"/>
          <w:kern w:val="1"/>
          <w:lang w:eastAsia="ar-SA"/>
        </w:rPr>
        <w:t>.1.</w:t>
      </w:r>
      <w:r w:rsidRPr="00862FAF">
        <w:rPr>
          <w:rFonts w:ascii="Times New Roman" w:hAnsi="Times New Roman" w:cs="Times New Roman"/>
          <w:kern w:val="1"/>
          <w:lang w:eastAsia="ar-SA"/>
        </w:rPr>
        <w:tab/>
        <w:t xml:space="preserve">Производство земляных работ, осуществляется на основании разрешения (ордера) на производство земляных работ (далее – разрешение), выданного в порядке, установленном </w:t>
      </w:r>
      <w:r w:rsidRPr="00862FAF">
        <w:rPr>
          <w:rFonts w:ascii="Times New Roman" w:hAnsi="Times New Roman" w:cs="Times New Roman"/>
          <w:kern w:val="2"/>
          <w:lang w:eastAsia="ar-SA"/>
        </w:rPr>
        <w:t>органом местного самоуправления</w:t>
      </w:r>
      <w:r w:rsidRPr="00862FAF">
        <w:rPr>
          <w:rFonts w:ascii="Times New Roman" w:hAnsi="Times New Roman" w:cs="Times New Roman"/>
        </w:rPr>
        <w:t>,</w:t>
      </w:r>
      <w:r w:rsidRPr="00862FAF">
        <w:rPr>
          <w:rFonts w:ascii="Times New Roman" w:hAnsi="Times New Roman" w:cs="Times New Roman"/>
          <w:kern w:val="1"/>
          <w:lang w:eastAsia="ar-SA"/>
        </w:rPr>
        <w:t xml:space="preserve"> и с соблюдением правил и требований к производству земляных работ, установленных Правилами.</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7.10.2.</w:t>
      </w:r>
      <w:r w:rsidRPr="00862FAF">
        <w:rPr>
          <w:rFonts w:ascii="Times New Roman" w:hAnsi="Times New Roman" w:cs="Times New Roman"/>
        </w:rPr>
        <w:tab/>
        <w:t>Разрешение должно содержать:</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 </w:t>
      </w:r>
      <w:r w:rsidRPr="00862FAF">
        <w:rPr>
          <w:rFonts w:ascii="Times New Roman" w:hAnsi="Times New Roman" w:cs="Times New Roman"/>
        </w:rPr>
        <w:t>наименование организации, выдавшей разрешение;</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 </w:t>
      </w:r>
      <w:r w:rsidRPr="00862FAF">
        <w:rPr>
          <w:rFonts w:ascii="Times New Roman" w:hAnsi="Times New Roman" w:cs="Times New Roman"/>
        </w:rPr>
        <w:t>лицо, получившее разрешение (фамилия, имя, отчество (при наличии), наименование организации, адрес места жительства (местонахождения), телефон, адрес электронной почты);</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 </w:t>
      </w:r>
      <w:r w:rsidRPr="00862FAF">
        <w:rPr>
          <w:rFonts w:ascii="Times New Roman" w:hAnsi="Times New Roman" w:cs="Times New Roman"/>
        </w:rPr>
        <w:t>сведения о лице (лицах), осуществляющем земляные работы (фамилия, имя, отчество (при наличии), наименование организации, адрес места жительства (местонахождения), телефон, адрес электронной почты);</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 </w:t>
      </w:r>
      <w:r w:rsidRPr="00862FAF">
        <w:rPr>
          <w:rFonts w:ascii="Times New Roman" w:hAnsi="Times New Roman" w:cs="Times New Roman"/>
        </w:rPr>
        <w:t>адрес и место производства земляных работ (привязка к местности: дорога, тротуар, зеленая зона и др.; указание допустимых параметров (длины и ширины) траншеи / котлована при разрытии);</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 </w:t>
      </w:r>
      <w:r w:rsidRPr="00862FAF">
        <w:rPr>
          <w:rFonts w:ascii="Times New Roman" w:hAnsi="Times New Roman" w:cs="Times New Roman"/>
        </w:rPr>
        <w:t>схема производства земляных работ;</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 </w:t>
      </w:r>
      <w:r w:rsidRPr="00862FAF">
        <w:rPr>
          <w:rFonts w:ascii="Times New Roman" w:hAnsi="Times New Roman" w:cs="Times New Roman"/>
        </w:rPr>
        <w:t>сроки производства земляных работ и восстановления благоустройства;</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kern w:val="1"/>
          <w:lang w:eastAsia="ar-SA"/>
        </w:rPr>
        <w:t>- </w:t>
      </w:r>
      <w:r w:rsidRPr="00862FAF">
        <w:rPr>
          <w:rFonts w:ascii="Times New Roman" w:hAnsi="Times New Roman" w:cs="Times New Roman"/>
        </w:rPr>
        <w:t>сведения о лице (лицах), ответственных за восстановление благоустройства.</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7.10.3.</w:t>
      </w:r>
      <w:r w:rsidRPr="00862FAF">
        <w:rPr>
          <w:rFonts w:ascii="Times New Roman" w:hAnsi="Times New Roman" w:cs="Times New Roman"/>
        </w:rPr>
        <w:tab/>
        <w:t>Разрешение может содержать требования к восстановлению благоустройства.</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В разрешении не допускается наличие пустых строк (клеток, граф).</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В случае отсутствия в разрешении данных, указанных в Правилах, разрешение считается недействительным.</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При производстве земляных работ, проводимых в несколько этапов, разрешение выдается на каждый этап.</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 xml:space="preserve">В случае передачи функции заказчика или лица, осуществляющего земляные работы, иному лицу разрешение подлежит переоформлению </w:t>
      </w:r>
      <w:r w:rsidRPr="00862FAF">
        <w:rPr>
          <w:rFonts w:ascii="Times New Roman" w:hAnsi="Times New Roman" w:cs="Times New Roman"/>
        </w:rPr>
        <w:br/>
        <w:t>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w:t>
      </w:r>
      <w:r w:rsidR="000D4F08">
        <w:rPr>
          <w:rFonts w:ascii="Times New Roman" w:hAnsi="Times New Roman" w:cs="Times New Roman"/>
        </w:rPr>
        <w:t xml:space="preserve"> </w:t>
      </w:r>
      <w:r w:rsidRPr="00862FAF">
        <w:rPr>
          <w:rFonts w:ascii="Times New Roman" w:hAnsi="Times New Roman" w:cs="Times New Roman"/>
        </w:rPr>
        <w:t>при устранении последствий аварий и чрезвычайных ситуаций).</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Лицо, не указанное в разрешении, не может осуществлять производство земляных работ.</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Разрешение либо его копия должно находиться в месте производства земляных работ.</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7.10.4.</w:t>
      </w:r>
      <w:r w:rsidRPr="00862FAF">
        <w:rPr>
          <w:rFonts w:ascii="Times New Roman" w:hAnsi="Times New Roman" w:cs="Times New Roman"/>
        </w:rPr>
        <w:tab/>
        <w:t xml:space="preserve">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w:t>
      </w:r>
      <w:r w:rsidRPr="00862FAF">
        <w:rPr>
          <w:rFonts w:ascii="Times New Roman" w:hAnsi="Times New Roman" w:cs="Times New Roman"/>
        </w:rPr>
        <w:br/>
        <w:t>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Производство земляных работ при устранении последствий аварий и чрезвычайных ситуаций осуществляется без разрешения перед началом</w:t>
      </w:r>
      <w:r w:rsidR="000D4F08">
        <w:rPr>
          <w:rFonts w:ascii="Times New Roman" w:hAnsi="Times New Roman" w:cs="Times New Roman"/>
        </w:rPr>
        <w:t xml:space="preserve"> </w:t>
      </w:r>
      <w:r w:rsidRPr="00862FAF">
        <w:rPr>
          <w:rFonts w:ascii="Times New Roman" w:hAnsi="Times New Roman" w:cs="Times New Roman"/>
        </w:rPr>
        <w:t>их выполнения.</w:t>
      </w:r>
    </w:p>
    <w:p w:rsidR="00862FAF" w:rsidRPr="00862FAF" w:rsidRDefault="00862FAF" w:rsidP="003F01AC">
      <w:pPr>
        <w:spacing w:after="0" w:line="240" w:lineRule="auto"/>
        <w:contextualSpacing/>
        <w:jc w:val="both"/>
        <w:rPr>
          <w:rFonts w:ascii="Times New Roman" w:hAnsi="Times New Roman" w:cs="Times New Roman"/>
          <w:i/>
        </w:rPr>
      </w:pPr>
      <w:r w:rsidRPr="00862FAF">
        <w:rPr>
          <w:rFonts w:ascii="Times New Roman" w:hAnsi="Times New Roman" w:cs="Times New Roman"/>
        </w:rPr>
        <w:t>Порядок выдачи разрешений на проведение земляных работ</w:t>
      </w:r>
      <w:r w:rsidR="000D4F08">
        <w:rPr>
          <w:rFonts w:ascii="Times New Roman" w:hAnsi="Times New Roman" w:cs="Times New Roman"/>
        </w:rPr>
        <w:t xml:space="preserve"> </w:t>
      </w:r>
      <w:r w:rsidRPr="00862FAF">
        <w:rPr>
          <w:rFonts w:ascii="Times New Roman" w:hAnsi="Times New Roman" w:cs="Times New Roman"/>
        </w:rPr>
        <w:t xml:space="preserve">при устранении последствий аварий и чрезвычайных ситуаций определяется </w:t>
      </w:r>
      <w:r w:rsidRPr="00862FAF">
        <w:rPr>
          <w:rFonts w:ascii="Times New Roman" w:hAnsi="Times New Roman" w:cs="Times New Roman"/>
          <w:kern w:val="2"/>
          <w:lang w:eastAsia="ar-SA"/>
        </w:rPr>
        <w:t>органом местного самоуправления</w:t>
      </w:r>
      <w:r w:rsidRPr="00862FAF">
        <w:rPr>
          <w:rFonts w:ascii="Times New Roman" w:hAnsi="Times New Roman" w:cs="Times New Roman"/>
          <w:kern w:val="1"/>
          <w:lang w:eastAsia="ar-SA"/>
        </w:rPr>
        <w:t>.</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7.10</w:t>
      </w:r>
      <w:r w:rsidRPr="00862FAF">
        <w:rPr>
          <w:rFonts w:ascii="Times New Roman" w:hAnsi="Times New Roman" w:cs="Times New Roman"/>
          <w:kern w:val="1"/>
          <w:lang w:eastAsia="ar-SA"/>
        </w:rPr>
        <w:t>.5.</w:t>
      </w:r>
      <w:r w:rsidRPr="00862FAF">
        <w:rPr>
          <w:rFonts w:ascii="Times New Roman" w:hAnsi="Times New Roman" w:cs="Times New Roman"/>
          <w:kern w:val="1"/>
          <w:lang w:eastAsia="ar-SA"/>
        </w:rPr>
        <w:tab/>
        <w:t xml:space="preserve">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работ, а также имеющими светоотражающие элементы по всему периметру ограждения, </w:t>
      </w:r>
      <w:r w:rsidRPr="00862FAF">
        <w:rPr>
          <w:rFonts w:ascii="Times New Roman" w:hAnsi="Times New Roman" w:cs="Times New Roman"/>
        </w:rPr>
        <w:t xml:space="preserve">фонари (аварийное освещение), которые должны включаться с наступлением темноты, и </w:t>
      </w:r>
      <w:r w:rsidRPr="00862FAF">
        <w:rPr>
          <w:rFonts w:ascii="Times New Roman" w:hAnsi="Times New Roman" w:cs="Times New Roman"/>
          <w:kern w:val="1"/>
          <w:lang w:eastAsia="ar-SA"/>
        </w:rPr>
        <w:t>указателями объездов и пешеходных переходов</w:t>
      </w:r>
      <w:r w:rsidRPr="00862FAF">
        <w:rPr>
          <w:rFonts w:ascii="Times New Roman" w:hAnsi="Times New Roman" w:cs="Times New Roman"/>
        </w:rPr>
        <w:t>.</w:t>
      </w:r>
    </w:p>
    <w:p w:rsidR="00862FAF" w:rsidRPr="00862FAF" w:rsidRDefault="00862FAF" w:rsidP="003F01AC">
      <w:pPr>
        <w:spacing w:after="0" w:line="240" w:lineRule="auto"/>
        <w:contextualSpacing/>
        <w:jc w:val="both"/>
        <w:rPr>
          <w:rFonts w:ascii="Times New Roman" w:hAnsi="Times New Roman" w:cs="Times New Roman"/>
        </w:rPr>
      </w:pPr>
      <w:r w:rsidRPr="00862FAF">
        <w:rPr>
          <w:rFonts w:ascii="Times New Roman" w:hAnsi="Times New Roman" w:cs="Times New Roman"/>
        </w:rPr>
        <w:t>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w:t>
      </w:r>
    </w:p>
    <w:p w:rsidR="00862FAF" w:rsidRPr="00862FAF" w:rsidRDefault="00862FAF" w:rsidP="003F01AC">
      <w:pPr>
        <w:widowControl w:val="0"/>
        <w:autoSpaceDE w:val="0"/>
        <w:autoSpaceDN w:val="0"/>
        <w:adjustRightInd w:val="0"/>
        <w:spacing w:after="0" w:line="240" w:lineRule="auto"/>
        <w:contextualSpacing/>
        <w:jc w:val="both"/>
        <w:rPr>
          <w:rFonts w:ascii="Times New Roman" w:hAnsi="Times New Roman" w:cs="Times New Roman"/>
        </w:rPr>
      </w:pPr>
      <w:r w:rsidRPr="00862FAF">
        <w:rPr>
          <w:rFonts w:ascii="Times New Roman" w:hAnsi="Times New Roman" w:cs="Times New Roman"/>
        </w:rPr>
        <w:t>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lastRenderedPageBreak/>
        <w:t>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на высоте 0,5 м от настила.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При производстве работ на тротуарах, пешеходных дорожках должны обеспечиваться удобные и безопасные условия для прохода людей.</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862FAF">
        <w:rPr>
          <w:rFonts w:ascii="Times New Roman" w:hAnsi="Times New Roman" w:cs="Times New Roman"/>
          <w:kern w:val="1"/>
          <w:lang w:eastAsia="ar-SA"/>
        </w:rPr>
        <w:t>дождеприемных</w:t>
      </w:r>
      <w:proofErr w:type="spellEnd"/>
      <w:r w:rsidRPr="00862FAF">
        <w:rPr>
          <w:rFonts w:ascii="Times New Roman" w:hAnsi="Times New Roman" w:cs="Times New Roman"/>
          <w:kern w:val="1"/>
          <w:lang w:eastAsia="ar-SA"/>
        </w:rPr>
        <w:t xml:space="preserve"> решеток и лотков должны применяться деревянные щиты и короба, обеспечивающие доступ к колодцам, дождеприемникам и лоткам.</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rPr>
        <w:t>7.10</w:t>
      </w:r>
      <w:r w:rsidRPr="00862FAF">
        <w:rPr>
          <w:rFonts w:ascii="Times New Roman" w:hAnsi="Times New Roman" w:cs="Times New Roman"/>
          <w:kern w:val="1"/>
          <w:lang w:eastAsia="ar-SA"/>
        </w:rPr>
        <w:t>.6.</w:t>
      </w:r>
      <w:r w:rsidRPr="00862FAF">
        <w:rPr>
          <w:rFonts w:ascii="Times New Roman" w:hAnsi="Times New Roman" w:cs="Times New Roman"/>
          <w:kern w:val="1"/>
          <w:lang w:eastAsia="ar-SA"/>
        </w:rPr>
        <w:tab/>
        <w:t>При производстве земляных работ запрещается: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загрязнение территории, находящейся за пределами места производства земляных работ;</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засорение ливневой канализации, засыпка водопропускных сооружений и (или) труб, кюветов и газонов;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производство земляных работ в местах залегания культурного слоя </w:t>
      </w:r>
      <w:r w:rsidRPr="00862FAF">
        <w:rPr>
          <w:rFonts w:ascii="Times New Roman" w:hAnsi="Times New Roman" w:cs="Times New Roman"/>
          <w:kern w:val="1"/>
          <w:lang w:eastAsia="ar-SA"/>
        </w:rPr>
        <w:br/>
        <w:t>без предварительных археологических исследований и выполнения технических условий органа исполнительной власти Ярославской области, осуществляющего функции в области сохранения, использования, популяризации и государственной охраны объектов культурного наследия;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 засыпка грунтом крышек люков, колодцев и камер, решеток, </w:t>
      </w:r>
      <w:proofErr w:type="spellStart"/>
      <w:r w:rsidRPr="00862FAF">
        <w:rPr>
          <w:rFonts w:ascii="Times New Roman" w:hAnsi="Times New Roman" w:cs="Times New Roman"/>
          <w:kern w:val="1"/>
          <w:lang w:eastAsia="ar-SA"/>
        </w:rPr>
        <w:t>дождеприемных</w:t>
      </w:r>
      <w:proofErr w:type="spellEnd"/>
      <w:r w:rsidRPr="00862FAF">
        <w:rPr>
          <w:rFonts w:ascii="Times New Roman" w:hAnsi="Times New Roman" w:cs="Times New Roman"/>
          <w:kern w:val="1"/>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862FAF" w:rsidRPr="00862FAF" w:rsidRDefault="00862FAF" w:rsidP="003F01AC">
      <w:pPr>
        <w:suppressAutoHyphens/>
        <w:spacing w:after="0" w:line="240" w:lineRule="auto"/>
        <w:contextualSpacing/>
        <w:jc w:val="both"/>
        <w:rPr>
          <w:rFonts w:ascii="Times New Roman" w:hAnsi="Times New Roman" w:cs="Times New Roman"/>
        </w:rPr>
      </w:pPr>
      <w:r w:rsidRPr="00862FAF">
        <w:rPr>
          <w:rFonts w:ascii="Times New Roman" w:hAnsi="Times New Roman" w:cs="Times New Roman"/>
        </w:rPr>
        <w:t>7.10.7.</w:t>
      </w:r>
      <w:r w:rsidRPr="00862FAF">
        <w:rPr>
          <w:rFonts w:ascii="Times New Roman" w:hAnsi="Times New Roman" w:cs="Times New Roman"/>
        </w:rPr>
        <w:tab/>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862FAF" w:rsidRPr="00862FAF" w:rsidRDefault="00862FAF" w:rsidP="003F01AC">
      <w:pPr>
        <w:suppressAutoHyphens/>
        <w:spacing w:after="0" w:line="240" w:lineRule="auto"/>
        <w:contextualSpacing/>
        <w:jc w:val="both"/>
        <w:rPr>
          <w:rFonts w:ascii="Times New Roman" w:hAnsi="Times New Roman" w:cs="Times New Roman"/>
        </w:rPr>
      </w:pPr>
      <w:r w:rsidRPr="00862FAF">
        <w:rPr>
          <w:rFonts w:ascii="Times New Roman" w:hAnsi="Times New Roman" w:cs="Times New Roman"/>
        </w:rPr>
        <w:t>Грунт, образующийся в ходе проведения земляных работ, не должен складироваться за пределами места производства земляных работ.</w:t>
      </w:r>
    </w:p>
    <w:p w:rsidR="00862FAF" w:rsidRPr="00862FAF" w:rsidRDefault="00862FAF" w:rsidP="003F01AC">
      <w:pPr>
        <w:suppressAutoHyphens/>
        <w:spacing w:after="0" w:line="240" w:lineRule="auto"/>
        <w:contextualSpacing/>
        <w:jc w:val="both"/>
        <w:rPr>
          <w:rFonts w:ascii="Times New Roman" w:hAnsi="Times New Roman" w:cs="Times New Roman"/>
        </w:rPr>
      </w:pPr>
      <w:r w:rsidRPr="00862FAF">
        <w:rPr>
          <w:rFonts w:ascii="Times New Roman" w:hAnsi="Times New Roman" w:cs="Times New Roman"/>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rPr>
        <w:t>7.10</w:t>
      </w:r>
      <w:r w:rsidRPr="00862FAF">
        <w:rPr>
          <w:rFonts w:ascii="Times New Roman" w:hAnsi="Times New Roman" w:cs="Times New Roman"/>
          <w:kern w:val="1"/>
          <w:lang w:eastAsia="ar-SA"/>
        </w:rPr>
        <w:t>.8.</w:t>
      </w:r>
      <w:r w:rsidRPr="00862FAF">
        <w:rPr>
          <w:rFonts w:ascii="Times New Roman" w:hAnsi="Times New Roman" w:cs="Times New Roman"/>
          <w:kern w:val="1"/>
          <w:lang w:eastAsia="ar-SA"/>
        </w:rPr>
        <w:tab/>
        <w:t>П</w:t>
      </w:r>
      <w:r w:rsidRPr="00862FAF">
        <w:rPr>
          <w:rFonts w:ascii="Times New Roman" w:hAnsi="Times New Roman" w:cs="Times New Roman"/>
        </w:rPr>
        <w:t xml:space="preserve">осле окончания земляных работ и до начала работ </w:t>
      </w:r>
      <w:r w:rsidRPr="00862FAF">
        <w:rPr>
          <w:rFonts w:ascii="Times New Roman" w:hAnsi="Times New Roman" w:cs="Times New Roman"/>
        </w:rPr>
        <w:br/>
        <w:t>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862FAF" w:rsidRPr="00862FAF" w:rsidRDefault="00862FAF" w:rsidP="003F01AC">
      <w:pPr>
        <w:suppressAutoHyphens/>
        <w:spacing w:after="0" w:line="240" w:lineRule="auto"/>
        <w:contextualSpacing/>
        <w:jc w:val="both"/>
        <w:rPr>
          <w:rFonts w:ascii="Times New Roman" w:hAnsi="Times New Roman" w:cs="Times New Roman"/>
        </w:rPr>
      </w:pPr>
      <w:r w:rsidRPr="00862FAF">
        <w:rPr>
          <w:rFonts w:ascii="Times New Roman" w:hAnsi="Times New Roman" w:cs="Times New Roman"/>
        </w:rPr>
        <w:t>7.10.9.</w:t>
      </w:r>
      <w:r w:rsidRPr="00862FAF">
        <w:rPr>
          <w:rFonts w:ascii="Times New Roman" w:hAnsi="Times New Roman" w:cs="Times New Roman"/>
        </w:rPr>
        <w:tab/>
        <w:t xml:space="preserve">Все разрушения и повреждения дорожных покрытий, зеленых насаждений и элементов благоустройства, произведенные при производстве земляных работ, должны быть устранены в полном объеме за счет лица, получившего разрешение, в сроки, согласованные с </w:t>
      </w:r>
      <w:r w:rsidRPr="00862FAF">
        <w:rPr>
          <w:rFonts w:ascii="Times New Roman" w:hAnsi="Times New Roman" w:cs="Times New Roman"/>
          <w:kern w:val="2"/>
          <w:lang w:eastAsia="ar-SA"/>
        </w:rPr>
        <w:t>органом местного самоуправления</w:t>
      </w:r>
      <w:r w:rsidRPr="00862FAF">
        <w:rPr>
          <w:rFonts w:ascii="Times New Roman" w:hAnsi="Times New Roman" w:cs="Times New Roman"/>
        </w:rPr>
        <w:t>.</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 xml:space="preserve">Смотровые и </w:t>
      </w:r>
      <w:proofErr w:type="spellStart"/>
      <w:r w:rsidRPr="00862FAF">
        <w:rPr>
          <w:rFonts w:ascii="Times New Roman" w:hAnsi="Times New Roman" w:cs="Times New Roman"/>
          <w:kern w:val="1"/>
          <w:lang w:eastAsia="ar-SA"/>
        </w:rPr>
        <w:t>дождеприемные</w:t>
      </w:r>
      <w:proofErr w:type="spellEnd"/>
      <w:r w:rsidRPr="00862FAF">
        <w:rPr>
          <w:rFonts w:ascii="Times New Roman" w:hAnsi="Times New Roman" w:cs="Times New Roman"/>
          <w:kern w:val="1"/>
          <w:lang w:eastAsia="ar-SA"/>
        </w:rPr>
        <w:t xml:space="preserve"> колодцы должны восстанавливаться на одном уровне с дорожным покрытием.</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3 лет после завершения благоустройства повторное его восстановление выполняет</w:t>
      </w:r>
      <w:r w:rsidRPr="00862FAF">
        <w:rPr>
          <w:rFonts w:ascii="Times New Roman" w:hAnsi="Times New Roman" w:cs="Times New Roman"/>
        </w:rPr>
        <w:t xml:space="preserve"> лицо, получившее разрешение</w:t>
      </w:r>
      <w:r w:rsidRPr="00862FAF">
        <w:rPr>
          <w:rFonts w:ascii="Times New Roman" w:hAnsi="Times New Roman" w:cs="Times New Roman"/>
          <w:kern w:val="1"/>
          <w:lang w:eastAsia="ar-SA"/>
        </w:rPr>
        <w:t>.</w:t>
      </w:r>
    </w:p>
    <w:p w:rsidR="00862FAF" w:rsidRPr="00862FAF" w:rsidRDefault="00862FAF" w:rsidP="003F01AC">
      <w:pPr>
        <w:shd w:val="clear" w:color="auto" w:fill="FFFFFF"/>
        <w:suppressAutoHyphens/>
        <w:spacing w:after="0" w:line="240" w:lineRule="auto"/>
        <w:contextualSpacing/>
        <w:jc w:val="both"/>
        <w:rPr>
          <w:rFonts w:ascii="Times New Roman" w:hAnsi="Times New Roman" w:cs="Times New Roman"/>
          <w:b/>
        </w:rPr>
      </w:pPr>
      <w:r w:rsidRPr="00862FAF">
        <w:rPr>
          <w:rFonts w:ascii="Times New Roman" w:hAnsi="Times New Roman" w:cs="Times New Roman"/>
          <w:b/>
        </w:rPr>
        <w:t>7.11.</w:t>
      </w:r>
      <w:r w:rsidRPr="00862FAF">
        <w:rPr>
          <w:rFonts w:ascii="Times New Roman" w:hAnsi="Times New Roman" w:cs="Times New Roman"/>
          <w:b/>
        </w:rPr>
        <w:tab/>
        <w:t>Организация деятельности по выявлению и освобождению территории муниципального образования от самовольно размещенных объектов</w:t>
      </w:r>
      <w:r w:rsidRPr="00862FAF">
        <w:rPr>
          <w:rFonts w:ascii="Times New Roman" w:hAnsi="Times New Roman" w:cs="Times New Roman"/>
        </w:rPr>
        <w:t>.</w:t>
      </w:r>
    </w:p>
    <w:p w:rsidR="00862FAF" w:rsidRPr="00862FAF" w:rsidRDefault="00862FAF" w:rsidP="003F01AC">
      <w:pPr>
        <w:shd w:val="clear" w:color="auto" w:fill="FFFFFF"/>
        <w:suppressAutoHyphens/>
        <w:spacing w:after="0" w:line="240" w:lineRule="auto"/>
        <w:contextualSpacing/>
        <w:jc w:val="both"/>
        <w:rPr>
          <w:rFonts w:ascii="Times New Roman" w:hAnsi="Times New Roman" w:cs="Times New Roman"/>
        </w:rPr>
      </w:pPr>
      <w:r w:rsidRPr="00862FAF">
        <w:rPr>
          <w:rFonts w:ascii="Times New Roman" w:hAnsi="Times New Roman" w:cs="Times New Roman"/>
        </w:rPr>
        <w:t>7.11.1.</w:t>
      </w:r>
      <w:r w:rsidRPr="00862FAF">
        <w:rPr>
          <w:rFonts w:ascii="Times New Roman" w:hAnsi="Times New Roman" w:cs="Times New Roman"/>
        </w:rPr>
        <w:tab/>
        <w:t xml:space="preserve">Освобождение территории муниципального образования </w:t>
      </w:r>
      <w:r w:rsidRPr="00862FAF">
        <w:rPr>
          <w:rFonts w:ascii="Times New Roman" w:hAnsi="Times New Roman" w:cs="Times New Roman"/>
        </w:rPr>
        <w:br/>
        <w:t xml:space="preserve">от самовольных построек осуществляется в соответствии с действующим законодательством Российской Федерации и в порядке, установленном </w:t>
      </w:r>
      <w:r w:rsidRPr="00862FAF">
        <w:rPr>
          <w:rFonts w:ascii="Times New Roman" w:hAnsi="Times New Roman" w:cs="Times New Roman"/>
          <w:kern w:val="2"/>
          <w:lang w:eastAsia="ar-SA"/>
        </w:rPr>
        <w:t>органом местного самоуправления</w:t>
      </w:r>
      <w:r w:rsidRPr="00862FAF">
        <w:rPr>
          <w:rFonts w:ascii="Times New Roman" w:hAnsi="Times New Roman" w:cs="Times New Roman"/>
        </w:rPr>
        <w:t>.</w:t>
      </w:r>
    </w:p>
    <w:p w:rsidR="00862FAF" w:rsidRPr="00862FAF" w:rsidRDefault="00862FAF" w:rsidP="003F01AC">
      <w:pPr>
        <w:suppressAutoHyphens/>
        <w:spacing w:after="0" w:line="240" w:lineRule="auto"/>
        <w:contextualSpacing/>
        <w:jc w:val="both"/>
        <w:rPr>
          <w:rFonts w:ascii="Times New Roman" w:hAnsi="Times New Roman" w:cs="Times New Roman"/>
          <w:b/>
          <w:kern w:val="1"/>
          <w:lang w:eastAsia="ar-SA"/>
        </w:rPr>
      </w:pPr>
      <w:r w:rsidRPr="00862FAF">
        <w:rPr>
          <w:rFonts w:ascii="Times New Roman" w:hAnsi="Times New Roman" w:cs="Times New Roman"/>
          <w:b/>
          <w:kern w:val="1"/>
          <w:lang w:eastAsia="ar-SA"/>
        </w:rPr>
        <w:t>7.12.</w:t>
      </w:r>
      <w:r w:rsidRPr="00862FAF">
        <w:rPr>
          <w:rFonts w:ascii="Times New Roman" w:hAnsi="Times New Roman" w:cs="Times New Roman"/>
          <w:b/>
          <w:kern w:val="1"/>
          <w:lang w:eastAsia="ar-SA"/>
        </w:rPr>
        <w:tab/>
        <w:t>Благоустройство территорий общественного назначения</w:t>
      </w:r>
      <w:r w:rsidRPr="00862FAF">
        <w:rPr>
          <w:rFonts w:ascii="Times New Roman" w:hAnsi="Times New Roman" w:cs="Times New Roman"/>
          <w:kern w:val="1"/>
          <w:lang w:eastAsia="ar-SA"/>
        </w:rPr>
        <w:t>.</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7.12.1.</w:t>
      </w:r>
      <w:r w:rsidRPr="00862FAF">
        <w:rPr>
          <w:rFonts w:ascii="Times New Roman" w:hAnsi="Times New Roman" w:cs="Times New Roman"/>
          <w:kern w:val="1"/>
          <w:lang w:eastAsia="ar-SA"/>
        </w:rPr>
        <w:tab/>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862FAF">
        <w:rPr>
          <w:rFonts w:ascii="Times New Roman" w:hAnsi="Times New Roman" w:cs="Times New Roman"/>
          <w:kern w:val="1"/>
          <w:lang w:eastAsia="ar-SA"/>
        </w:rPr>
        <w:t>примагистральные</w:t>
      </w:r>
      <w:proofErr w:type="spellEnd"/>
      <w:r w:rsidRPr="00862FAF">
        <w:rPr>
          <w:rFonts w:ascii="Times New Roman" w:hAnsi="Times New Roman" w:cs="Times New Roman"/>
          <w:kern w:val="1"/>
          <w:lang w:eastAsia="ar-SA"/>
        </w:rPr>
        <w:t xml:space="preserve"> и специализированные общественные зоны муниципального образования.</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7.12.2.</w:t>
      </w:r>
      <w:r w:rsidRPr="00862FAF">
        <w:rPr>
          <w:rFonts w:ascii="Times New Roman" w:hAnsi="Times New Roman" w:cs="Times New Roman"/>
          <w:kern w:val="1"/>
          <w:lang w:eastAsia="ar-SA"/>
        </w:rPr>
        <w:tab/>
        <w:t xml:space="preserve">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r w:rsidRPr="00862FAF">
        <w:rPr>
          <w:rFonts w:ascii="Times New Roman" w:hAnsi="Times New Roman" w:cs="Times New Roman"/>
          <w:kern w:val="1"/>
          <w:lang w:eastAsia="ar-SA"/>
        </w:rPr>
        <w:lastRenderedPageBreak/>
        <w:t>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7.12.3.</w:t>
      </w:r>
      <w:r w:rsidRPr="00862FAF">
        <w:rPr>
          <w:rFonts w:ascii="Times New Roman" w:hAnsi="Times New Roman" w:cs="Times New Roman"/>
          <w:kern w:val="1"/>
          <w:lang w:eastAsia="ar-SA"/>
        </w:rPr>
        <w:tab/>
        <w:t xml:space="preserve">Проекты благоустройства территорий общественных пространств разрабатываются на основании предварительных </w:t>
      </w:r>
      <w:proofErr w:type="spellStart"/>
      <w:r w:rsidRPr="00862FAF">
        <w:rPr>
          <w:rFonts w:ascii="Times New Roman" w:hAnsi="Times New Roman" w:cs="Times New Roman"/>
          <w:kern w:val="1"/>
          <w:lang w:eastAsia="ar-SA"/>
        </w:rPr>
        <w:t>предпроектных</w:t>
      </w:r>
      <w:proofErr w:type="spellEnd"/>
      <w:r w:rsidRPr="00862FAF">
        <w:rPr>
          <w:rFonts w:ascii="Times New Roman" w:hAnsi="Times New Roman" w:cs="Times New Roman"/>
          <w:kern w:val="1"/>
          <w:lang w:eastAsia="ar-SA"/>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w:t>
      </w:r>
      <w:r w:rsidRPr="00862FAF">
        <w:rPr>
          <w:rFonts w:ascii="Times New Roman" w:hAnsi="Times New Roman" w:cs="Times New Roman"/>
          <w:kern w:val="1"/>
          <w:lang w:eastAsia="ar-SA"/>
        </w:rPr>
        <w:br/>
        <w:t>для развития предпринимательства.</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7.12.4.</w:t>
      </w:r>
      <w:r w:rsidRPr="00862FAF">
        <w:rPr>
          <w:rFonts w:ascii="Times New Roman" w:hAnsi="Times New Roman" w:cs="Times New Roman"/>
          <w:kern w:val="1"/>
          <w:lang w:eastAsia="ar-SA"/>
        </w:rPr>
        <w:tab/>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7.12.5.</w:t>
      </w:r>
      <w:r w:rsidRPr="00862FAF">
        <w:rPr>
          <w:rFonts w:ascii="Times New Roman" w:hAnsi="Times New Roman" w:cs="Times New Roman"/>
          <w:kern w:val="1"/>
          <w:lang w:eastAsia="ar-SA"/>
        </w:rPr>
        <w:tab/>
        <w:t>На территории общественных пространств могут размещаться произведения декоративно-прикладного искусства, декоративных водных устройств.</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7.12.6.</w:t>
      </w:r>
      <w:r w:rsidRPr="00862FAF">
        <w:rPr>
          <w:rFonts w:ascii="Times New Roman" w:hAnsi="Times New Roman" w:cs="Times New Roman"/>
          <w:kern w:val="1"/>
          <w:lang w:eastAsia="ar-SA"/>
        </w:rPr>
        <w:tab/>
        <w:t xml:space="preserve">Лицом, ответственным за содержание территории общественного назначения, является организация, определяемая по полномочиям </w:t>
      </w:r>
      <w:r w:rsidRPr="00862FAF">
        <w:rPr>
          <w:rFonts w:ascii="Times New Roman" w:hAnsi="Times New Roman" w:cs="Times New Roman"/>
          <w:kern w:val="2"/>
          <w:lang w:eastAsia="ar-SA"/>
        </w:rPr>
        <w:t>органом местного самоуправления</w:t>
      </w:r>
      <w:r w:rsidRPr="00862FAF">
        <w:rPr>
          <w:rFonts w:ascii="Times New Roman" w:hAnsi="Times New Roman" w:cs="Times New Roman"/>
          <w:kern w:val="1"/>
          <w:lang w:eastAsia="ar-SA"/>
        </w:rPr>
        <w:t>.</w:t>
      </w:r>
    </w:p>
    <w:p w:rsidR="00862FAF" w:rsidRPr="00862FAF" w:rsidRDefault="00862FAF" w:rsidP="003F01AC">
      <w:pPr>
        <w:suppressAutoHyphens/>
        <w:spacing w:after="0" w:line="240" w:lineRule="auto"/>
        <w:contextualSpacing/>
        <w:jc w:val="both"/>
        <w:rPr>
          <w:rFonts w:ascii="Times New Roman" w:hAnsi="Times New Roman" w:cs="Times New Roman"/>
          <w:kern w:val="1"/>
          <w:lang w:eastAsia="ar-SA"/>
        </w:rPr>
      </w:pPr>
      <w:r w:rsidRPr="00862FAF">
        <w:rPr>
          <w:rFonts w:ascii="Times New Roman" w:hAnsi="Times New Roman" w:cs="Times New Roman"/>
          <w:kern w:val="1"/>
          <w:lang w:eastAsia="ar-SA"/>
        </w:rPr>
        <w:t>7.12.7.</w:t>
      </w:r>
      <w:r w:rsidRPr="00862FAF">
        <w:rPr>
          <w:rFonts w:ascii="Times New Roman" w:hAnsi="Times New Roman" w:cs="Times New Roman"/>
          <w:kern w:val="1"/>
          <w:lang w:eastAsia="ar-SA"/>
        </w:rPr>
        <w:tab/>
      </w:r>
      <w:r w:rsidRPr="00862FAF">
        <w:rPr>
          <w:rFonts w:ascii="Times New Roman" w:hAnsi="Times New Roman" w:cs="Times New Roman"/>
          <w:kern w:val="2"/>
          <w:lang w:eastAsia="ar-SA"/>
        </w:rPr>
        <w:t>Орган местного самоуправления</w:t>
      </w:r>
      <w:r w:rsidRPr="00862FAF">
        <w:rPr>
          <w:rFonts w:ascii="Times New Roman" w:hAnsi="Times New Roman" w:cs="Times New Roman"/>
          <w:kern w:val="1"/>
          <w:lang w:eastAsia="ar-SA"/>
        </w:rPr>
        <w:t xml:space="preserve"> вправе установить дополнительные требования по благоустройству территорий общественного назначения.</w:t>
      </w:r>
    </w:p>
    <w:p w:rsidR="00862FAF" w:rsidRPr="00862FAF" w:rsidRDefault="00862FAF" w:rsidP="003F01AC">
      <w:pPr>
        <w:pStyle w:val="a4"/>
        <w:spacing w:before="0" w:beforeAutospacing="0" w:after="0" w:afterAutospacing="0"/>
        <w:contextualSpacing/>
        <w:jc w:val="both"/>
        <w:rPr>
          <w:b/>
          <w:sz w:val="22"/>
          <w:szCs w:val="22"/>
        </w:rPr>
      </w:pPr>
      <w:r w:rsidRPr="00862FAF">
        <w:rPr>
          <w:b/>
          <w:kern w:val="1"/>
          <w:sz w:val="22"/>
          <w:szCs w:val="22"/>
          <w:lang w:eastAsia="ar-SA"/>
        </w:rPr>
        <w:t>7</w:t>
      </w:r>
      <w:r w:rsidRPr="00862FAF">
        <w:rPr>
          <w:b/>
          <w:bCs/>
          <w:sz w:val="22"/>
          <w:szCs w:val="22"/>
        </w:rPr>
        <w:t>.13.</w:t>
      </w:r>
      <w:r w:rsidRPr="00862FAF">
        <w:rPr>
          <w:b/>
          <w:bCs/>
          <w:sz w:val="22"/>
          <w:szCs w:val="22"/>
        </w:rPr>
        <w:tab/>
        <w:t xml:space="preserve">Праздничное оформление территории </w:t>
      </w:r>
      <w:r w:rsidRPr="00862FAF">
        <w:rPr>
          <w:b/>
          <w:kern w:val="1"/>
          <w:sz w:val="22"/>
          <w:szCs w:val="22"/>
          <w:lang w:eastAsia="ar-SA"/>
        </w:rPr>
        <w:t>муниципального образования</w:t>
      </w:r>
      <w:r w:rsidRPr="00862FAF">
        <w:rPr>
          <w:sz w:val="22"/>
          <w:szCs w:val="22"/>
        </w:rPr>
        <w:t>.</w:t>
      </w:r>
    </w:p>
    <w:p w:rsidR="00862FAF" w:rsidRPr="00862FAF" w:rsidRDefault="00862FAF" w:rsidP="003F01AC">
      <w:pPr>
        <w:pStyle w:val="a4"/>
        <w:spacing w:before="0" w:beforeAutospacing="0" w:after="0" w:afterAutospacing="0"/>
        <w:contextualSpacing/>
        <w:jc w:val="both"/>
        <w:rPr>
          <w:sz w:val="22"/>
          <w:szCs w:val="22"/>
        </w:rPr>
      </w:pPr>
      <w:r w:rsidRPr="00862FAF">
        <w:rPr>
          <w:kern w:val="1"/>
          <w:sz w:val="22"/>
          <w:szCs w:val="22"/>
          <w:lang w:eastAsia="ar-SA"/>
        </w:rPr>
        <w:t>7</w:t>
      </w:r>
      <w:r w:rsidRPr="00862FAF">
        <w:rPr>
          <w:sz w:val="22"/>
          <w:szCs w:val="22"/>
        </w:rPr>
        <w:t>.13.1.</w:t>
      </w:r>
      <w:r w:rsidRPr="00862FAF">
        <w:rPr>
          <w:sz w:val="22"/>
          <w:szCs w:val="22"/>
        </w:rPr>
        <w:tab/>
        <w:t xml:space="preserve">Праздничное и (или) тематическое оформление территории </w:t>
      </w:r>
      <w:r w:rsidRPr="00862FAF">
        <w:rPr>
          <w:kern w:val="1"/>
          <w:sz w:val="22"/>
          <w:szCs w:val="22"/>
          <w:lang w:eastAsia="ar-SA"/>
        </w:rPr>
        <w:t>муниципального образования</w:t>
      </w:r>
      <w:r w:rsidRPr="00862FAF">
        <w:rPr>
          <w:sz w:val="22"/>
          <w:szCs w:val="22"/>
        </w:rPr>
        <w:t xml:space="preserve"> рекомендуется осуществлять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862FAF" w:rsidRPr="00862FAF" w:rsidRDefault="00862FAF" w:rsidP="003F01AC">
      <w:pPr>
        <w:pStyle w:val="a4"/>
        <w:spacing w:before="0" w:beforeAutospacing="0" w:after="0" w:afterAutospacing="0"/>
        <w:contextualSpacing/>
        <w:jc w:val="both"/>
        <w:rPr>
          <w:sz w:val="22"/>
          <w:szCs w:val="22"/>
        </w:rPr>
      </w:pPr>
      <w:r w:rsidRPr="00862FAF">
        <w:rPr>
          <w:kern w:val="1"/>
          <w:sz w:val="22"/>
          <w:szCs w:val="22"/>
          <w:lang w:eastAsia="ar-SA"/>
        </w:rPr>
        <w:t>7</w:t>
      </w:r>
      <w:r w:rsidRPr="00862FAF">
        <w:rPr>
          <w:sz w:val="22"/>
          <w:szCs w:val="22"/>
        </w:rPr>
        <w:t>.13.2.</w:t>
      </w:r>
      <w:r w:rsidRPr="00862FAF">
        <w:rPr>
          <w:sz w:val="22"/>
          <w:szCs w:val="22"/>
        </w:rPr>
        <w:tab/>
        <w:t xml:space="preserve">В случаях осуществления праздничного и (или) тематического оформления территории </w:t>
      </w:r>
      <w:r w:rsidRPr="00862FAF">
        <w:rPr>
          <w:kern w:val="1"/>
          <w:sz w:val="22"/>
          <w:szCs w:val="22"/>
          <w:lang w:eastAsia="ar-SA"/>
        </w:rPr>
        <w:t xml:space="preserve">муниципального образования </w:t>
      </w:r>
      <w:r w:rsidRPr="00862FAF">
        <w:rPr>
          <w:sz w:val="22"/>
          <w:szCs w:val="22"/>
        </w:rPr>
        <w:t>перечень объектов праздничного оформления могут включаться:</w:t>
      </w:r>
    </w:p>
    <w:p w:rsidR="00862FAF" w:rsidRPr="00862FAF" w:rsidRDefault="00862FAF" w:rsidP="003F01AC">
      <w:pPr>
        <w:pStyle w:val="a4"/>
        <w:spacing w:before="0" w:beforeAutospacing="0" w:after="0" w:afterAutospacing="0"/>
        <w:contextualSpacing/>
        <w:jc w:val="both"/>
        <w:rPr>
          <w:sz w:val="22"/>
          <w:szCs w:val="22"/>
        </w:rPr>
      </w:pPr>
      <w:r w:rsidRPr="00862FAF">
        <w:rPr>
          <w:kern w:val="1"/>
          <w:sz w:val="22"/>
          <w:szCs w:val="22"/>
          <w:lang w:eastAsia="ar-SA"/>
        </w:rPr>
        <w:t>- </w:t>
      </w:r>
      <w:r w:rsidRPr="00862FAF">
        <w:rPr>
          <w:sz w:val="22"/>
          <w:szCs w:val="22"/>
        </w:rPr>
        <w:t>площади, улицы, бульвары, мостовые сооружения, магистрали;</w:t>
      </w:r>
    </w:p>
    <w:p w:rsidR="00862FAF" w:rsidRPr="00862FAF" w:rsidRDefault="00862FAF" w:rsidP="003F01AC">
      <w:pPr>
        <w:pStyle w:val="a4"/>
        <w:spacing w:before="0" w:beforeAutospacing="0" w:after="0" w:afterAutospacing="0"/>
        <w:contextualSpacing/>
        <w:jc w:val="both"/>
        <w:rPr>
          <w:sz w:val="22"/>
          <w:szCs w:val="22"/>
        </w:rPr>
      </w:pPr>
      <w:r w:rsidRPr="00862FAF">
        <w:rPr>
          <w:kern w:val="1"/>
          <w:sz w:val="22"/>
          <w:szCs w:val="22"/>
          <w:lang w:eastAsia="ar-SA"/>
        </w:rPr>
        <w:t>- </w:t>
      </w:r>
      <w:r w:rsidRPr="00862FAF">
        <w:rPr>
          <w:sz w:val="22"/>
          <w:szCs w:val="22"/>
        </w:rPr>
        <w:t>места массовых гуляний, парки, скверы, набережные;</w:t>
      </w:r>
    </w:p>
    <w:p w:rsidR="00862FAF" w:rsidRPr="00862FAF" w:rsidRDefault="00862FAF" w:rsidP="003F01AC">
      <w:pPr>
        <w:pStyle w:val="a4"/>
        <w:spacing w:before="0" w:beforeAutospacing="0" w:after="0" w:afterAutospacing="0"/>
        <w:contextualSpacing/>
        <w:jc w:val="both"/>
        <w:rPr>
          <w:sz w:val="22"/>
          <w:szCs w:val="22"/>
        </w:rPr>
      </w:pPr>
      <w:r w:rsidRPr="00862FAF">
        <w:rPr>
          <w:kern w:val="1"/>
          <w:sz w:val="22"/>
          <w:szCs w:val="22"/>
          <w:lang w:eastAsia="ar-SA"/>
        </w:rPr>
        <w:t>- </w:t>
      </w:r>
      <w:r w:rsidRPr="00862FAF">
        <w:rPr>
          <w:sz w:val="22"/>
          <w:szCs w:val="22"/>
        </w:rPr>
        <w:t>фасады зданий;</w:t>
      </w:r>
    </w:p>
    <w:p w:rsidR="00862FAF" w:rsidRPr="00862FAF" w:rsidRDefault="00862FAF" w:rsidP="003F01AC">
      <w:pPr>
        <w:pStyle w:val="a4"/>
        <w:spacing w:before="0" w:beforeAutospacing="0" w:after="0" w:afterAutospacing="0"/>
        <w:contextualSpacing/>
        <w:jc w:val="both"/>
        <w:rPr>
          <w:sz w:val="22"/>
          <w:szCs w:val="22"/>
        </w:rPr>
      </w:pPr>
      <w:r w:rsidRPr="00862FAF">
        <w:rPr>
          <w:kern w:val="1"/>
          <w:sz w:val="22"/>
          <w:szCs w:val="22"/>
          <w:lang w:eastAsia="ar-SA"/>
        </w:rPr>
        <w:t>- </w:t>
      </w:r>
      <w:r w:rsidRPr="00862FAF">
        <w:rPr>
          <w:sz w:val="22"/>
          <w:szCs w:val="22"/>
        </w:rPr>
        <w:t>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862FAF" w:rsidRPr="00862FAF" w:rsidRDefault="00862FAF" w:rsidP="003F01AC">
      <w:pPr>
        <w:pStyle w:val="a4"/>
        <w:spacing w:before="0" w:beforeAutospacing="0" w:after="0" w:afterAutospacing="0"/>
        <w:contextualSpacing/>
        <w:jc w:val="both"/>
        <w:rPr>
          <w:sz w:val="22"/>
          <w:szCs w:val="22"/>
        </w:rPr>
      </w:pPr>
      <w:r w:rsidRPr="00862FAF">
        <w:rPr>
          <w:kern w:val="1"/>
          <w:sz w:val="22"/>
          <w:szCs w:val="22"/>
          <w:lang w:eastAsia="ar-SA"/>
        </w:rPr>
        <w:t>- </w:t>
      </w:r>
      <w:r w:rsidRPr="00862FAF">
        <w:rPr>
          <w:sz w:val="22"/>
          <w:szCs w:val="22"/>
        </w:rPr>
        <w:t>наземный общественный пассажирский транспорт, территории и фасады зданий, строений и сооружений транспортной инфраструктуры.</w:t>
      </w:r>
    </w:p>
    <w:p w:rsidR="00862FAF" w:rsidRPr="00862FAF" w:rsidRDefault="00862FAF" w:rsidP="003F01AC">
      <w:pPr>
        <w:pStyle w:val="a4"/>
        <w:spacing w:before="0" w:beforeAutospacing="0" w:after="0" w:afterAutospacing="0"/>
        <w:contextualSpacing/>
        <w:jc w:val="both"/>
        <w:rPr>
          <w:sz w:val="22"/>
          <w:szCs w:val="22"/>
        </w:rPr>
      </w:pPr>
      <w:r w:rsidRPr="00862FAF">
        <w:rPr>
          <w:kern w:val="1"/>
          <w:sz w:val="22"/>
          <w:szCs w:val="22"/>
          <w:lang w:eastAsia="ar-SA"/>
        </w:rPr>
        <w:t>7</w:t>
      </w:r>
      <w:r w:rsidRPr="00862FAF">
        <w:rPr>
          <w:sz w:val="22"/>
          <w:szCs w:val="22"/>
        </w:rPr>
        <w:t>.13.3.</w:t>
      </w:r>
      <w:r w:rsidRPr="00862FAF">
        <w:rPr>
          <w:sz w:val="22"/>
          <w:szCs w:val="22"/>
        </w:rPr>
        <w:tab/>
        <w:t>К элементам праздничного оформления относятся:</w:t>
      </w:r>
    </w:p>
    <w:p w:rsidR="00862FAF" w:rsidRPr="00862FAF" w:rsidRDefault="00862FAF" w:rsidP="003F01AC">
      <w:pPr>
        <w:pStyle w:val="a4"/>
        <w:spacing w:before="0" w:beforeAutospacing="0" w:after="0" w:afterAutospacing="0"/>
        <w:contextualSpacing/>
        <w:jc w:val="both"/>
        <w:rPr>
          <w:sz w:val="22"/>
          <w:szCs w:val="22"/>
        </w:rPr>
      </w:pPr>
      <w:r w:rsidRPr="00862FAF">
        <w:rPr>
          <w:kern w:val="1"/>
          <w:sz w:val="22"/>
          <w:szCs w:val="22"/>
          <w:lang w:eastAsia="ar-SA"/>
        </w:rPr>
        <w:t>- </w:t>
      </w:r>
      <w:r w:rsidRPr="00862FAF">
        <w:rPr>
          <w:sz w:val="22"/>
          <w:szCs w:val="22"/>
        </w:rPr>
        <w:t>текстильные или нетканые изделия, в том числе с нанесенными на их поверхности графическими изображениями;</w:t>
      </w:r>
    </w:p>
    <w:p w:rsidR="00862FAF" w:rsidRPr="00862FAF" w:rsidRDefault="00862FAF" w:rsidP="003F01AC">
      <w:pPr>
        <w:pStyle w:val="a4"/>
        <w:spacing w:before="0" w:beforeAutospacing="0" w:after="0" w:afterAutospacing="0"/>
        <w:contextualSpacing/>
        <w:jc w:val="both"/>
        <w:rPr>
          <w:sz w:val="22"/>
          <w:szCs w:val="22"/>
        </w:rPr>
      </w:pPr>
      <w:r w:rsidRPr="00862FAF">
        <w:rPr>
          <w:kern w:val="1"/>
          <w:sz w:val="22"/>
          <w:szCs w:val="22"/>
          <w:lang w:eastAsia="ar-SA"/>
        </w:rPr>
        <w:t>- </w:t>
      </w:r>
      <w:r w:rsidRPr="00862FAF">
        <w:rPr>
          <w:sz w:val="22"/>
          <w:szCs w:val="22"/>
        </w:rPr>
        <w:t>объемно-декоративные сооружения, имеющие несущую конструкцию и внешнее оформление, соответствующее тематике мероприятия;</w:t>
      </w:r>
    </w:p>
    <w:p w:rsidR="00862FAF" w:rsidRPr="00862FAF" w:rsidRDefault="00862FAF" w:rsidP="003F01AC">
      <w:pPr>
        <w:pStyle w:val="a4"/>
        <w:spacing w:before="0" w:beforeAutospacing="0" w:after="0" w:afterAutospacing="0"/>
        <w:contextualSpacing/>
        <w:jc w:val="both"/>
        <w:rPr>
          <w:sz w:val="22"/>
          <w:szCs w:val="22"/>
        </w:rPr>
      </w:pPr>
      <w:r w:rsidRPr="00862FAF">
        <w:rPr>
          <w:kern w:val="1"/>
          <w:sz w:val="22"/>
          <w:szCs w:val="22"/>
          <w:lang w:eastAsia="ar-SA"/>
        </w:rPr>
        <w:t>- </w:t>
      </w:r>
      <w:r w:rsidRPr="00862FAF">
        <w:rPr>
          <w:sz w:val="22"/>
          <w:szCs w:val="22"/>
        </w:rPr>
        <w:t xml:space="preserve">мультимедийное и проекционное оборудование, предназначенное </w:t>
      </w:r>
      <w:r w:rsidRPr="00862FAF">
        <w:rPr>
          <w:sz w:val="22"/>
          <w:szCs w:val="22"/>
        </w:rPr>
        <w:br/>
        <w:t>для трансляции текстовой, звуковой, графической и видеоинформации;</w:t>
      </w:r>
    </w:p>
    <w:p w:rsidR="00862FAF" w:rsidRPr="00862FAF" w:rsidRDefault="00862FAF" w:rsidP="003F01AC">
      <w:pPr>
        <w:pStyle w:val="a4"/>
        <w:spacing w:before="0" w:beforeAutospacing="0" w:after="0" w:afterAutospacing="0"/>
        <w:contextualSpacing/>
        <w:jc w:val="both"/>
        <w:rPr>
          <w:sz w:val="22"/>
          <w:szCs w:val="22"/>
        </w:rPr>
      </w:pPr>
      <w:r w:rsidRPr="00862FAF">
        <w:rPr>
          <w:kern w:val="1"/>
          <w:sz w:val="22"/>
          <w:szCs w:val="22"/>
          <w:lang w:eastAsia="ar-SA"/>
        </w:rPr>
        <w:t>- </w:t>
      </w:r>
      <w:r w:rsidRPr="00862FAF">
        <w:rPr>
          <w:sz w:val="22"/>
          <w:szCs w:val="22"/>
        </w:rPr>
        <w:t>праздничное освещение (иллюминация) улиц, площадей, фасадов зданий и сооружений, в том числе:</w:t>
      </w:r>
    </w:p>
    <w:p w:rsidR="00862FAF" w:rsidRPr="00862FAF" w:rsidRDefault="00862FAF" w:rsidP="003F01AC">
      <w:pPr>
        <w:pStyle w:val="a4"/>
        <w:spacing w:before="0" w:beforeAutospacing="0" w:after="0" w:afterAutospacing="0"/>
        <w:contextualSpacing/>
        <w:jc w:val="both"/>
        <w:rPr>
          <w:sz w:val="22"/>
          <w:szCs w:val="22"/>
        </w:rPr>
      </w:pPr>
      <w:r w:rsidRPr="00862FAF">
        <w:rPr>
          <w:sz w:val="22"/>
          <w:szCs w:val="22"/>
        </w:rPr>
        <w:t>праздничная подсветка фасадов зданий;</w:t>
      </w:r>
    </w:p>
    <w:p w:rsidR="00862FAF" w:rsidRPr="00862FAF" w:rsidRDefault="00862FAF" w:rsidP="003F01AC">
      <w:pPr>
        <w:pStyle w:val="a4"/>
        <w:spacing w:before="0" w:beforeAutospacing="0" w:after="0" w:afterAutospacing="0"/>
        <w:contextualSpacing/>
        <w:jc w:val="both"/>
        <w:rPr>
          <w:sz w:val="22"/>
          <w:szCs w:val="22"/>
        </w:rPr>
      </w:pPr>
      <w:r w:rsidRPr="00862FAF">
        <w:rPr>
          <w:sz w:val="22"/>
          <w:szCs w:val="22"/>
        </w:rPr>
        <w:t>иллюминационные гирлянды и кронштейны;</w:t>
      </w:r>
    </w:p>
    <w:p w:rsidR="00862FAF" w:rsidRPr="00862FAF" w:rsidRDefault="00862FAF" w:rsidP="003F01AC">
      <w:pPr>
        <w:pStyle w:val="a4"/>
        <w:spacing w:before="0" w:beforeAutospacing="0" w:after="0" w:afterAutospacing="0"/>
        <w:contextualSpacing/>
        <w:jc w:val="both"/>
        <w:rPr>
          <w:sz w:val="22"/>
          <w:szCs w:val="22"/>
        </w:rPr>
      </w:pPr>
      <w:r w:rsidRPr="00862FAF">
        <w:rPr>
          <w:sz w:val="22"/>
          <w:szCs w:val="22"/>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862FAF" w:rsidRPr="00862FAF" w:rsidRDefault="00862FAF" w:rsidP="003F01AC">
      <w:pPr>
        <w:pStyle w:val="a4"/>
        <w:spacing w:before="0" w:beforeAutospacing="0" w:after="0" w:afterAutospacing="0"/>
        <w:contextualSpacing/>
        <w:jc w:val="both"/>
        <w:rPr>
          <w:sz w:val="22"/>
          <w:szCs w:val="22"/>
        </w:rPr>
      </w:pPr>
      <w:r w:rsidRPr="00862FAF">
        <w:rPr>
          <w:sz w:val="22"/>
          <w:szCs w:val="22"/>
        </w:rPr>
        <w:t>подсветка зеленых насаждений;</w:t>
      </w:r>
    </w:p>
    <w:p w:rsidR="00862FAF" w:rsidRPr="00862FAF" w:rsidRDefault="00862FAF" w:rsidP="003F01AC">
      <w:pPr>
        <w:pStyle w:val="a4"/>
        <w:spacing w:before="0" w:beforeAutospacing="0" w:after="0" w:afterAutospacing="0"/>
        <w:contextualSpacing/>
        <w:jc w:val="both"/>
        <w:rPr>
          <w:sz w:val="22"/>
          <w:szCs w:val="22"/>
        </w:rPr>
      </w:pPr>
      <w:r w:rsidRPr="00862FAF">
        <w:rPr>
          <w:sz w:val="22"/>
          <w:szCs w:val="22"/>
        </w:rPr>
        <w:t>праздничное и тематическое оформление пассажирского транспорта;</w:t>
      </w:r>
    </w:p>
    <w:p w:rsidR="00862FAF" w:rsidRPr="00862FAF" w:rsidRDefault="00862FAF" w:rsidP="003F01AC">
      <w:pPr>
        <w:pStyle w:val="a4"/>
        <w:spacing w:before="0" w:beforeAutospacing="0" w:after="0" w:afterAutospacing="0"/>
        <w:contextualSpacing/>
        <w:jc w:val="both"/>
        <w:rPr>
          <w:sz w:val="22"/>
          <w:szCs w:val="22"/>
        </w:rPr>
      </w:pPr>
      <w:r w:rsidRPr="00862FAF">
        <w:rPr>
          <w:sz w:val="22"/>
          <w:szCs w:val="22"/>
        </w:rPr>
        <w:t>декоративные флаги, флажки, стяги;</w:t>
      </w:r>
    </w:p>
    <w:p w:rsidR="00862FAF" w:rsidRPr="00862FAF" w:rsidRDefault="00862FAF" w:rsidP="003F01AC">
      <w:pPr>
        <w:pStyle w:val="a4"/>
        <w:spacing w:before="0" w:beforeAutospacing="0" w:after="0" w:afterAutospacing="0"/>
        <w:contextualSpacing/>
        <w:jc w:val="both"/>
        <w:rPr>
          <w:sz w:val="22"/>
          <w:szCs w:val="22"/>
        </w:rPr>
      </w:pPr>
      <w:r w:rsidRPr="00862FAF">
        <w:rPr>
          <w:sz w:val="22"/>
          <w:szCs w:val="22"/>
        </w:rPr>
        <w:t>информационные и тематические материалы на рекламных конструкциях;</w:t>
      </w:r>
    </w:p>
    <w:p w:rsidR="00862FAF" w:rsidRPr="00862FAF" w:rsidRDefault="00862FAF" w:rsidP="003F01AC">
      <w:pPr>
        <w:pStyle w:val="a4"/>
        <w:spacing w:before="0" w:beforeAutospacing="0" w:after="0" w:afterAutospacing="0"/>
        <w:contextualSpacing/>
        <w:jc w:val="both"/>
        <w:rPr>
          <w:sz w:val="22"/>
          <w:szCs w:val="22"/>
        </w:rPr>
      </w:pPr>
      <w:r w:rsidRPr="00862FAF">
        <w:rPr>
          <w:sz w:val="22"/>
          <w:szCs w:val="22"/>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62FAF" w:rsidRPr="00862FAF" w:rsidRDefault="00862FAF" w:rsidP="003F01AC">
      <w:pPr>
        <w:pStyle w:val="a4"/>
        <w:spacing w:before="0" w:beforeAutospacing="0" w:after="0" w:afterAutospacing="0"/>
        <w:contextualSpacing/>
        <w:jc w:val="both"/>
        <w:rPr>
          <w:sz w:val="22"/>
          <w:szCs w:val="22"/>
        </w:rPr>
      </w:pPr>
      <w:r w:rsidRPr="00862FAF">
        <w:rPr>
          <w:kern w:val="1"/>
          <w:sz w:val="22"/>
          <w:szCs w:val="22"/>
          <w:lang w:eastAsia="ar-SA"/>
        </w:rPr>
        <w:t>7</w:t>
      </w:r>
      <w:r w:rsidRPr="00862FAF">
        <w:rPr>
          <w:sz w:val="22"/>
          <w:szCs w:val="22"/>
        </w:rPr>
        <w:t>.13.4.</w:t>
      </w:r>
      <w:r w:rsidRPr="00862FAF">
        <w:rPr>
          <w:sz w:val="22"/>
          <w:szCs w:val="22"/>
        </w:rPr>
        <w:tab/>
        <w:t xml:space="preserve">Для праздничного оформления следует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w:t>
      </w:r>
      <w:r w:rsidRPr="00862FAF">
        <w:rPr>
          <w:sz w:val="22"/>
          <w:szCs w:val="22"/>
        </w:rPr>
        <w:br/>
        <w:t>в нормативной документации для соответствующего вида элемента.</w:t>
      </w:r>
    </w:p>
    <w:p w:rsidR="00862FAF" w:rsidRPr="00862FAF" w:rsidRDefault="00862FAF" w:rsidP="003F01AC">
      <w:pPr>
        <w:pStyle w:val="a4"/>
        <w:spacing w:before="0" w:beforeAutospacing="0" w:after="0" w:afterAutospacing="0"/>
        <w:contextualSpacing/>
        <w:jc w:val="both"/>
        <w:rPr>
          <w:sz w:val="22"/>
          <w:szCs w:val="22"/>
        </w:rPr>
      </w:pPr>
      <w:r w:rsidRPr="00862FAF">
        <w:rPr>
          <w:sz w:val="22"/>
          <w:szCs w:val="22"/>
        </w:rPr>
        <w:lastRenderedPageBreak/>
        <w:t>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862FAF" w:rsidRPr="00862FAF" w:rsidRDefault="00862FAF" w:rsidP="003F01AC">
      <w:pPr>
        <w:pStyle w:val="a4"/>
        <w:spacing w:before="0" w:beforeAutospacing="0" w:after="0" w:afterAutospacing="0"/>
        <w:contextualSpacing/>
        <w:jc w:val="both"/>
        <w:rPr>
          <w:sz w:val="22"/>
          <w:szCs w:val="22"/>
        </w:rPr>
      </w:pPr>
      <w:r w:rsidRPr="00862FAF">
        <w:rPr>
          <w:sz w:val="22"/>
          <w:szCs w:val="22"/>
        </w:rPr>
        <w:t>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862FAF" w:rsidRPr="00862FAF" w:rsidRDefault="00862FAF" w:rsidP="003F01AC">
      <w:pPr>
        <w:pStyle w:val="a4"/>
        <w:spacing w:before="0" w:beforeAutospacing="0" w:after="0" w:afterAutospacing="0"/>
        <w:contextualSpacing/>
        <w:jc w:val="both"/>
        <w:rPr>
          <w:sz w:val="22"/>
          <w:szCs w:val="22"/>
        </w:rPr>
      </w:pPr>
      <w:r w:rsidRPr="00862FAF">
        <w:rPr>
          <w:sz w:val="22"/>
          <w:szCs w:val="22"/>
        </w:rPr>
        <w:t xml:space="preserve">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Pr="00862FAF">
        <w:rPr>
          <w:kern w:val="2"/>
          <w:sz w:val="22"/>
          <w:szCs w:val="22"/>
          <w:lang w:eastAsia="ar-SA"/>
        </w:rPr>
        <w:t>органом местного самоуправления</w:t>
      </w:r>
      <w:r w:rsidRPr="00862FAF">
        <w:rPr>
          <w:sz w:val="22"/>
          <w:szCs w:val="22"/>
        </w:rPr>
        <w:t>.</w:t>
      </w:r>
    </w:p>
    <w:p w:rsidR="00862FAF" w:rsidRPr="00862FAF" w:rsidRDefault="00862FAF" w:rsidP="003F01AC">
      <w:pPr>
        <w:pStyle w:val="a4"/>
        <w:spacing w:before="0" w:beforeAutospacing="0" w:after="0" w:afterAutospacing="0"/>
        <w:contextualSpacing/>
        <w:jc w:val="both"/>
        <w:rPr>
          <w:sz w:val="22"/>
          <w:szCs w:val="22"/>
        </w:rPr>
      </w:pPr>
      <w:r w:rsidRPr="00862FAF">
        <w:rPr>
          <w:sz w:val="22"/>
          <w:szCs w:val="22"/>
        </w:rPr>
        <w:t>7.13.5.</w:t>
      </w:r>
      <w:r w:rsidRPr="00862FAF">
        <w:rPr>
          <w:sz w:val="22"/>
          <w:szCs w:val="22"/>
        </w:rPr>
        <w:tab/>
        <w:t xml:space="preserve">Праздничное оформление осуществляется собственниками (иными правообладателями) объектов в рамках концепции праздничного оформления за счет собственных средств либо в соответствии </w:t>
      </w:r>
      <w:r w:rsidRPr="00862FAF">
        <w:rPr>
          <w:sz w:val="22"/>
          <w:szCs w:val="22"/>
        </w:rPr>
        <w:br/>
        <w:t>с контрактами, заключенными в пределах средств, предусмотренных на эти цели в бюджете, в порядке, предусмотренном действующим законодательством о контрактной системе в сфере закупок.</w:t>
      </w:r>
    </w:p>
    <w:p w:rsidR="00862FAF" w:rsidRPr="00862FAF" w:rsidRDefault="00862FAF" w:rsidP="003F01AC">
      <w:pPr>
        <w:pStyle w:val="a4"/>
        <w:spacing w:before="0" w:beforeAutospacing="0" w:after="0" w:afterAutospacing="0"/>
        <w:contextualSpacing/>
        <w:jc w:val="both"/>
        <w:rPr>
          <w:sz w:val="22"/>
          <w:szCs w:val="22"/>
        </w:rPr>
      </w:pPr>
      <w:r w:rsidRPr="00862FAF">
        <w:rPr>
          <w:kern w:val="1"/>
          <w:sz w:val="22"/>
          <w:szCs w:val="22"/>
          <w:lang w:eastAsia="ar-SA"/>
        </w:rPr>
        <w:t>7</w:t>
      </w:r>
      <w:r w:rsidRPr="00862FAF">
        <w:rPr>
          <w:sz w:val="22"/>
          <w:szCs w:val="22"/>
        </w:rPr>
        <w:t>.13.6.</w:t>
      </w:r>
      <w:r w:rsidRPr="00862FAF">
        <w:rPr>
          <w:sz w:val="22"/>
          <w:szCs w:val="22"/>
        </w:rPr>
        <w:tab/>
        <w:t>При проведении праздничных и иных массовых мероприятий их организаторы обеспечивают уборку мест проведения мероприятия и прилегающих к ним территорий, а также восстановление поврежденных элементов объектов благоустройства.</w:t>
      </w:r>
    </w:p>
    <w:p w:rsidR="00862FAF" w:rsidRPr="00862FAF" w:rsidRDefault="00862FAF" w:rsidP="003F01AC">
      <w:pPr>
        <w:pStyle w:val="a4"/>
        <w:spacing w:before="0" w:beforeAutospacing="0" w:after="0" w:afterAutospacing="0"/>
        <w:contextualSpacing/>
        <w:jc w:val="both"/>
        <w:rPr>
          <w:kern w:val="2"/>
          <w:sz w:val="22"/>
          <w:szCs w:val="22"/>
          <w:lang w:eastAsia="ar-SA"/>
        </w:rPr>
      </w:pPr>
      <w:r w:rsidRPr="00862FAF">
        <w:rPr>
          <w:sz w:val="22"/>
          <w:szCs w:val="22"/>
        </w:rPr>
        <w:t>7.13.7.</w:t>
      </w:r>
      <w:r w:rsidRPr="00862FAF">
        <w:rPr>
          <w:sz w:val="22"/>
          <w:szCs w:val="22"/>
        </w:rPr>
        <w:tab/>
        <w:t>О</w:t>
      </w:r>
      <w:r w:rsidRPr="00862FAF">
        <w:rPr>
          <w:kern w:val="2"/>
          <w:sz w:val="22"/>
          <w:szCs w:val="22"/>
          <w:lang w:eastAsia="ar-SA"/>
        </w:rPr>
        <w:t>рган местного самоуправления</w:t>
      </w:r>
      <w:r w:rsidRPr="00862FAF">
        <w:rPr>
          <w:kern w:val="1"/>
          <w:sz w:val="22"/>
          <w:szCs w:val="22"/>
          <w:lang w:eastAsia="ar-SA"/>
        </w:rPr>
        <w:t xml:space="preserve"> вправе установить дополнительные требования к праздничному оформлению </w:t>
      </w:r>
      <w:r w:rsidRPr="00862FAF">
        <w:rPr>
          <w:sz w:val="22"/>
          <w:szCs w:val="22"/>
        </w:rPr>
        <w:t xml:space="preserve">территории </w:t>
      </w:r>
      <w:r w:rsidRPr="00862FAF">
        <w:rPr>
          <w:kern w:val="1"/>
          <w:sz w:val="22"/>
          <w:szCs w:val="22"/>
          <w:lang w:eastAsia="ar-SA"/>
        </w:rPr>
        <w:t>муниципального образования.</w:t>
      </w:r>
    </w:p>
    <w:p w:rsidR="00862FAF" w:rsidRPr="00862FAF" w:rsidRDefault="00862FAF" w:rsidP="003F01AC">
      <w:pPr>
        <w:suppressAutoHyphens/>
        <w:spacing w:after="0" w:line="240" w:lineRule="auto"/>
        <w:contextualSpacing/>
        <w:jc w:val="center"/>
        <w:rPr>
          <w:rFonts w:ascii="Times New Roman" w:hAnsi="Times New Roman" w:cs="Times New Roman"/>
          <w:b/>
          <w:kern w:val="2"/>
          <w:lang w:eastAsia="ar-SA"/>
        </w:rPr>
      </w:pPr>
      <w:r w:rsidRPr="00862FAF">
        <w:rPr>
          <w:rFonts w:ascii="Times New Roman" w:hAnsi="Times New Roman" w:cs="Times New Roman"/>
          <w:b/>
          <w:kern w:val="2"/>
          <w:lang w:eastAsia="ar-SA"/>
        </w:rPr>
        <w:t>8.</w:t>
      </w:r>
      <w:r w:rsidRPr="00862FAF">
        <w:rPr>
          <w:rFonts w:ascii="Times New Roman" w:hAnsi="Times New Roman" w:cs="Times New Roman"/>
          <w:b/>
          <w:kern w:val="2"/>
          <w:lang w:eastAsia="ar-SA"/>
        </w:rPr>
        <w:tab/>
        <w:t>Общественное участие в принятии решений и</w:t>
      </w:r>
      <w:r w:rsidR="000D4F08">
        <w:rPr>
          <w:rFonts w:ascii="Times New Roman" w:hAnsi="Times New Roman" w:cs="Times New Roman"/>
          <w:b/>
          <w:kern w:val="2"/>
          <w:lang w:eastAsia="ar-SA"/>
        </w:rPr>
        <w:t xml:space="preserve"> </w:t>
      </w:r>
      <w:r w:rsidRPr="00862FAF">
        <w:rPr>
          <w:rFonts w:ascii="Times New Roman" w:hAnsi="Times New Roman" w:cs="Times New Roman"/>
          <w:b/>
          <w:kern w:val="2"/>
          <w:lang w:eastAsia="ar-SA"/>
        </w:rPr>
        <w:t>реализации проектов комплексного благоустройства и</w:t>
      </w:r>
      <w:r w:rsidR="000D4F08">
        <w:rPr>
          <w:rFonts w:ascii="Times New Roman" w:hAnsi="Times New Roman" w:cs="Times New Roman"/>
          <w:b/>
          <w:kern w:val="2"/>
          <w:lang w:eastAsia="ar-SA"/>
        </w:rPr>
        <w:t xml:space="preserve"> </w:t>
      </w:r>
      <w:r w:rsidRPr="00862FAF">
        <w:rPr>
          <w:rFonts w:ascii="Times New Roman" w:hAnsi="Times New Roman" w:cs="Times New Roman"/>
          <w:b/>
          <w:kern w:val="2"/>
          <w:lang w:eastAsia="ar-SA"/>
        </w:rPr>
        <w:t>развития территории муниципального образования</w:t>
      </w:r>
    </w:p>
    <w:p w:rsidR="00862FAF" w:rsidRPr="00862FAF" w:rsidRDefault="00862FAF" w:rsidP="003F01AC">
      <w:pPr>
        <w:suppressAutoHyphens/>
        <w:spacing w:after="0" w:line="240" w:lineRule="auto"/>
        <w:contextualSpacing/>
        <w:jc w:val="both"/>
        <w:rPr>
          <w:rFonts w:ascii="Times New Roman" w:hAnsi="Times New Roman" w:cs="Times New Roman"/>
          <w:b/>
          <w:kern w:val="2"/>
          <w:lang w:eastAsia="ar-SA"/>
        </w:rPr>
      </w:pPr>
      <w:r w:rsidRPr="00862FAF">
        <w:rPr>
          <w:rFonts w:ascii="Times New Roman" w:hAnsi="Times New Roman" w:cs="Times New Roman"/>
          <w:kern w:val="2"/>
          <w:lang w:eastAsia="ar-SA"/>
        </w:rPr>
        <w:t>8.1.</w:t>
      </w:r>
      <w:r w:rsidRPr="00862FAF">
        <w:rPr>
          <w:rFonts w:ascii="Times New Roman" w:hAnsi="Times New Roman" w:cs="Times New Roman"/>
          <w:kern w:val="2"/>
          <w:lang w:eastAsia="ar-SA"/>
        </w:rPr>
        <w:tab/>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 </w:t>
      </w:r>
      <w:r w:rsidRPr="00862FAF">
        <w:rPr>
          <w:rFonts w:ascii="Times New Roman" w:hAnsi="Times New Roman" w:cs="Times New Roman"/>
          <w:kern w:val="2"/>
          <w:lang w:eastAsia="ar-SA"/>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 </w:t>
      </w:r>
      <w:r w:rsidRPr="00862FAF">
        <w:rPr>
          <w:rFonts w:ascii="Times New Roman" w:hAnsi="Times New Roman" w:cs="Times New Roman"/>
          <w:kern w:val="2"/>
          <w:lang w:eastAsia="ar-SA"/>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 </w:t>
      </w:r>
      <w:r w:rsidRPr="00862FAF">
        <w:rPr>
          <w:rFonts w:ascii="Times New Roman" w:hAnsi="Times New Roman" w:cs="Times New Roman"/>
          <w:kern w:val="2"/>
          <w:lang w:eastAsia="ar-SA"/>
        </w:rPr>
        <w:t>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 </w:t>
      </w:r>
      <w:r w:rsidRPr="00862FAF">
        <w:rPr>
          <w:rFonts w:ascii="Times New Roman" w:hAnsi="Times New Roman" w:cs="Times New Roman"/>
          <w:kern w:val="2"/>
          <w:lang w:eastAsia="ar-SA"/>
        </w:rPr>
        <w:t>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8.2.</w:t>
      </w:r>
      <w:r w:rsidRPr="00862FAF">
        <w:rPr>
          <w:rFonts w:ascii="Times New Roman" w:hAnsi="Times New Roman" w:cs="Times New Roman"/>
          <w:kern w:val="2"/>
          <w:lang w:eastAsia="ar-SA"/>
        </w:rPr>
        <w:tab/>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 </w:t>
      </w:r>
      <w:r w:rsidRPr="00862FAF">
        <w:rPr>
          <w:rFonts w:ascii="Times New Roman" w:hAnsi="Times New Roman" w:cs="Times New Roman"/>
          <w:kern w:val="2"/>
          <w:lang w:eastAsia="ar-SA"/>
        </w:rPr>
        <w:t>совместное определение целей и задач по развитию территории, инвентаризация проблем и потенциалов среды;</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 </w:t>
      </w:r>
      <w:r w:rsidRPr="00862FAF">
        <w:rPr>
          <w:rFonts w:ascii="Times New Roman" w:hAnsi="Times New Roman" w:cs="Times New Roman"/>
          <w:kern w:val="2"/>
          <w:lang w:eastAsia="ar-SA"/>
        </w:rPr>
        <w:t>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 </w:t>
      </w:r>
      <w:r w:rsidRPr="00862FAF">
        <w:rPr>
          <w:rFonts w:ascii="Times New Roman" w:hAnsi="Times New Roman" w:cs="Times New Roman"/>
          <w:kern w:val="2"/>
          <w:lang w:eastAsia="ar-SA"/>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 </w:t>
      </w:r>
      <w:r w:rsidRPr="00862FAF">
        <w:rPr>
          <w:rFonts w:ascii="Times New Roman" w:hAnsi="Times New Roman" w:cs="Times New Roman"/>
          <w:kern w:val="2"/>
          <w:lang w:eastAsia="ar-SA"/>
        </w:rPr>
        <w:t>консультации в выборе озеленения, освещения и типов покрытий;</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 </w:t>
      </w:r>
      <w:r w:rsidRPr="00862FAF">
        <w:rPr>
          <w:rFonts w:ascii="Times New Roman" w:hAnsi="Times New Roman" w:cs="Times New Roman"/>
          <w:kern w:val="2"/>
          <w:lang w:eastAsia="ar-SA"/>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 </w:t>
      </w:r>
      <w:r w:rsidRPr="00862FAF">
        <w:rPr>
          <w:rFonts w:ascii="Times New Roman" w:hAnsi="Times New Roman" w:cs="Times New Roman"/>
          <w:kern w:val="2"/>
          <w:lang w:eastAsia="ar-SA"/>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 </w:t>
      </w:r>
      <w:r w:rsidRPr="00862FAF">
        <w:rPr>
          <w:rFonts w:ascii="Times New Roman" w:hAnsi="Times New Roman" w:cs="Times New Roman"/>
          <w:kern w:val="2"/>
          <w:lang w:eastAsia="ar-SA"/>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 </w:t>
      </w:r>
      <w:r w:rsidRPr="00862FAF">
        <w:rPr>
          <w:rFonts w:ascii="Times New Roman" w:hAnsi="Times New Roman" w:cs="Times New Roman"/>
          <w:kern w:val="2"/>
          <w:lang w:eastAsia="ar-SA"/>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lastRenderedPageBreak/>
        <w:t>8.3.</w:t>
      </w:r>
      <w:r w:rsidRPr="00862FAF">
        <w:rPr>
          <w:rFonts w:ascii="Times New Roman" w:hAnsi="Times New Roman" w:cs="Times New Roman"/>
          <w:kern w:val="2"/>
          <w:lang w:eastAsia="ar-SA"/>
        </w:rPr>
        <w:tab/>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rPr>
        <w:t>- </w:t>
      </w:r>
      <w:r w:rsidRPr="00862FAF">
        <w:rPr>
          <w:rFonts w:ascii="Times New Roman" w:hAnsi="Times New Roman" w:cs="Times New Roman"/>
          <w:kern w:val="2"/>
          <w:lang w:eastAsia="ar-SA"/>
        </w:rPr>
        <w:t>индивидуальных приглашений участников встречи лично, почтовым отправлением, по электронной почте или по телефону;</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 xml:space="preserve">- использования социальных сетей и </w:t>
      </w:r>
      <w:proofErr w:type="spellStart"/>
      <w:r w:rsidRPr="00862FAF">
        <w:rPr>
          <w:rFonts w:ascii="Times New Roman" w:hAnsi="Times New Roman" w:cs="Times New Roman"/>
          <w:kern w:val="2"/>
          <w:lang w:eastAsia="ar-SA"/>
        </w:rPr>
        <w:t>интернет-ресурсов</w:t>
      </w:r>
      <w:proofErr w:type="spellEnd"/>
      <w:r w:rsidRPr="00862FAF">
        <w:rPr>
          <w:rFonts w:ascii="Times New Roman" w:hAnsi="Times New Roman" w:cs="Times New Roman"/>
          <w:kern w:val="2"/>
          <w:lang w:eastAsia="ar-SA"/>
        </w:rPr>
        <w:t xml:space="preserve"> для обеспечения донесения информации до различных общественных объединений и профессиональных сообществ;</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w:t>
      </w:r>
      <w:r w:rsidRPr="00862FAF">
        <w:rPr>
          <w:rFonts w:ascii="Times New Roman" w:hAnsi="Times New Roman" w:cs="Times New Roman"/>
          <w:kern w:val="2"/>
          <w:lang w:eastAsia="ar-SA"/>
        </w:rPr>
        <w:br/>
        <w:t>для обнародования всех этапов процесса проектирования и отчетов по итогам проведения общественных обсуждений.</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8.4.</w:t>
      </w:r>
      <w:r w:rsidRPr="00862FAF">
        <w:rPr>
          <w:rFonts w:ascii="Times New Roman" w:hAnsi="Times New Roman" w:cs="Times New Roman"/>
          <w:kern w:val="2"/>
          <w:lang w:eastAsia="ar-SA"/>
        </w:rPr>
        <w:tab/>
        <w:t>Механизмы общественного участия.</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 xml:space="preserve">Обсуждение проектов может проводиться в интерактивном формате </w:t>
      </w:r>
      <w:r w:rsidRPr="00862FAF">
        <w:rPr>
          <w:rFonts w:ascii="Times New Roman" w:hAnsi="Times New Roman" w:cs="Times New Roman"/>
          <w:kern w:val="2"/>
          <w:lang w:eastAsia="ar-SA"/>
        </w:rPr>
        <w:br/>
        <w:t>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законодательством об основах общественного контроля в Российской Федерации.</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862FAF">
        <w:rPr>
          <w:rFonts w:ascii="Times New Roman" w:hAnsi="Times New Roman" w:cs="Times New Roman"/>
          <w:kern w:val="2"/>
          <w:lang w:eastAsia="ar-SA"/>
        </w:rPr>
        <w:t>воркшопов</w:t>
      </w:r>
      <w:proofErr w:type="spellEnd"/>
      <w:r w:rsidRPr="00862FAF">
        <w:rPr>
          <w:rFonts w:ascii="Times New Roman" w:hAnsi="Times New Roman" w:cs="Times New Roman"/>
          <w:kern w:val="2"/>
          <w:lang w:eastAsia="ar-SA"/>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62FAF" w:rsidRPr="00862FAF" w:rsidRDefault="00862FAF" w:rsidP="003F01AC">
      <w:pPr>
        <w:suppressAutoHyphens/>
        <w:spacing w:after="0" w:line="240" w:lineRule="auto"/>
        <w:contextualSpacing/>
        <w:jc w:val="both"/>
        <w:rPr>
          <w:rFonts w:ascii="Times New Roman" w:hAnsi="Times New Roman" w:cs="Times New Roman"/>
          <w:b/>
          <w:kern w:val="2"/>
          <w:lang w:eastAsia="ar-SA"/>
        </w:rPr>
      </w:pPr>
      <w:r w:rsidRPr="00862FAF">
        <w:rPr>
          <w:rFonts w:ascii="Times New Roman" w:hAnsi="Times New Roman" w:cs="Times New Roman"/>
          <w:kern w:val="2"/>
          <w:lang w:eastAsia="ar-SA"/>
        </w:rPr>
        <w:t xml:space="preserve">По итогам встреч, проектных семинаров, </w:t>
      </w:r>
      <w:proofErr w:type="spellStart"/>
      <w:r w:rsidRPr="00862FAF">
        <w:rPr>
          <w:rFonts w:ascii="Times New Roman" w:hAnsi="Times New Roman" w:cs="Times New Roman"/>
          <w:kern w:val="2"/>
          <w:lang w:eastAsia="ar-SA"/>
        </w:rPr>
        <w:t>воркшопов</w:t>
      </w:r>
      <w:proofErr w:type="spellEnd"/>
      <w:r w:rsidRPr="00862FAF">
        <w:rPr>
          <w:rFonts w:ascii="Times New Roman" w:hAnsi="Times New Roman" w:cs="Times New Roman"/>
          <w:kern w:val="2"/>
          <w:lang w:eastAsia="ar-SA"/>
        </w:rP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w:t>
      </w:r>
      <w:r w:rsidRPr="00862FAF">
        <w:rPr>
          <w:rFonts w:ascii="Times New Roman" w:hAnsi="Times New Roman" w:cs="Times New Roman"/>
          <w:kern w:val="1"/>
          <w:lang w:eastAsia="ar-SA"/>
        </w:rPr>
        <w:t>органа местного самоуправления</w:t>
      </w:r>
      <w:r w:rsidRPr="00862FAF">
        <w:rPr>
          <w:rFonts w:ascii="Times New Roman" w:hAnsi="Times New Roman" w:cs="Times New Roman"/>
        </w:rPr>
        <w:t>,</w:t>
      </w:r>
      <w:r w:rsidRPr="00862FAF">
        <w:rPr>
          <w:rFonts w:ascii="Times New Roman" w:hAnsi="Times New Roman" w:cs="Times New Roman"/>
          <w:kern w:val="2"/>
          <w:lang w:eastAsia="ar-SA"/>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8.5.</w:t>
      </w:r>
      <w:r w:rsidRPr="00862FAF">
        <w:rPr>
          <w:rFonts w:ascii="Times New Roman" w:hAnsi="Times New Roman" w:cs="Times New Roman"/>
          <w:kern w:val="2"/>
          <w:lang w:eastAsia="ar-SA"/>
        </w:rPr>
        <w:tab/>
        <w:t>Участие лиц, осуществляющих предпринимательскую деятельность, в реализации комплексных проектов благоустройства может заключаться:</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 в создании и предоставлении разного рода услуг и сервисов для посетителей общественных пространств;</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 в строительстве, реконструкции, реставрации объектов недвижимости;</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 в производстве или размещении элементов благоустройства;</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 в организации мероприятий, обеспечивающих приток посетителей на создаваемые общественные пространства;</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862FAF" w:rsidRPr="00862FAF" w:rsidRDefault="00862FAF" w:rsidP="003F01AC">
      <w:pPr>
        <w:suppressAutoHyphens/>
        <w:spacing w:after="0" w:line="240" w:lineRule="auto"/>
        <w:contextualSpacing/>
        <w:jc w:val="both"/>
        <w:rPr>
          <w:rFonts w:ascii="Times New Roman" w:hAnsi="Times New Roman" w:cs="Times New Roman"/>
          <w:kern w:val="2"/>
          <w:lang w:eastAsia="ar-SA"/>
        </w:rPr>
      </w:pPr>
      <w:r w:rsidRPr="00862FAF">
        <w:rPr>
          <w:rFonts w:ascii="Times New Roman" w:hAnsi="Times New Roman" w:cs="Times New Roman"/>
          <w:kern w:val="2"/>
          <w:lang w:eastAsia="ar-SA"/>
        </w:rPr>
        <w:t>- в иных формах.</w:t>
      </w:r>
    </w:p>
    <w:p w:rsidR="00862FAF" w:rsidRPr="00862FAF" w:rsidRDefault="00862FAF" w:rsidP="003F01AC">
      <w:pPr>
        <w:autoSpaceDE w:val="0"/>
        <w:autoSpaceDN w:val="0"/>
        <w:adjustRightInd w:val="0"/>
        <w:spacing w:after="0" w:line="240" w:lineRule="auto"/>
        <w:contextualSpacing/>
        <w:jc w:val="center"/>
        <w:rPr>
          <w:rFonts w:ascii="Times New Roman" w:hAnsi="Times New Roman" w:cs="Times New Roman"/>
          <w:b/>
          <w:strike/>
        </w:rPr>
      </w:pPr>
      <w:r w:rsidRPr="00862FAF">
        <w:rPr>
          <w:rFonts w:ascii="Times New Roman" w:hAnsi="Times New Roman" w:cs="Times New Roman"/>
          <w:b/>
        </w:rPr>
        <w:t>9.</w:t>
      </w:r>
      <w:r w:rsidRPr="00862FAF">
        <w:rPr>
          <w:rFonts w:ascii="Times New Roman" w:hAnsi="Times New Roman" w:cs="Times New Roman"/>
          <w:kern w:val="2"/>
          <w:lang w:eastAsia="ar-SA"/>
        </w:rPr>
        <w:tab/>
      </w:r>
      <w:r w:rsidRPr="00862FAF">
        <w:rPr>
          <w:rFonts w:ascii="Times New Roman" w:hAnsi="Times New Roman" w:cs="Times New Roman"/>
          <w:b/>
        </w:rPr>
        <w:t>Контроль за соблюдением Правил</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sz w:val="22"/>
          <w:szCs w:val="22"/>
        </w:rPr>
        <w:t>9.1.</w:t>
      </w:r>
      <w:r w:rsidRPr="00862FAF">
        <w:rPr>
          <w:kern w:val="2"/>
          <w:sz w:val="22"/>
          <w:szCs w:val="22"/>
          <w:lang w:eastAsia="ar-SA"/>
        </w:rPr>
        <w:tab/>
      </w:r>
      <w:r w:rsidRPr="00862FAF">
        <w:rPr>
          <w:sz w:val="22"/>
          <w:szCs w:val="22"/>
        </w:rPr>
        <w:t>Общественный контроль является одним из механизмов общественного участия.</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sz w:val="22"/>
          <w:szCs w:val="22"/>
        </w:rPr>
        <w:t>9.2.</w:t>
      </w:r>
      <w:r w:rsidRPr="00862FAF">
        <w:rPr>
          <w:kern w:val="2"/>
          <w:sz w:val="22"/>
          <w:szCs w:val="22"/>
          <w:lang w:eastAsia="ar-SA"/>
        </w:rPr>
        <w:tab/>
      </w:r>
      <w:r w:rsidRPr="00862FAF">
        <w:rPr>
          <w:sz w:val="22"/>
          <w:szCs w:val="22"/>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w:t>
      </w:r>
      <w:proofErr w:type="spellStart"/>
      <w:r w:rsidRPr="00862FAF">
        <w:rPr>
          <w:sz w:val="22"/>
          <w:szCs w:val="22"/>
        </w:rPr>
        <w:t>фотовидеофиксации</w:t>
      </w:r>
      <w:proofErr w:type="spellEnd"/>
      <w:r w:rsidRPr="00862FAF">
        <w:rPr>
          <w:sz w:val="22"/>
          <w:szCs w:val="22"/>
        </w:rPr>
        <w:t>, а также интерактивных порталов в сети «Интернет».</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sz w:val="22"/>
          <w:szCs w:val="22"/>
        </w:rPr>
        <w:t>9.3.</w:t>
      </w:r>
      <w:r w:rsidRPr="00862FAF">
        <w:rPr>
          <w:kern w:val="2"/>
          <w:sz w:val="22"/>
          <w:szCs w:val="22"/>
          <w:lang w:eastAsia="ar-SA"/>
        </w:rPr>
        <w:tab/>
      </w:r>
      <w:r w:rsidRPr="00862FAF">
        <w:rPr>
          <w:sz w:val="22"/>
          <w:szCs w:val="22"/>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Pr="00862FAF">
        <w:rPr>
          <w:kern w:val="1"/>
          <w:sz w:val="22"/>
          <w:szCs w:val="22"/>
          <w:lang w:eastAsia="ar-SA"/>
        </w:rPr>
        <w:t xml:space="preserve">орган местного самоуправления </w:t>
      </w:r>
      <w:r w:rsidRPr="00862FAF">
        <w:rPr>
          <w:sz w:val="22"/>
          <w:szCs w:val="22"/>
        </w:rPr>
        <w:t>и (или) орган исполнительной власти Ярославской области, осуществляющий функции по региональному государственному контролю (надзору) в области технического состояния и эксплуатации самоходных машин и других видов техники, региональному государственному контролю (надзору) в области технического состояния и эксплуатации аттракционов.</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sz w:val="22"/>
          <w:szCs w:val="22"/>
        </w:rPr>
        <w:t>9.4.</w:t>
      </w:r>
      <w:r w:rsidRPr="00862FAF">
        <w:rPr>
          <w:kern w:val="2"/>
          <w:sz w:val="22"/>
          <w:szCs w:val="22"/>
          <w:lang w:eastAsia="ar-SA"/>
        </w:rPr>
        <w:tab/>
      </w:r>
      <w:r w:rsidRPr="00862FAF">
        <w:rPr>
          <w:sz w:val="22"/>
          <w:szCs w:val="22"/>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sz w:val="22"/>
          <w:szCs w:val="22"/>
        </w:rPr>
        <w:t>9.5.</w:t>
      </w:r>
      <w:r w:rsidRPr="00862FAF">
        <w:rPr>
          <w:kern w:val="2"/>
          <w:sz w:val="22"/>
          <w:szCs w:val="22"/>
          <w:lang w:eastAsia="ar-SA"/>
        </w:rPr>
        <w:tab/>
      </w:r>
      <w:r w:rsidRPr="00862FAF">
        <w:rPr>
          <w:sz w:val="22"/>
          <w:szCs w:val="22"/>
        </w:rPr>
        <w:t xml:space="preserve">Контроль за соблюдением Правил осуществляется </w:t>
      </w:r>
      <w:r w:rsidRPr="00862FAF">
        <w:rPr>
          <w:kern w:val="1"/>
          <w:sz w:val="22"/>
          <w:szCs w:val="22"/>
          <w:lang w:eastAsia="ar-SA"/>
        </w:rPr>
        <w:t>Органом местного самоуправления и (или) учреждением, наделенным полномочиями</w:t>
      </w:r>
      <w:r w:rsidRPr="00862FAF">
        <w:rPr>
          <w:sz w:val="22"/>
          <w:szCs w:val="22"/>
        </w:rPr>
        <w:t>, за исключением случаев, указанных в пункте 9.7 Правил.</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sz w:val="22"/>
          <w:szCs w:val="22"/>
        </w:rPr>
        <w:t>9.6.</w:t>
      </w:r>
      <w:r w:rsidRPr="00862FAF">
        <w:rPr>
          <w:kern w:val="2"/>
          <w:sz w:val="22"/>
          <w:szCs w:val="22"/>
          <w:lang w:eastAsia="ar-SA"/>
        </w:rPr>
        <w:tab/>
      </w:r>
      <w:r w:rsidRPr="00862FAF">
        <w:rPr>
          <w:sz w:val="22"/>
          <w:szCs w:val="22"/>
        </w:rPr>
        <w:t xml:space="preserve">Нарушение Правил влечет за собой ответственность </w:t>
      </w:r>
      <w:r w:rsidRPr="00862FAF">
        <w:rPr>
          <w:sz w:val="22"/>
          <w:szCs w:val="22"/>
        </w:rPr>
        <w:br/>
        <w:t>в соответствии с действующим законодательством.</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sz w:val="22"/>
          <w:szCs w:val="22"/>
        </w:rPr>
        <w:lastRenderedPageBreak/>
        <w:t>9.7.</w:t>
      </w:r>
      <w:r w:rsidRPr="00862FAF">
        <w:rPr>
          <w:kern w:val="2"/>
          <w:sz w:val="22"/>
          <w:szCs w:val="22"/>
          <w:lang w:eastAsia="ar-SA"/>
        </w:rPr>
        <w:tab/>
      </w:r>
      <w:r w:rsidRPr="00862FAF">
        <w:rPr>
          <w:sz w:val="22"/>
          <w:szCs w:val="22"/>
        </w:rPr>
        <w:t xml:space="preserve">В случае, если правоотношения, регулируемые Правилами, урегулированы нормами федерального законодательства, то контроль (надзор) за соблюдением таких обязательных требований осуществляется уполномоченными органами контроля (надзора), а ответственность </w:t>
      </w:r>
      <w:r w:rsidRPr="00862FAF">
        <w:rPr>
          <w:sz w:val="22"/>
          <w:szCs w:val="22"/>
        </w:rPr>
        <w:br/>
        <w:t xml:space="preserve">за нарушение закона в соответствующей сфере наступает в соответствии </w:t>
      </w:r>
      <w:r w:rsidRPr="00862FAF">
        <w:rPr>
          <w:sz w:val="22"/>
          <w:szCs w:val="22"/>
        </w:rPr>
        <w:br/>
        <w:t>с федеральным законодательством.</w:t>
      </w:r>
    </w:p>
    <w:p w:rsidR="00862FAF" w:rsidRPr="00862FAF" w:rsidRDefault="00862FAF" w:rsidP="003F01AC">
      <w:pPr>
        <w:pStyle w:val="formattext"/>
        <w:shd w:val="clear" w:color="auto" w:fill="FFFFFF"/>
        <w:spacing w:before="0" w:beforeAutospacing="0" w:after="0" w:afterAutospacing="0"/>
        <w:contextualSpacing/>
        <w:jc w:val="both"/>
        <w:textAlignment w:val="baseline"/>
        <w:rPr>
          <w:sz w:val="22"/>
          <w:szCs w:val="22"/>
        </w:rPr>
      </w:pPr>
      <w:r w:rsidRPr="00862FAF">
        <w:rPr>
          <w:sz w:val="22"/>
          <w:szCs w:val="22"/>
        </w:rPr>
        <w:t>9.8.</w:t>
      </w:r>
      <w:r w:rsidRPr="00862FAF">
        <w:rPr>
          <w:kern w:val="2"/>
          <w:sz w:val="22"/>
          <w:szCs w:val="22"/>
          <w:lang w:eastAsia="ar-SA"/>
        </w:rPr>
        <w:tab/>
      </w:r>
      <w:r w:rsidRPr="00862FAF">
        <w:rPr>
          <w:rFonts w:eastAsia="Calibri"/>
          <w:sz w:val="22"/>
          <w:szCs w:val="22"/>
          <w:lang w:eastAsia="ar-SA"/>
        </w:rPr>
        <w:t>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862FAF" w:rsidRPr="00A234A2" w:rsidRDefault="00862FAF" w:rsidP="00A234A2">
      <w:pPr>
        <w:spacing w:after="0" w:line="240" w:lineRule="auto"/>
        <w:jc w:val="right"/>
        <w:rPr>
          <w:rFonts w:ascii="Times New Roman" w:hAnsi="Times New Roman" w:cs="Times New Roman"/>
          <w:color w:val="000000" w:themeColor="text1"/>
        </w:rPr>
      </w:pPr>
    </w:p>
    <w:p w:rsidR="00A234A2" w:rsidRPr="00A234A2" w:rsidRDefault="00A234A2" w:rsidP="00A234A2">
      <w:pPr>
        <w:pStyle w:val="a4"/>
        <w:spacing w:before="0" w:beforeAutospacing="0" w:after="0" w:afterAutospacing="0"/>
        <w:jc w:val="center"/>
        <w:rPr>
          <w:b/>
          <w:bCs/>
          <w:color w:val="000000" w:themeColor="text1"/>
          <w:sz w:val="22"/>
          <w:szCs w:val="22"/>
        </w:rPr>
      </w:pPr>
      <w:r w:rsidRPr="00A234A2">
        <w:rPr>
          <w:b/>
          <w:bCs/>
          <w:color w:val="000000" w:themeColor="text1"/>
          <w:sz w:val="22"/>
          <w:szCs w:val="22"/>
        </w:rPr>
        <w:t xml:space="preserve">Муниципальный Совет </w:t>
      </w:r>
      <w:proofErr w:type="spellStart"/>
      <w:r w:rsidRPr="00A234A2">
        <w:rPr>
          <w:b/>
          <w:bCs/>
          <w:color w:val="000000" w:themeColor="text1"/>
          <w:sz w:val="22"/>
          <w:szCs w:val="22"/>
        </w:rPr>
        <w:t>Чебаковского</w:t>
      </w:r>
      <w:proofErr w:type="spellEnd"/>
      <w:r w:rsidRPr="00A234A2">
        <w:rPr>
          <w:b/>
          <w:bCs/>
          <w:color w:val="000000" w:themeColor="text1"/>
          <w:sz w:val="22"/>
          <w:szCs w:val="22"/>
        </w:rPr>
        <w:t xml:space="preserve"> сельского поселения </w:t>
      </w:r>
    </w:p>
    <w:p w:rsidR="00A234A2" w:rsidRPr="00A234A2" w:rsidRDefault="00A234A2" w:rsidP="00A234A2">
      <w:pPr>
        <w:pStyle w:val="a4"/>
        <w:spacing w:before="0" w:beforeAutospacing="0" w:after="0" w:afterAutospacing="0"/>
        <w:jc w:val="center"/>
        <w:rPr>
          <w:b/>
          <w:bCs/>
          <w:color w:val="000000" w:themeColor="text1"/>
          <w:sz w:val="22"/>
          <w:szCs w:val="22"/>
        </w:rPr>
      </w:pPr>
      <w:proofErr w:type="spellStart"/>
      <w:r w:rsidRPr="00A234A2">
        <w:rPr>
          <w:b/>
          <w:bCs/>
          <w:color w:val="000000" w:themeColor="text1"/>
          <w:sz w:val="22"/>
          <w:szCs w:val="22"/>
        </w:rPr>
        <w:t>Тутаевского</w:t>
      </w:r>
      <w:proofErr w:type="spellEnd"/>
      <w:r w:rsidRPr="00A234A2">
        <w:rPr>
          <w:b/>
          <w:bCs/>
          <w:color w:val="000000" w:themeColor="text1"/>
          <w:sz w:val="22"/>
          <w:szCs w:val="22"/>
        </w:rPr>
        <w:t xml:space="preserve"> муниципального района Ярославской области</w:t>
      </w:r>
    </w:p>
    <w:p w:rsidR="00A234A2" w:rsidRPr="00A234A2" w:rsidRDefault="00A234A2" w:rsidP="00A234A2">
      <w:pPr>
        <w:pStyle w:val="a4"/>
        <w:spacing w:before="0" w:beforeAutospacing="0" w:after="0" w:afterAutospacing="0"/>
        <w:jc w:val="center"/>
        <w:rPr>
          <w:color w:val="000000" w:themeColor="text1"/>
          <w:sz w:val="22"/>
          <w:szCs w:val="22"/>
        </w:rPr>
      </w:pPr>
      <w:r w:rsidRPr="00A234A2">
        <w:rPr>
          <w:b/>
          <w:bCs/>
          <w:color w:val="000000" w:themeColor="text1"/>
          <w:sz w:val="22"/>
          <w:szCs w:val="22"/>
        </w:rPr>
        <w:t>пятого созыва</w:t>
      </w:r>
    </w:p>
    <w:p w:rsidR="00A234A2" w:rsidRPr="00A234A2" w:rsidRDefault="00A234A2" w:rsidP="00A234A2">
      <w:pPr>
        <w:pStyle w:val="a4"/>
        <w:spacing w:before="0" w:beforeAutospacing="0" w:after="0" w:afterAutospacing="0"/>
        <w:jc w:val="center"/>
        <w:rPr>
          <w:b/>
          <w:color w:val="000000" w:themeColor="text1"/>
          <w:sz w:val="22"/>
          <w:szCs w:val="22"/>
        </w:rPr>
      </w:pPr>
      <w:r w:rsidRPr="00A234A2">
        <w:rPr>
          <w:b/>
          <w:color w:val="000000" w:themeColor="text1"/>
          <w:sz w:val="22"/>
          <w:szCs w:val="22"/>
        </w:rPr>
        <w:t>РЕШЕНИЕ</w:t>
      </w:r>
    </w:p>
    <w:p w:rsidR="00A234A2" w:rsidRPr="00A234A2" w:rsidRDefault="00A234A2" w:rsidP="00A234A2">
      <w:pPr>
        <w:pStyle w:val="a4"/>
        <w:spacing w:before="0" w:beforeAutospacing="0" w:after="0" w:afterAutospacing="0"/>
        <w:rPr>
          <w:b/>
          <w:color w:val="000000" w:themeColor="text1"/>
          <w:sz w:val="22"/>
          <w:szCs w:val="22"/>
        </w:rPr>
      </w:pPr>
      <w:r w:rsidRPr="00A234A2">
        <w:rPr>
          <w:b/>
          <w:color w:val="000000" w:themeColor="text1"/>
          <w:sz w:val="22"/>
          <w:szCs w:val="22"/>
        </w:rPr>
        <w:t xml:space="preserve">от 27.06.2024 г.  </w:t>
      </w:r>
      <w:proofErr w:type="gramStart"/>
      <w:r w:rsidRPr="00A234A2">
        <w:rPr>
          <w:b/>
          <w:color w:val="000000" w:themeColor="text1"/>
          <w:sz w:val="22"/>
          <w:szCs w:val="22"/>
        </w:rPr>
        <w:t>№  25</w:t>
      </w:r>
      <w:proofErr w:type="gramEnd"/>
      <w:r w:rsidRPr="00A234A2">
        <w:rPr>
          <w:b/>
          <w:color w:val="000000" w:themeColor="text1"/>
          <w:sz w:val="22"/>
          <w:szCs w:val="22"/>
        </w:rPr>
        <w:t xml:space="preserve"> </w:t>
      </w:r>
    </w:p>
    <w:p w:rsidR="00A234A2" w:rsidRPr="00A234A2" w:rsidRDefault="00A234A2" w:rsidP="00A234A2">
      <w:pPr>
        <w:pStyle w:val="a4"/>
        <w:spacing w:before="0" w:beforeAutospacing="0" w:after="0" w:afterAutospacing="0"/>
        <w:rPr>
          <w:b/>
          <w:color w:val="000000" w:themeColor="text1"/>
          <w:sz w:val="22"/>
          <w:szCs w:val="22"/>
        </w:rPr>
      </w:pPr>
      <w:r w:rsidRPr="00A234A2">
        <w:rPr>
          <w:b/>
          <w:color w:val="000000" w:themeColor="text1"/>
          <w:sz w:val="22"/>
          <w:szCs w:val="22"/>
        </w:rPr>
        <w:t xml:space="preserve">                                                                 О ПЕНСИОННОМ ОБЕСПЕЧЕНИИ</w:t>
      </w:r>
    </w:p>
    <w:p w:rsidR="00A234A2" w:rsidRPr="00A234A2" w:rsidRDefault="00A234A2" w:rsidP="00A234A2">
      <w:pPr>
        <w:pStyle w:val="a4"/>
        <w:spacing w:before="0" w:beforeAutospacing="0" w:after="0" w:afterAutospacing="0"/>
        <w:jc w:val="both"/>
        <w:rPr>
          <w:color w:val="000000" w:themeColor="text1"/>
          <w:sz w:val="22"/>
          <w:szCs w:val="22"/>
        </w:rPr>
      </w:pPr>
      <w:r w:rsidRPr="00A234A2">
        <w:rPr>
          <w:color w:val="000000" w:themeColor="text1"/>
          <w:sz w:val="22"/>
          <w:szCs w:val="22"/>
        </w:rPr>
        <w:t xml:space="preserve">                  В соответствии с действующим законодательством о муниципальной службе, Законом Ярославской области от 08 мая 2014 года № 13-з «О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 Законом Ярославской области от 22 декабря 2016 года № 90-з «О пенсионном обеспечении государственных гражданских служащих Ярославской области и муниципальных служащих в Ярославской области», Уставом </w:t>
      </w:r>
      <w:proofErr w:type="spellStart"/>
      <w:r w:rsidRPr="00A234A2">
        <w:rPr>
          <w:color w:val="000000" w:themeColor="text1"/>
          <w:sz w:val="22"/>
          <w:szCs w:val="22"/>
        </w:rPr>
        <w:t>Чебаковского</w:t>
      </w:r>
      <w:proofErr w:type="spellEnd"/>
      <w:r w:rsidRPr="00A234A2">
        <w:rPr>
          <w:color w:val="000000" w:themeColor="text1"/>
          <w:sz w:val="22"/>
          <w:szCs w:val="22"/>
        </w:rPr>
        <w:t xml:space="preserve"> сельского поселения  Муниципальный Совет </w:t>
      </w:r>
      <w:proofErr w:type="spellStart"/>
      <w:r w:rsidRPr="00A234A2">
        <w:rPr>
          <w:color w:val="000000" w:themeColor="text1"/>
          <w:sz w:val="22"/>
          <w:szCs w:val="22"/>
        </w:rPr>
        <w:t>Чебаковского</w:t>
      </w:r>
      <w:proofErr w:type="spellEnd"/>
      <w:r w:rsidRPr="00A234A2">
        <w:rPr>
          <w:color w:val="000000" w:themeColor="text1"/>
          <w:sz w:val="22"/>
          <w:szCs w:val="22"/>
        </w:rPr>
        <w:t xml:space="preserve"> сельского поселения   </w:t>
      </w:r>
    </w:p>
    <w:p w:rsidR="00A234A2" w:rsidRPr="00A234A2" w:rsidRDefault="00A234A2" w:rsidP="00A234A2">
      <w:pPr>
        <w:spacing w:after="0" w:line="240" w:lineRule="auto"/>
        <w:jc w:val="center"/>
        <w:rPr>
          <w:rFonts w:ascii="Times New Roman" w:hAnsi="Times New Roman" w:cs="Times New Roman"/>
          <w:color w:val="000000" w:themeColor="text1"/>
        </w:rPr>
      </w:pPr>
    </w:p>
    <w:p w:rsidR="00A234A2" w:rsidRPr="00A234A2" w:rsidRDefault="00A234A2" w:rsidP="00A234A2">
      <w:pPr>
        <w:spacing w:after="0" w:line="240" w:lineRule="auto"/>
        <w:jc w:val="center"/>
        <w:rPr>
          <w:rFonts w:ascii="Times New Roman" w:hAnsi="Times New Roman" w:cs="Times New Roman"/>
          <w:color w:val="000000" w:themeColor="text1"/>
        </w:rPr>
      </w:pPr>
      <w:r w:rsidRPr="00A234A2">
        <w:rPr>
          <w:rFonts w:ascii="Times New Roman" w:hAnsi="Times New Roman" w:cs="Times New Roman"/>
          <w:color w:val="000000" w:themeColor="text1"/>
        </w:rPr>
        <w:t>РЕШИЛ:</w:t>
      </w:r>
    </w:p>
    <w:p w:rsidR="00A234A2" w:rsidRPr="00A234A2" w:rsidRDefault="00A234A2" w:rsidP="00A234A2">
      <w:pPr>
        <w:spacing w:after="0" w:line="240" w:lineRule="auto"/>
        <w:jc w:val="both"/>
        <w:rPr>
          <w:rFonts w:ascii="Times New Roman" w:hAnsi="Times New Roman" w:cs="Times New Roman"/>
          <w:color w:val="000000" w:themeColor="text1"/>
        </w:rPr>
      </w:pPr>
      <w:r w:rsidRPr="00A234A2">
        <w:rPr>
          <w:rFonts w:ascii="Times New Roman" w:hAnsi="Times New Roman" w:cs="Times New Roman"/>
          <w:color w:val="000000" w:themeColor="text1"/>
        </w:rPr>
        <w:t xml:space="preserve"> </w:t>
      </w:r>
    </w:p>
    <w:p w:rsidR="00A234A2" w:rsidRPr="00A234A2" w:rsidRDefault="00A234A2" w:rsidP="00A7015E">
      <w:pPr>
        <w:numPr>
          <w:ilvl w:val="0"/>
          <w:numId w:val="4"/>
        </w:numPr>
        <w:tabs>
          <w:tab w:val="clear" w:pos="720"/>
          <w:tab w:val="num" w:pos="0"/>
        </w:tabs>
        <w:spacing w:after="0" w:line="240" w:lineRule="auto"/>
        <w:ind w:left="0" w:firstLine="0"/>
        <w:jc w:val="both"/>
        <w:rPr>
          <w:rFonts w:ascii="Times New Roman" w:hAnsi="Times New Roman" w:cs="Times New Roman"/>
          <w:color w:val="000000" w:themeColor="text1"/>
        </w:rPr>
      </w:pPr>
      <w:r w:rsidRPr="00A234A2">
        <w:rPr>
          <w:rFonts w:ascii="Times New Roman" w:hAnsi="Times New Roman" w:cs="Times New Roman"/>
          <w:color w:val="000000" w:themeColor="text1"/>
        </w:rPr>
        <w:t xml:space="preserve">Утвердить прилагаемый Порядок пенсионного обеспечения лиц, замещавших муниципальные должности </w:t>
      </w:r>
      <w:proofErr w:type="spellStart"/>
      <w:r w:rsidRPr="00A234A2">
        <w:rPr>
          <w:rFonts w:ascii="Times New Roman" w:hAnsi="Times New Roman" w:cs="Times New Roman"/>
          <w:color w:val="000000" w:themeColor="text1"/>
        </w:rPr>
        <w:t>Чебаковского</w:t>
      </w:r>
      <w:proofErr w:type="spellEnd"/>
      <w:r w:rsidRPr="00A234A2">
        <w:rPr>
          <w:rFonts w:ascii="Times New Roman" w:hAnsi="Times New Roman" w:cs="Times New Roman"/>
          <w:color w:val="000000" w:themeColor="text1"/>
        </w:rPr>
        <w:t xml:space="preserve"> сельского поселения и должности муниципальной сл</w:t>
      </w:r>
      <w:r w:rsidRPr="00A234A2">
        <w:rPr>
          <w:rFonts w:ascii="Times New Roman" w:hAnsi="Times New Roman" w:cs="Times New Roman"/>
          <w:color w:val="000000" w:themeColor="text1"/>
        </w:rPr>
        <w:t>у</w:t>
      </w:r>
      <w:r w:rsidRPr="00A234A2">
        <w:rPr>
          <w:rFonts w:ascii="Times New Roman" w:hAnsi="Times New Roman" w:cs="Times New Roman"/>
          <w:color w:val="000000" w:themeColor="text1"/>
        </w:rPr>
        <w:t xml:space="preserve">жбы </w:t>
      </w:r>
      <w:proofErr w:type="spellStart"/>
      <w:r w:rsidRPr="00A234A2">
        <w:rPr>
          <w:rFonts w:ascii="Times New Roman" w:hAnsi="Times New Roman" w:cs="Times New Roman"/>
          <w:color w:val="000000" w:themeColor="text1"/>
        </w:rPr>
        <w:t>Чебаковского</w:t>
      </w:r>
      <w:proofErr w:type="spellEnd"/>
      <w:r w:rsidRPr="00A234A2">
        <w:rPr>
          <w:rFonts w:ascii="Times New Roman" w:hAnsi="Times New Roman" w:cs="Times New Roman"/>
          <w:color w:val="000000" w:themeColor="text1"/>
        </w:rPr>
        <w:t xml:space="preserve"> сельского поселения.</w:t>
      </w:r>
    </w:p>
    <w:p w:rsidR="00A234A2" w:rsidRPr="00A234A2" w:rsidRDefault="00A234A2" w:rsidP="00A7015E">
      <w:pPr>
        <w:numPr>
          <w:ilvl w:val="0"/>
          <w:numId w:val="4"/>
        </w:numPr>
        <w:tabs>
          <w:tab w:val="clear" w:pos="720"/>
          <w:tab w:val="num" w:pos="0"/>
        </w:tabs>
        <w:spacing w:after="0" w:line="240" w:lineRule="auto"/>
        <w:ind w:left="0" w:firstLine="0"/>
        <w:jc w:val="both"/>
        <w:rPr>
          <w:rFonts w:ascii="Times New Roman" w:hAnsi="Times New Roman" w:cs="Times New Roman"/>
          <w:color w:val="000000" w:themeColor="text1"/>
        </w:rPr>
      </w:pPr>
      <w:r w:rsidRPr="00A234A2">
        <w:rPr>
          <w:rFonts w:ascii="Times New Roman" w:hAnsi="Times New Roman" w:cs="Times New Roman"/>
          <w:color w:val="000000" w:themeColor="text1"/>
        </w:rPr>
        <w:t>Признать утратившими силу:</w:t>
      </w:r>
    </w:p>
    <w:p w:rsidR="00A234A2" w:rsidRPr="00A234A2" w:rsidRDefault="00A234A2" w:rsidP="00A234A2">
      <w:pPr>
        <w:spacing w:after="0" w:line="240" w:lineRule="auto"/>
        <w:jc w:val="both"/>
        <w:rPr>
          <w:rFonts w:ascii="Times New Roman" w:hAnsi="Times New Roman" w:cs="Times New Roman"/>
          <w:i/>
          <w:color w:val="000000" w:themeColor="text1"/>
        </w:rPr>
      </w:pPr>
      <w:r w:rsidRPr="00A234A2">
        <w:rPr>
          <w:rFonts w:ascii="Times New Roman" w:hAnsi="Times New Roman" w:cs="Times New Roman"/>
          <w:color w:val="000000" w:themeColor="text1"/>
        </w:rPr>
        <w:t xml:space="preserve">- решение Муниципального Совета </w:t>
      </w:r>
      <w:proofErr w:type="spellStart"/>
      <w:r w:rsidRPr="00A234A2">
        <w:rPr>
          <w:rFonts w:ascii="Times New Roman" w:hAnsi="Times New Roman" w:cs="Times New Roman"/>
          <w:color w:val="000000" w:themeColor="text1"/>
        </w:rPr>
        <w:t>Чебаковского</w:t>
      </w:r>
      <w:proofErr w:type="spellEnd"/>
      <w:r w:rsidRPr="00A234A2">
        <w:rPr>
          <w:rFonts w:ascii="Times New Roman" w:hAnsi="Times New Roman" w:cs="Times New Roman"/>
          <w:color w:val="000000" w:themeColor="text1"/>
        </w:rPr>
        <w:t xml:space="preserve"> сельского поселения от 29.03.2016 № 14 «О пенсионном обеспечении»;</w:t>
      </w:r>
    </w:p>
    <w:p w:rsidR="00A234A2" w:rsidRPr="00A234A2" w:rsidRDefault="00A234A2" w:rsidP="00A234A2">
      <w:pPr>
        <w:spacing w:after="0" w:line="240" w:lineRule="auto"/>
        <w:jc w:val="both"/>
        <w:rPr>
          <w:rFonts w:ascii="Times New Roman" w:hAnsi="Times New Roman" w:cs="Times New Roman"/>
          <w:color w:val="000000" w:themeColor="text1"/>
        </w:rPr>
      </w:pPr>
      <w:r w:rsidRPr="00A234A2">
        <w:rPr>
          <w:rFonts w:ascii="Times New Roman" w:hAnsi="Times New Roman" w:cs="Times New Roman"/>
          <w:color w:val="000000" w:themeColor="text1"/>
        </w:rPr>
        <w:t xml:space="preserve">- решение Муниципального Совета </w:t>
      </w:r>
      <w:proofErr w:type="spellStart"/>
      <w:r w:rsidRPr="00A234A2">
        <w:rPr>
          <w:rFonts w:ascii="Times New Roman" w:hAnsi="Times New Roman" w:cs="Times New Roman"/>
          <w:color w:val="000000" w:themeColor="text1"/>
        </w:rPr>
        <w:t>Чебаковского</w:t>
      </w:r>
      <w:proofErr w:type="spellEnd"/>
      <w:r w:rsidRPr="00A234A2">
        <w:rPr>
          <w:rFonts w:ascii="Times New Roman" w:hAnsi="Times New Roman" w:cs="Times New Roman"/>
          <w:color w:val="000000" w:themeColor="text1"/>
        </w:rPr>
        <w:t xml:space="preserve"> сельского поселения от 26.04.2017 г. № 12 «О пенсионном обеспечении»;</w:t>
      </w:r>
    </w:p>
    <w:p w:rsidR="00A234A2" w:rsidRPr="00A234A2" w:rsidRDefault="00A234A2" w:rsidP="00A234A2">
      <w:pPr>
        <w:spacing w:after="0" w:line="240" w:lineRule="auto"/>
        <w:jc w:val="both"/>
        <w:rPr>
          <w:rFonts w:ascii="Times New Roman" w:hAnsi="Times New Roman" w:cs="Times New Roman"/>
          <w:color w:val="000000" w:themeColor="text1"/>
        </w:rPr>
      </w:pPr>
      <w:r w:rsidRPr="00A234A2">
        <w:rPr>
          <w:rFonts w:ascii="Times New Roman" w:hAnsi="Times New Roman" w:cs="Times New Roman"/>
          <w:color w:val="000000" w:themeColor="text1"/>
        </w:rPr>
        <w:t xml:space="preserve">- решение Муниципального Совета </w:t>
      </w:r>
      <w:proofErr w:type="spellStart"/>
      <w:r w:rsidRPr="00A234A2">
        <w:rPr>
          <w:rFonts w:ascii="Times New Roman" w:hAnsi="Times New Roman" w:cs="Times New Roman"/>
          <w:color w:val="000000" w:themeColor="text1"/>
        </w:rPr>
        <w:t>Чебаковского</w:t>
      </w:r>
      <w:proofErr w:type="spellEnd"/>
      <w:r w:rsidRPr="00A234A2">
        <w:rPr>
          <w:rFonts w:ascii="Times New Roman" w:hAnsi="Times New Roman" w:cs="Times New Roman"/>
          <w:color w:val="000000" w:themeColor="text1"/>
        </w:rPr>
        <w:t xml:space="preserve"> сельского поселения от 05.03.2020 № 9 «О внесении изменений в решение Муниципального Совета </w:t>
      </w:r>
      <w:proofErr w:type="spellStart"/>
      <w:r w:rsidRPr="00A234A2">
        <w:rPr>
          <w:rFonts w:ascii="Times New Roman" w:hAnsi="Times New Roman" w:cs="Times New Roman"/>
          <w:color w:val="000000" w:themeColor="text1"/>
        </w:rPr>
        <w:t>Чебаковского</w:t>
      </w:r>
      <w:proofErr w:type="spellEnd"/>
      <w:r w:rsidRPr="00A234A2">
        <w:rPr>
          <w:rFonts w:ascii="Times New Roman" w:hAnsi="Times New Roman" w:cs="Times New Roman"/>
          <w:color w:val="000000" w:themeColor="text1"/>
        </w:rPr>
        <w:t xml:space="preserve"> сельского поселения от 29.03.2016 г. № 14 «О пенсионном обеспечении»;</w:t>
      </w:r>
    </w:p>
    <w:p w:rsidR="00A234A2" w:rsidRPr="00A234A2" w:rsidRDefault="00A234A2" w:rsidP="00A234A2">
      <w:pPr>
        <w:spacing w:after="0" w:line="240" w:lineRule="auto"/>
        <w:jc w:val="both"/>
        <w:rPr>
          <w:rFonts w:ascii="Times New Roman" w:hAnsi="Times New Roman" w:cs="Times New Roman"/>
          <w:color w:val="000000" w:themeColor="text1"/>
        </w:rPr>
      </w:pPr>
      <w:r w:rsidRPr="00A234A2">
        <w:rPr>
          <w:rFonts w:ascii="Times New Roman" w:hAnsi="Times New Roman" w:cs="Times New Roman"/>
          <w:color w:val="000000" w:themeColor="text1"/>
        </w:rPr>
        <w:t xml:space="preserve">- решение Муниципального Совета </w:t>
      </w:r>
      <w:proofErr w:type="spellStart"/>
      <w:r w:rsidRPr="00A234A2">
        <w:rPr>
          <w:rFonts w:ascii="Times New Roman" w:hAnsi="Times New Roman" w:cs="Times New Roman"/>
          <w:color w:val="000000" w:themeColor="text1"/>
        </w:rPr>
        <w:t>Чебаковского</w:t>
      </w:r>
      <w:proofErr w:type="spellEnd"/>
      <w:r w:rsidRPr="00A234A2">
        <w:rPr>
          <w:rFonts w:ascii="Times New Roman" w:hAnsi="Times New Roman" w:cs="Times New Roman"/>
          <w:color w:val="000000" w:themeColor="text1"/>
        </w:rPr>
        <w:t xml:space="preserve"> сельского поселения от 22.12.2020 № 39 «О внесении изменений в решение Муниципального Совета </w:t>
      </w:r>
      <w:proofErr w:type="spellStart"/>
      <w:r w:rsidRPr="00A234A2">
        <w:rPr>
          <w:rFonts w:ascii="Times New Roman" w:hAnsi="Times New Roman" w:cs="Times New Roman"/>
          <w:color w:val="000000" w:themeColor="text1"/>
        </w:rPr>
        <w:t>Чебаковского</w:t>
      </w:r>
      <w:proofErr w:type="spellEnd"/>
      <w:r w:rsidRPr="00A234A2">
        <w:rPr>
          <w:rFonts w:ascii="Times New Roman" w:hAnsi="Times New Roman" w:cs="Times New Roman"/>
          <w:color w:val="000000" w:themeColor="text1"/>
        </w:rPr>
        <w:t xml:space="preserve"> сельского поселения от 29.03.2016 г. № 14 «О пенсионном обеспечении». </w:t>
      </w:r>
    </w:p>
    <w:p w:rsidR="00A234A2" w:rsidRPr="00A234A2" w:rsidRDefault="00A234A2" w:rsidP="00A7015E">
      <w:pPr>
        <w:numPr>
          <w:ilvl w:val="0"/>
          <w:numId w:val="4"/>
        </w:numPr>
        <w:spacing w:after="0" w:line="240" w:lineRule="auto"/>
        <w:ind w:left="0" w:firstLine="0"/>
        <w:jc w:val="both"/>
        <w:rPr>
          <w:rFonts w:ascii="Times New Roman" w:hAnsi="Times New Roman" w:cs="Times New Roman"/>
          <w:color w:val="000000" w:themeColor="text1"/>
        </w:rPr>
      </w:pPr>
      <w:r w:rsidRPr="00A234A2">
        <w:rPr>
          <w:rFonts w:ascii="Times New Roman" w:hAnsi="Times New Roman" w:cs="Times New Roman"/>
          <w:color w:val="000000" w:themeColor="text1"/>
        </w:rPr>
        <w:t xml:space="preserve">Опубликовать настоящее решение в массовой муниципальной газете </w:t>
      </w:r>
      <w:proofErr w:type="spellStart"/>
      <w:r w:rsidRPr="00A234A2">
        <w:rPr>
          <w:rFonts w:ascii="Times New Roman" w:hAnsi="Times New Roman" w:cs="Times New Roman"/>
          <w:color w:val="000000" w:themeColor="text1"/>
        </w:rPr>
        <w:t>Чебаковского</w:t>
      </w:r>
      <w:proofErr w:type="spellEnd"/>
      <w:r w:rsidRPr="00A234A2">
        <w:rPr>
          <w:rFonts w:ascii="Times New Roman" w:hAnsi="Times New Roman" w:cs="Times New Roman"/>
          <w:color w:val="000000" w:themeColor="text1"/>
        </w:rPr>
        <w:t xml:space="preserve"> сельского поселения «Муниципальный вестник».</w:t>
      </w:r>
    </w:p>
    <w:p w:rsidR="00A234A2" w:rsidRPr="00A234A2" w:rsidRDefault="00A234A2" w:rsidP="00A7015E">
      <w:pPr>
        <w:numPr>
          <w:ilvl w:val="0"/>
          <w:numId w:val="4"/>
        </w:numPr>
        <w:spacing w:after="0" w:line="240" w:lineRule="auto"/>
        <w:ind w:left="0" w:firstLine="0"/>
        <w:jc w:val="both"/>
        <w:rPr>
          <w:rFonts w:ascii="Times New Roman" w:hAnsi="Times New Roman" w:cs="Times New Roman"/>
          <w:color w:val="000000" w:themeColor="text1"/>
        </w:rPr>
      </w:pPr>
      <w:r w:rsidRPr="00A234A2">
        <w:rPr>
          <w:rFonts w:ascii="Times New Roman" w:hAnsi="Times New Roman" w:cs="Times New Roman"/>
          <w:color w:val="000000" w:themeColor="text1"/>
        </w:rPr>
        <w:t>Настоящее решение вступает в силу после его официального опубликования.</w:t>
      </w:r>
    </w:p>
    <w:p w:rsidR="00A234A2" w:rsidRPr="00A234A2" w:rsidRDefault="00A234A2" w:rsidP="00A234A2">
      <w:pPr>
        <w:spacing w:after="0" w:line="240" w:lineRule="auto"/>
        <w:jc w:val="both"/>
        <w:rPr>
          <w:rFonts w:ascii="Times New Roman" w:hAnsi="Times New Roman" w:cs="Times New Roman"/>
          <w:color w:val="000000" w:themeColor="text1"/>
        </w:rPr>
      </w:pPr>
    </w:p>
    <w:p w:rsidR="00A234A2" w:rsidRPr="00A234A2" w:rsidRDefault="00A234A2" w:rsidP="00A234A2">
      <w:pPr>
        <w:spacing w:after="0" w:line="240" w:lineRule="auto"/>
        <w:jc w:val="both"/>
        <w:rPr>
          <w:rFonts w:ascii="Times New Roman" w:hAnsi="Times New Roman" w:cs="Times New Roman"/>
          <w:color w:val="000000" w:themeColor="text1"/>
        </w:rPr>
      </w:pPr>
    </w:p>
    <w:p w:rsidR="00A234A2" w:rsidRPr="00A234A2" w:rsidRDefault="00A234A2" w:rsidP="00A234A2">
      <w:pPr>
        <w:spacing w:after="0" w:line="240" w:lineRule="auto"/>
        <w:jc w:val="both"/>
        <w:rPr>
          <w:rFonts w:ascii="Times New Roman" w:hAnsi="Times New Roman" w:cs="Times New Roman"/>
          <w:color w:val="000000" w:themeColor="text1"/>
        </w:rPr>
      </w:pPr>
      <w:r w:rsidRPr="00A234A2">
        <w:rPr>
          <w:rFonts w:ascii="Times New Roman" w:hAnsi="Times New Roman" w:cs="Times New Roman"/>
          <w:color w:val="000000" w:themeColor="text1"/>
        </w:rPr>
        <w:t xml:space="preserve">Председатель Муниципального Совета                          Глава </w:t>
      </w:r>
      <w:proofErr w:type="spellStart"/>
      <w:r w:rsidRPr="00A234A2">
        <w:rPr>
          <w:rFonts w:ascii="Times New Roman" w:hAnsi="Times New Roman" w:cs="Times New Roman"/>
          <w:color w:val="000000" w:themeColor="text1"/>
        </w:rPr>
        <w:t>Чебаковского</w:t>
      </w:r>
      <w:proofErr w:type="spellEnd"/>
      <w:r w:rsidRPr="00A234A2">
        <w:rPr>
          <w:rFonts w:ascii="Times New Roman" w:hAnsi="Times New Roman" w:cs="Times New Roman"/>
          <w:color w:val="000000" w:themeColor="text1"/>
        </w:rPr>
        <w:t xml:space="preserve"> </w:t>
      </w:r>
    </w:p>
    <w:p w:rsidR="00A234A2" w:rsidRPr="00A234A2" w:rsidRDefault="00A234A2" w:rsidP="00A234A2">
      <w:pPr>
        <w:spacing w:after="0" w:line="240" w:lineRule="auto"/>
        <w:jc w:val="both"/>
        <w:rPr>
          <w:rFonts w:ascii="Times New Roman" w:hAnsi="Times New Roman" w:cs="Times New Roman"/>
          <w:color w:val="000000" w:themeColor="text1"/>
        </w:rPr>
      </w:pPr>
      <w:proofErr w:type="spellStart"/>
      <w:r w:rsidRPr="00A234A2">
        <w:rPr>
          <w:rFonts w:ascii="Times New Roman" w:hAnsi="Times New Roman" w:cs="Times New Roman"/>
          <w:color w:val="000000" w:themeColor="text1"/>
        </w:rPr>
        <w:t>Чебаковского</w:t>
      </w:r>
      <w:proofErr w:type="spellEnd"/>
      <w:r w:rsidRPr="00A234A2">
        <w:rPr>
          <w:rFonts w:ascii="Times New Roman" w:hAnsi="Times New Roman" w:cs="Times New Roman"/>
          <w:color w:val="000000" w:themeColor="text1"/>
        </w:rPr>
        <w:t xml:space="preserve"> сельского поселения                                 сельского поселения                                         </w:t>
      </w:r>
    </w:p>
    <w:p w:rsidR="00A234A2" w:rsidRPr="00A234A2" w:rsidRDefault="00A234A2" w:rsidP="00A234A2">
      <w:pPr>
        <w:spacing w:after="0" w:line="240" w:lineRule="auto"/>
        <w:jc w:val="both"/>
        <w:rPr>
          <w:rFonts w:ascii="Times New Roman" w:hAnsi="Times New Roman" w:cs="Times New Roman"/>
          <w:color w:val="000000" w:themeColor="text1"/>
        </w:rPr>
      </w:pPr>
      <w:r w:rsidRPr="00A234A2">
        <w:rPr>
          <w:rFonts w:ascii="Times New Roman" w:hAnsi="Times New Roman" w:cs="Times New Roman"/>
          <w:color w:val="000000" w:themeColor="text1"/>
        </w:rPr>
        <w:t xml:space="preserve">_______________ </w:t>
      </w:r>
      <w:proofErr w:type="spellStart"/>
      <w:r w:rsidRPr="00A234A2">
        <w:rPr>
          <w:rFonts w:ascii="Times New Roman" w:hAnsi="Times New Roman" w:cs="Times New Roman"/>
          <w:color w:val="000000" w:themeColor="text1"/>
        </w:rPr>
        <w:t>Е.В.Найденова</w:t>
      </w:r>
      <w:proofErr w:type="spellEnd"/>
      <w:r w:rsidRPr="00A234A2">
        <w:rPr>
          <w:rFonts w:ascii="Times New Roman" w:hAnsi="Times New Roman" w:cs="Times New Roman"/>
          <w:color w:val="000000" w:themeColor="text1"/>
        </w:rPr>
        <w:t xml:space="preserve">                             _____________ </w:t>
      </w:r>
      <w:proofErr w:type="spellStart"/>
      <w:r w:rsidRPr="00A234A2">
        <w:rPr>
          <w:rFonts w:ascii="Times New Roman" w:hAnsi="Times New Roman" w:cs="Times New Roman"/>
          <w:color w:val="000000" w:themeColor="text1"/>
        </w:rPr>
        <w:t>А.И.Куликов</w:t>
      </w:r>
      <w:proofErr w:type="spellEnd"/>
    </w:p>
    <w:p w:rsidR="00A234A2" w:rsidRPr="00A234A2" w:rsidRDefault="00A234A2" w:rsidP="00A234A2">
      <w:pPr>
        <w:autoSpaceDE w:val="0"/>
        <w:autoSpaceDN w:val="0"/>
        <w:adjustRightInd w:val="0"/>
        <w:spacing w:after="0" w:line="240" w:lineRule="auto"/>
        <w:jc w:val="right"/>
        <w:rPr>
          <w:rFonts w:ascii="Times New Roman" w:hAnsi="Times New Roman" w:cs="Times New Roman"/>
          <w:bCs/>
        </w:rPr>
      </w:pPr>
      <w:r w:rsidRPr="00A234A2">
        <w:rPr>
          <w:rFonts w:ascii="Times New Roman" w:hAnsi="Times New Roman" w:cs="Times New Roman"/>
          <w:bCs/>
        </w:rPr>
        <w:t>Приложение</w:t>
      </w:r>
    </w:p>
    <w:p w:rsidR="00A234A2" w:rsidRPr="00A234A2" w:rsidRDefault="00A234A2" w:rsidP="00A234A2">
      <w:pPr>
        <w:spacing w:after="0" w:line="240" w:lineRule="auto"/>
        <w:jc w:val="right"/>
        <w:rPr>
          <w:rFonts w:ascii="Times New Roman" w:hAnsi="Times New Roman" w:cs="Times New Roman"/>
        </w:rPr>
      </w:pPr>
      <w:r w:rsidRPr="00A234A2">
        <w:rPr>
          <w:rFonts w:ascii="Times New Roman" w:hAnsi="Times New Roman" w:cs="Times New Roman"/>
          <w:bCs/>
        </w:rPr>
        <w:t xml:space="preserve"> к решению </w:t>
      </w:r>
      <w:r w:rsidRPr="00A234A2">
        <w:rPr>
          <w:rFonts w:ascii="Times New Roman" w:hAnsi="Times New Roman" w:cs="Times New Roman"/>
        </w:rPr>
        <w:t xml:space="preserve">Муниципального Совета </w:t>
      </w:r>
    </w:p>
    <w:p w:rsidR="00A234A2" w:rsidRPr="00A234A2" w:rsidRDefault="00A234A2" w:rsidP="00A234A2">
      <w:pPr>
        <w:spacing w:after="0" w:line="240" w:lineRule="auto"/>
        <w:jc w:val="right"/>
        <w:rPr>
          <w:rFonts w:ascii="Times New Roman" w:hAnsi="Times New Roman" w:cs="Times New Roman"/>
        </w:rPr>
      </w:pPr>
      <w:proofErr w:type="spellStart"/>
      <w:r w:rsidRPr="00A234A2">
        <w:rPr>
          <w:rFonts w:ascii="Times New Roman" w:hAnsi="Times New Roman" w:cs="Times New Roman"/>
        </w:rPr>
        <w:t>Чебаковского</w:t>
      </w:r>
      <w:proofErr w:type="spellEnd"/>
      <w:r w:rsidRPr="00A234A2">
        <w:rPr>
          <w:rFonts w:ascii="Times New Roman" w:hAnsi="Times New Roman" w:cs="Times New Roman"/>
        </w:rPr>
        <w:t xml:space="preserve"> сельского поселения</w:t>
      </w:r>
    </w:p>
    <w:p w:rsidR="00A234A2" w:rsidRPr="00A234A2" w:rsidRDefault="00A234A2" w:rsidP="00A234A2">
      <w:pPr>
        <w:spacing w:after="0" w:line="240" w:lineRule="auto"/>
        <w:jc w:val="right"/>
        <w:rPr>
          <w:rFonts w:ascii="Times New Roman" w:hAnsi="Times New Roman" w:cs="Times New Roman"/>
        </w:rPr>
      </w:pPr>
      <w:r w:rsidRPr="00A234A2">
        <w:rPr>
          <w:rFonts w:ascii="Times New Roman" w:hAnsi="Times New Roman" w:cs="Times New Roman"/>
        </w:rPr>
        <w:t xml:space="preserve">от 27.06.2024 г.  № 25 </w:t>
      </w:r>
    </w:p>
    <w:p w:rsidR="00A234A2" w:rsidRPr="00A234A2" w:rsidRDefault="00A234A2" w:rsidP="00A234A2">
      <w:pPr>
        <w:pStyle w:val="1"/>
        <w:spacing w:before="0" w:after="0"/>
        <w:jc w:val="center"/>
        <w:rPr>
          <w:rFonts w:ascii="Times New Roman" w:hAnsi="Times New Roman" w:cs="Times New Roman"/>
          <w:sz w:val="22"/>
          <w:szCs w:val="22"/>
        </w:rPr>
      </w:pPr>
      <w:bookmarkStart w:id="54" w:name="sub_1000"/>
      <w:r w:rsidRPr="00A234A2">
        <w:rPr>
          <w:rFonts w:ascii="Times New Roman" w:hAnsi="Times New Roman" w:cs="Times New Roman"/>
          <w:sz w:val="22"/>
          <w:szCs w:val="22"/>
        </w:rPr>
        <w:t>Порядок</w:t>
      </w:r>
      <w:r w:rsidRPr="00A234A2">
        <w:rPr>
          <w:rFonts w:ascii="Times New Roman" w:hAnsi="Times New Roman" w:cs="Times New Roman"/>
          <w:sz w:val="22"/>
          <w:szCs w:val="22"/>
        </w:rPr>
        <w:br/>
        <w:t xml:space="preserve">пенсионного обеспечения лиц, замещавших муниципальные должности </w:t>
      </w:r>
      <w:proofErr w:type="spellStart"/>
      <w:r w:rsidRPr="00A234A2">
        <w:rPr>
          <w:rFonts w:ascii="Times New Roman" w:hAnsi="Times New Roman" w:cs="Times New Roman"/>
          <w:sz w:val="22"/>
          <w:szCs w:val="22"/>
        </w:rPr>
        <w:t>Чебаковского</w:t>
      </w:r>
      <w:proofErr w:type="spellEnd"/>
      <w:r w:rsidRPr="00A234A2">
        <w:rPr>
          <w:rFonts w:ascii="Times New Roman" w:hAnsi="Times New Roman" w:cs="Times New Roman"/>
          <w:sz w:val="22"/>
          <w:szCs w:val="22"/>
        </w:rPr>
        <w:t xml:space="preserve"> сельского поселения и должности муниципальной службы </w:t>
      </w:r>
      <w:proofErr w:type="spellStart"/>
      <w:r w:rsidRPr="00A234A2">
        <w:rPr>
          <w:rFonts w:ascii="Times New Roman" w:hAnsi="Times New Roman" w:cs="Times New Roman"/>
          <w:sz w:val="22"/>
          <w:szCs w:val="22"/>
        </w:rPr>
        <w:t>Чебаковского</w:t>
      </w:r>
      <w:proofErr w:type="spellEnd"/>
      <w:r w:rsidRPr="00A234A2">
        <w:rPr>
          <w:rFonts w:ascii="Times New Roman" w:hAnsi="Times New Roman" w:cs="Times New Roman"/>
          <w:sz w:val="22"/>
          <w:szCs w:val="22"/>
        </w:rPr>
        <w:t xml:space="preserve"> сельского поселения</w:t>
      </w:r>
      <w:r w:rsidRPr="00A234A2">
        <w:rPr>
          <w:rFonts w:ascii="Times New Roman" w:hAnsi="Times New Roman" w:cs="Times New Roman"/>
          <w:sz w:val="22"/>
          <w:szCs w:val="22"/>
        </w:rPr>
        <w:br/>
      </w:r>
      <w:bookmarkEnd w:id="54"/>
    </w:p>
    <w:p w:rsidR="00A234A2" w:rsidRPr="00A234A2" w:rsidRDefault="00A234A2" w:rsidP="00A234A2">
      <w:pPr>
        <w:pStyle w:val="1"/>
        <w:spacing w:before="0" w:after="0"/>
        <w:jc w:val="center"/>
        <w:rPr>
          <w:rFonts w:ascii="Times New Roman" w:hAnsi="Times New Roman" w:cs="Times New Roman"/>
          <w:sz w:val="22"/>
          <w:szCs w:val="22"/>
        </w:rPr>
      </w:pPr>
      <w:bookmarkStart w:id="55" w:name="sub_1001"/>
      <w:r w:rsidRPr="00A234A2">
        <w:rPr>
          <w:rFonts w:ascii="Times New Roman" w:hAnsi="Times New Roman" w:cs="Times New Roman"/>
          <w:sz w:val="22"/>
          <w:szCs w:val="22"/>
        </w:rPr>
        <w:t>1. Общие положения</w:t>
      </w:r>
    </w:p>
    <w:p w:rsidR="00A234A2" w:rsidRPr="00A234A2" w:rsidRDefault="00A234A2" w:rsidP="00A234A2">
      <w:pPr>
        <w:spacing w:after="0" w:line="240" w:lineRule="auto"/>
        <w:ind w:firstLine="567"/>
        <w:jc w:val="both"/>
        <w:rPr>
          <w:rFonts w:ascii="Times New Roman" w:hAnsi="Times New Roman" w:cs="Times New Roman"/>
        </w:rPr>
      </w:pPr>
      <w:bookmarkStart w:id="56" w:name="sub_1011"/>
      <w:bookmarkEnd w:id="55"/>
      <w:r w:rsidRPr="00A234A2">
        <w:rPr>
          <w:rFonts w:ascii="Times New Roman" w:hAnsi="Times New Roman" w:cs="Times New Roman"/>
        </w:rPr>
        <w:t xml:space="preserve">1.1. Порядок пенсионного обеспечения лиц, замещавших муниципальные должности </w:t>
      </w:r>
      <w:proofErr w:type="spellStart"/>
      <w:r w:rsidRPr="00A234A2">
        <w:rPr>
          <w:rFonts w:ascii="Times New Roman" w:hAnsi="Times New Roman" w:cs="Times New Roman"/>
        </w:rPr>
        <w:t>Чебаковского</w:t>
      </w:r>
      <w:proofErr w:type="spellEnd"/>
      <w:r w:rsidRPr="00A234A2">
        <w:rPr>
          <w:rFonts w:ascii="Times New Roman" w:hAnsi="Times New Roman" w:cs="Times New Roman"/>
        </w:rPr>
        <w:t xml:space="preserve"> сельского поселения и должности муниципальной службы </w:t>
      </w:r>
      <w:proofErr w:type="spellStart"/>
      <w:r w:rsidRPr="00A234A2">
        <w:rPr>
          <w:rFonts w:ascii="Times New Roman" w:hAnsi="Times New Roman" w:cs="Times New Roman"/>
        </w:rPr>
        <w:t>Чебаковского</w:t>
      </w:r>
      <w:proofErr w:type="spellEnd"/>
      <w:r w:rsidRPr="00A234A2">
        <w:rPr>
          <w:rFonts w:ascii="Times New Roman" w:hAnsi="Times New Roman" w:cs="Times New Roman"/>
        </w:rPr>
        <w:t xml:space="preserve"> сельского поселения (далее - Порядок), разработан в соответствии со </w:t>
      </w:r>
      <w:hyperlink r:id="rId12" w:history="1">
        <w:r w:rsidRPr="00A234A2">
          <w:rPr>
            <w:rStyle w:val="aa"/>
            <w:rFonts w:ascii="Times New Roman" w:hAnsi="Times New Roman" w:cs="Times New Roman"/>
            <w:b/>
            <w:color w:val="auto"/>
          </w:rPr>
          <w:t>статьей 1</w:t>
        </w:r>
      </w:hyperlink>
      <w:r w:rsidRPr="00A234A2">
        <w:rPr>
          <w:rFonts w:ascii="Times New Roman" w:hAnsi="Times New Roman" w:cs="Times New Roman"/>
        </w:rPr>
        <w:t xml:space="preserve">0 Закона Ярославской области от 08 мая 2014 г. № 13-з «О гарантиях осуществления полномочий депутата, члена выборного органа местного самоуправления, </w:t>
      </w:r>
      <w:r w:rsidRPr="00A234A2">
        <w:rPr>
          <w:rFonts w:ascii="Times New Roman" w:hAnsi="Times New Roman" w:cs="Times New Roman"/>
        </w:rPr>
        <w:lastRenderedPageBreak/>
        <w:t>выборного должностного лица местного самоуправления Ярославской области» (далее -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 и Законом Ярославской области от 22 декабря 2016 г. № 90-з «О пенсионном обеспечении государственных гражданских служащих Ярославской области и муниципальных служащих в Ярославской области» (далее - Закон о пенсионном обеспечении).</w:t>
      </w:r>
    </w:p>
    <w:p w:rsidR="00A234A2" w:rsidRPr="00A234A2" w:rsidRDefault="00A234A2" w:rsidP="00A234A2">
      <w:pPr>
        <w:spacing w:after="0" w:line="240" w:lineRule="auto"/>
        <w:ind w:firstLine="567"/>
        <w:jc w:val="both"/>
        <w:rPr>
          <w:rFonts w:ascii="Times New Roman" w:hAnsi="Times New Roman" w:cs="Times New Roman"/>
        </w:rPr>
      </w:pPr>
      <w:bookmarkStart w:id="57" w:name="sub_1012"/>
      <w:bookmarkEnd w:id="56"/>
      <w:r w:rsidRPr="00A234A2">
        <w:rPr>
          <w:rFonts w:ascii="Times New Roman" w:hAnsi="Times New Roman" w:cs="Times New Roman"/>
        </w:rPr>
        <w:t>1.2. Порядок регулирует процедуру:</w:t>
      </w:r>
    </w:p>
    <w:p w:rsidR="00A234A2" w:rsidRPr="00A234A2" w:rsidRDefault="00A234A2" w:rsidP="00A234A2">
      <w:pPr>
        <w:spacing w:after="0" w:line="240" w:lineRule="auto"/>
        <w:ind w:firstLine="567"/>
        <w:jc w:val="both"/>
        <w:rPr>
          <w:rFonts w:ascii="Times New Roman" w:hAnsi="Times New Roman" w:cs="Times New Roman"/>
        </w:rPr>
      </w:pPr>
      <w:bookmarkStart w:id="58" w:name="sub_10121"/>
      <w:bookmarkEnd w:id="57"/>
      <w:r w:rsidRPr="00A234A2">
        <w:rPr>
          <w:rFonts w:ascii="Times New Roman" w:hAnsi="Times New Roman" w:cs="Times New Roman"/>
        </w:rPr>
        <w:t xml:space="preserve">1.2.1. Обращения граждан, замещавших муниципальные должности </w:t>
      </w:r>
      <w:proofErr w:type="spellStart"/>
      <w:r w:rsidRPr="00A234A2">
        <w:rPr>
          <w:rFonts w:ascii="Times New Roman" w:hAnsi="Times New Roman" w:cs="Times New Roman"/>
        </w:rPr>
        <w:t>Чебаковского</w:t>
      </w:r>
      <w:proofErr w:type="spellEnd"/>
      <w:r w:rsidRPr="00A234A2">
        <w:rPr>
          <w:rFonts w:ascii="Times New Roman" w:hAnsi="Times New Roman" w:cs="Times New Roman"/>
        </w:rPr>
        <w:t xml:space="preserve"> сельского поселения, а также муниципальные должности муниципальной службы (до вступления в силу </w:t>
      </w:r>
      <w:hyperlink r:id="rId13" w:history="1">
        <w:r w:rsidRPr="00A234A2">
          <w:rPr>
            <w:rFonts w:ascii="Times New Roman" w:hAnsi="Times New Roman" w:cs="Times New Roman"/>
          </w:rPr>
          <w:t>Федерального закона</w:t>
        </w:r>
      </w:hyperlink>
      <w:r w:rsidRPr="00A234A2">
        <w:rPr>
          <w:rFonts w:ascii="Times New Roman" w:hAnsi="Times New Roman" w:cs="Times New Roman"/>
        </w:rPr>
        <w:t xml:space="preserve"> «О муниципальной службе в Российской Федерации»), за ежемесячной доплатой к пенсии.</w:t>
      </w:r>
    </w:p>
    <w:p w:rsidR="00A234A2" w:rsidRPr="00A234A2" w:rsidRDefault="00A234A2" w:rsidP="00A234A2">
      <w:pPr>
        <w:spacing w:after="0" w:line="240" w:lineRule="auto"/>
        <w:ind w:firstLine="567"/>
        <w:jc w:val="both"/>
        <w:rPr>
          <w:rFonts w:ascii="Times New Roman" w:hAnsi="Times New Roman" w:cs="Times New Roman"/>
        </w:rPr>
      </w:pPr>
      <w:bookmarkStart w:id="59" w:name="sub_10122"/>
      <w:bookmarkEnd w:id="58"/>
      <w:r w:rsidRPr="00A234A2">
        <w:rPr>
          <w:rFonts w:ascii="Times New Roman" w:hAnsi="Times New Roman" w:cs="Times New Roman"/>
        </w:rPr>
        <w:t xml:space="preserve">1.2.2. Обращения граждан, замещавших должности муниципальной службы </w:t>
      </w:r>
      <w:proofErr w:type="spellStart"/>
      <w:r w:rsidRPr="00A234A2">
        <w:rPr>
          <w:rFonts w:ascii="Times New Roman" w:hAnsi="Times New Roman" w:cs="Times New Roman"/>
        </w:rPr>
        <w:t>Чебаковского</w:t>
      </w:r>
      <w:proofErr w:type="spellEnd"/>
      <w:r w:rsidRPr="00A234A2">
        <w:rPr>
          <w:rFonts w:ascii="Times New Roman" w:hAnsi="Times New Roman" w:cs="Times New Roman"/>
        </w:rPr>
        <w:t xml:space="preserve"> сельского поселения (далее - муниципальная служба), за пенсией за выслугу лет.</w:t>
      </w:r>
    </w:p>
    <w:p w:rsidR="00A234A2" w:rsidRPr="00A234A2" w:rsidRDefault="00A234A2" w:rsidP="00A234A2">
      <w:pPr>
        <w:spacing w:after="0" w:line="240" w:lineRule="auto"/>
        <w:ind w:firstLine="567"/>
        <w:jc w:val="both"/>
        <w:rPr>
          <w:rFonts w:ascii="Times New Roman" w:hAnsi="Times New Roman" w:cs="Times New Roman"/>
        </w:rPr>
      </w:pPr>
      <w:bookmarkStart w:id="60" w:name="sub_10123"/>
      <w:bookmarkEnd w:id="59"/>
      <w:r w:rsidRPr="00A234A2">
        <w:rPr>
          <w:rFonts w:ascii="Times New Roman" w:hAnsi="Times New Roman" w:cs="Times New Roman"/>
        </w:rPr>
        <w:t>1.2.3. Рассмотрения заявлений должностных лиц и граждан, замещавших должности муниципальной службы (далее - служащие), о назначении ежемесячной доплаты к пенсии, пенсии за выслугу лет (далее - доплата).</w:t>
      </w:r>
    </w:p>
    <w:p w:rsidR="00A234A2" w:rsidRPr="00A234A2" w:rsidRDefault="00A234A2" w:rsidP="00A234A2">
      <w:pPr>
        <w:spacing w:after="0" w:line="240" w:lineRule="auto"/>
        <w:ind w:firstLine="567"/>
        <w:jc w:val="both"/>
        <w:rPr>
          <w:rFonts w:ascii="Times New Roman" w:hAnsi="Times New Roman" w:cs="Times New Roman"/>
        </w:rPr>
      </w:pPr>
      <w:bookmarkStart w:id="61" w:name="sub_10124"/>
      <w:bookmarkEnd w:id="60"/>
      <w:r w:rsidRPr="00A234A2">
        <w:rPr>
          <w:rFonts w:ascii="Times New Roman" w:hAnsi="Times New Roman" w:cs="Times New Roman"/>
        </w:rPr>
        <w:t>1.2.4. Установления (назначения), прекращения, приостановления, возобновления, расчета, перерасчета и выплаты доплаты.</w:t>
      </w:r>
    </w:p>
    <w:p w:rsidR="00A234A2" w:rsidRPr="00A234A2" w:rsidRDefault="00A234A2" w:rsidP="00A234A2">
      <w:pPr>
        <w:spacing w:after="0" w:line="240" w:lineRule="auto"/>
        <w:ind w:firstLine="567"/>
        <w:jc w:val="both"/>
        <w:rPr>
          <w:rFonts w:ascii="Times New Roman" w:hAnsi="Times New Roman" w:cs="Times New Roman"/>
        </w:rPr>
      </w:pPr>
      <w:r w:rsidRPr="00A234A2">
        <w:rPr>
          <w:rFonts w:ascii="Times New Roman" w:hAnsi="Times New Roman" w:cs="Times New Roman"/>
        </w:rPr>
        <w:t xml:space="preserve">1.3. Информация об установлении и о выплате ежемесячной доплаты к пенсии должностных лиц и граждан, замещавших должности муниципальной службы </w:t>
      </w:r>
      <w:proofErr w:type="spellStart"/>
      <w:r w:rsidRPr="00A234A2">
        <w:rPr>
          <w:rFonts w:ascii="Times New Roman" w:hAnsi="Times New Roman" w:cs="Times New Roman"/>
        </w:rPr>
        <w:t>Чебаковского</w:t>
      </w:r>
      <w:proofErr w:type="spellEnd"/>
      <w:r w:rsidRPr="00A234A2">
        <w:rPr>
          <w:rFonts w:ascii="Times New Roman" w:hAnsi="Times New Roman" w:cs="Times New Roman"/>
        </w:rPr>
        <w:t xml:space="preserve"> сельского поселения,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осуществляется в соответствии с Федеральным законом «О государственной социальной помощи».</w:t>
      </w:r>
    </w:p>
    <w:p w:rsidR="00A234A2" w:rsidRPr="00A234A2" w:rsidRDefault="00A234A2" w:rsidP="00A234A2">
      <w:pPr>
        <w:pStyle w:val="1"/>
        <w:spacing w:before="0" w:after="0"/>
        <w:jc w:val="center"/>
        <w:rPr>
          <w:rFonts w:ascii="Times New Roman" w:hAnsi="Times New Roman" w:cs="Times New Roman"/>
          <w:sz w:val="22"/>
          <w:szCs w:val="22"/>
        </w:rPr>
      </w:pPr>
      <w:bookmarkStart w:id="62" w:name="sub_1002"/>
      <w:bookmarkEnd w:id="61"/>
      <w:r w:rsidRPr="00A234A2">
        <w:rPr>
          <w:rFonts w:ascii="Times New Roman" w:hAnsi="Times New Roman" w:cs="Times New Roman"/>
          <w:sz w:val="22"/>
          <w:szCs w:val="22"/>
        </w:rPr>
        <w:t>2. Обращение за доплатой</w:t>
      </w:r>
    </w:p>
    <w:p w:rsidR="00A234A2" w:rsidRPr="00A234A2" w:rsidRDefault="00A234A2" w:rsidP="00A234A2">
      <w:pPr>
        <w:pStyle w:val="ConsPlusNormal"/>
        <w:ind w:firstLine="540"/>
        <w:jc w:val="both"/>
        <w:rPr>
          <w:rFonts w:ascii="Times New Roman" w:hAnsi="Times New Roman" w:cs="Times New Roman"/>
          <w:sz w:val="22"/>
          <w:szCs w:val="22"/>
        </w:rPr>
      </w:pPr>
      <w:bookmarkStart w:id="63" w:name="sub_1021"/>
      <w:bookmarkEnd w:id="62"/>
      <w:r w:rsidRPr="00A234A2">
        <w:rPr>
          <w:rFonts w:ascii="Times New Roman" w:hAnsi="Times New Roman" w:cs="Times New Roman"/>
          <w:sz w:val="22"/>
          <w:szCs w:val="22"/>
        </w:rPr>
        <w:t>2.1.</w:t>
      </w:r>
      <w:bookmarkStart w:id="64" w:name="sub_1211"/>
      <w:bookmarkEnd w:id="63"/>
      <w:r w:rsidRPr="00A234A2">
        <w:rPr>
          <w:rFonts w:ascii="Times New Roman" w:hAnsi="Times New Roman" w:cs="Times New Roman"/>
          <w:sz w:val="22"/>
          <w:szCs w:val="22"/>
        </w:rPr>
        <w:t xml:space="preserve"> Должностное лицо, служащий имеют право обратиться за доплатой при соблюдении условий, установленных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 Федеральным Законом от 02.03.2007 № 25-ФЗ «О муниципальной службе в Российской Федерации» (далее - Закон «О муниципальной службе в РФ»), Законом Ярославской области от 27.06.2007 № 46-з «О муниципальной службе в Ярославской области» (далее - Законом «О муниципальной службе в ЯО») и Законом о пенсионном обеспечении для служащих.</w:t>
      </w:r>
    </w:p>
    <w:p w:rsidR="00A234A2" w:rsidRPr="00A234A2" w:rsidRDefault="00A234A2" w:rsidP="00A234A2">
      <w:pPr>
        <w:pStyle w:val="ConsPlusNormal"/>
        <w:ind w:firstLine="540"/>
        <w:jc w:val="both"/>
        <w:rPr>
          <w:rFonts w:ascii="Times New Roman" w:hAnsi="Times New Roman" w:cs="Times New Roman"/>
          <w:sz w:val="22"/>
          <w:szCs w:val="22"/>
        </w:rPr>
      </w:pPr>
      <w:r w:rsidRPr="00A234A2">
        <w:rPr>
          <w:rFonts w:ascii="Times New Roman" w:hAnsi="Times New Roman" w:cs="Times New Roman"/>
          <w:sz w:val="22"/>
          <w:szCs w:val="22"/>
        </w:rPr>
        <w:t>Право на назначение доплаты возникает у должностного лица, служащего в любое время после возникновения права на нее и назначения страховой пенсии по старости (инвалидности) в соответствии с Федеральным законом от 28 декабря 2013 года № 400-ФЗ «О страховых пенсиях» (далее - Федеральный закон «О страховых пенсиях») или Законом Российской Федерации от 19 апреля 1991 года № 1032-1 «О занятости населения в Российской Федерации» (далее - Закон Российской Федерации «О занятости населения»).</w:t>
      </w:r>
    </w:p>
    <w:p w:rsidR="00A234A2" w:rsidRPr="00A234A2" w:rsidRDefault="00A234A2" w:rsidP="00A234A2">
      <w:pPr>
        <w:pStyle w:val="ConsPlusNormal"/>
        <w:ind w:firstLine="540"/>
        <w:jc w:val="both"/>
        <w:rPr>
          <w:rFonts w:ascii="Times New Roman" w:hAnsi="Times New Roman" w:cs="Times New Roman"/>
          <w:sz w:val="22"/>
          <w:szCs w:val="22"/>
        </w:rPr>
      </w:pPr>
      <w:r w:rsidRPr="00A234A2">
        <w:rPr>
          <w:rFonts w:ascii="Times New Roman" w:hAnsi="Times New Roman" w:cs="Times New Roman"/>
          <w:sz w:val="22"/>
          <w:szCs w:val="22"/>
        </w:rPr>
        <w:t>В целях Порядка к страховым пенсиям по старости (инвалидности) приравниваются трудовые пенсии по старости (инвалидности), назначенные в соответствии с Федеральным законом от 17 декабря 2001 года № 173-ФЗ «О трудовых пенсиях в Российской Федерации» (далее – Федеральный закон «О трудовых пенсиях»).</w:t>
      </w:r>
    </w:p>
    <w:p w:rsidR="00A234A2" w:rsidRPr="00A234A2" w:rsidRDefault="00A234A2" w:rsidP="00A234A2">
      <w:pPr>
        <w:spacing w:after="0" w:line="240" w:lineRule="auto"/>
        <w:ind w:firstLine="709"/>
        <w:jc w:val="both"/>
        <w:rPr>
          <w:rFonts w:ascii="Times New Roman" w:hAnsi="Times New Roman" w:cs="Times New Roman"/>
        </w:rPr>
      </w:pPr>
      <w:bookmarkStart w:id="65" w:name="sub_1022"/>
      <w:bookmarkEnd w:id="64"/>
      <w:r w:rsidRPr="00A234A2">
        <w:rPr>
          <w:rFonts w:ascii="Times New Roman" w:hAnsi="Times New Roman" w:cs="Times New Roman"/>
        </w:rPr>
        <w:t xml:space="preserve">2.2. Должностное лицо, служащий, имеющие право на доплату (далее - заявитель), обращаются за ее назначением в комиссию по пенсионному обеспечению Администрации </w:t>
      </w:r>
      <w:proofErr w:type="spellStart"/>
      <w:r w:rsidRPr="00A234A2">
        <w:rPr>
          <w:rFonts w:ascii="Times New Roman" w:hAnsi="Times New Roman" w:cs="Times New Roman"/>
        </w:rPr>
        <w:t>Чебаковского</w:t>
      </w:r>
      <w:proofErr w:type="spellEnd"/>
      <w:r w:rsidRPr="00A234A2">
        <w:rPr>
          <w:rFonts w:ascii="Times New Roman" w:hAnsi="Times New Roman" w:cs="Times New Roman"/>
        </w:rPr>
        <w:t xml:space="preserve"> сельского поселения (далее - комиссия) через специалиста Администрации </w:t>
      </w:r>
      <w:proofErr w:type="spellStart"/>
      <w:r w:rsidRPr="00A234A2">
        <w:rPr>
          <w:rFonts w:ascii="Times New Roman" w:hAnsi="Times New Roman" w:cs="Times New Roman"/>
        </w:rPr>
        <w:t>Чебаковского</w:t>
      </w:r>
      <w:proofErr w:type="spellEnd"/>
      <w:r w:rsidRPr="00A234A2">
        <w:rPr>
          <w:rFonts w:ascii="Times New Roman" w:hAnsi="Times New Roman" w:cs="Times New Roman"/>
        </w:rPr>
        <w:t xml:space="preserve"> сельского поселения, ответственного за кадровую работу (далее – специалист Администрации). </w:t>
      </w:r>
    </w:p>
    <w:p w:rsidR="00A234A2" w:rsidRPr="00A234A2" w:rsidRDefault="00A234A2" w:rsidP="00A234A2">
      <w:pPr>
        <w:spacing w:after="0" w:line="240" w:lineRule="auto"/>
        <w:ind w:firstLine="709"/>
        <w:jc w:val="both"/>
        <w:rPr>
          <w:rFonts w:ascii="Times New Roman" w:hAnsi="Times New Roman" w:cs="Times New Roman"/>
        </w:rPr>
      </w:pPr>
      <w:bookmarkStart w:id="66" w:name="sub_1023"/>
      <w:bookmarkEnd w:id="65"/>
      <w:r w:rsidRPr="00A234A2">
        <w:rPr>
          <w:rFonts w:ascii="Times New Roman" w:hAnsi="Times New Roman" w:cs="Times New Roman"/>
        </w:rPr>
        <w:t>2.3. Назначение доплаты осуществляется на основании следующих документов:</w:t>
      </w:r>
    </w:p>
    <w:p w:rsidR="00A234A2" w:rsidRPr="00A234A2" w:rsidRDefault="00A234A2" w:rsidP="00A234A2">
      <w:pPr>
        <w:autoSpaceDE w:val="0"/>
        <w:autoSpaceDN w:val="0"/>
        <w:adjustRightInd w:val="0"/>
        <w:spacing w:after="0" w:line="240" w:lineRule="auto"/>
        <w:ind w:firstLine="720"/>
        <w:jc w:val="both"/>
        <w:rPr>
          <w:rFonts w:ascii="Times New Roman" w:hAnsi="Times New Roman" w:cs="Times New Roman"/>
        </w:rPr>
      </w:pPr>
      <w:bookmarkStart w:id="67" w:name="sub_1231"/>
      <w:bookmarkEnd w:id="66"/>
      <w:r w:rsidRPr="00A234A2">
        <w:rPr>
          <w:rFonts w:ascii="Times New Roman" w:hAnsi="Times New Roman" w:cs="Times New Roman"/>
        </w:rPr>
        <w:t>2.3.1. Заявление о назначении доплаты по форме 1 согласно Приложению 1 к Порядку (для должностных лиц) или по форме 2 согласно Приложению 1 к Порядку (для служащих).</w:t>
      </w:r>
    </w:p>
    <w:p w:rsidR="00A234A2" w:rsidRPr="00A234A2" w:rsidRDefault="00A234A2" w:rsidP="00A234A2">
      <w:pPr>
        <w:autoSpaceDE w:val="0"/>
        <w:autoSpaceDN w:val="0"/>
        <w:adjustRightInd w:val="0"/>
        <w:spacing w:after="0" w:line="240" w:lineRule="auto"/>
        <w:ind w:firstLine="720"/>
        <w:jc w:val="both"/>
        <w:rPr>
          <w:rFonts w:ascii="Times New Roman" w:hAnsi="Times New Roman" w:cs="Times New Roman"/>
        </w:rPr>
      </w:pPr>
      <w:r w:rsidRPr="00A234A2">
        <w:rPr>
          <w:rFonts w:ascii="Times New Roman" w:hAnsi="Times New Roman" w:cs="Times New Roman"/>
        </w:rPr>
        <w:t xml:space="preserve">2.3.2. Сведения о трудовой деятельности, оформленные в установленном законодательством Российской Федерации порядке, и (или) копия трудовой книжки заявителя, и (или) копии иных документов, подтверждающих периоды замещения муниципальных должностей </w:t>
      </w:r>
      <w:proofErr w:type="spellStart"/>
      <w:r w:rsidRPr="00A234A2">
        <w:rPr>
          <w:rFonts w:ascii="Times New Roman" w:hAnsi="Times New Roman" w:cs="Times New Roman"/>
        </w:rPr>
        <w:t>Чебаковского</w:t>
      </w:r>
      <w:proofErr w:type="spellEnd"/>
      <w:r w:rsidRPr="00A234A2">
        <w:rPr>
          <w:rFonts w:ascii="Times New Roman" w:hAnsi="Times New Roman" w:cs="Times New Roman"/>
        </w:rPr>
        <w:t xml:space="preserve"> сельского поселения (для должностных лиц) или стаж муниципальной службы (для служащих).</w:t>
      </w:r>
    </w:p>
    <w:p w:rsidR="00A234A2" w:rsidRPr="00A234A2" w:rsidRDefault="00A234A2" w:rsidP="00A234A2">
      <w:pPr>
        <w:autoSpaceDE w:val="0"/>
        <w:autoSpaceDN w:val="0"/>
        <w:adjustRightInd w:val="0"/>
        <w:spacing w:after="0" w:line="240" w:lineRule="auto"/>
        <w:ind w:firstLine="720"/>
        <w:jc w:val="both"/>
        <w:rPr>
          <w:rFonts w:ascii="Times New Roman" w:hAnsi="Times New Roman" w:cs="Times New Roman"/>
        </w:rPr>
      </w:pPr>
      <w:r w:rsidRPr="00A234A2">
        <w:rPr>
          <w:rFonts w:ascii="Times New Roman" w:hAnsi="Times New Roman" w:cs="Times New Roman"/>
        </w:rPr>
        <w:t>2.3.3. Справка о размере ежемесячного денежного вознаграждения по форме 1 согласно Приложению 2 к Порядку (для должностных лиц) или справка о размере оклада денежного содержания по форме 2 согласно Приложению 2 к Порядку (для служащих).</w:t>
      </w:r>
    </w:p>
    <w:p w:rsidR="00A234A2" w:rsidRPr="00A234A2" w:rsidRDefault="00A234A2" w:rsidP="00A234A2">
      <w:pPr>
        <w:autoSpaceDE w:val="0"/>
        <w:autoSpaceDN w:val="0"/>
        <w:adjustRightInd w:val="0"/>
        <w:spacing w:after="0" w:line="240" w:lineRule="auto"/>
        <w:ind w:firstLine="720"/>
        <w:jc w:val="both"/>
        <w:rPr>
          <w:rFonts w:ascii="Times New Roman" w:hAnsi="Times New Roman" w:cs="Times New Roman"/>
        </w:rPr>
      </w:pPr>
      <w:r w:rsidRPr="00A234A2">
        <w:rPr>
          <w:rFonts w:ascii="Times New Roman" w:hAnsi="Times New Roman" w:cs="Times New Roman"/>
        </w:rPr>
        <w:t xml:space="preserve">2.3.4. Справка о периодах замещения муниципальных должностей </w:t>
      </w:r>
      <w:proofErr w:type="spellStart"/>
      <w:r w:rsidRPr="00A234A2">
        <w:rPr>
          <w:rFonts w:ascii="Times New Roman" w:hAnsi="Times New Roman" w:cs="Times New Roman"/>
        </w:rPr>
        <w:t>Чебаковского</w:t>
      </w:r>
      <w:proofErr w:type="spellEnd"/>
      <w:r w:rsidRPr="00A234A2">
        <w:rPr>
          <w:rFonts w:ascii="Times New Roman" w:hAnsi="Times New Roman" w:cs="Times New Roman"/>
        </w:rPr>
        <w:t xml:space="preserve"> сельского поселения по форме 1 согласно приложению 3 к Порядку (для должностных лиц) и справка о должностях, периоды службы (работы) в которых включаются в стаж муниципальной службы, по </w:t>
      </w:r>
      <w:hyperlink w:anchor="sub_302" w:history="1">
        <w:r w:rsidRPr="00A234A2">
          <w:rPr>
            <w:rStyle w:val="aa"/>
            <w:rFonts w:ascii="Times New Roman" w:hAnsi="Times New Roman" w:cs="Times New Roman"/>
            <w:b/>
            <w:color w:val="auto"/>
          </w:rPr>
          <w:t>форме 2</w:t>
        </w:r>
      </w:hyperlink>
      <w:r w:rsidRPr="00A234A2">
        <w:rPr>
          <w:rFonts w:ascii="Times New Roman" w:hAnsi="Times New Roman" w:cs="Times New Roman"/>
        </w:rPr>
        <w:t xml:space="preserve"> согласно </w:t>
      </w:r>
      <w:hyperlink w:anchor="sub_300" w:history="1">
        <w:r w:rsidRPr="00A234A2">
          <w:rPr>
            <w:rStyle w:val="aa"/>
            <w:rFonts w:ascii="Times New Roman" w:hAnsi="Times New Roman" w:cs="Times New Roman"/>
            <w:b/>
            <w:color w:val="auto"/>
          </w:rPr>
          <w:t>приложению 3</w:t>
        </w:r>
      </w:hyperlink>
      <w:r w:rsidRPr="00A234A2">
        <w:rPr>
          <w:rFonts w:ascii="Times New Roman" w:hAnsi="Times New Roman" w:cs="Times New Roman"/>
        </w:rPr>
        <w:t xml:space="preserve"> к Порядку (для служащих).</w:t>
      </w:r>
    </w:p>
    <w:p w:rsidR="00A234A2" w:rsidRPr="00A234A2" w:rsidRDefault="00A234A2" w:rsidP="00A234A2">
      <w:pPr>
        <w:autoSpaceDE w:val="0"/>
        <w:autoSpaceDN w:val="0"/>
        <w:adjustRightInd w:val="0"/>
        <w:spacing w:after="0" w:line="240" w:lineRule="auto"/>
        <w:ind w:firstLine="720"/>
        <w:jc w:val="both"/>
        <w:rPr>
          <w:rFonts w:ascii="Times New Roman" w:hAnsi="Times New Roman" w:cs="Times New Roman"/>
        </w:rPr>
      </w:pPr>
      <w:r w:rsidRPr="00A234A2">
        <w:rPr>
          <w:rFonts w:ascii="Times New Roman" w:hAnsi="Times New Roman" w:cs="Times New Roman"/>
        </w:rPr>
        <w:t>2.3.5. Копия приказа (распоряжения) представителя нанимателя об установлении стажа муниципальной службы для назначения пенсии за выслугу лет.</w:t>
      </w:r>
    </w:p>
    <w:p w:rsidR="00A234A2" w:rsidRPr="00A234A2" w:rsidRDefault="00A234A2" w:rsidP="00A234A2">
      <w:pPr>
        <w:autoSpaceDE w:val="0"/>
        <w:autoSpaceDN w:val="0"/>
        <w:adjustRightInd w:val="0"/>
        <w:spacing w:after="0" w:line="240" w:lineRule="auto"/>
        <w:ind w:firstLine="720"/>
        <w:jc w:val="both"/>
        <w:rPr>
          <w:rFonts w:ascii="Times New Roman" w:hAnsi="Times New Roman" w:cs="Times New Roman"/>
        </w:rPr>
      </w:pPr>
      <w:r w:rsidRPr="00A234A2">
        <w:rPr>
          <w:rFonts w:ascii="Times New Roman" w:hAnsi="Times New Roman" w:cs="Times New Roman"/>
        </w:rPr>
        <w:t>2.3.6. Копия документа об освобождении от замещаемой должности.</w:t>
      </w:r>
    </w:p>
    <w:p w:rsidR="00A234A2" w:rsidRPr="00A234A2" w:rsidRDefault="00A234A2" w:rsidP="00A234A2">
      <w:pPr>
        <w:autoSpaceDE w:val="0"/>
        <w:autoSpaceDN w:val="0"/>
        <w:adjustRightInd w:val="0"/>
        <w:spacing w:after="0" w:line="240" w:lineRule="auto"/>
        <w:ind w:firstLine="720"/>
        <w:jc w:val="both"/>
        <w:rPr>
          <w:rFonts w:ascii="Times New Roman" w:hAnsi="Times New Roman" w:cs="Times New Roman"/>
        </w:rPr>
      </w:pPr>
      <w:r w:rsidRPr="00A234A2">
        <w:rPr>
          <w:rFonts w:ascii="Times New Roman" w:hAnsi="Times New Roman" w:cs="Times New Roman"/>
        </w:rPr>
        <w:lastRenderedPageBreak/>
        <w:t>2.3.7. Справка о назначенной страховой пенсии по старости (инвалидности) с указанием нормы федерального закона, в соответствии с которым она назначена.</w:t>
      </w:r>
    </w:p>
    <w:p w:rsidR="00A234A2" w:rsidRPr="00A234A2" w:rsidRDefault="00A234A2" w:rsidP="00A234A2">
      <w:pPr>
        <w:autoSpaceDE w:val="0"/>
        <w:autoSpaceDN w:val="0"/>
        <w:adjustRightInd w:val="0"/>
        <w:spacing w:after="0" w:line="240" w:lineRule="auto"/>
        <w:ind w:firstLine="720"/>
        <w:jc w:val="both"/>
        <w:rPr>
          <w:rFonts w:ascii="Times New Roman" w:hAnsi="Times New Roman" w:cs="Times New Roman"/>
        </w:rPr>
      </w:pPr>
      <w:r w:rsidRPr="00A234A2">
        <w:rPr>
          <w:rFonts w:ascii="Times New Roman" w:hAnsi="Times New Roman" w:cs="Times New Roman"/>
        </w:rPr>
        <w:t>2.4. Копии документов, указанных в подпункте 2.3.2 пункта 2.3 данного раздела, представляются заявителем с предъявлением оригиналов.</w:t>
      </w:r>
    </w:p>
    <w:p w:rsidR="00A234A2" w:rsidRPr="00A234A2" w:rsidRDefault="00A234A2" w:rsidP="00A234A2">
      <w:pPr>
        <w:autoSpaceDE w:val="0"/>
        <w:autoSpaceDN w:val="0"/>
        <w:adjustRightInd w:val="0"/>
        <w:spacing w:after="0" w:line="240" w:lineRule="auto"/>
        <w:ind w:firstLine="720"/>
        <w:jc w:val="both"/>
        <w:rPr>
          <w:rFonts w:ascii="Times New Roman" w:hAnsi="Times New Roman" w:cs="Times New Roman"/>
        </w:rPr>
      </w:pPr>
      <w:r w:rsidRPr="00A234A2">
        <w:rPr>
          <w:rFonts w:ascii="Times New Roman" w:hAnsi="Times New Roman" w:cs="Times New Roman"/>
        </w:rPr>
        <w:t>Документ, указанный в подпункте 2.3.7 пункта 2.3 данного раздела, представляется Фондом пенсионного и социального страхования Российской Федерации (далее - Социальный фонд) в порядке межведомственного взаимодействия по запросу государственного органа или по запросу гражданина в федеральной государственной информационной системе «Единый портал государственных и муниципальных услуг (функций)». Заявитель представляет документ самостоятельно в случае, если порядок межведомственного взаимодействия не позволяет получить указанный документ, а также по собственной инициативе.</w:t>
      </w:r>
    </w:p>
    <w:p w:rsidR="00A234A2" w:rsidRPr="00A234A2" w:rsidRDefault="00A234A2" w:rsidP="00A234A2">
      <w:pPr>
        <w:pStyle w:val="1"/>
        <w:spacing w:before="0" w:after="0"/>
        <w:jc w:val="center"/>
        <w:rPr>
          <w:rFonts w:ascii="Times New Roman" w:hAnsi="Times New Roman" w:cs="Times New Roman"/>
          <w:sz w:val="22"/>
          <w:szCs w:val="22"/>
        </w:rPr>
      </w:pPr>
      <w:bookmarkStart w:id="68" w:name="sub_1003"/>
      <w:bookmarkEnd w:id="67"/>
      <w:r w:rsidRPr="00A234A2">
        <w:rPr>
          <w:rFonts w:ascii="Times New Roman" w:hAnsi="Times New Roman" w:cs="Times New Roman"/>
          <w:sz w:val="22"/>
          <w:szCs w:val="22"/>
        </w:rPr>
        <w:t>3. Рассмотрение заявлений о назначении доплаты</w:t>
      </w:r>
    </w:p>
    <w:p w:rsidR="00A234A2" w:rsidRPr="00A234A2" w:rsidRDefault="00A234A2" w:rsidP="00A234A2">
      <w:pPr>
        <w:spacing w:after="0" w:line="240" w:lineRule="auto"/>
        <w:ind w:firstLine="709"/>
        <w:jc w:val="both"/>
        <w:rPr>
          <w:rFonts w:ascii="Times New Roman" w:hAnsi="Times New Roman" w:cs="Times New Roman"/>
        </w:rPr>
      </w:pPr>
      <w:bookmarkStart w:id="69" w:name="sub_1031"/>
      <w:bookmarkEnd w:id="68"/>
      <w:r w:rsidRPr="00A234A2">
        <w:rPr>
          <w:rFonts w:ascii="Times New Roman" w:hAnsi="Times New Roman" w:cs="Times New Roman"/>
        </w:rPr>
        <w:t>3.1. При получении заявления о назначении доплаты специалист Администрации:</w:t>
      </w:r>
    </w:p>
    <w:bookmarkEnd w:id="69"/>
    <w:p w:rsidR="00A234A2" w:rsidRPr="00A234A2" w:rsidRDefault="00A234A2" w:rsidP="00A234A2">
      <w:pPr>
        <w:spacing w:after="0" w:line="240" w:lineRule="auto"/>
        <w:ind w:firstLine="567"/>
        <w:jc w:val="both"/>
        <w:rPr>
          <w:rFonts w:ascii="Times New Roman" w:hAnsi="Times New Roman" w:cs="Times New Roman"/>
        </w:rPr>
      </w:pPr>
      <w:r w:rsidRPr="00A234A2">
        <w:rPr>
          <w:rFonts w:ascii="Times New Roman" w:hAnsi="Times New Roman" w:cs="Times New Roman"/>
        </w:rPr>
        <w:t>3.1.1. Регистрирует заявление о назначении доплаты в день его подачи (получения по почте) в журнале регистрации заявлений о назначении доплаты по форме согласно Приложению 4 к Порядку.</w:t>
      </w:r>
    </w:p>
    <w:p w:rsidR="00A234A2" w:rsidRPr="00A234A2" w:rsidRDefault="00A234A2" w:rsidP="00A234A2">
      <w:pPr>
        <w:spacing w:after="0" w:line="240" w:lineRule="auto"/>
        <w:ind w:firstLine="567"/>
        <w:jc w:val="both"/>
        <w:rPr>
          <w:rFonts w:ascii="Times New Roman" w:hAnsi="Times New Roman" w:cs="Times New Roman"/>
        </w:rPr>
      </w:pPr>
      <w:r w:rsidRPr="00A234A2">
        <w:rPr>
          <w:rFonts w:ascii="Times New Roman" w:hAnsi="Times New Roman" w:cs="Times New Roman"/>
        </w:rPr>
        <w:t>3.1.2. Проверяет правильность оформления заявления о назначении доплаты и соответствие оригиналам копий документов, указанных в подпункте 2.3.2 пункта 2.3 Порядка.</w:t>
      </w:r>
    </w:p>
    <w:p w:rsidR="00A234A2" w:rsidRPr="00A234A2" w:rsidRDefault="00A234A2" w:rsidP="00A234A2">
      <w:pPr>
        <w:spacing w:after="0" w:line="240" w:lineRule="auto"/>
        <w:ind w:firstLine="567"/>
        <w:jc w:val="both"/>
        <w:rPr>
          <w:rFonts w:ascii="Times New Roman" w:hAnsi="Times New Roman" w:cs="Times New Roman"/>
        </w:rPr>
      </w:pPr>
      <w:r w:rsidRPr="00A234A2">
        <w:rPr>
          <w:rFonts w:ascii="Times New Roman" w:hAnsi="Times New Roman" w:cs="Times New Roman"/>
        </w:rPr>
        <w:t>3.1.3. Организует оформление документов, указанных в подпунктах 2.3.3, 2.3.4 и 3.3.6 пункта 2.3 раздела 2 Порядка.</w:t>
      </w:r>
    </w:p>
    <w:p w:rsidR="00A234A2" w:rsidRPr="00A234A2" w:rsidRDefault="00A234A2" w:rsidP="00A234A2">
      <w:pPr>
        <w:spacing w:after="0" w:line="240" w:lineRule="auto"/>
        <w:ind w:firstLine="567"/>
        <w:jc w:val="both"/>
        <w:rPr>
          <w:rFonts w:ascii="Times New Roman" w:hAnsi="Times New Roman" w:cs="Times New Roman"/>
        </w:rPr>
      </w:pPr>
      <w:r w:rsidRPr="00A234A2">
        <w:rPr>
          <w:rFonts w:ascii="Times New Roman" w:hAnsi="Times New Roman" w:cs="Times New Roman"/>
        </w:rPr>
        <w:t>3.1.4. Организует представление документа, указанного в подпункте 2.3.5 пункта 2.3 раздела 2 Порядка, при этом:</w:t>
      </w:r>
    </w:p>
    <w:p w:rsidR="00A234A2" w:rsidRPr="00A234A2" w:rsidRDefault="00A234A2" w:rsidP="00A234A2">
      <w:pPr>
        <w:spacing w:after="0" w:line="240" w:lineRule="auto"/>
        <w:ind w:firstLine="567"/>
        <w:jc w:val="both"/>
        <w:rPr>
          <w:rFonts w:ascii="Times New Roman" w:hAnsi="Times New Roman" w:cs="Times New Roman"/>
        </w:rPr>
      </w:pPr>
      <w:r w:rsidRPr="00A234A2">
        <w:rPr>
          <w:rFonts w:ascii="Times New Roman" w:hAnsi="Times New Roman" w:cs="Times New Roman"/>
        </w:rPr>
        <w:t>- в случае увольнения служащего из другого органа местного самоуправления оформляет запрос в данный орган местного самоуправления. Заявитель представляет документ самостоятельно в случае, если порядок межведомственного взаимодействия не позволяет получить указанный документ, а также по собственной инициативе.</w:t>
      </w:r>
    </w:p>
    <w:p w:rsidR="00A234A2" w:rsidRPr="00A234A2" w:rsidRDefault="00A234A2" w:rsidP="00A234A2">
      <w:pPr>
        <w:spacing w:after="0" w:line="240" w:lineRule="auto"/>
        <w:ind w:firstLine="567"/>
        <w:jc w:val="both"/>
        <w:rPr>
          <w:rFonts w:ascii="Times New Roman" w:hAnsi="Times New Roman" w:cs="Times New Roman"/>
        </w:rPr>
      </w:pPr>
      <w:r w:rsidRPr="00A234A2">
        <w:rPr>
          <w:rFonts w:ascii="Times New Roman" w:hAnsi="Times New Roman" w:cs="Times New Roman"/>
        </w:rPr>
        <w:t>- в случае отсутствия информации о стаже муниципальной службы на день увольнения служащего, уволенного с муниципальной службы до вступления в силу Закона Ярославской области от 2 апреля 2019 г. № 13-з «О внесении изменений в отдельные законодательные акты Ярославской области в сфере государственной гражданской и муниципальной службы», осуществляет оформление документов для установления стажа муниципальной службы для назначения пенсии за выслугу лет на день увольнения.</w:t>
      </w:r>
    </w:p>
    <w:p w:rsidR="00A234A2" w:rsidRPr="00A234A2" w:rsidRDefault="00A234A2" w:rsidP="00A234A2">
      <w:pPr>
        <w:spacing w:after="0" w:line="240" w:lineRule="auto"/>
        <w:ind w:firstLine="567"/>
        <w:jc w:val="both"/>
        <w:rPr>
          <w:rFonts w:ascii="Times New Roman" w:hAnsi="Times New Roman" w:cs="Times New Roman"/>
        </w:rPr>
      </w:pPr>
      <w:r w:rsidRPr="00A234A2">
        <w:rPr>
          <w:rFonts w:ascii="Times New Roman" w:hAnsi="Times New Roman" w:cs="Times New Roman"/>
        </w:rPr>
        <w:t>3.1.5. Запрашивает в Социальном фонде документ, указанный в подпункте 2.3.7 пункта 2.3 раздела 2 Порядка.</w:t>
      </w:r>
    </w:p>
    <w:p w:rsidR="00A234A2" w:rsidRPr="00A234A2" w:rsidRDefault="00A234A2" w:rsidP="00A234A2">
      <w:pPr>
        <w:spacing w:after="0" w:line="240" w:lineRule="auto"/>
        <w:ind w:firstLine="567"/>
        <w:jc w:val="both"/>
        <w:rPr>
          <w:rFonts w:ascii="Times New Roman" w:hAnsi="Times New Roman" w:cs="Times New Roman"/>
        </w:rPr>
      </w:pPr>
      <w:r w:rsidRPr="00A234A2">
        <w:rPr>
          <w:rFonts w:ascii="Times New Roman" w:hAnsi="Times New Roman" w:cs="Times New Roman"/>
        </w:rPr>
        <w:t>3.1.6. Проверяет наличие у заявителя права на получение доплаты.</w:t>
      </w:r>
    </w:p>
    <w:p w:rsidR="00A234A2" w:rsidRPr="00A234A2" w:rsidRDefault="00A234A2" w:rsidP="00A234A2">
      <w:pPr>
        <w:spacing w:after="0" w:line="240" w:lineRule="auto"/>
        <w:ind w:firstLine="567"/>
        <w:jc w:val="both"/>
        <w:rPr>
          <w:rFonts w:ascii="Times New Roman" w:hAnsi="Times New Roman" w:cs="Times New Roman"/>
        </w:rPr>
      </w:pPr>
      <w:bookmarkStart w:id="70" w:name="sub_1032"/>
      <w:r w:rsidRPr="00A234A2">
        <w:rPr>
          <w:rFonts w:ascii="Times New Roman" w:hAnsi="Times New Roman" w:cs="Times New Roman"/>
        </w:rPr>
        <w:t>3.2. В случае наличия у заявителя права на получение доплаты специалист Администрации осуществляет расчёт размера доплаты, оформляет представление о назначении доплаты по форме 1 согласно Приложению 5 к Порядку (для должностных лиц), по форме 2 согласно Приложению 5 к Порядку (для служащих) и направляет его с приложением документов, указанных в пункте 2.3 раздела 2 Порядка, на рассмотрение комиссии.</w:t>
      </w:r>
    </w:p>
    <w:p w:rsidR="00A234A2" w:rsidRPr="00A234A2" w:rsidRDefault="00A234A2" w:rsidP="00A234A2">
      <w:pPr>
        <w:spacing w:after="0" w:line="240" w:lineRule="auto"/>
        <w:ind w:firstLine="567"/>
        <w:jc w:val="both"/>
        <w:rPr>
          <w:rFonts w:ascii="Times New Roman" w:hAnsi="Times New Roman" w:cs="Times New Roman"/>
        </w:rPr>
      </w:pPr>
      <w:bookmarkStart w:id="71" w:name="sub_1033"/>
      <w:bookmarkEnd w:id="70"/>
      <w:r w:rsidRPr="00A234A2">
        <w:rPr>
          <w:rFonts w:ascii="Times New Roman" w:hAnsi="Times New Roman" w:cs="Times New Roman"/>
        </w:rPr>
        <w:t xml:space="preserve">3.3. В случае отсутствия у заявителя права на получение доплаты, а также при установлении Администрацией </w:t>
      </w:r>
      <w:proofErr w:type="spellStart"/>
      <w:r w:rsidRPr="00A234A2">
        <w:rPr>
          <w:rFonts w:ascii="Times New Roman" w:hAnsi="Times New Roman" w:cs="Times New Roman"/>
        </w:rPr>
        <w:t>Чебаковского</w:t>
      </w:r>
      <w:proofErr w:type="spellEnd"/>
      <w:r w:rsidRPr="00A234A2">
        <w:rPr>
          <w:rFonts w:ascii="Times New Roman" w:hAnsi="Times New Roman" w:cs="Times New Roman"/>
        </w:rPr>
        <w:t xml:space="preserve"> сельского поселения фактов получения заявителем выплат, указанных в подпункте 4.2.1 пункта 4.2 раздела 4 Порядка, Администрация </w:t>
      </w:r>
      <w:proofErr w:type="spellStart"/>
      <w:r w:rsidRPr="00A234A2">
        <w:rPr>
          <w:rFonts w:ascii="Times New Roman" w:hAnsi="Times New Roman" w:cs="Times New Roman"/>
        </w:rPr>
        <w:t>Чебаковского</w:t>
      </w:r>
      <w:proofErr w:type="spellEnd"/>
      <w:r w:rsidRPr="00A234A2">
        <w:rPr>
          <w:rFonts w:ascii="Times New Roman" w:hAnsi="Times New Roman" w:cs="Times New Roman"/>
        </w:rPr>
        <w:t xml:space="preserve"> сельского поселения направляет заявителю обоснованный отказ в оформлении представления о назначении доплаты. Указанный отказ может быть обжалован заявителем в установленном законодательством порядке.</w:t>
      </w:r>
    </w:p>
    <w:p w:rsidR="00A234A2" w:rsidRPr="00A234A2" w:rsidRDefault="00A234A2" w:rsidP="00A234A2">
      <w:pPr>
        <w:pStyle w:val="1"/>
        <w:spacing w:before="0" w:after="0"/>
        <w:jc w:val="center"/>
        <w:rPr>
          <w:rFonts w:ascii="Times New Roman" w:hAnsi="Times New Roman" w:cs="Times New Roman"/>
          <w:sz w:val="22"/>
          <w:szCs w:val="22"/>
        </w:rPr>
      </w:pPr>
      <w:bookmarkStart w:id="72" w:name="sub_1004"/>
      <w:bookmarkEnd w:id="71"/>
      <w:r w:rsidRPr="00A234A2">
        <w:rPr>
          <w:rFonts w:ascii="Times New Roman" w:hAnsi="Times New Roman" w:cs="Times New Roman"/>
          <w:sz w:val="22"/>
          <w:szCs w:val="22"/>
        </w:rPr>
        <w:t>4. Назначение и выплата доплаты</w:t>
      </w:r>
    </w:p>
    <w:p w:rsidR="00A234A2" w:rsidRPr="00A234A2" w:rsidRDefault="00A234A2" w:rsidP="00A234A2">
      <w:pPr>
        <w:spacing w:after="0" w:line="240" w:lineRule="auto"/>
        <w:ind w:firstLine="709"/>
        <w:jc w:val="both"/>
        <w:rPr>
          <w:rFonts w:ascii="Times New Roman" w:hAnsi="Times New Roman" w:cs="Times New Roman"/>
        </w:rPr>
      </w:pPr>
      <w:bookmarkStart w:id="73" w:name="sub_1041"/>
      <w:bookmarkEnd w:id="72"/>
      <w:r w:rsidRPr="00A234A2">
        <w:rPr>
          <w:rFonts w:ascii="Times New Roman" w:hAnsi="Times New Roman" w:cs="Times New Roman"/>
        </w:rPr>
        <w:t xml:space="preserve">4.1. На основании представленных документов комиссией принимается решение о назначении доплаты или об отказе в ее назначении. Формы решений комиссии о назначении / отказе в назначении доплаты приведены в Приложении 6 к Порядку. Решение комиссии оформляется в двух экземплярах. Один экземпляр решения комиссии остаётся в Администрации </w:t>
      </w:r>
      <w:proofErr w:type="spellStart"/>
      <w:r w:rsidRPr="00A234A2">
        <w:rPr>
          <w:rFonts w:ascii="Times New Roman" w:hAnsi="Times New Roman" w:cs="Times New Roman"/>
        </w:rPr>
        <w:t>Чебаковского</w:t>
      </w:r>
      <w:proofErr w:type="spellEnd"/>
      <w:r w:rsidRPr="00A234A2">
        <w:rPr>
          <w:rFonts w:ascii="Times New Roman" w:hAnsi="Times New Roman" w:cs="Times New Roman"/>
        </w:rPr>
        <w:t xml:space="preserve"> сельского поселения и приобщается к личному делу заявителя. Специалист Администрации уведомляет заявителя о принятом решении, а также предоставляет ему копию решения комиссии (по желанию заявителя).</w:t>
      </w:r>
    </w:p>
    <w:bookmarkEnd w:id="73"/>
    <w:p w:rsidR="00A234A2" w:rsidRPr="00A234A2" w:rsidRDefault="00A234A2" w:rsidP="00A234A2">
      <w:pPr>
        <w:spacing w:after="0" w:line="240" w:lineRule="auto"/>
        <w:ind w:firstLine="709"/>
        <w:jc w:val="both"/>
        <w:rPr>
          <w:rFonts w:ascii="Times New Roman" w:hAnsi="Times New Roman" w:cs="Times New Roman"/>
        </w:rPr>
      </w:pPr>
      <w:r w:rsidRPr="00A234A2">
        <w:rPr>
          <w:rFonts w:ascii="Times New Roman" w:hAnsi="Times New Roman" w:cs="Times New Roman"/>
        </w:rPr>
        <w:t xml:space="preserve">Второй экземпляр решения комиссии о назначении доплаты вместе с документами, необходимыми для ее назначения, направляется в бухгалтерию Администрации </w:t>
      </w:r>
      <w:proofErr w:type="spellStart"/>
      <w:r w:rsidRPr="00A234A2">
        <w:rPr>
          <w:rFonts w:ascii="Times New Roman" w:hAnsi="Times New Roman" w:cs="Times New Roman"/>
        </w:rPr>
        <w:t>Чебаковского</w:t>
      </w:r>
      <w:proofErr w:type="spellEnd"/>
      <w:r w:rsidRPr="00A234A2">
        <w:rPr>
          <w:rFonts w:ascii="Times New Roman" w:hAnsi="Times New Roman" w:cs="Times New Roman"/>
        </w:rPr>
        <w:t xml:space="preserve"> сельского поселения для хранения и осуществления выплаты доплаты.</w:t>
      </w:r>
    </w:p>
    <w:p w:rsidR="00A234A2" w:rsidRPr="00A234A2" w:rsidRDefault="00A234A2" w:rsidP="00A234A2">
      <w:pPr>
        <w:spacing w:after="0" w:line="240" w:lineRule="auto"/>
        <w:ind w:firstLine="709"/>
        <w:jc w:val="both"/>
        <w:rPr>
          <w:rFonts w:ascii="Times New Roman" w:hAnsi="Times New Roman" w:cs="Times New Roman"/>
          <w:color w:val="000000"/>
        </w:rPr>
      </w:pPr>
      <w:bookmarkStart w:id="74" w:name="sub_1042"/>
      <w:r w:rsidRPr="00A234A2">
        <w:rPr>
          <w:rFonts w:ascii="Times New Roman" w:hAnsi="Times New Roman" w:cs="Times New Roman"/>
          <w:color w:val="000000"/>
        </w:rPr>
        <w:t xml:space="preserve">4.2. Решение комиссии о назначении доплаты принимается при соблюдении всех условий для установления (назначения) доплаты, предусмотренных </w:t>
      </w:r>
      <w:r w:rsidRPr="00A234A2">
        <w:rPr>
          <w:rFonts w:ascii="Times New Roman" w:hAnsi="Times New Roman" w:cs="Times New Roman"/>
        </w:rPr>
        <w:t>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w:t>
      </w:r>
      <w:r w:rsidRPr="00A234A2">
        <w:rPr>
          <w:rFonts w:ascii="Times New Roman" w:hAnsi="Times New Roman" w:cs="Times New Roman"/>
          <w:color w:val="000000"/>
        </w:rPr>
        <w:t xml:space="preserve"> или</w:t>
      </w:r>
      <w:r w:rsidRPr="00A234A2">
        <w:rPr>
          <w:rFonts w:ascii="Times New Roman" w:hAnsi="Times New Roman" w:cs="Times New Roman"/>
        </w:rPr>
        <w:t xml:space="preserve"> Федеральным законом «О муниципальной службе в Российской Федерации»</w:t>
      </w:r>
      <w:r w:rsidRPr="00A234A2">
        <w:rPr>
          <w:rFonts w:ascii="Times New Roman" w:hAnsi="Times New Roman" w:cs="Times New Roman"/>
          <w:color w:val="000000"/>
        </w:rPr>
        <w:t xml:space="preserve"> и Законом о пенсионном обеспечении (для служащих).</w:t>
      </w:r>
    </w:p>
    <w:p w:rsidR="00A234A2" w:rsidRPr="00A234A2" w:rsidRDefault="00A234A2" w:rsidP="00A234A2">
      <w:pPr>
        <w:spacing w:after="0" w:line="240" w:lineRule="auto"/>
        <w:ind w:firstLine="709"/>
        <w:jc w:val="both"/>
        <w:rPr>
          <w:rFonts w:ascii="Times New Roman" w:hAnsi="Times New Roman" w:cs="Times New Roman"/>
        </w:rPr>
      </w:pPr>
      <w:r w:rsidRPr="00A234A2">
        <w:rPr>
          <w:rFonts w:ascii="Times New Roman" w:hAnsi="Times New Roman" w:cs="Times New Roman"/>
        </w:rPr>
        <w:t>Решение комиссии об отказе в назначении доплаты принимается в следующих случаях:</w:t>
      </w:r>
    </w:p>
    <w:p w:rsidR="00A234A2" w:rsidRPr="00A234A2" w:rsidRDefault="00A234A2" w:rsidP="00A234A2">
      <w:pPr>
        <w:spacing w:after="0" w:line="240" w:lineRule="auto"/>
        <w:ind w:firstLine="709"/>
        <w:jc w:val="both"/>
        <w:rPr>
          <w:rFonts w:ascii="Times New Roman" w:hAnsi="Times New Roman" w:cs="Times New Roman"/>
        </w:rPr>
      </w:pPr>
      <w:bookmarkStart w:id="75" w:name="sub_1421"/>
      <w:bookmarkEnd w:id="74"/>
      <w:r w:rsidRPr="00A234A2">
        <w:rPr>
          <w:rFonts w:ascii="Times New Roman" w:hAnsi="Times New Roman" w:cs="Times New Roman"/>
        </w:rPr>
        <w:lastRenderedPageBreak/>
        <w:t xml:space="preserve">4.2.1. Заявитель получает выплаты, предусмотренные для должностных лиц </w:t>
      </w:r>
      <w:hyperlink r:id="rId14" w:history="1">
        <w:r w:rsidRPr="00A234A2">
          <w:rPr>
            <w:rStyle w:val="aa"/>
            <w:rFonts w:ascii="Times New Roman" w:hAnsi="Times New Roman" w:cs="Times New Roman"/>
            <w:b/>
            <w:color w:val="auto"/>
          </w:rPr>
          <w:t>подпунктами 1</w:t>
        </w:r>
      </w:hyperlink>
      <w:r w:rsidRPr="00A234A2">
        <w:rPr>
          <w:rFonts w:ascii="Times New Roman" w:hAnsi="Times New Roman" w:cs="Times New Roman"/>
          <w:b/>
        </w:rPr>
        <w:t xml:space="preserve"> </w:t>
      </w:r>
      <w:r w:rsidRPr="00A234A2">
        <w:rPr>
          <w:rFonts w:ascii="Times New Roman" w:hAnsi="Times New Roman" w:cs="Times New Roman"/>
        </w:rPr>
        <w:t>и</w:t>
      </w:r>
      <w:r w:rsidRPr="00A234A2">
        <w:rPr>
          <w:rFonts w:ascii="Times New Roman" w:hAnsi="Times New Roman" w:cs="Times New Roman"/>
          <w:b/>
        </w:rPr>
        <w:t xml:space="preserve"> </w:t>
      </w:r>
      <w:hyperlink r:id="rId15" w:history="1">
        <w:r w:rsidRPr="00A234A2">
          <w:rPr>
            <w:rStyle w:val="aa"/>
            <w:rFonts w:ascii="Times New Roman" w:hAnsi="Times New Roman" w:cs="Times New Roman"/>
            <w:b/>
            <w:color w:val="auto"/>
          </w:rPr>
          <w:t>2 части 7 статьи 19</w:t>
        </w:r>
      </w:hyperlink>
      <w:r w:rsidRPr="00A234A2">
        <w:rPr>
          <w:rFonts w:ascii="Times New Roman" w:hAnsi="Times New Roman" w:cs="Times New Roman"/>
        </w:rPr>
        <w:t xml:space="preserve"> Закона Ярославской области от 3 июня 2005 г. № 30-з «О государственных должностях Ярославской области», для служащих – частью 3 статьи 11 Закона «О муниципальной службе в Ярославской области». </w:t>
      </w:r>
    </w:p>
    <w:p w:rsidR="00A234A2" w:rsidRPr="00A234A2" w:rsidRDefault="00A234A2" w:rsidP="00A234A2">
      <w:pPr>
        <w:pStyle w:val="ConsPlusNormal"/>
        <w:ind w:firstLine="540"/>
        <w:jc w:val="both"/>
        <w:rPr>
          <w:rFonts w:ascii="Times New Roman" w:hAnsi="Times New Roman" w:cs="Times New Roman"/>
          <w:sz w:val="22"/>
          <w:szCs w:val="22"/>
        </w:rPr>
      </w:pPr>
      <w:bookmarkStart w:id="76" w:name="sub_1422"/>
      <w:bookmarkEnd w:id="75"/>
      <w:r w:rsidRPr="00A234A2">
        <w:rPr>
          <w:rFonts w:ascii="Times New Roman" w:hAnsi="Times New Roman" w:cs="Times New Roman"/>
          <w:sz w:val="22"/>
          <w:szCs w:val="22"/>
        </w:rPr>
        <w:t>4.2.2. Не соблюдены условия установления (назначения) доплаты, предусмотренные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 (для должностных лиц) или Федеральным законом «О муниципальной службе в Российской Федерации» и Законом о пенсионном обеспечении (для служащих).</w:t>
      </w:r>
    </w:p>
    <w:p w:rsidR="00A234A2" w:rsidRPr="00A234A2" w:rsidRDefault="00A234A2" w:rsidP="00A234A2">
      <w:pPr>
        <w:spacing w:after="0" w:line="240" w:lineRule="auto"/>
        <w:ind w:firstLine="567"/>
        <w:jc w:val="both"/>
        <w:rPr>
          <w:rFonts w:ascii="Times New Roman" w:hAnsi="Times New Roman" w:cs="Times New Roman"/>
        </w:rPr>
      </w:pPr>
      <w:bookmarkStart w:id="77" w:name="sub_1043"/>
      <w:bookmarkEnd w:id="76"/>
      <w:r w:rsidRPr="00A234A2">
        <w:rPr>
          <w:rFonts w:ascii="Times New Roman" w:hAnsi="Times New Roman" w:cs="Times New Roman"/>
          <w:color w:val="000000"/>
        </w:rPr>
        <w:t xml:space="preserve">4.3. </w:t>
      </w:r>
      <w:r w:rsidRPr="00A234A2">
        <w:rPr>
          <w:rFonts w:ascii="Times New Roman" w:hAnsi="Times New Roman" w:cs="Times New Roman"/>
        </w:rPr>
        <w:t>Доплата назначается комиссией с первого числа месяца, следующего за месяцем, в котором заявитель обратился за получением доплаты.</w:t>
      </w:r>
    </w:p>
    <w:bookmarkEnd w:id="77"/>
    <w:p w:rsidR="00A234A2" w:rsidRPr="00A234A2" w:rsidRDefault="00A234A2" w:rsidP="00A234A2">
      <w:pPr>
        <w:spacing w:after="0" w:line="240" w:lineRule="auto"/>
        <w:ind w:firstLine="709"/>
        <w:jc w:val="both"/>
        <w:rPr>
          <w:rFonts w:ascii="Times New Roman" w:hAnsi="Times New Roman" w:cs="Times New Roman"/>
        </w:rPr>
      </w:pPr>
      <w:r w:rsidRPr="00A234A2">
        <w:rPr>
          <w:rFonts w:ascii="Times New Roman" w:hAnsi="Times New Roman" w:cs="Times New Roman"/>
        </w:rPr>
        <w:t>Днём обращения за назначением доплаты считается день регистрации заявления о назначении доплаты.</w:t>
      </w:r>
    </w:p>
    <w:p w:rsidR="00A234A2" w:rsidRPr="00A234A2" w:rsidRDefault="00A234A2" w:rsidP="00A234A2">
      <w:pPr>
        <w:spacing w:after="0" w:line="240" w:lineRule="auto"/>
        <w:ind w:firstLine="709"/>
        <w:jc w:val="both"/>
        <w:rPr>
          <w:rFonts w:ascii="Times New Roman" w:hAnsi="Times New Roman" w:cs="Times New Roman"/>
        </w:rPr>
      </w:pPr>
      <w:bookmarkStart w:id="78" w:name="sub_1044"/>
      <w:r w:rsidRPr="00A234A2">
        <w:rPr>
          <w:rFonts w:ascii="Times New Roman" w:hAnsi="Times New Roman" w:cs="Times New Roman"/>
        </w:rPr>
        <w:t>4.4. Доплата, назначенная к страховой пенсии по старости, назначается пожизненно.</w:t>
      </w:r>
    </w:p>
    <w:bookmarkEnd w:id="78"/>
    <w:p w:rsidR="00A234A2" w:rsidRPr="00A234A2" w:rsidRDefault="00A234A2" w:rsidP="00A234A2">
      <w:pPr>
        <w:spacing w:after="0" w:line="240" w:lineRule="auto"/>
        <w:ind w:firstLine="709"/>
        <w:jc w:val="both"/>
        <w:rPr>
          <w:rFonts w:ascii="Times New Roman" w:hAnsi="Times New Roman" w:cs="Times New Roman"/>
        </w:rPr>
      </w:pPr>
      <w:r w:rsidRPr="00A234A2">
        <w:rPr>
          <w:rFonts w:ascii="Times New Roman" w:hAnsi="Times New Roman" w:cs="Times New Roman"/>
        </w:rPr>
        <w:t>Доплата, назначенная к страховой пенсии по инвалидности, назначается на срок инвалидности.</w:t>
      </w:r>
    </w:p>
    <w:p w:rsidR="00A234A2" w:rsidRPr="00A234A2" w:rsidRDefault="00A234A2" w:rsidP="00A234A2">
      <w:pPr>
        <w:spacing w:after="0" w:line="240" w:lineRule="auto"/>
        <w:ind w:firstLine="709"/>
        <w:jc w:val="both"/>
        <w:rPr>
          <w:rFonts w:ascii="Times New Roman" w:hAnsi="Times New Roman" w:cs="Times New Roman"/>
        </w:rPr>
      </w:pPr>
      <w:r w:rsidRPr="00A234A2">
        <w:rPr>
          <w:rFonts w:ascii="Times New Roman" w:hAnsi="Times New Roman" w:cs="Times New Roman"/>
        </w:rPr>
        <w:t>Доплата, назначенная к страховой пенсии по старости, установленной в соответствии с Законом Российской Федерации «О занятости населения», назначается до достижения возраста, дающего право на страховую пенсию по старости в соответствии с Федеральным законом «О страховых пенсиях».</w:t>
      </w:r>
    </w:p>
    <w:p w:rsidR="00A234A2" w:rsidRPr="00A234A2" w:rsidRDefault="00A234A2" w:rsidP="00A234A2">
      <w:pPr>
        <w:spacing w:after="0" w:line="240" w:lineRule="auto"/>
        <w:ind w:firstLine="709"/>
        <w:jc w:val="both"/>
        <w:rPr>
          <w:rFonts w:ascii="Times New Roman" w:hAnsi="Times New Roman" w:cs="Times New Roman"/>
        </w:rPr>
      </w:pPr>
      <w:bookmarkStart w:id="79" w:name="sub_1045"/>
      <w:r w:rsidRPr="00A234A2">
        <w:rPr>
          <w:rFonts w:ascii="Times New Roman" w:hAnsi="Times New Roman" w:cs="Times New Roman"/>
        </w:rPr>
        <w:t xml:space="preserve">4.5. Выплата доплаты, а также расходы на её доставку и пересылку осуществляются Администрацией </w:t>
      </w:r>
      <w:proofErr w:type="spellStart"/>
      <w:r w:rsidRPr="00A234A2">
        <w:rPr>
          <w:rFonts w:ascii="Times New Roman" w:hAnsi="Times New Roman" w:cs="Times New Roman"/>
        </w:rPr>
        <w:t>Чебаковского</w:t>
      </w:r>
      <w:proofErr w:type="spellEnd"/>
      <w:r w:rsidRPr="00A234A2">
        <w:rPr>
          <w:rFonts w:ascii="Times New Roman" w:hAnsi="Times New Roman" w:cs="Times New Roman"/>
        </w:rPr>
        <w:t xml:space="preserve"> сельского поселения за счёт средств, предусматриваемых в местном бюджете на финансирование социальной политики.</w:t>
      </w:r>
    </w:p>
    <w:p w:rsidR="00A234A2" w:rsidRPr="00A234A2" w:rsidRDefault="00A234A2" w:rsidP="00A234A2">
      <w:pPr>
        <w:spacing w:after="0" w:line="240" w:lineRule="auto"/>
        <w:ind w:firstLine="709"/>
        <w:jc w:val="both"/>
        <w:rPr>
          <w:rFonts w:ascii="Times New Roman" w:hAnsi="Times New Roman" w:cs="Times New Roman"/>
        </w:rPr>
      </w:pPr>
      <w:bookmarkStart w:id="80" w:name="sub_1046"/>
      <w:bookmarkEnd w:id="79"/>
      <w:r w:rsidRPr="00A234A2">
        <w:rPr>
          <w:rFonts w:ascii="Times New Roman" w:hAnsi="Times New Roman" w:cs="Times New Roman"/>
        </w:rPr>
        <w:t>4.6. Выплата доплаты за текущий месяц осуществляется в течение следующего за ним месяца.</w:t>
      </w:r>
    </w:p>
    <w:p w:rsidR="00A234A2" w:rsidRPr="00A234A2" w:rsidRDefault="00A234A2" w:rsidP="00B54C33">
      <w:pPr>
        <w:pStyle w:val="1"/>
        <w:spacing w:before="0" w:after="0"/>
        <w:jc w:val="center"/>
        <w:rPr>
          <w:rFonts w:ascii="Times New Roman" w:hAnsi="Times New Roman" w:cs="Times New Roman"/>
          <w:sz w:val="22"/>
          <w:szCs w:val="22"/>
        </w:rPr>
      </w:pPr>
      <w:bookmarkStart w:id="81" w:name="sub_1005"/>
      <w:bookmarkEnd w:id="80"/>
      <w:r w:rsidRPr="00A234A2">
        <w:rPr>
          <w:rFonts w:ascii="Times New Roman" w:hAnsi="Times New Roman" w:cs="Times New Roman"/>
          <w:sz w:val="22"/>
          <w:szCs w:val="22"/>
        </w:rPr>
        <w:t>5. Прекращение выплаты доплаты</w:t>
      </w:r>
    </w:p>
    <w:p w:rsidR="00A234A2" w:rsidRPr="00A234A2" w:rsidRDefault="00A234A2" w:rsidP="00A234A2">
      <w:pPr>
        <w:spacing w:after="0" w:line="240" w:lineRule="auto"/>
        <w:ind w:firstLine="709"/>
        <w:jc w:val="both"/>
        <w:rPr>
          <w:rFonts w:ascii="Times New Roman" w:hAnsi="Times New Roman" w:cs="Times New Roman"/>
        </w:rPr>
      </w:pPr>
      <w:bookmarkStart w:id="82" w:name="sub_1051"/>
      <w:bookmarkEnd w:id="81"/>
      <w:r w:rsidRPr="00A234A2">
        <w:rPr>
          <w:rFonts w:ascii="Times New Roman" w:hAnsi="Times New Roman" w:cs="Times New Roman"/>
        </w:rPr>
        <w:t>5.1. Выплата доплаты прекращается:</w:t>
      </w:r>
    </w:p>
    <w:p w:rsidR="00A234A2" w:rsidRPr="00A234A2" w:rsidRDefault="00A234A2" w:rsidP="00A234A2">
      <w:pPr>
        <w:spacing w:after="0" w:line="240" w:lineRule="auto"/>
        <w:ind w:firstLine="709"/>
        <w:jc w:val="both"/>
        <w:rPr>
          <w:rFonts w:ascii="Times New Roman" w:hAnsi="Times New Roman" w:cs="Times New Roman"/>
        </w:rPr>
      </w:pPr>
      <w:bookmarkStart w:id="83" w:name="sub_1511"/>
      <w:bookmarkEnd w:id="82"/>
      <w:r w:rsidRPr="00A234A2">
        <w:rPr>
          <w:rFonts w:ascii="Times New Roman" w:hAnsi="Times New Roman" w:cs="Times New Roman"/>
        </w:rPr>
        <w:t>5.1.1. При установлении лицу, которому назначена доплата (далее - получатель), иных выплат, указанных в подпункте 4.2.1 пункта 4.2 раздела 4 Порядка.</w:t>
      </w:r>
    </w:p>
    <w:p w:rsidR="00A234A2" w:rsidRPr="00A234A2" w:rsidRDefault="00A234A2" w:rsidP="00A234A2">
      <w:pPr>
        <w:spacing w:after="0" w:line="240" w:lineRule="auto"/>
        <w:ind w:firstLine="709"/>
        <w:rPr>
          <w:rFonts w:ascii="Times New Roman" w:hAnsi="Times New Roman" w:cs="Times New Roman"/>
        </w:rPr>
      </w:pPr>
      <w:bookmarkStart w:id="84" w:name="sub_1512"/>
      <w:bookmarkEnd w:id="83"/>
      <w:r w:rsidRPr="00A234A2">
        <w:rPr>
          <w:rFonts w:ascii="Times New Roman" w:hAnsi="Times New Roman" w:cs="Times New Roman"/>
        </w:rPr>
        <w:t>5.1.2. В случае изменения основания назначения доплаты.</w:t>
      </w:r>
    </w:p>
    <w:p w:rsidR="00A234A2" w:rsidRPr="00A234A2" w:rsidRDefault="00A234A2" w:rsidP="00A234A2">
      <w:pPr>
        <w:spacing w:after="0" w:line="240" w:lineRule="auto"/>
        <w:ind w:firstLine="709"/>
        <w:jc w:val="both"/>
        <w:rPr>
          <w:rFonts w:ascii="Times New Roman" w:hAnsi="Times New Roman" w:cs="Times New Roman"/>
        </w:rPr>
      </w:pPr>
      <w:r w:rsidRPr="00A234A2">
        <w:rPr>
          <w:rFonts w:ascii="Times New Roman" w:hAnsi="Times New Roman" w:cs="Times New Roman"/>
        </w:rPr>
        <w:t>5.1.3. В случае прекращения выплаты страховой пенсии в соответствии с Федеральным законом «О страховых пенсиях» или Законом Российской Федерации «О занятости населения».</w:t>
      </w:r>
    </w:p>
    <w:p w:rsidR="00A234A2" w:rsidRPr="00A234A2" w:rsidRDefault="00A234A2" w:rsidP="00A234A2">
      <w:pPr>
        <w:spacing w:after="0" w:line="240" w:lineRule="auto"/>
        <w:ind w:firstLine="709"/>
        <w:jc w:val="both"/>
        <w:rPr>
          <w:rFonts w:ascii="Times New Roman" w:hAnsi="Times New Roman" w:cs="Times New Roman"/>
        </w:rPr>
      </w:pPr>
      <w:r w:rsidRPr="00A234A2">
        <w:rPr>
          <w:rFonts w:ascii="Times New Roman" w:hAnsi="Times New Roman" w:cs="Times New Roman"/>
        </w:rPr>
        <w:t>5.1.4. В случае смерти получателя, признания его безвестно отсутствующим либо объявления умершим.</w:t>
      </w:r>
    </w:p>
    <w:p w:rsidR="00A234A2" w:rsidRPr="00A234A2" w:rsidRDefault="00A234A2" w:rsidP="00A234A2">
      <w:pPr>
        <w:spacing w:after="0" w:line="240" w:lineRule="auto"/>
        <w:ind w:firstLine="709"/>
        <w:jc w:val="both"/>
        <w:rPr>
          <w:rFonts w:ascii="Times New Roman" w:hAnsi="Times New Roman" w:cs="Times New Roman"/>
        </w:rPr>
      </w:pPr>
      <w:bookmarkStart w:id="85" w:name="sub_1052"/>
      <w:bookmarkEnd w:id="84"/>
      <w:r w:rsidRPr="00A234A2">
        <w:rPr>
          <w:rFonts w:ascii="Times New Roman" w:hAnsi="Times New Roman" w:cs="Times New Roman"/>
        </w:rPr>
        <w:t xml:space="preserve">5.2. В случае, установленном подпунктом 5.1.1 пункта 5.1 данного раздела, получатель обязан в 5-дневный срок со дня назначения соответствующей выплаты проинформировать об этом Администрацию </w:t>
      </w:r>
      <w:proofErr w:type="spellStart"/>
      <w:r w:rsidRPr="00A234A2">
        <w:rPr>
          <w:rFonts w:ascii="Times New Roman" w:hAnsi="Times New Roman" w:cs="Times New Roman"/>
        </w:rPr>
        <w:t>Чебаковского</w:t>
      </w:r>
      <w:proofErr w:type="spellEnd"/>
      <w:r w:rsidRPr="00A234A2">
        <w:rPr>
          <w:rFonts w:ascii="Times New Roman" w:hAnsi="Times New Roman" w:cs="Times New Roman"/>
        </w:rPr>
        <w:t xml:space="preserve"> сельского поселения путем направления заявления о прекращении, приостановлении, возобновлении или перерасчете доплаты по форме согласно Приложению 7 к Порядку. </w:t>
      </w:r>
    </w:p>
    <w:p w:rsidR="00A234A2" w:rsidRPr="00A234A2" w:rsidRDefault="00A234A2" w:rsidP="00A234A2">
      <w:pPr>
        <w:spacing w:after="0" w:line="240" w:lineRule="auto"/>
        <w:ind w:firstLine="567"/>
        <w:jc w:val="both"/>
        <w:rPr>
          <w:rFonts w:ascii="Times New Roman" w:hAnsi="Times New Roman" w:cs="Times New Roman"/>
        </w:rPr>
      </w:pPr>
      <w:bookmarkStart w:id="86" w:name="sub_1053"/>
      <w:bookmarkEnd w:id="85"/>
      <w:r w:rsidRPr="00A234A2">
        <w:rPr>
          <w:rFonts w:ascii="Times New Roman" w:hAnsi="Times New Roman" w:cs="Times New Roman"/>
        </w:rPr>
        <w:t xml:space="preserve">На основании заявления получателя либо полученной Администрацией </w:t>
      </w:r>
      <w:proofErr w:type="spellStart"/>
      <w:r w:rsidRPr="00A234A2">
        <w:rPr>
          <w:rFonts w:ascii="Times New Roman" w:hAnsi="Times New Roman" w:cs="Times New Roman"/>
        </w:rPr>
        <w:t>Чебаковского</w:t>
      </w:r>
      <w:proofErr w:type="spellEnd"/>
      <w:r w:rsidRPr="00A234A2">
        <w:rPr>
          <w:rFonts w:ascii="Times New Roman" w:hAnsi="Times New Roman" w:cs="Times New Roman"/>
        </w:rPr>
        <w:t xml:space="preserve"> сельского поселения информации об обстоятельствах, исключающих назначение (установление или выплату) доплаты, комиссия принимает решение о прекращении выплаты доплаты. Форма решения комиссии о прекращении выплаты доплаты приведена в приложении 8 к Порядку. Суммы доплаты, излишне выплаченные вследствие несвоевременного сообщения получателем о наличии оснований для прекращения выплаты доплаты, возмещаются получателем, а в случае его несогласия - взыскиваются в судебном порядке.</w:t>
      </w:r>
    </w:p>
    <w:p w:rsidR="00A234A2" w:rsidRPr="00A234A2" w:rsidRDefault="00A234A2" w:rsidP="00A234A2">
      <w:pPr>
        <w:spacing w:after="0" w:line="240" w:lineRule="auto"/>
        <w:jc w:val="both"/>
        <w:rPr>
          <w:rFonts w:ascii="Times New Roman" w:hAnsi="Times New Roman" w:cs="Times New Roman"/>
        </w:rPr>
      </w:pPr>
      <w:r w:rsidRPr="00A234A2">
        <w:rPr>
          <w:rFonts w:ascii="Times New Roman" w:hAnsi="Times New Roman" w:cs="Times New Roman"/>
        </w:rPr>
        <w:t xml:space="preserve">         Выплата доплаты прекращается с первого числа месяца, следующего за месяцем, в котором наступили указанные обстоятельства.</w:t>
      </w:r>
    </w:p>
    <w:p w:rsidR="00A234A2" w:rsidRPr="00A234A2" w:rsidRDefault="00A234A2" w:rsidP="00A234A2">
      <w:pPr>
        <w:spacing w:after="0" w:line="240" w:lineRule="auto"/>
        <w:ind w:firstLine="567"/>
        <w:jc w:val="both"/>
        <w:rPr>
          <w:rFonts w:ascii="Times New Roman" w:hAnsi="Times New Roman" w:cs="Times New Roman"/>
        </w:rPr>
      </w:pPr>
      <w:r w:rsidRPr="00A234A2">
        <w:rPr>
          <w:rFonts w:ascii="Times New Roman" w:hAnsi="Times New Roman" w:cs="Times New Roman"/>
        </w:rPr>
        <w:t xml:space="preserve">5.3. В случае, установленном подпунктом 5.1.2 пункта 5.1 данного раздела, изменение основания назначения доплаты производится по заявлению получателя при наличии у него права на назначение доплаты по нескольким основаниям, предусмотренным в соответствии с </w:t>
      </w:r>
      <w:hyperlink r:id="rId16" w:history="1">
        <w:r w:rsidRPr="00A234A2">
          <w:rPr>
            <w:rStyle w:val="aa"/>
            <w:rFonts w:ascii="Times New Roman" w:hAnsi="Times New Roman" w:cs="Times New Roman"/>
            <w:b/>
            <w:color w:val="auto"/>
          </w:rPr>
          <w:t>Законом</w:t>
        </w:r>
      </w:hyperlink>
      <w:r w:rsidRPr="00A234A2">
        <w:rPr>
          <w:rFonts w:ascii="Times New Roman" w:hAnsi="Times New Roman" w:cs="Times New Roman"/>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 (для должностных лиц) и в соответствии с </w:t>
      </w:r>
      <w:hyperlink r:id="rId17" w:history="1">
        <w:r w:rsidRPr="00A234A2">
          <w:rPr>
            <w:rStyle w:val="aa"/>
            <w:rFonts w:ascii="Times New Roman" w:hAnsi="Times New Roman" w:cs="Times New Roman"/>
            <w:b/>
            <w:color w:val="auto"/>
          </w:rPr>
          <w:t>Законом</w:t>
        </w:r>
      </w:hyperlink>
      <w:r w:rsidRPr="00A234A2">
        <w:rPr>
          <w:rFonts w:ascii="Times New Roman" w:hAnsi="Times New Roman" w:cs="Times New Roman"/>
          <w:b/>
        </w:rPr>
        <w:t xml:space="preserve"> </w:t>
      </w:r>
      <w:r w:rsidRPr="00A234A2">
        <w:rPr>
          <w:rFonts w:ascii="Times New Roman" w:hAnsi="Times New Roman" w:cs="Times New Roman"/>
        </w:rPr>
        <w:t>о пенсионном обеспечении (для служащих).</w:t>
      </w:r>
    </w:p>
    <w:p w:rsidR="00A234A2" w:rsidRPr="00A234A2" w:rsidRDefault="00A234A2" w:rsidP="00A234A2">
      <w:pPr>
        <w:spacing w:after="0" w:line="240" w:lineRule="auto"/>
        <w:ind w:firstLine="567"/>
        <w:jc w:val="both"/>
        <w:rPr>
          <w:rFonts w:ascii="Times New Roman" w:hAnsi="Times New Roman" w:cs="Times New Roman"/>
        </w:rPr>
      </w:pPr>
      <w:r w:rsidRPr="00A234A2">
        <w:rPr>
          <w:rFonts w:ascii="Times New Roman" w:hAnsi="Times New Roman" w:cs="Times New Roman"/>
        </w:rPr>
        <w:t xml:space="preserve">Для изменения основания назначения доплаты получатель подает заявление о назначении доплаты по форме согласно </w:t>
      </w:r>
      <w:hyperlink w:anchor="sub_100" w:history="1">
        <w:r w:rsidRPr="00A234A2">
          <w:rPr>
            <w:rStyle w:val="aa"/>
            <w:rFonts w:ascii="Times New Roman" w:hAnsi="Times New Roman" w:cs="Times New Roman"/>
            <w:b/>
            <w:color w:val="auto"/>
          </w:rPr>
          <w:t>приложению 1</w:t>
        </w:r>
      </w:hyperlink>
      <w:r w:rsidRPr="00A234A2">
        <w:rPr>
          <w:rFonts w:ascii="Times New Roman" w:hAnsi="Times New Roman" w:cs="Times New Roman"/>
          <w:b/>
        </w:rPr>
        <w:t xml:space="preserve"> </w:t>
      </w:r>
      <w:r w:rsidRPr="00A234A2">
        <w:rPr>
          <w:rFonts w:ascii="Times New Roman" w:hAnsi="Times New Roman" w:cs="Times New Roman"/>
        </w:rPr>
        <w:t>к Порядку, в котором указывает новое основание назначения доплаты.</w:t>
      </w:r>
    </w:p>
    <w:p w:rsidR="00A234A2" w:rsidRPr="00A234A2" w:rsidRDefault="00A234A2" w:rsidP="00A234A2">
      <w:pPr>
        <w:pStyle w:val="ConsPlusNormal"/>
        <w:ind w:firstLine="540"/>
        <w:jc w:val="both"/>
        <w:rPr>
          <w:rFonts w:ascii="Times New Roman" w:hAnsi="Times New Roman" w:cs="Times New Roman"/>
          <w:sz w:val="22"/>
          <w:szCs w:val="22"/>
        </w:rPr>
      </w:pPr>
      <w:r w:rsidRPr="00A234A2">
        <w:rPr>
          <w:rFonts w:ascii="Times New Roman" w:hAnsi="Times New Roman" w:cs="Times New Roman"/>
          <w:sz w:val="22"/>
          <w:szCs w:val="22"/>
        </w:rPr>
        <w:t>В случае назначения доплаты по новому основанию комиссия принимает решение о прекращении выплаты ранее назначенной доплаты со дня назначения доплаты по новому основанию.</w:t>
      </w:r>
    </w:p>
    <w:p w:rsidR="00A234A2" w:rsidRPr="00A234A2" w:rsidRDefault="00A234A2" w:rsidP="00A234A2">
      <w:pPr>
        <w:spacing w:after="0" w:line="240" w:lineRule="auto"/>
        <w:ind w:firstLine="567"/>
        <w:jc w:val="both"/>
        <w:rPr>
          <w:rFonts w:ascii="Times New Roman" w:hAnsi="Times New Roman" w:cs="Times New Roman"/>
          <w:color w:val="000000"/>
        </w:rPr>
      </w:pPr>
      <w:bookmarkStart w:id="87" w:name="sub_1054"/>
      <w:bookmarkEnd w:id="86"/>
      <w:r w:rsidRPr="00A234A2">
        <w:rPr>
          <w:rFonts w:ascii="Times New Roman" w:hAnsi="Times New Roman" w:cs="Times New Roman"/>
          <w:color w:val="000000"/>
        </w:rPr>
        <w:t xml:space="preserve">5.4. В случае, установленном </w:t>
      </w:r>
      <w:r w:rsidRPr="00A234A2">
        <w:rPr>
          <w:rFonts w:ascii="Times New Roman" w:hAnsi="Times New Roman" w:cs="Times New Roman"/>
        </w:rPr>
        <w:t>подпунктом 5.1.3 пункта 5.1</w:t>
      </w:r>
      <w:r w:rsidRPr="00A234A2">
        <w:rPr>
          <w:rFonts w:ascii="Times New Roman" w:hAnsi="Times New Roman" w:cs="Times New Roman"/>
          <w:color w:val="000000"/>
        </w:rPr>
        <w:t xml:space="preserve"> данного раздела, выплата доплаты прекращается:</w:t>
      </w:r>
    </w:p>
    <w:p w:rsidR="00A234A2" w:rsidRPr="00A234A2" w:rsidRDefault="00A234A2" w:rsidP="00A234A2">
      <w:pPr>
        <w:spacing w:after="0" w:line="240" w:lineRule="auto"/>
        <w:ind w:firstLine="567"/>
        <w:jc w:val="both"/>
        <w:rPr>
          <w:rFonts w:ascii="Times New Roman" w:hAnsi="Times New Roman" w:cs="Times New Roman"/>
          <w:color w:val="000000"/>
        </w:rPr>
      </w:pPr>
      <w:bookmarkStart w:id="88" w:name="sub_10541"/>
      <w:r w:rsidRPr="00A234A2">
        <w:rPr>
          <w:rFonts w:ascii="Times New Roman" w:hAnsi="Times New Roman" w:cs="Times New Roman"/>
          <w:color w:val="000000"/>
        </w:rPr>
        <w:t>5.4.1. При прекращении выплаты получателю страховой пенсии по инвалидности.</w:t>
      </w:r>
    </w:p>
    <w:p w:rsidR="00A234A2" w:rsidRPr="00A234A2" w:rsidRDefault="00A234A2" w:rsidP="00A234A2">
      <w:pPr>
        <w:spacing w:after="0" w:line="240" w:lineRule="auto"/>
        <w:ind w:firstLine="567"/>
        <w:jc w:val="both"/>
        <w:rPr>
          <w:rFonts w:ascii="Times New Roman" w:hAnsi="Times New Roman" w:cs="Times New Roman"/>
          <w:color w:val="000000"/>
        </w:rPr>
      </w:pPr>
      <w:bookmarkStart w:id="89" w:name="sub_10542"/>
      <w:bookmarkEnd w:id="88"/>
      <w:r w:rsidRPr="00A234A2">
        <w:rPr>
          <w:rFonts w:ascii="Times New Roman" w:hAnsi="Times New Roman" w:cs="Times New Roman"/>
          <w:color w:val="000000"/>
        </w:rPr>
        <w:t>5.4.2. При прекращении выплаты получателю страховой пенсии по старости, установленной в соответствии с Законом Российской Федерации «О занятости населения».</w:t>
      </w:r>
    </w:p>
    <w:bookmarkEnd w:id="89"/>
    <w:p w:rsidR="00A234A2" w:rsidRPr="00A234A2" w:rsidRDefault="00A234A2" w:rsidP="00A234A2">
      <w:pPr>
        <w:spacing w:after="0" w:line="240" w:lineRule="auto"/>
        <w:ind w:firstLine="567"/>
        <w:jc w:val="both"/>
        <w:rPr>
          <w:rFonts w:ascii="Times New Roman" w:hAnsi="Times New Roman" w:cs="Times New Roman"/>
          <w:color w:val="000000"/>
        </w:rPr>
      </w:pPr>
      <w:r w:rsidRPr="00A234A2">
        <w:rPr>
          <w:rFonts w:ascii="Times New Roman" w:hAnsi="Times New Roman" w:cs="Times New Roman"/>
          <w:color w:val="000000"/>
        </w:rPr>
        <w:lastRenderedPageBreak/>
        <w:t>5.5. В случае, установленном</w:t>
      </w:r>
      <w:r w:rsidRPr="00A234A2">
        <w:rPr>
          <w:rFonts w:ascii="Times New Roman" w:hAnsi="Times New Roman" w:cs="Times New Roman"/>
        </w:rPr>
        <w:t xml:space="preserve"> подпунктом 5.4.1 пункта 5.4</w:t>
      </w:r>
      <w:r w:rsidRPr="00A234A2">
        <w:rPr>
          <w:rFonts w:ascii="Times New Roman" w:hAnsi="Times New Roman" w:cs="Times New Roman"/>
          <w:color w:val="000000"/>
        </w:rPr>
        <w:t xml:space="preserve"> данного раздела, выплата доплаты приостанавливается со дня, следующего за днем прекращения выплаты страховой пенсии по инвалидности. В течение месяца с момента приостановления выплаты доплаты Администрация </w:t>
      </w:r>
      <w:proofErr w:type="spellStart"/>
      <w:r w:rsidRPr="00A234A2">
        <w:rPr>
          <w:rFonts w:ascii="Times New Roman" w:hAnsi="Times New Roman" w:cs="Times New Roman"/>
          <w:color w:val="000000"/>
        </w:rPr>
        <w:t>Чебаковского</w:t>
      </w:r>
      <w:proofErr w:type="spellEnd"/>
      <w:r w:rsidRPr="00A234A2">
        <w:rPr>
          <w:rFonts w:ascii="Times New Roman" w:hAnsi="Times New Roman" w:cs="Times New Roman"/>
          <w:color w:val="000000"/>
        </w:rPr>
        <w:t xml:space="preserve"> сельского поселения запрашивает в Социальном фонде информацию о реализации получателем права на страховую пенсию по старости (инвалидности) после прекращения выплаты страховой пенсии по инвалидности, а также иную информацию, имеющую значение для установления размера доплаты. Информацию о реализации получателем права на страховую пенсию по старости (инвалидности) в виде документа, указанного в</w:t>
      </w:r>
      <w:r w:rsidRPr="00A234A2">
        <w:rPr>
          <w:rFonts w:ascii="Times New Roman" w:hAnsi="Times New Roman" w:cs="Times New Roman"/>
        </w:rPr>
        <w:t xml:space="preserve"> подпункте 2.3.7 пункта 2.3</w:t>
      </w:r>
      <w:r w:rsidRPr="00A234A2">
        <w:rPr>
          <w:rFonts w:ascii="Times New Roman" w:hAnsi="Times New Roman" w:cs="Times New Roman"/>
          <w:color w:val="000000"/>
        </w:rPr>
        <w:t xml:space="preserve"> раздела 2 Порядка, заявитель вправе представить в Администрацию </w:t>
      </w:r>
      <w:proofErr w:type="spellStart"/>
      <w:r w:rsidRPr="00A234A2">
        <w:rPr>
          <w:rFonts w:ascii="Times New Roman" w:hAnsi="Times New Roman" w:cs="Times New Roman"/>
          <w:color w:val="000000"/>
        </w:rPr>
        <w:t>Чебаковского</w:t>
      </w:r>
      <w:proofErr w:type="spellEnd"/>
      <w:r w:rsidRPr="00A234A2">
        <w:rPr>
          <w:rFonts w:ascii="Times New Roman" w:hAnsi="Times New Roman" w:cs="Times New Roman"/>
          <w:color w:val="000000"/>
        </w:rPr>
        <w:t xml:space="preserve"> сельского поселения по собственной инициативе.</w:t>
      </w:r>
    </w:p>
    <w:p w:rsidR="00A234A2" w:rsidRPr="00A234A2" w:rsidRDefault="00A234A2" w:rsidP="00A234A2">
      <w:pPr>
        <w:spacing w:after="0" w:line="240" w:lineRule="auto"/>
        <w:ind w:firstLine="567"/>
        <w:jc w:val="both"/>
        <w:rPr>
          <w:rFonts w:ascii="Times New Roman" w:hAnsi="Times New Roman" w:cs="Times New Roman"/>
          <w:color w:val="000000"/>
        </w:rPr>
      </w:pPr>
      <w:r w:rsidRPr="00A234A2">
        <w:rPr>
          <w:rFonts w:ascii="Times New Roman" w:hAnsi="Times New Roman" w:cs="Times New Roman"/>
          <w:color w:val="000000"/>
        </w:rPr>
        <w:t>Если до истечения трех месяцев с момента приостановления выплаты доплаты получателю возобновлена выплата страховой пенсии по инвалидности, выплата доплаты возобновляется с даты возобновления выплаты страховой пенсии по инвалидности.</w:t>
      </w:r>
    </w:p>
    <w:p w:rsidR="00A234A2" w:rsidRPr="00A234A2" w:rsidRDefault="00A234A2" w:rsidP="00A234A2">
      <w:pPr>
        <w:spacing w:after="0" w:line="240" w:lineRule="auto"/>
        <w:ind w:firstLine="567"/>
        <w:jc w:val="both"/>
        <w:rPr>
          <w:rFonts w:ascii="Times New Roman" w:hAnsi="Times New Roman" w:cs="Times New Roman"/>
          <w:color w:val="000000"/>
        </w:rPr>
      </w:pPr>
      <w:r w:rsidRPr="00A234A2">
        <w:rPr>
          <w:rFonts w:ascii="Times New Roman" w:hAnsi="Times New Roman" w:cs="Times New Roman"/>
          <w:color w:val="000000"/>
        </w:rPr>
        <w:t>Если до истечения трех месяцев с момента приостановления выплаты доплаты получателю не возобновлена выплата страховой пенсии по инвалидности и не назначена страховая пенсия по старости, выплата доплаты прекращается с даты приостановления выплаты доплаты. Решение о прекращении выплаты доплаты принимается комиссией. Форма решения комиссии о прекращении выплаты доплаты приведена в приложении 8 к Порядку. При восстановлении права на страховую пенсию по старости (инвалидности) по истечении указанного срока доплата назначается заново.</w:t>
      </w:r>
    </w:p>
    <w:p w:rsidR="00A234A2" w:rsidRPr="00A234A2" w:rsidRDefault="00A234A2" w:rsidP="00A234A2">
      <w:pPr>
        <w:spacing w:after="0" w:line="240" w:lineRule="auto"/>
        <w:ind w:firstLine="567"/>
        <w:jc w:val="both"/>
        <w:rPr>
          <w:rFonts w:ascii="Times New Roman" w:hAnsi="Times New Roman" w:cs="Times New Roman"/>
          <w:color w:val="000000"/>
        </w:rPr>
      </w:pPr>
      <w:bookmarkStart w:id="90" w:name="sub_10554"/>
      <w:r w:rsidRPr="00A234A2">
        <w:rPr>
          <w:rFonts w:ascii="Times New Roman" w:hAnsi="Times New Roman" w:cs="Times New Roman"/>
          <w:color w:val="000000"/>
        </w:rPr>
        <w:t xml:space="preserve">Если до истечения трех месяцев с момента приостановления выплаты доплаты получателю назначена страховая пенсия по старости, Администрация </w:t>
      </w:r>
      <w:proofErr w:type="spellStart"/>
      <w:r w:rsidRPr="00A234A2">
        <w:rPr>
          <w:rFonts w:ascii="Times New Roman" w:hAnsi="Times New Roman" w:cs="Times New Roman"/>
          <w:color w:val="000000"/>
        </w:rPr>
        <w:t>Чебаковского</w:t>
      </w:r>
      <w:proofErr w:type="spellEnd"/>
      <w:r w:rsidRPr="00A234A2">
        <w:rPr>
          <w:rFonts w:ascii="Times New Roman" w:hAnsi="Times New Roman" w:cs="Times New Roman"/>
          <w:color w:val="000000"/>
        </w:rPr>
        <w:t xml:space="preserve"> сельского поселения производит перерасчет размера доплаты в соответствии с разделом 9 Порядка. Возобновление выплаты доплаты производится на основании решения комиссии с даты, с которой получателю назначена страховая пенсия по старости. Форма решения комиссии о возобновлении выплаты доплаты приведена в приложении 8 к Порядку.</w:t>
      </w:r>
    </w:p>
    <w:bookmarkEnd w:id="90"/>
    <w:p w:rsidR="00A234A2" w:rsidRPr="00A234A2" w:rsidRDefault="00A234A2" w:rsidP="00A234A2">
      <w:pPr>
        <w:spacing w:after="0" w:line="240" w:lineRule="auto"/>
        <w:ind w:firstLine="567"/>
        <w:jc w:val="both"/>
        <w:rPr>
          <w:rFonts w:ascii="Times New Roman" w:hAnsi="Times New Roman" w:cs="Times New Roman"/>
          <w:color w:val="000000"/>
        </w:rPr>
      </w:pPr>
      <w:r w:rsidRPr="00A234A2">
        <w:rPr>
          <w:rFonts w:ascii="Times New Roman" w:hAnsi="Times New Roman" w:cs="Times New Roman"/>
          <w:color w:val="000000"/>
        </w:rPr>
        <w:t>5.6. В случае, установленном</w:t>
      </w:r>
      <w:r w:rsidRPr="00A234A2">
        <w:rPr>
          <w:rFonts w:ascii="Times New Roman" w:hAnsi="Times New Roman" w:cs="Times New Roman"/>
        </w:rPr>
        <w:t xml:space="preserve"> подпунктом 5.4.2 пункта 5.4</w:t>
      </w:r>
      <w:r w:rsidRPr="00A234A2">
        <w:rPr>
          <w:rFonts w:ascii="Times New Roman" w:hAnsi="Times New Roman" w:cs="Times New Roman"/>
          <w:color w:val="000000"/>
        </w:rPr>
        <w:t xml:space="preserve"> данного раздела, выплата доплаты приостанавливается со дня, следующего за днем прекращения выплаты страховой пенсии по старости, в соответствии с Законом Российской Федерации «О занятости населения».</w:t>
      </w:r>
    </w:p>
    <w:p w:rsidR="00A234A2" w:rsidRPr="00A234A2" w:rsidRDefault="00A234A2" w:rsidP="00A234A2">
      <w:pPr>
        <w:spacing w:after="0" w:line="240" w:lineRule="auto"/>
        <w:ind w:firstLine="567"/>
        <w:jc w:val="both"/>
        <w:rPr>
          <w:rFonts w:ascii="Times New Roman" w:hAnsi="Times New Roman" w:cs="Times New Roman"/>
          <w:color w:val="000000"/>
        </w:rPr>
      </w:pPr>
      <w:bookmarkStart w:id="91" w:name="sub_10562"/>
      <w:r w:rsidRPr="00A234A2">
        <w:rPr>
          <w:rFonts w:ascii="Times New Roman" w:hAnsi="Times New Roman" w:cs="Times New Roman"/>
          <w:color w:val="000000"/>
        </w:rPr>
        <w:t xml:space="preserve">Для решения вопроса о возобновлении выплаты доплаты Администрация </w:t>
      </w:r>
      <w:proofErr w:type="spellStart"/>
      <w:r w:rsidRPr="00A234A2">
        <w:rPr>
          <w:rFonts w:ascii="Times New Roman" w:hAnsi="Times New Roman" w:cs="Times New Roman"/>
          <w:color w:val="000000"/>
        </w:rPr>
        <w:t>Чебаковского</w:t>
      </w:r>
      <w:proofErr w:type="spellEnd"/>
      <w:r w:rsidRPr="00A234A2">
        <w:rPr>
          <w:rFonts w:ascii="Times New Roman" w:hAnsi="Times New Roman" w:cs="Times New Roman"/>
          <w:color w:val="000000"/>
        </w:rPr>
        <w:t xml:space="preserve"> сельского поселения запрашивает в Социальном фонде информацию о реализации получателем права на страховую пенсию по старости (инвалидности) после прекращения выплаты страховой пенсии по старости, назначенной в соответствии с Законом Российской Федерации «О занятости населения», а также иную информацию, имеющую значение для установления размера доплаты. Информацию о реализации получателем права на страховую пенсию по старости (инвалидности) в виде документа, указанного в</w:t>
      </w:r>
      <w:r w:rsidRPr="00A234A2">
        <w:rPr>
          <w:rFonts w:ascii="Times New Roman" w:hAnsi="Times New Roman" w:cs="Times New Roman"/>
        </w:rPr>
        <w:t xml:space="preserve"> подпункте 2.3.7 пункта 2.3</w:t>
      </w:r>
      <w:r w:rsidRPr="00A234A2">
        <w:rPr>
          <w:rFonts w:ascii="Times New Roman" w:hAnsi="Times New Roman" w:cs="Times New Roman"/>
          <w:color w:val="000000"/>
        </w:rPr>
        <w:t xml:space="preserve"> раздела 2 Порядка, заявитель вправе представить в Администрацию </w:t>
      </w:r>
      <w:proofErr w:type="spellStart"/>
      <w:r w:rsidRPr="00A234A2">
        <w:rPr>
          <w:rFonts w:ascii="Times New Roman" w:hAnsi="Times New Roman" w:cs="Times New Roman"/>
          <w:color w:val="000000"/>
        </w:rPr>
        <w:t>Чебаковского</w:t>
      </w:r>
      <w:proofErr w:type="spellEnd"/>
      <w:r w:rsidRPr="00A234A2">
        <w:rPr>
          <w:rFonts w:ascii="Times New Roman" w:hAnsi="Times New Roman" w:cs="Times New Roman"/>
          <w:color w:val="000000"/>
        </w:rPr>
        <w:t xml:space="preserve"> сельского поселения по собственной инициативе.</w:t>
      </w:r>
    </w:p>
    <w:bookmarkEnd w:id="91"/>
    <w:p w:rsidR="00A234A2" w:rsidRPr="00A234A2" w:rsidRDefault="00A234A2" w:rsidP="00A234A2">
      <w:pPr>
        <w:spacing w:after="0" w:line="240" w:lineRule="auto"/>
        <w:ind w:firstLine="567"/>
        <w:jc w:val="both"/>
        <w:rPr>
          <w:rFonts w:ascii="Times New Roman" w:hAnsi="Times New Roman" w:cs="Times New Roman"/>
          <w:color w:val="000000"/>
        </w:rPr>
      </w:pPr>
      <w:r w:rsidRPr="00A234A2">
        <w:rPr>
          <w:rFonts w:ascii="Times New Roman" w:hAnsi="Times New Roman" w:cs="Times New Roman"/>
          <w:color w:val="000000"/>
        </w:rPr>
        <w:t>Возобновление выплаты доплаты производится на основании решения комиссии с даты возобновления выплаты страховой пенсии по старости (инвалидности). Форма решения комиссии о возобновлении выплаты доплаты приведена в приложении 8 к Порядку.</w:t>
      </w:r>
    </w:p>
    <w:p w:rsidR="00A234A2" w:rsidRPr="00A234A2" w:rsidRDefault="00A234A2" w:rsidP="00A234A2">
      <w:pPr>
        <w:spacing w:after="0" w:line="240" w:lineRule="auto"/>
        <w:ind w:firstLine="567"/>
        <w:jc w:val="both"/>
        <w:rPr>
          <w:rFonts w:ascii="Times New Roman" w:hAnsi="Times New Roman" w:cs="Times New Roman"/>
          <w:color w:val="000000"/>
        </w:rPr>
      </w:pPr>
      <w:r w:rsidRPr="00A234A2">
        <w:rPr>
          <w:rFonts w:ascii="Times New Roman" w:hAnsi="Times New Roman" w:cs="Times New Roman"/>
          <w:color w:val="000000"/>
        </w:rPr>
        <w:t>5.7. В случае, установленном подпунктом 5.1.4 пункта 5.1 данного раздела, выплата доплаты прекращается с первого числа месяца, следующего за месяцем, в котором наступила смерть получателя, вступило в силу решение суда о признании получателя безвестно отсутствующим либо об объявлении умершим. Суммы доплаты, излишне выплаченные получателю вследствие несвоевременного установления указанных событий, возмещаются его правопреемниками, а в случае их несогласия - взыскиваются в судебном порядке.</w:t>
      </w:r>
    </w:p>
    <w:p w:rsidR="00A234A2" w:rsidRPr="00A234A2" w:rsidRDefault="00A234A2" w:rsidP="00B54C33">
      <w:pPr>
        <w:pStyle w:val="1"/>
        <w:spacing w:before="0" w:after="0"/>
        <w:jc w:val="center"/>
        <w:rPr>
          <w:rFonts w:ascii="Times New Roman" w:hAnsi="Times New Roman" w:cs="Times New Roman"/>
          <w:sz w:val="22"/>
          <w:szCs w:val="22"/>
        </w:rPr>
      </w:pPr>
      <w:bookmarkStart w:id="92" w:name="sub_1006"/>
      <w:bookmarkEnd w:id="87"/>
      <w:r w:rsidRPr="00A234A2">
        <w:rPr>
          <w:rFonts w:ascii="Times New Roman" w:hAnsi="Times New Roman" w:cs="Times New Roman"/>
          <w:sz w:val="22"/>
          <w:szCs w:val="22"/>
        </w:rPr>
        <w:t>6. Приостановление и возобновление выплаты доплаты</w:t>
      </w:r>
    </w:p>
    <w:p w:rsidR="00A234A2" w:rsidRPr="00A234A2" w:rsidRDefault="00A234A2" w:rsidP="00A234A2">
      <w:pPr>
        <w:spacing w:after="0" w:line="240" w:lineRule="auto"/>
        <w:ind w:firstLine="709"/>
        <w:jc w:val="both"/>
        <w:rPr>
          <w:rFonts w:ascii="Times New Roman" w:hAnsi="Times New Roman" w:cs="Times New Roman"/>
        </w:rPr>
      </w:pPr>
      <w:bookmarkStart w:id="93" w:name="sub_1061"/>
      <w:bookmarkEnd w:id="92"/>
      <w:r w:rsidRPr="00A234A2">
        <w:rPr>
          <w:rFonts w:ascii="Times New Roman" w:hAnsi="Times New Roman" w:cs="Times New Roman"/>
        </w:rPr>
        <w:t>6.1. Доплата не выплачивается в период нахождения получателя на государственной или муниципальной службе либо в период замещения им государственной или муниципальной должности,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A234A2" w:rsidRPr="00A234A2" w:rsidRDefault="00A234A2" w:rsidP="00A234A2">
      <w:pPr>
        <w:spacing w:after="0" w:line="240" w:lineRule="auto"/>
        <w:ind w:firstLine="709"/>
        <w:jc w:val="both"/>
        <w:rPr>
          <w:rFonts w:ascii="Times New Roman" w:hAnsi="Times New Roman" w:cs="Times New Roman"/>
        </w:rPr>
      </w:pPr>
      <w:bookmarkStart w:id="94" w:name="sub_1062"/>
      <w:bookmarkEnd w:id="93"/>
      <w:r w:rsidRPr="00A234A2">
        <w:rPr>
          <w:rFonts w:ascii="Times New Roman" w:hAnsi="Times New Roman" w:cs="Times New Roman"/>
        </w:rPr>
        <w:t xml:space="preserve">6.2. Получатель обязан в 5-дневный срок с момента наступления обстоятельств, указанных в </w:t>
      </w:r>
      <w:hyperlink w:anchor="sub_1061" w:history="1">
        <w:r w:rsidRPr="00A234A2">
          <w:rPr>
            <w:rStyle w:val="aa"/>
            <w:rFonts w:ascii="Times New Roman" w:hAnsi="Times New Roman" w:cs="Times New Roman"/>
            <w:b/>
            <w:color w:val="auto"/>
          </w:rPr>
          <w:t>пункте 6.1</w:t>
        </w:r>
      </w:hyperlink>
      <w:r w:rsidRPr="00A234A2">
        <w:rPr>
          <w:rFonts w:ascii="Times New Roman" w:hAnsi="Times New Roman" w:cs="Times New Roman"/>
        </w:rPr>
        <w:t xml:space="preserve"> данного раздела, проинформировать о них Администрацию </w:t>
      </w:r>
      <w:proofErr w:type="spellStart"/>
      <w:r w:rsidRPr="00A234A2">
        <w:rPr>
          <w:rFonts w:ascii="Times New Roman" w:hAnsi="Times New Roman" w:cs="Times New Roman"/>
        </w:rPr>
        <w:t>Чебаковского</w:t>
      </w:r>
      <w:proofErr w:type="spellEnd"/>
      <w:r w:rsidRPr="00A234A2">
        <w:rPr>
          <w:rFonts w:ascii="Times New Roman" w:hAnsi="Times New Roman" w:cs="Times New Roman"/>
        </w:rPr>
        <w:t xml:space="preserve"> сельского поселения путем направления заявления о прекращении, приостановлении, возобновлении или перерасчете доплаты по форме согласно приложению 7 к Порядку. К указанному заявлению прилагается копия документа о назначении (избрании) получателя на соответствующую должность.</w:t>
      </w:r>
    </w:p>
    <w:bookmarkEnd w:id="94"/>
    <w:p w:rsidR="00A234A2" w:rsidRPr="00A234A2" w:rsidRDefault="00A234A2" w:rsidP="00A234A2">
      <w:pPr>
        <w:spacing w:after="0" w:line="240" w:lineRule="auto"/>
        <w:ind w:firstLine="709"/>
        <w:jc w:val="both"/>
        <w:rPr>
          <w:rFonts w:ascii="Times New Roman" w:hAnsi="Times New Roman" w:cs="Times New Roman"/>
        </w:rPr>
      </w:pPr>
      <w:r w:rsidRPr="00A234A2">
        <w:rPr>
          <w:rFonts w:ascii="Times New Roman" w:hAnsi="Times New Roman" w:cs="Times New Roman"/>
        </w:rPr>
        <w:t>Выплата доплаты приостанавливается с даты назначения (избрания) получателя на соответствующую должность. Решение о приостановлении выплаты доплаты принимается комиссией. Форма решения комиссии приведена в приложени</w:t>
      </w:r>
      <w:r w:rsidR="00765571">
        <w:rPr>
          <w:rFonts w:ascii="Times New Roman" w:hAnsi="Times New Roman" w:cs="Times New Roman"/>
        </w:rPr>
        <w:t>и</w:t>
      </w:r>
      <w:r w:rsidRPr="00A234A2">
        <w:rPr>
          <w:rFonts w:ascii="Times New Roman" w:hAnsi="Times New Roman" w:cs="Times New Roman"/>
        </w:rPr>
        <w:t xml:space="preserve"> 8 к Порядку.</w:t>
      </w:r>
    </w:p>
    <w:p w:rsidR="00A234A2" w:rsidRPr="00A234A2" w:rsidRDefault="00A234A2" w:rsidP="00A234A2">
      <w:pPr>
        <w:spacing w:after="0" w:line="240" w:lineRule="auto"/>
        <w:ind w:firstLine="709"/>
        <w:jc w:val="both"/>
        <w:rPr>
          <w:rFonts w:ascii="Times New Roman" w:hAnsi="Times New Roman" w:cs="Times New Roman"/>
        </w:rPr>
      </w:pPr>
      <w:bookmarkStart w:id="95" w:name="sub_1063"/>
      <w:r w:rsidRPr="00A234A2">
        <w:rPr>
          <w:rFonts w:ascii="Times New Roman" w:hAnsi="Times New Roman" w:cs="Times New Roman"/>
        </w:rPr>
        <w:lastRenderedPageBreak/>
        <w:t xml:space="preserve">6.3. После увольнения с государственной или муниципальной должности либо с государственной или муниципальной службы получатель информирует об этом Администрацию </w:t>
      </w:r>
      <w:proofErr w:type="spellStart"/>
      <w:r w:rsidRPr="00A234A2">
        <w:rPr>
          <w:rFonts w:ascii="Times New Roman" w:hAnsi="Times New Roman" w:cs="Times New Roman"/>
        </w:rPr>
        <w:t>Чебаковского</w:t>
      </w:r>
      <w:proofErr w:type="spellEnd"/>
      <w:r w:rsidRPr="00A234A2">
        <w:rPr>
          <w:rFonts w:ascii="Times New Roman" w:hAnsi="Times New Roman" w:cs="Times New Roman"/>
        </w:rPr>
        <w:t xml:space="preserve"> сельского поселения путем направления заявления о прекращении, приостановлении, возобновлении или перерасчете доплаты по форме согласно приложению 7 к Порядку. К указанному заявлению прилагается копия документа об увольнении с соответствующей должности.</w:t>
      </w:r>
    </w:p>
    <w:bookmarkEnd w:id="95"/>
    <w:p w:rsidR="00A234A2" w:rsidRPr="00A234A2" w:rsidRDefault="00A234A2" w:rsidP="00A234A2">
      <w:pPr>
        <w:spacing w:after="0" w:line="240" w:lineRule="auto"/>
        <w:ind w:firstLine="709"/>
        <w:jc w:val="both"/>
        <w:rPr>
          <w:rFonts w:ascii="Times New Roman" w:hAnsi="Times New Roman" w:cs="Times New Roman"/>
        </w:rPr>
      </w:pPr>
      <w:r w:rsidRPr="00A234A2">
        <w:rPr>
          <w:rFonts w:ascii="Times New Roman" w:hAnsi="Times New Roman" w:cs="Times New Roman"/>
        </w:rPr>
        <w:t>Выплата доплаты возобновляется с первого числа месяца, следующего за месяцем, в котором получатель направил соответствующее заявление, но не ранее месяца увольнения с соответствующей должности. Решение о возобновлении выплаты доплаты принимается комиссией. Форма решения комиссии приведена в приложении 8 к Порядку.</w:t>
      </w:r>
    </w:p>
    <w:p w:rsidR="00A234A2" w:rsidRPr="00A234A2" w:rsidRDefault="00A234A2" w:rsidP="00A234A2">
      <w:pPr>
        <w:spacing w:after="0" w:line="240" w:lineRule="auto"/>
        <w:ind w:firstLine="709"/>
        <w:jc w:val="both"/>
        <w:rPr>
          <w:rFonts w:ascii="Times New Roman" w:hAnsi="Times New Roman" w:cs="Times New Roman"/>
        </w:rPr>
      </w:pPr>
      <w:bookmarkStart w:id="96" w:name="sub_1064"/>
      <w:r w:rsidRPr="00A234A2">
        <w:rPr>
          <w:rFonts w:ascii="Times New Roman" w:hAnsi="Times New Roman" w:cs="Times New Roman"/>
        </w:rPr>
        <w:t>6.4. Суммы доплаты, излишне выплаченные вследствие несвоевременного сообщения о наступлении обстоятельств, являющихся основанием для приостановления доплаты, возмещаются получателем, а в случае его несогласия - взыскиваются в судебном порядке.</w:t>
      </w:r>
    </w:p>
    <w:bookmarkEnd w:id="96"/>
    <w:p w:rsidR="00A234A2" w:rsidRPr="00A234A2" w:rsidRDefault="00A234A2" w:rsidP="00BC6BF1">
      <w:pPr>
        <w:pStyle w:val="1"/>
        <w:spacing w:before="0" w:after="0"/>
        <w:jc w:val="center"/>
        <w:rPr>
          <w:rFonts w:ascii="Times New Roman" w:hAnsi="Times New Roman" w:cs="Times New Roman"/>
          <w:sz w:val="22"/>
          <w:szCs w:val="22"/>
        </w:rPr>
      </w:pPr>
      <w:r w:rsidRPr="00A234A2">
        <w:rPr>
          <w:rFonts w:ascii="Times New Roman" w:hAnsi="Times New Roman" w:cs="Times New Roman"/>
          <w:sz w:val="22"/>
          <w:szCs w:val="22"/>
        </w:rPr>
        <w:t>7. Расчёт доплаты должностным лицам</w:t>
      </w:r>
    </w:p>
    <w:p w:rsidR="00A234A2" w:rsidRPr="00A234A2" w:rsidRDefault="00A234A2" w:rsidP="00A234A2">
      <w:pPr>
        <w:spacing w:after="0" w:line="240" w:lineRule="auto"/>
        <w:ind w:firstLine="709"/>
        <w:jc w:val="both"/>
        <w:rPr>
          <w:rFonts w:ascii="Times New Roman" w:hAnsi="Times New Roman" w:cs="Times New Roman"/>
        </w:rPr>
      </w:pPr>
      <w:bookmarkStart w:id="97" w:name="sub_1071"/>
      <w:r w:rsidRPr="00A234A2">
        <w:rPr>
          <w:rFonts w:ascii="Times New Roman" w:hAnsi="Times New Roman" w:cs="Times New Roman"/>
        </w:rPr>
        <w:t>7.1. Доплата должностному лицу устанавливается в размере, определяемом в соответствии с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 исчисляемом исходя из размера ежемесячного денежного вознаграждения.</w:t>
      </w:r>
    </w:p>
    <w:p w:rsidR="00A234A2" w:rsidRPr="00A234A2" w:rsidRDefault="00A234A2" w:rsidP="00A234A2">
      <w:pPr>
        <w:pStyle w:val="ConsPlusNormal"/>
        <w:ind w:firstLine="540"/>
        <w:jc w:val="both"/>
        <w:rPr>
          <w:rFonts w:ascii="Times New Roman" w:hAnsi="Times New Roman" w:cs="Times New Roman"/>
          <w:sz w:val="22"/>
          <w:szCs w:val="22"/>
        </w:rPr>
      </w:pPr>
      <w:bookmarkStart w:id="98" w:name="sub_1072"/>
      <w:bookmarkEnd w:id="97"/>
      <w:r w:rsidRPr="00A234A2">
        <w:rPr>
          <w:rFonts w:ascii="Times New Roman" w:hAnsi="Times New Roman" w:cs="Times New Roman"/>
          <w:sz w:val="22"/>
          <w:szCs w:val="22"/>
        </w:rPr>
        <w:t>7.2. Ежемесячное денежное вознаграждение должностного лица состоит из должностного оклада, ежемесячной надбавки за особые условия работы и ежемесячной надбавки за работу со сведениями, составляющими государственную тайну.</w:t>
      </w:r>
    </w:p>
    <w:p w:rsidR="00A234A2" w:rsidRPr="00A234A2" w:rsidRDefault="00A234A2" w:rsidP="00A234A2">
      <w:pPr>
        <w:spacing w:after="0" w:line="240" w:lineRule="auto"/>
        <w:ind w:firstLine="709"/>
        <w:jc w:val="both"/>
        <w:rPr>
          <w:rFonts w:ascii="Times New Roman" w:hAnsi="Times New Roman" w:cs="Times New Roman"/>
        </w:rPr>
      </w:pPr>
      <w:bookmarkStart w:id="99" w:name="sub_1073"/>
      <w:bookmarkEnd w:id="98"/>
      <w:r w:rsidRPr="00A234A2">
        <w:rPr>
          <w:rFonts w:ascii="Times New Roman" w:hAnsi="Times New Roman" w:cs="Times New Roman"/>
        </w:rPr>
        <w:t xml:space="preserve">7.3. Размер ежемесячного денежного вознаграждения исчисляется на день увольнения заявителя с муниципальной должности </w:t>
      </w:r>
      <w:proofErr w:type="spellStart"/>
      <w:r w:rsidRPr="00A234A2">
        <w:rPr>
          <w:rFonts w:ascii="Times New Roman" w:hAnsi="Times New Roman" w:cs="Times New Roman"/>
        </w:rPr>
        <w:t>Чебаковского</w:t>
      </w:r>
      <w:proofErr w:type="spellEnd"/>
      <w:r w:rsidRPr="00A234A2">
        <w:rPr>
          <w:rFonts w:ascii="Times New Roman" w:hAnsi="Times New Roman" w:cs="Times New Roman"/>
        </w:rPr>
        <w:t xml:space="preserve"> сельского поселения или на день достижения им возраста, дающего право на страховую пенсию по старости в соответствии с Федеральным законом «О страховых пенсиях».</w:t>
      </w:r>
    </w:p>
    <w:bookmarkEnd w:id="99"/>
    <w:p w:rsidR="00A234A2" w:rsidRPr="00A234A2" w:rsidRDefault="00A234A2" w:rsidP="00A234A2">
      <w:pPr>
        <w:spacing w:after="0" w:line="240" w:lineRule="auto"/>
        <w:ind w:firstLine="709"/>
        <w:jc w:val="both"/>
        <w:rPr>
          <w:rFonts w:ascii="Times New Roman" w:hAnsi="Times New Roman" w:cs="Times New Roman"/>
        </w:rPr>
      </w:pPr>
      <w:r w:rsidRPr="00A234A2">
        <w:rPr>
          <w:rFonts w:ascii="Times New Roman" w:hAnsi="Times New Roman" w:cs="Times New Roman"/>
        </w:rPr>
        <w:t>При наличии у должностного лица нескольких оснований для назначения ему доплаты она назначается по одному из оснований по его выбору.</w:t>
      </w:r>
    </w:p>
    <w:p w:rsidR="00A234A2" w:rsidRPr="00A234A2" w:rsidRDefault="00A234A2" w:rsidP="00A234A2">
      <w:pPr>
        <w:spacing w:after="0" w:line="240" w:lineRule="auto"/>
        <w:ind w:firstLine="709"/>
        <w:jc w:val="both"/>
        <w:rPr>
          <w:rFonts w:ascii="Times New Roman" w:hAnsi="Times New Roman" w:cs="Times New Roman"/>
        </w:rPr>
      </w:pPr>
      <w:bookmarkStart w:id="100" w:name="sub_1074"/>
      <w:r w:rsidRPr="00A234A2">
        <w:rPr>
          <w:rFonts w:ascii="Times New Roman" w:hAnsi="Times New Roman" w:cs="Times New Roman"/>
        </w:rPr>
        <w:t xml:space="preserve">7.4. Размер ежемесячного денежного вознаграждения должностного лица на момент увольнения (достижения возраста, дающего право на страховую пенсию по старости) индексируется со дня увольнения (достижения возраста, дающего право на страховую пенсию по старости) до момента обращения за назначением доплаты, если в этот период производилось централизованное повышение должностных окладов лиц, замещающих муниципальные должности </w:t>
      </w:r>
      <w:proofErr w:type="spellStart"/>
      <w:r w:rsidRPr="00A234A2">
        <w:rPr>
          <w:rFonts w:ascii="Times New Roman" w:hAnsi="Times New Roman" w:cs="Times New Roman"/>
        </w:rPr>
        <w:t>Чебаковского</w:t>
      </w:r>
      <w:proofErr w:type="spellEnd"/>
      <w:r w:rsidRPr="00A234A2">
        <w:rPr>
          <w:rFonts w:ascii="Times New Roman" w:hAnsi="Times New Roman" w:cs="Times New Roman"/>
        </w:rPr>
        <w:t xml:space="preserve"> сельского поселения. Индексация производится путем последовательного применения всех индексов за период со дня увольнения (достижения возраста, дающего право на страховую пенсию по старости) до момента обращения за назначением доплаты.</w:t>
      </w:r>
    </w:p>
    <w:p w:rsidR="00A234A2" w:rsidRPr="00A234A2" w:rsidRDefault="00A234A2" w:rsidP="00BC6BF1">
      <w:pPr>
        <w:pStyle w:val="1"/>
        <w:spacing w:before="0" w:after="0"/>
        <w:jc w:val="center"/>
        <w:rPr>
          <w:rFonts w:ascii="Times New Roman" w:hAnsi="Times New Roman" w:cs="Times New Roman"/>
          <w:sz w:val="22"/>
          <w:szCs w:val="22"/>
        </w:rPr>
      </w:pPr>
      <w:bookmarkStart w:id="101" w:name="sub_1008"/>
      <w:bookmarkEnd w:id="100"/>
      <w:r w:rsidRPr="00A234A2">
        <w:rPr>
          <w:rFonts w:ascii="Times New Roman" w:hAnsi="Times New Roman" w:cs="Times New Roman"/>
          <w:sz w:val="22"/>
          <w:szCs w:val="22"/>
        </w:rPr>
        <w:t>8. Расчёт доплаты служащим</w:t>
      </w:r>
    </w:p>
    <w:p w:rsidR="00A234A2" w:rsidRPr="00A234A2" w:rsidRDefault="00A234A2" w:rsidP="00A234A2">
      <w:pPr>
        <w:spacing w:after="0" w:line="240" w:lineRule="auto"/>
        <w:ind w:firstLine="567"/>
        <w:jc w:val="both"/>
        <w:rPr>
          <w:rFonts w:ascii="Times New Roman" w:hAnsi="Times New Roman" w:cs="Times New Roman"/>
        </w:rPr>
      </w:pPr>
      <w:bookmarkStart w:id="102" w:name="sub_1081"/>
      <w:bookmarkEnd w:id="101"/>
      <w:r w:rsidRPr="00A234A2">
        <w:rPr>
          <w:rFonts w:ascii="Times New Roman" w:hAnsi="Times New Roman" w:cs="Times New Roman"/>
        </w:rPr>
        <w:t xml:space="preserve">8.1. Доплата служащему назначается при наличии стажа муниципальной службы, определяемого </w:t>
      </w:r>
      <w:hyperlink r:id="rId18" w:history="1">
        <w:r w:rsidRPr="00A234A2">
          <w:rPr>
            <w:rStyle w:val="aa"/>
            <w:rFonts w:ascii="Times New Roman" w:hAnsi="Times New Roman" w:cs="Times New Roman"/>
            <w:b/>
            <w:color w:val="auto"/>
          </w:rPr>
          <w:t>Законом</w:t>
        </w:r>
      </w:hyperlink>
      <w:r w:rsidRPr="00A234A2">
        <w:rPr>
          <w:rFonts w:ascii="Times New Roman" w:hAnsi="Times New Roman" w:cs="Times New Roman"/>
          <w:b/>
        </w:rPr>
        <w:t xml:space="preserve"> </w:t>
      </w:r>
      <w:r w:rsidRPr="00A234A2">
        <w:rPr>
          <w:rFonts w:ascii="Times New Roman" w:hAnsi="Times New Roman" w:cs="Times New Roman"/>
        </w:rPr>
        <w:t xml:space="preserve">о пенсионном обеспечении в соответствии с требованиями Федерального закона «О муниципальной службе в Российской Федерации», </w:t>
      </w:r>
      <w:hyperlink r:id="rId19" w:history="1">
        <w:r w:rsidRPr="00A234A2">
          <w:rPr>
            <w:rStyle w:val="aa"/>
            <w:rFonts w:ascii="Times New Roman" w:hAnsi="Times New Roman" w:cs="Times New Roman"/>
            <w:b/>
            <w:color w:val="auto"/>
          </w:rPr>
          <w:t>Федерального закона</w:t>
        </w:r>
      </w:hyperlink>
      <w:r w:rsidRPr="00A234A2">
        <w:rPr>
          <w:rFonts w:ascii="Times New Roman" w:hAnsi="Times New Roman" w:cs="Times New Roman"/>
          <w:b/>
        </w:rPr>
        <w:t xml:space="preserve"> </w:t>
      </w:r>
      <w:r w:rsidRPr="00A234A2">
        <w:rPr>
          <w:rFonts w:ascii="Times New Roman" w:hAnsi="Times New Roman" w:cs="Times New Roman"/>
        </w:rPr>
        <w:t>от 15 декабря 2001 года № 166-ФЗ «О государственном пенсионном обеспечении в Российской Федерации».</w:t>
      </w:r>
    </w:p>
    <w:p w:rsidR="00A234A2" w:rsidRPr="00A234A2" w:rsidRDefault="00A234A2" w:rsidP="00A234A2">
      <w:pPr>
        <w:spacing w:after="0" w:line="240" w:lineRule="auto"/>
        <w:ind w:firstLine="567"/>
        <w:jc w:val="both"/>
        <w:rPr>
          <w:rFonts w:ascii="Times New Roman" w:hAnsi="Times New Roman" w:cs="Times New Roman"/>
        </w:rPr>
      </w:pPr>
      <w:r w:rsidRPr="00A234A2">
        <w:rPr>
          <w:rFonts w:ascii="Times New Roman" w:hAnsi="Times New Roman" w:cs="Times New Roman"/>
        </w:rPr>
        <w:t xml:space="preserve">Размер доплаты определяется в соответствии с </w:t>
      </w:r>
      <w:hyperlink r:id="rId20" w:history="1">
        <w:r w:rsidRPr="00A234A2">
          <w:rPr>
            <w:rStyle w:val="aa"/>
            <w:rFonts w:ascii="Times New Roman" w:hAnsi="Times New Roman" w:cs="Times New Roman"/>
            <w:b/>
            <w:color w:val="auto"/>
          </w:rPr>
          <w:t>Законом</w:t>
        </w:r>
      </w:hyperlink>
      <w:r w:rsidRPr="00A234A2">
        <w:rPr>
          <w:rFonts w:ascii="Times New Roman" w:hAnsi="Times New Roman" w:cs="Times New Roman"/>
        </w:rPr>
        <w:t xml:space="preserve"> о пенсионном обеспечении.</w:t>
      </w:r>
    </w:p>
    <w:p w:rsidR="00A234A2" w:rsidRPr="00A234A2" w:rsidRDefault="00A234A2" w:rsidP="00A234A2">
      <w:pPr>
        <w:pStyle w:val="ConsPlusNormal"/>
        <w:ind w:firstLine="540"/>
        <w:jc w:val="both"/>
        <w:rPr>
          <w:rFonts w:ascii="Times New Roman" w:hAnsi="Times New Roman" w:cs="Times New Roman"/>
          <w:sz w:val="22"/>
          <w:szCs w:val="22"/>
        </w:rPr>
      </w:pPr>
      <w:r w:rsidRPr="00A234A2">
        <w:rPr>
          <w:rFonts w:ascii="Times New Roman" w:hAnsi="Times New Roman" w:cs="Times New Roman"/>
          <w:sz w:val="22"/>
          <w:szCs w:val="22"/>
        </w:rPr>
        <w:t>8.2. Для расчета доплаты применяется базовый размер, определяемый исходя из суммы размеров должностного оклада и оклада за классный чин муниципального служащего в соответствии с занимаемой должностью муниципальной службы с применением коэффициента 0,8.</w:t>
      </w:r>
    </w:p>
    <w:p w:rsidR="00A234A2" w:rsidRPr="00A234A2" w:rsidRDefault="00A234A2" w:rsidP="00A234A2">
      <w:pPr>
        <w:pStyle w:val="ConsPlusNormal"/>
        <w:ind w:firstLine="540"/>
        <w:jc w:val="both"/>
        <w:rPr>
          <w:rFonts w:ascii="Times New Roman" w:hAnsi="Times New Roman" w:cs="Times New Roman"/>
          <w:sz w:val="22"/>
          <w:szCs w:val="22"/>
        </w:rPr>
      </w:pPr>
      <w:r w:rsidRPr="00A234A2">
        <w:rPr>
          <w:rFonts w:ascii="Times New Roman" w:hAnsi="Times New Roman" w:cs="Times New Roman"/>
          <w:sz w:val="22"/>
          <w:szCs w:val="22"/>
        </w:rPr>
        <w:t xml:space="preserve">8.3. Доплата назначается при наличии минимальной продолжительности служебного стажа, предусмотренной пунктом 8.4 данного раздела, в размере 45 процентов базового размера. За каждый полный год служебного стажа сверх указанного стажа доплата увеличивается на 3 процента базового размера. При этом сумма доплаты не может превышать 75 процентов базового размера. </w:t>
      </w:r>
    </w:p>
    <w:p w:rsidR="00A234A2" w:rsidRPr="00A234A2" w:rsidRDefault="00A234A2" w:rsidP="00A234A2">
      <w:pPr>
        <w:pStyle w:val="ConsPlusNormal"/>
        <w:ind w:firstLine="540"/>
        <w:jc w:val="both"/>
        <w:rPr>
          <w:rFonts w:ascii="Times New Roman" w:hAnsi="Times New Roman" w:cs="Times New Roman"/>
          <w:sz w:val="22"/>
          <w:szCs w:val="22"/>
        </w:rPr>
      </w:pPr>
      <w:r w:rsidRPr="00A234A2">
        <w:rPr>
          <w:rFonts w:ascii="Times New Roman" w:hAnsi="Times New Roman" w:cs="Times New Roman"/>
          <w:sz w:val="22"/>
          <w:szCs w:val="22"/>
        </w:rPr>
        <w:t xml:space="preserve">8.4. Минимальная продолжительность служебного стажа определяется в соответствии с приложением 2 к Федеральному закону «О государственном пенсионном обеспечении в Российской Федерации» (за исключением лиц, указанных в 5 статьи 3 Закона о пенсионном обеспечении, для которых минимальная продолжительность служебного стажа составляет 15 лет).  </w:t>
      </w:r>
    </w:p>
    <w:p w:rsidR="00A234A2" w:rsidRPr="00A234A2" w:rsidRDefault="00A234A2" w:rsidP="00A234A2">
      <w:pPr>
        <w:pStyle w:val="ConsPlusNormal"/>
        <w:ind w:firstLine="540"/>
        <w:jc w:val="both"/>
        <w:rPr>
          <w:rFonts w:ascii="Times New Roman" w:hAnsi="Times New Roman" w:cs="Times New Roman"/>
          <w:sz w:val="22"/>
          <w:szCs w:val="22"/>
        </w:rPr>
      </w:pPr>
      <w:bookmarkStart w:id="103" w:name="Par147"/>
      <w:bookmarkEnd w:id="103"/>
      <w:r w:rsidRPr="00A234A2">
        <w:rPr>
          <w:rFonts w:ascii="Times New Roman" w:hAnsi="Times New Roman" w:cs="Times New Roman"/>
          <w:sz w:val="22"/>
          <w:szCs w:val="22"/>
        </w:rPr>
        <w:t xml:space="preserve">8.5. При исчислении базового размера для расчета доплаты должностной оклад и оклад за классный чин муниципального служащего, используемые для определения базового размера, индексируются на день обращения за назначением доплаты.  </w:t>
      </w:r>
    </w:p>
    <w:p w:rsidR="00A234A2" w:rsidRPr="00A234A2" w:rsidRDefault="00A234A2" w:rsidP="00A234A2">
      <w:pPr>
        <w:pStyle w:val="ConsPlusNormal"/>
        <w:ind w:firstLine="540"/>
        <w:jc w:val="both"/>
        <w:rPr>
          <w:rFonts w:ascii="Times New Roman" w:hAnsi="Times New Roman" w:cs="Times New Roman"/>
          <w:sz w:val="22"/>
          <w:szCs w:val="22"/>
        </w:rPr>
      </w:pPr>
      <w:r w:rsidRPr="00A234A2">
        <w:rPr>
          <w:rFonts w:ascii="Times New Roman" w:hAnsi="Times New Roman" w:cs="Times New Roman"/>
          <w:sz w:val="22"/>
          <w:szCs w:val="22"/>
        </w:rPr>
        <w:t>8.6. По выбору гражданина, обратившегося за назначением доплаты, базовый размер исчисляется на день его увольнения с муниципальной службы по основанию, указанному в заявлении о назначении доплаты, либо на день достижения им возраста, дающего право на страховую пенсию по старости, предусмотренную Федеральным законом «О страховых пенсиях» (давшего право на трудовую пенсию по старости в соответствии с Федеральным законом «О трудовых пенсиях в Российской Федерации»).</w:t>
      </w:r>
    </w:p>
    <w:p w:rsidR="00A234A2" w:rsidRPr="00A234A2" w:rsidRDefault="00A234A2" w:rsidP="00A234A2">
      <w:pPr>
        <w:pStyle w:val="ConsPlusNormal"/>
        <w:ind w:firstLine="540"/>
        <w:jc w:val="both"/>
        <w:rPr>
          <w:rFonts w:ascii="Times New Roman" w:hAnsi="Times New Roman" w:cs="Times New Roman"/>
          <w:sz w:val="22"/>
          <w:szCs w:val="22"/>
        </w:rPr>
      </w:pPr>
      <w:r w:rsidRPr="00A234A2">
        <w:rPr>
          <w:rFonts w:ascii="Times New Roman" w:hAnsi="Times New Roman" w:cs="Times New Roman"/>
          <w:sz w:val="22"/>
          <w:szCs w:val="22"/>
        </w:rPr>
        <w:t xml:space="preserve">8.7. Оклад за классный чин, используемый для исчисления базового размера для расчета доплаты муниципального служащего, уволенного до 1 января 2011 года, не имеющего классного чина, определяется </w:t>
      </w:r>
      <w:r w:rsidRPr="00A234A2">
        <w:rPr>
          <w:rFonts w:ascii="Times New Roman" w:hAnsi="Times New Roman" w:cs="Times New Roman"/>
          <w:sz w:val="22"/>
          <w:szCs w:val="22"/>
        </w:rPr>
        <w:lastRenderedPageBreak/>
        <w:t>исходя из компенсации в размере 0,5 оклада за классный чин муниципальной службы 3 класса по группе должностей, к которой относилась должность, замещаемая служащим, установленного на день назначения доплаты.</w:t>
      </w:r>
    </w:p>
    <w:p w:rsidR="00A234A2" w:rsidRPr="00A234A2" w:rsidRDefault="00A234A2" w:rsidP="00A234A2">
      <w:pPr>
        <w:pStyle w:val="ConsPlusNormal"/>
        <w:ind w:firstLine="540"/>
        <w:jc w:val="both"/>
        <w:rPr>
          <w:rFonts w:ascii="Times New Roman" w:hAnsi="Times New Roman" w:cs="Times New Roman"/>
          <w:sz w:val="22"/>
          <w:szCs w:val="22"/>
        </w:rPr>
      </w:pPr>
      <w:r w:rsidRPr="00A234A2">
        <w:rPr>
          <w:rFonts w:ascii="Times New Roman" w:hAnsi="Times New Roman" w:cs="Times New Roman"/>
          <w:sz w:val="22"/>
          <w:szCs w:val="22"/>
        </w:rPr>
        <w:t>8.8. Размер должностного оклада, установленный служащему на момент увольнения (достижения возраста, дающего право на страховую пенсию по старости) индексируется со дня увольнения (достижения возраста, дающего право на страховую пенсию по старости) до момента обращения за назначением доплаты, если в этот период производилось централизованное изменение размеров должностных окладов.</w:t>
      </w:r>
    </w:p>
    <w:p w:rsidR="00A234A2" w:rsidRPr="00A234A2" w:rsidRDefault="00A234A2" w:rsidP="00A234A2">
      <w:pPr>
        <w:pStyle w:val="ConsPlusNormal"/>
        <w:ind w:firstLine="540"/>
        <w:jc w:val="both"/>
        <w:rPr>
          <w:rFonts w:ascii="Times New Roman" w:hAnsi="Times New Roman" w:cs="Times New Roman"/>
          <w:sz w:val="22"/>
          <w:szCs w:val="22"/>
        </w:rPr>
      </w:pPr>
      <w:r w:rsidRPr="00A234A2">
        <w:rPr>
          <w:rFonts w:ascii="Times New Roman" w:hAnsi="Times New Roman" w:cs="Times New Roman"/>
          <w:sz w:val="22"/>
          <w:szCs w:val="22"/>
        </w:rPr>
        <w:t>Размер оклада за классный чин, установленный служащему на момент увольнения (достижения возраста, дающего право на страховую пенсию по старости), индексируется со дня увольнения (достижения возраста, дающего право на страховую пенсию по старости) до момента обращения за назначением пенсии, если в этот период производилось централизованное изменение размеров окладов за классный чин.</w:t>
      </w:r>
    </w:p>
    <w:p w:rsidR="00A234A2" w:rsidRPr="00A234A2" w:rsidRDefault="00A234A2" w:rsidP="00A234A2">
      <w:pPr>
        <w:pStyle w:val="ConsPlusNormal"/>
        <w:ind w:firstLine="540"/>
        <w:jc w:val="both"/>
        <w:rPr>
          <w:rFonts w:ascii="Times New Roman" w:hAnsi="Times New Roman" w:cs="Times New Roman"/>
          <w:sz w:val="22"/>
          <w:szCs w:val="22"/>
        </w:rPr>
      </w:pPr>
      <w:r w:rsidRPr="00A234A2">
        <w:rPr>
          <w:rFonts w:ascii="Times New Roman" w:hAnsi="Times New Roman" w:cs="Times New Roman"/>
          <w:sz w:val="22"/>
          <w:szCs w:val="22"/>
        </w:rPr>
        <w:t xml:space="preserve">Индексация производится путем последовательного применения всех индексов за период со дня увольнения (достижения возраста, дающего право на страховую пенсию по старости) до момента обращения за назначением доплаты. </w:t>
      </w:r>
    </w:p>
    <w:p w:rsidR="00A234A2" w:rsidRPr="00A234A2" w:rsidRDefault="00A234A2" w:rsidP="00A234A2">
      <w:pPr>
        <w:pStyle w:val="ConsPlusNormal"/>
        <w:ind w:firstLine="540"/>
        <w:jc w:val="both"/>
        <w:rPr>
          <w:rFonts w:ascii="Times New Roman" w:hAnsi="Times New Roman" w:cs="Times New Roman"/>
          <w:sz w:val="22"/>
          <w:szCs w:val="22"/>
        </w:rPr>
      </w:pPr>
      <w:r w:rsidRPr="00A234A2">
        <w:rPr>
          <w:rFonts w:ascii="Times New Roman" w:hAnsi="Times New Roman" w:cs="Times New Roman"/>
          <w:sz w:val="22"/>
          <w:szCs w:val="22"/>
        </w:rPr>
        <w:t>8.9. При централизованном изменении должностных окладов и (или) окладов за классный чин указом Губернатора области устанавливается единый индекс изменения окладов денежного содержания по всем группам должностей. При этом размер установленного оклада денежного содержания муниципального служащего подлежит индексации на указанный индекс.</w:t>
      </w:r>
    </w:p>
    <w:p w:rsidR="00A234A2" w:rsidRPr="00A234A2" w:rsidRDefault="00A234A2" w:rsidP="00A234A2">
      <w:pPr>
        <w:pStyle w:val="ConsPlusNormal"/>
        <w:ind w:firstLine="540"/>
        <w:jc w:val="both"/>
        <w:rPr>
          <w:rFonts w:ascii="Times New Roman" w:hAnsi="Times New Roman" w:cs="Times New Roman"/>
          <w:sz w:val="22"/>
          <w:szCs w:val="22"/>
        </w:rPr>
      </w:pPr>
      <w:r w:rsidRPr="00A234A2">
        <w:rPr>
          <w:rFonts w:ascii="Times New Roman" w:hAnsi="Times New Roman" w:cs="Times New Roman"/>
          <w:sz w:val="22"/>
          <w:szCs w:val="22"/>
        </w:rPr>
        <w:t>В иных случаях осуществляется централизованное дифференцированное изменение (установление) должностных окладов и (или) окладов за классный чин. При этом размер установленного оклада денежного содержания муниципального служащего подлежит индексации на средний индекс изменения оклада денежного содержания, утвержденный указом Губернатора области по группам должностей муниципальной службы в соответствии с пунктом 2 части 4 статьи 7 Закона о пенсионном обеспечении.</w:t>
      </w:r>
    </w:p>
    <w:p w:rsidR="00A234A2" w:rsidRPr="00A234A2" w:rsidRDefault="00A234A2" w:rsidP="00A234A2">
      <w:pPr>
        <w:pStyle w:val="ConsPlusNormal"/>
        <w:ind w:firstLine="540"/>
        <w:jc w:val="both"/>
        <w:rPr>
          <w:rFonts w:ascii="Times New Roman" w:hAnsi="Times New Roman" w:cs="Times New Roman"/>
          <w:sz w:val="22"/>
          <w:szCs w:val="22"/>
        </w:rPr>
      </w:pPr>
      <w:r w:rsidRPr="00A234A2">
        <w:rPr>
          <w:rFonts w:ascii="Times New Roman" w:hAnsi="Times New Roman" w:cs="Times New Roman"/>
          <w:sz w:val="22"/>
          <w:szCs w:val="22"/>
        </w:rPr>
        <w:t xml:space="preserve">Средний индекс изменения должностных окладов и (или) окладов за классный чин определяется расчетным путем как средневзвешенный индекс изменения оклада денежного содержания по группе должностей муниципальной службы, составляющий отношение суммы окладов денежного содержания по каждой должности группы должностей муниципальной службы с учетом индексации к сумме указанных окладов денежного содержания до индексации.   </w:t>
      </w:r>
    </w:p>
    <w:p w:rsidR="00A234A2" w:rsidRPr="00A234A2" w:rsidRDefault="00A234A2" w:rsidP="00A234A2">
      <w:pPr>
        <w:pStyle w:val="ConsPlusNormal"/>
        <w:ind w:firstLine="540"/>
        <w:jc w:val="both"/>
        <w:rPr>
          <w:rFonts w:ascii="Times New Roman" w:hAnsi="Times New Roman" w:cs="Times New Roman"/>
          <w:sz w:val="22"/>
          <w:szCs w:val="22"/>
        </w:rPr>
      </w:pPr>
      <w:bookmarkStart w:id="104" w:name="Par152"/>
      <w:bookmarkEnd w:id="104"/>
      <w:r w:rsidRPr="00A234A2">
        <w:rPr>
          <w:rFonts w:ascii="Times New Roman" w:hAnsi="Times New Roman" w:cs="Times New Roman"/>
          <w:sz w:val="22"/>
          <w:szCs w:val="22"/>
        </w:rPr>
        <w:t xml:space="preserve">8.10. Если определенный в соответствии с настоящим разделом размер доплаты ниже фиксированного минимума, устанавливаемого в случае назначения доплаты в связи с прекращением муниципальной службы, доплата служащему производится в размере фиксированного минимума, определяемого в процентах от социальной пенсии нетрудоспособных граждан, установленной в соответствии с подпунктом 1 пункта 1 статьи 18 Федерального закона от 15 декабря 2001 года № 166-ФЗ «О государственном пенсионном обеспечении в Российской Федерации» (далее – социальная пенсия), с округлением до рублей. </w:t>
      </w:r>
    </w:p>
    <w:p w:rsidR="00A234A2" w:rsidRPr="00A234A2" w:rsidRDefault="00A234A2" w:rsidP="00A234A2">
      <w:pPr>
        <w:spacing w:after="0" w:line="240" w:lineRule="auto"/>
        <w:ind w:firstLine="567"/>
        <w:jc w:val="both"/>
        <w:rPr>
          <w:rFonts w:ascii="Times New Roman" w:hAnsi="Times New Roman" w:cs="Times New Roman"/>
        </w:rPr>
      </w:pPr>
      <w:bookmarkStart w:id="105" w:name="sub_10810"/>
      <w:r w:rsidRPr="00A234A2">
        <w:rPr>
          <w:rFonts w:ascii="Times New Roman" w:hAnsi="Times New Roman" w:cs="Times New Roman"/>
        </w:rPr>
        <w:t>8.11. Размер фиксированного минимума при стаже муниципальной службы свыше 25 лет (включительно) составляет 75 процентов социальной пенсии, при стаже муниципальной службы от 20 лет (включительно) до 25 лет - 60 процентов социальной пенсии, при стаже муниципальной службы от 15 лет (включительно) до 20 лет - 45 процентов социальной пенсии.</w:t>
      </w:r>
    </w:p>
    <w:p w:rsidR="00A234A2" w:rsidRPr="00A234A2" w:rsidRDefault="00A234A2" w:rsidP="00BC6BF1">
      <w:pPr>
        <w:pStyle w:val="1"/>
        <w:spacing w:before="0" w:after="0"/>
        <w:jc w:val="center"/>
        <w:rPr>
          <w:rFonts w:ascii="Times New Roman" w:hAnsi="Times New Roman" w:cs="Times New Roman"/>
          <w:sz w:val="22"/>
          <w:szCs w:val="22"/>
        </w:rPr>
      </w:pPr>
      <w:bookmarkStart w:id="106" w:name="sub_1009"/>
      <w:bookmarkEnd w:id="102"/>
      <w:bookmarkEnd w:id="105"/>
      <w:r w:rsidRPr="00A234A2">
        <w:rPr>
          <w:rFonts w:ascii="Times New Roman" w:hAnsi="Times New Roman" w:cs="Times New Roman"/>
          <w:sz w:val="22"/>
          <w:szCs w:val="22"/>
        </w:rPr>
        <w:t>9. Перерасчёт размера доплаты</w:t>
      </w:r>
    </w:p>
    <w:p w:rsidR="00A234A2" w:rsidRPr="00A234A2" w:rsidRDefault="00A234A2" w:rsidP="00A234A2">
      <w:pPr>
        <w:pStyle w:val="ConsPlusNormal"/>
        <w:ind w:firstLine="540"/>
        <w:jc w:val="both"/>
        <w:rPr>
          <w:rFonts w:ascii="Times New Roman" w:hAnsi="Times New Roman" w:cs="Times New Roman"/>
          <w:sz w:val="22"/>
          <w:szCs w:val="22"/>
        </w:rPr>
      </w:pPr>
      <w:bookmarkStart w:id="107" w:name="sub_1095"/>
      <w:bookmarkEnd w:id="106"/>
      <w:r w:rsidRPr="00A234A2">
        <w:rPr>
          <w:rFonts w:ascii="Times New Roman" w:hAnsi="Times New Roman" w:cs="Times New Roman"/>
          <w:sz w:val="22"/>
          <w:szCs w:val="22"/>
        </w:rPr>
        <w:t xml:space="preserve">9.1. Перерасчет размера доплаты производится Администрацией </w:t>
      </w:r>
      <w:proofErr w:type="spellStart"/>
      <w:r w:rsidRPr="00A234A2">
        <w:rPr>
          <w:rFonts w:ascii="Times New Roman" w:hAnsi="Times New Roman" w:cs="Times New Roman"/>
          <w:sz w:val="22"/>
          <w:szCs w:val="22"/>
        </w:rPr>
        <w:t>Чебаковского</w:t>
      </w:r>
      <w:proofErr w:type="spellEnd"/>
      <w:r w:rsidRPr="00A234A2">
        <w:rPr>
          <w:rFonts w:ascii="Times New Roman" w:hAnsi="Times New Roman" w:cs="Times New Roman"/>
          <w:sz w:val="22"/>
          <w:szCs w:val="22"/>
        </w:rPr>
        <w:t xml:space="preserve"> сельского поселения в следующих случаях:</w:t>
      </w:r>
    </w:p>
    <w:p w:rsidR="00A234A2" w:rsidRPr="00A234A2" w:rsidRDefault="00A234A2" w:rsidP="00A234A2">
      <w:pPr>
        <w:pStyle w:val="ConsPlusNormal"/>
        <w:ind w:firstLine="540"/>
        <w:jc w:val="both"/>
        <w:rPr>
          <w:rFonts w:ascii="Times New Roman" w:hAnsi="Times New Roman" w:cs="Times New Roman"/>
          <w:sz w:val="22"/>
          <w:szCs w:val="22"/>
        </w:rPr>
      </w:pPr>
      <w:bookmarkStart w:id="108" w:name="Par169"/>
      <w:bookmarkStart w:id="109" w:name="Par170"/>
      <w:bookmarkEnd w:id="108"/>
      <w:bookmarkEnd w:id="109"/>
      <w:r w:rsidRPr="00A234A2">
        <w:rPr>
          <w:rFonts w:ascii="Times New Roman" w:hAnsi="Times New Roman" w:cs="Times New Roman"/>
          <w:sz w:val="22"/>
          <w:szCs w:val="22"/>
        </w:rPr>
        <w:t xml:space="preserve">9.1.1. Централизованное изменение </w:t>
      </w:r>
      <w:bookmarkStart w:id="110" w:name="Par171"/>
      <w:bookmarkEnd w:id="110"/>
      <w:r w:rsidRPr="00A234A2">
        <w:rPr>
          <w:rFonts w:ascii="Times New Roman" w:hAnsi="Times New Roman" w:cs="Times New Roman"/>
          <w:sz w:val="22"/>
          <w:szCs w:val="22"/>
        </w:rPr>
        <w:t>размеров должностных окладов и (или) окладов за классный чин.</w:t>
      </w:r>
    </w:p>
    <w:p w:rsidR="00A234A2" w:rsidRPr="00A234A2" w:rsidRDefault="00A234A2" w:rsidP="00A234A2">
      <w:pPr>
        <w:pStyle w:val="ConsPlusNormal"/>
        <w:ind w:firstLine="540"/>
        <w:jc w:val="both"/>
        <w:rPr>
          <w:rFonts w:ascii="Times New Roman" w:hAnsi="Times New Roman" w:cs="Times New Roman"/>
          <w:sz w:val="22"/>
          <w:szCs w:val="22"/>
        </w:rPr>
      </w:pPr>
      <w:r w:rsidRPr="00A234A2">
        <w:rPr>
          <w:rFonts w:ascii="Times New Roman" w:hAnsi="Times New Roman" w:cs="Times New Roman"/>
          <w:sz w:val="22"/>
          <w:szCs w:val="22"/>
        </w:rPr>
        <w:t>9.1.2. Последующее после назначения доплаты изменение продолжительности служебного стажа, с учетом которого определяется размер доплаты.</w:t>
      </w:r>
    </w:p>
    <w:p w:rsidR="00A234A2" w:rsidRPr="00A234A2" w:rsidRDefault="00A234A2" w:rsidP="00A234A2">
      <w:pPr>
        <w:pStyle w:val="ConsPlusNormal"/>
        <w:ind w:firstLine="540"/>
        <w:jc w:val="both"/>
        <w:rPr>
          <w:rFonts w:ascii="Times New Roman" w:hAnsi="Times New Roman" w:cs="Times New Roman"/>
          <w:sz w:val="22"/>
          <w:szCs w:val="22"/>
        </w:rPr>
      </w:pPr>
      <w:bookmarkStart w:id="111" w:name="Par172"/>
      <w:bookmarkEnd w:id="111"/>
      <w:r w:rsidRPr="00A234A2">
        <w:rPr>
          <w:rFonts w:ascii="Times New Roman" w:hAnsi="Times New Roman" w:cs="Times New Roman"/>
          <w:sz w:val="22"/>
          <w:szCs w:val="22"/>
        </w:rPr>
        <w:t>9.1.3. Изменение порядка определения размера доплаты.</w:t>
      </w:r>
    </w:p>
    <w:p w:rsidR="00A234A2" w:rsidRPr="00A234A2" w:rsidRDefault="00A234A2" w:rsidP="00A234A2">
      <w:pPr>
        <w:pStyle w:val="ConsPlusNormal"/>
        <w:ind w:firstLine="540"/>
        <w:jc w:val="both"/>
        <w:rPr>
          <w:rFonts w:ascii="Times New Roman" w:hAnsi="Times New Roman" w:cs="Times New Roman"/>
          <w:sz w:val="22"/>
          <w:szCs w:val="22"/>
        </w:rPr>
      </w:pPr>
      <w:r w:rsidRPr="00A234A2">
        <w:rPr>
          <w:rFonts w:ascii="Times New Roman" w:hAnsi="Times New Roman" w:cs="Times New Roman"/>
          <w:sz w:val="22"/>
          <w:szCs w:val="22"/>
        </w:rPr>
        <w:t>9.2. Перерасчет размера доплаты в случае, установленном подпунктом 9.1.1 пункта 9.1 данного раздела, осуществляется методом индексации размера должностного оклада и (или) оклада за классный чин (с учетом предшествующих индексов и последующего размера доплаты):</w:t>
      </w:r>
    </w:p>
    <w:p w:rsidR="00A234A2" w:rsidRPr="00A234A2" w:rsidRDefault="00A234A2" w:rsidP="00A234A2">
      <w:pPr>
        <w:pStyle w:val="ConsPlusNormal"/>
        <w:ind w:firstLine="540"/>
        <w:jc w:val="both"/>
        <w:rPr>
          <w:rFonts w:ascii="Times New Roman" w:hAnsi="Times New Roman" w:cs="Times New Roman"/>
          <w:sz w:val="22"/>
          <w:szCs w:val="22"/>
        </w:rPr>
      </w:pPr>
      <w:r w:rsidRPr="00A234A2">
        <w:rPr>
          <w:rFonts w:ascii="Times New Roman" w:hAnsi="Times New Roman" w:cs="Times New Roman"/>
          <w:sz w:val="22"/>
          <w:szCs w:val="22"/>
        </w:rPr>
        <w:t>9.2.1. При централизованном изменении должностных окладов муниципальных служащих и (или) окладов за классный чин – на индекс изменения должностных окладов и (или) окладов за классный чин.</w:t>
      </w:r>
    </w:p>
    <w:p w:rsidR="00A234A2" w:rsidRPr="00A234A2" w:rsidRDefault="00A234A2" w:rsidP="00A234A2">
      <w:pPr>
        <w:pStyle w:val="ConsPlusNormal"/>
        <w:ind w:firstLine="540"/>
        <w:jc w:val="both"/>
        <w:rPr>
          <w:rFonts w:ascii="Times New Roman" w:hAnsi="Times New Roman" w:cs="Times New Roman"/>
          <w:sz w:val="22"/>
          <w:szCs w:val="22"/>
        </w:rPr>
      </w:pPr>
      <w:r w:rsidRPr="00A234A2">
        <w:rPr>
          <w:rFonts w:ascii="Times New Roman" w:hAnsi="Times New Roman" w:cs="Times New Roman"/>
          <w:sz w:val="22"/>
          <w:szCs w:val="22"/>
        </w:rPr>
        <w:t xml:space="preserve">9.2.2. При централизованном дифференцированном изменении (установлении) должностных окладов муниципальных служащих и (или) окладов за классный чин – по группам должностей, определяемый расчетным путем в порядке, установленном муниципальным нормативным правовым актом Администрации </w:t>
      </w:r>
      <w:proofErr w:type="spellStart"/>
      <w:r w:rsidRPr="00A234A2">
        <w:rPr>
          <w:rFonts w:ascii="Times New Roman" w:hAnsi="Times New Roman" w:cs="Times New Roman"/>
          <w:sz w:val="22"/>
          <w:szCs w:val="22"/>
        </w:rPr>
        <w:t>Чебаковского</w:t>
      </w:r>
      <w:proofErr w:type="spellEnd"/>
      <w:r w:rsidRPr="00A234A2">
        <w:rPr>
          <w:rFonts w:ascii="Times New Roman" w:hAnsi="Times New Roman" w:cs="Times New Roman"/>
          <w:sz w:val="22"/>
          <w:szCs w:val="22"/>
        </w:rPr>
        <w:t xml:space="preserve"> сельского поселения.</w:t>
      </w:r>
    </w:p>
    <w:p w:rsidR="00A234A2" w:rsidRPr="00A234A2" w:rsidRDefault="00A234A2" w:rsidP="00A234A2">
      <w:pPr>
        <w:pStyle w:val="ConsPlusNormal"/>
        <w:ind w:firstLine="540"/>
        <w:jc w:val="both"/>
        <w:rPr>
          <w:rFonts w:ascii="Times New Roman" w:hAnsi="Times New Roman" w:cs="Times New Roman"/>
          <w:sz w:val="22"/>
          <w:szCs w:val="22"/>
        </w:rPr>
      </w:pPr>
      <w:r w:rsidRPr="00A234A2">
        <w:rPr>
          <w:rFonts w:ascii="Times New Roman" w:hAnsi="Times New Roman" w:cs="Times New Roman"/>
          <w:sz w:val="22"/>
          <w:szCs w:val="22"/>
        </w:rPr>
        <w:t xml:space="preserve">9.3. Индексы, указанные в подпунктах 9.2.1 и 9.2.2 пункта 9.2 данного раздела устанавливаются при изменении размеров должностных окладов и (или) окладов за классный чин муниципальным нормативным правовым актом Администрации </w:t>
      </w:r>
      <w:proofErr w:type="spellStart"/>
      <w:r w:rsidRPr="00A234A2">
        <w:rPr>
          <w:rFonts w:ascii="Times New Roman" w:hAnsi="Times New Roman" w:cs="Times New Roman"/>
          <w:sz w:val="22"/>
          <w:szCs w:val="22"/>
        </w:rPr>
        <w:t>Чебаковского</w:t>
      </w:r>
      <w:proofErr w:type="spellEnd"/>
      <w:r w:rsidRPr="00A234A2">
        <w:rPr>
          <w:rFonts w:ascii="Times New Roman" w:hAnsi="Times New Roman" w:cs="Times New Roman"/>
          <w:sz w:val="22"/>
          <w:szCs w:val="22"/>
        </w:rPr>
        <w:t xml:space="preserve"> сельского поселения.</w:t>
      </w:r>
    </w:p>
    <w:p w:rsidR="00A234A2" w:rsidRPr="00A234A2" w:rsidRDefault="00A234A2" w:rsidP="00A234A2">
      <w:pPr>
        <w:pStyle w:val="ConsPlusNormal"/>
        <w:ind w:firstLine="540"/>
        <w:jc w:val="both"/>
        <w:rPr>
          <w:rFonts w:ascii="Times New Roman" w:hAnsi="Times New Roman" w:cs="Times New Roman"/>
          <w:sz w:val="22"/>
          <w:szCs w:val="22"/>
        </w:rPr>
      </w:pPr>
      <w:r w:rsidRPr="00A234A2">
        <w:rPr>
          <w:rFonts w:ascii="Times New Roman" w:hAnsi="Times New Roman" w:cs="Times New Roman"/>
          <w:sz w:val="22"/>
          <w:szCs w:val="22"/>
        </w:rPr>
        <w:t xml:space="preserve">9.4. Перерасчет размера доплаты в случае, установленном подпунктом 9.1.2 пункта 9.1 данного раздела осуществляется индивидуально на основании решений о пересмотре служебного стажа, принимаемых в </w:t>
      </w:r>
      <w:r w:rsidRPr="00A234A2">
        <w:rPr>
          <w:rFonts w:ascii="Times New Roman" w:hAnsi="Times New Roman" w:cs="Times New Roman"/>
          <w:sz w:val="22"/>
          <w:szCs w:val="22"/>
        </w:rPr>
        <w:lastRenderedPageBreak/>
        <w:t>отношении муниципального служащего в соответствии с законами Ярославской области, регулирующими порядок исчисления служебного стажа.</w:t>
      </w:r>
    </w:p>
    <w:p w:rsidR="00A234A2" w:rsidRPr="00A234A2" w:rsidRDefault="00A234A2" w:rsidP="00A234A2">
      <w:pPr>
        <w:pStyle w:val="ConsPlusNormal"/>
        <w:ind w:firstLine="540"/>
        <w:jc w:val="both"/>
        <w:rPr>
          <w:rFonts w:ascii="Times New Roman" w:hAnsi="Times New Roman" w:cs="Times New Roman"/>
          <w:sz w:val="22"/>
          <w:szCs w:val="22"/>
        </w:rPr>
      </w:pPr>
      <w:r w:rsidRPr="00A234A2">
        <w:rPr>
          <w:rFonts w:ascii="Times New Roman" w:hAnsi="Times New Roman" w:cs="Times New Roman"/>
          <w:sz w:val="22"/>
          <w:szCs w:val="22"/>
        </w:rPr>
        <w:t>9.5. Перерасчет осуществляется на основании заявления о перерасчете доплаты по форме согласно приложению 7 к Порядку, с первого числа месяца, следующего за месяцем, в котором подано указанное заявление. Решение о перерасчете размера доплаты принимается комиссией. Форма решения комиссии о перерасчете доплаты приведена в приложении 9 к Порядку.</w:t>
      </w:r>
    </w:p>
    <w:p w:rsidR="00A234A2" w:rsidRPr="00A234A2" w:rsidRDefault="00A234A2" w:rsidP="00A234A2">
      <w:pPr>
        <w:pStyle w:val="ConsPlusNormal"/>
        <w:ind w:firstLine="540"/>
        <w:jc w:val="both"/>
        <w:rPr>
          <w:rFonts w:ascii="Times New Roman" w:hAnsi="Times New Roman" w:cs="Times New Roman"/>
          <w:sz w:val="22"/>
          <w:szCs w:val="22"/>
        </w:rPr>
      </w:pPr>
      <w:r w:rsidRPr="00A234A2">
        <w:rPr>
          <w:rFonts w:ascii="Times New Roman" w:hAnsi="Times New Roman" w:cs="Times New Roman"/>
          <w:sz w:val="22"/>
          <w:szCs w:val="22"/>
        </w:rPr>
        <w:t>9.6. Размер доплаты, определенный в результате перерасчета размера доплаты по основаниям, предусмотренным пунктом 9.1 данного раздела не может быть ниже предшествующего перерасчету установленного гражданину размера доплаты.</w:t>
      </w:r>
    </w:p>
    <w:p w:rsidR="00A234A2" w:rsidRPr="00A234A2" w:rsidRDefault="00A234A2" w:rsidP="00A234A2">
      <w:pPr>
        <w:pStyle w:val="ConsPlusNormal"/>
        <w:ind w:firstLine="540"/>
        <w:jc w:val="both"/>
        <w:rPr>
          <w:rFonts w:ascii="Times New Roman" w:hAnsi="Times New Roman" w:cs="Times New Roman"/>
          <w:sz w:val="22"/>
          <w:szCs w:val="22"/>
        </w:rPr>
      </w:pPr>
      <w:r w:rsidRPr="00A234A2">
        <w:rPr>
          <w:rFonts w:ascii="Times New Roman" w:hAnsi="Times New Roman" w:cs="Times New Roman"/>
          <w:sz w:val="22"/>
          <w:szCs w:val="22"/>
        </w:rPr>
        <w:t>Перерасчет доплаты в соответствии с подпунктом 9.1.3 пункта 9.1 данного раздела производится в сроки и в порядке, установленные законодательством о пенсионном обеспечении.</w:t>
      </w:r>
    </w:p>
    <w:p w:rsidR="00A234A2" w:rsidRPr="00A234A2" w:rsidRDefault="00A234A2" w:rsidP="00A234A2">
      <w:pPr>
        <w:pStyle w:val="ConsPlusNormal"/>
        <w:ind w:firstLine="540"/>
        <w:jc w:val="both"/>
        <w:rPr>
          <w:rFonts w:ascii="Times New Roman" w:hAnsi="Times New Roman" w:cs="Times New Roman"/>
          <w:sz w:val="22"/>
          <w:szCs w:val="22"/>
        </w:rPr>
      </w:pPr>
    </w:p>
    <w:p w:rsidR="00A234A2" w:rsidRPr="00376174" w:rsidRDefault="00A234A2" w:rsidP="00376174">
      <w:pPr>
        <w:pStyle w:val="ConsPlusNormal"/>
        <w:jc w:val="right"/>
        <w:outlineLvl w:val="1"/>
        <w:rPr>
          <w:rFonts w:ascii="Times New Roman" w:hAnsi="Times New Roman" w:cs="Times New Roman"/>
          <w:color w:val="000000"/>
          <w:sz w:val="22"/>
          <w:szCs w:val="22"/>
        </w:rPr>
      </w:pPr>
      <w:bookmarkStart w:id="112" w:name="sub_100"/>
      <w:bookmarkEnd w:id="107"/>
      <w:r w:rsidRPr="00376174">
        <w:rPr>
          <w:rFonts w:ascii="Times New Roman" w:hAnsi="Times New Roman" w:cs="Times New Roman"/>
          <w:color w:val="000000"/>
          <w:sz w:val="22"/>
          <w:szCs w:val="22"/>
        </w:rPr>
        <w:t>Приложение 1</w:t>
      </w:r>
      <w:r w:rsidR="00376174">
        <w:rPr>
          <w:rFonts w:ascii="Times New Roman" w:hAnsi="Times New Roman" w:cs="Times New Roman"/>
          <w:color w:val="000000"/>
          <w:sz w:val="22"/>
          <w:szCs w:val="22"/>
        </w:rPr>
        <w:t xml:space="preserve"> </w:t>
      </w:r>
      <w:r w:rsidRPr="00376174">
        <w:rPr>
          <w:rFonts w:ascii="Times New Roman" w:hAnsi="Times New Roman" w:cs="Times New Roman"/>
          <w:color w:val="000000"/>
          <w:sz w:val="22"/>
          <w:szCs w:val="22"/>
        </w:rPr>
        <w:t xml:space="preserve">к </w:t>
      </w:r>
      <w:hyperlink r:id="rId21" w:anchor="Par33#Par33" w:tooltip="ПОРЯДОК" w:history="1">
        <w:r w:rsidRPr="00376174">
          <w:rPr>
            <w:rStyle w:val="af7"/>
            <w:rFonts w:ascii="Times New Roman" w:hAnsi="Times New Roman" w:cs="Times New Roman"/>
            <w:color w:val="000000"/>
            <w:sz w:val="22"/>
            <w:szCs w:val="22"/>
          </w:rPr>
          <w:t>Порядку</w:t>
        </w:r>
      </w:hyperlink>
    </w:p>
    <w:p w:rsidR="00A234A2" w:rsidRPr="00AD549D" w:rsidRDefault="00A234A2" w:rsidP="00A234A2">
      <w:pPr>
        <w:pStyle w:val="ConsPlusNormal"/>
        <w:jc w:val="both"/>
        <w:rPr>
          <w:rFonts w:ascii="Times New Roman" w:hAnsi="Times New Roman" w:cs="Times New Roman"/>
          <w:color w:val="000000"/>
          <w:sz w:val="24"/>
          <w:szCs w:val="24"/>
        </w:rPr>
      </w:pPr>
    </w:p>
    <w:p w:rsidR="00A234A2" w:rsidRPr="00376174" w:rsidRDefault="00A234A2" w:rsidP="00376174">
      <w:pPr>
        <w:pStyle w:val="ConsPlusNormal"/>
        <w:jc w:val="center"/>
        <w:rPr>
          <w:rFonts w:ascii="Times New Roman" w:hAnsi="Times New Roman" w:cs="Times New Roman"/>
          <w:b/>
          <w:color w:val="000000" w:themeColor="text1"/>
          <w:sz w:val="22"/>
          <w:szCs w:val="22"/>
        </w:rPr>
      </w:pPr>
      <w:r w:rsidRPr="00376174">
        <w:rPr>
          <w:rFonts w:ascii="Times New Roman" w:hAnsi="Times New Roman" w:cs="Times New Roman"/>
          <w:b/>
          <w:color w:val="000000" w:themeColor="text1"/>
          <w:sz w:val="22"/>
          <w:szCs w:val="22"/>
        </w:rPr>
        <w:t>ФОРМЫ</w:t>
      </w:r>
    </w:p>
    <w:p w:rsidR="00A234A2" w:rsidRPr="00376174" w:rsidRDefault="00A234A2" w:rsidP="00376174">
      <w:pPr>
        <w:pStyle w:val="ConsPlusNormal"/>
        <w:jc w:val="center"/>
        <w:rPr>
          <w:rFonts w:ascii="Times New Roman" w:hAnsi="Times New Roman" w:cs="Times New Roman"/>
          <w:b/>
          <w:color w:val="000000" w:themeColor="text1"/>
          <w:sz w:val="22"/>
          <w:szCs w:val="22"/>
        </w:rPr>
      </w:pPr>
      <w:r w:rsidRPr="00376174">
        <w:rPr>
          <w:rFonts w:ascii="Times New Roman" w:hAnsi="Times New Roman" w:cs="Times New Roman"/>
          <w:b/>
          <w:color w:val="000000" w:themeColor="text1"/>
          <w:sz w:val="22"/>
          <w:szCs w:val="22"/>
        </w:rPr>
        <w:t>заявлений о назначении ежемесячной доплаты</w:t>
      </w:r>
      <w:r w:rsidR="00376174">
        <w:rPr>
          <w:rFonts w:ascii="Times New Roman" w:hAnsi="Times New Roman" w:cs="Times New Roman"/>
          <w:b/>
          <w:color w:val="000000" w:themeColor="text1"/>
          <w:sz w:val="22"/>
          <w:szCs w:val="22"/>
        </w:rPr>
        <w:t xml:space="preserve"> </w:t>
      </w:r>
      <w:r w:rsidRPr="00376174">
        <w:rPr>
          <w:rFonts w:ascii="Times New Roman" w:hAnsi="Times New Roman" w:cs="Times New Roman"/>
          <w:b/>
          <w:color w:val="000000" w:themeColor="text1"/>
          <w:sz w:val="22"/>
          <w:szCs w:val="22"/>
        </w:rPr>
        <w:t>к пенсии/назначении пенсии за выслугу лет</w:t>
      </w:r>
    </w:p>
    <w:p w:rsidR="00A234A2" w:rsidRPr="00376174" w:rsidRDefault="00A234A2" w:rsidP="00376174">
      <w:pPr>
        <w:pStyle w:val="ConsPlusNormal"/>
        <w:jc w:val="right"/>
        <w:outlineLvl w:val="2"/>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Форма 1</w:t>
      </w:r>
    </w:p>
    <w:p w:rsidR="00A234A2" w:rsidRPr="00376174" w:rsidRDefault="00A234A2" w:rsidP="00376174">
      <w:pPr>
        <w:pStyle w:val="ConsPlusNormal"/>
        <w:jc w:val="right"/>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В комиссию по установлению ежемесячной </w:t>
      </w:r>
    </w:p>
    <w:p w:rsidR="00A234A2" w:rsidRPr="00376174" w:rsidRDefault="00A234A2" w:rsidP="00376174">
      <w:pPr>
        <w:pStyle w:val="ConsPlusNonformat"/>
        <w:jc w:val="right"/>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w:t>
      </w:r>
      <w:r w:rsidRPr="00376174">
        <w:rPr>
          <w:rFonts w:ascii="Times New Roman" w:hAnsi="Times New Roman" w:cs="Times New Roman"/>
          <w:color w:val="000000" w:themeColor="text1"/>
          <w:sz w:val="22"/>
          <w:szCs w:val="22"/>
        </w:rPr>
        <w:tab/>
      </w:r>
      <w:r w:rsidRPr="00376174">
        <w:rPr>
          <w:rFonts w:ascii="Times New Roman" w:hAnsi="Times New Roman" w:cs="Times New Roman"/>
          <w:color w:val="000000" w:themeColor="text1"/>
          <w:sz w:val="22"/>
          <w:szCs w:val="22"/>
        </w:rPr>
        <w:tab/>
      </w:r>
      <w:r w:rsidRPr="00376174">
        <w:rPr>
          <w:rFonts w:ascii="Times New Roman" w:hAnsi="Times New Roman" w:cs="Times New Roman"/>
          <w:color w:val="000000" w:themeColor="text1"/>
          <w:sz w:val="22"/>
          <w:szCs w:val="22"/>
        </w:rPr>
        <w:tab/>
      </w:r>
      <w:r w:rsidRPr="00376174">
        <w:rPr>
          <w:rFonts w:ascii="Times New Roman" w:hAnsi="Times New Roman" w:cs="Times New Roman"/>
          <w:color w:val="000000" w:themeColor="text1"/>
          <w:sz w:val="22"/>
          <w:szCs w:val="22"/>
        </w:rPr>
        <w:tab/>
        <w:t>доплаты к пенсии/назначении пенсии за выслугу лет</w:t>
      </w:r>
    </w:p>
    <w:p w:rsidR="00A234A2" w:rsidRPr="00376174" w:rsidRDefault="00A234A2" w:rsidP="00376174">
      <w:pPr>
        <w:pStyle w:val="ConsPlusNonformat"/>
        <w:jc w:val="right"/>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__________________________________</w:t>
      </w:r>
    </w:p>
    <w:p w:rsidR="00A234A2" w:rsidRPr="00376174" w:rsidRDefault="00A234A2" w:rsidP="00376174">
      <w:pPr>
        <w:pStyle w:val="ConsPlusNonformat"/>
        <w:jc w:val="right"/>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(фамилия, имя, отчество заявителя)                                                       </w:t>
      </w:r>
    </w:p>
    <w:p w:rsidR="00A234A2" w:rsidRPr="00376174" w:rsidRDefault="00A234A2" w:rsidP="00376174">
      <w:pPr>
        <w:pStyle w:val="ConsPlusNonformat"/>
        <w:jc w:val="right"/>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__________________________________</w:t>
      </w:r>
    </w:p>
    <w:p w:rsidR="00A234A2" w:rsidRPr="00376174" w:rsidRDefault="00A234A2" w:rsidP="00376174">
      <w:pPr>
        <w:pStyle w:val="ConsPlusNonformat"/>
        <w:jc w:val="right"/>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__________________________________</w:t>
      </w:r>
    </w:p>
    <w:p w:rsidR="00A234A2" w:rsidRPr="00376174" w:rsidRDefault="00A234A2" w:rsidP="00376174">
      <w:pPr>
        <w:pStyle w:val="ConsPlusNonformat"/>
        <w:jc w:val="right"/>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__________________________________</w:t>
      </w:r>
    </w:p>
    <w:p w:rsidR="00A234A2" w:rsidRPr="00376174" w:rsidRDefault="00A234A2" w:rsidP="00376174">
      <w:pPr>
        <w:pStyle w:val="ConsPlusNonformat"/>
        <w:jc w:val="right"/>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__________________________________</w:t>
      </w:r>
    </w:p>
    <w:p w:rsidR="00A234A2" w:rsidRPr="00376174" w:rsidRDefault="00A234A2" w:rsidP="00376174">
      <w:pPr>
        <w:pStyle w:val="ConsPlusNonformat"/>
        <w:jc w:val="right"/>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(номер паспорта, кем и когда выдан)                                                   </w:t>
      </w:r>
    </w:p>
    <w:p w:rsidR="00A234A2" w:rsidRPr="00376174" w:rsidRDefault="00A234A2" w:rsidP="00376174">
      <w:pPr>
        <w:pStyle w:val="ConsPlusNonformat"/>
        <w:jc w:val="right"/>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__________________________________</w:t>
      </w:r>
    </w:p>
    <w:p w:rsidR="00A234A2" w:rsidRPr="00376174" w:rsidRDefault="00A234A2" w:rsidP="00376174">
      <w:pPr>
        <w:pStyle w:val="ConsPlusNonformat"/>
        <w:jc w:val="right"/>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__________________________________</w:t>
      </w:r>
    </w:p>
    <w:p w:rsidR="00A234A2" w:rsidRPr="00376174" w:rsidRDefault="00A234A2" w:rsidP="00376174">
      <w:pPr>
        <w:pStyle w:val="ConsPlusNonformat"/>
        <w:jc w:val="right"/>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__________________________________</w:t>
      </w:r>
    </w:p>
    <w:p w:rsidR="00A234A2" w:rsidRPr="00376174" w:rsidRDefault="00A234A2" w:rsidP="00376174">
      <w:pPr>
        <w:pStyle w:val="ConsPlusNonformat"/>
        <w:jc w:val="right"/>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w:t>
      </w:r>
      <w:r w:rsidR="00376174">
        <w:rPr>
          <w:rFonts w:ascii="Times New Roman" w:hAnsi="Times New Roman" w:cs="Times New Roman"/>
          <w:color w:val="000000" w:themeColor="text1"/>
          <w:sz w:val="22"/>
          <w:szCs w:val="22"/>
        </w:rPr>
        <w:t xml:space="preserve">     </w:t>
      </w:r>
      <w:r w:rsidRPr="00376174">
        <w:rPr>
          <w:rFonts w:ascii="Times New Roman" w:hAnsi="Times New Roman" w:cs="Times New Roman"/>
          <w:color w:val="000000" w:themeColor="text1"/>
          <w:sz w:val="22"/>
          <w:szCs w:val="22"/>
        </w:rPr>
        <w:t xml:space="preserve">  (домашний </w:t>
      </w:r>
      <w:proofErr w:type="gramStart"/>
      <w:r w:rsidRPr="00376174">
        <w:rPr>
          <w:rFonts w:ascii="Times New Roman" w:hAnsi="Times New Roman" w:cs="Times New Roman"/>
          <w:color w:val="000000" w:themeColor="text1"/>
          <w:sz w:val="22"/>
          <w:szCs w:val="22"/>
        </w:rPr>
        <w:t xml:space="preserve">адрес)   </w:t>
      </w:r>
      <w:proofErr w:type="gramEnd"/>
      <w:r w:rsidRPr="00376174">
        <w:rPr>
          <w:rFonts w:ascii="Times New Roman" w:hAnsi="Times New Roman" w:cs="Times New Roman"/>
          <w:color w:val="000000" w:themeColor="text1"/>
          <w:sz w:val="22"/>
          <w:szCs w:val="22"/>
        </w:rPr>
        <w:t xml:space="preserve">                                 __________________________________</w:t>
      </w:r>
    </w:p>
    <w:p w:rsidR="00A234A2" w:rsidRPr="00376174" w:rsidRDefault="00A234A2" w:rsidP="00376174">
      <w:pPr>
        <w:pStyle w:val="ConsPlusNonformat"/>
        <w:jc w:val="right"/>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(телефон)</w:t>
      </w:r>
    </w:p>
    <w:p w:rsidR="00A234A2" w:rsidRPr="00376174" w:rsidRDefault="00A234A2" w:rsidP="00376174">
      <w:pPr>
        <w:pStyle w:val="ConsPlusNonformat"/>
        <w:jc w:val="both"/>
        <w:rPr>
          <w:rFonts w:ascii="Times New Roman" w:hAnsi="Times New Roman" w:cs="Times New Roman"/>
          <w:color w:val="000000" w:themeColor="text1"/>
          <w:sz w:val="22"/>
          <w:szCs w:val="22"/>
        </w:rPr>
      </w:pPr>
    </w:p>
    <w:p w:rsidR="00A234A2" w:rsidRPr="00376174" w:rsidRDefault="00A234A2" w:rsidP="00376174">
      <w:pPr>
        <w:pStyle w:val="ConsPlusNonformat"/>
        <w:jc w:val="center"/>
        <w:rPr>
          <w:rFonts w:ascii="Times New Roman" w:hAnsi="Times New Roman" w:cs="Times New Roman"/>
          <w:color w:val="000000" w:themeColor="text1"/>
          <w:sz w:val="22"/>
          <w:szCs w:val="22"/>
        </w:rPr>
      </w:pPr>
      <w:bookmarkStart w:id="113" w:name="Par216"/>
      <w:bookmarkEnd w:id="113"/>
      <w:r w:rsidRPr="00376174">
        <w:rPr>
          <w:rFonts w:ascii="Times New Roman" w:hAnsi="Times New Roman" w:cs="Times New Roman"/>
          <w:color w:val="000000" w:themeColor="text1"/>
          <w:sz w:val="22"/>
          <w:szCs w:val="22"/>
        </w:rPr>
        <w:t>ЗАЯВЛЕНИЕ</w:t>
      </w:r>
    </w:p>
    <w:p w:rsidR="00A234A2" w:rsidRPr="00376174" w:rsidRDefault="00A234A2" w:rsidP="00376174">
      <w:pPr>
        <w:pStyle w:val="ConsPlusNonformat"/>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о назначении ежемесячной доплаты к пенсии</w:t>
      </w:r>
    </w:p>
    <w:p w:rsidR="00A234A2" w:rsidRPr="00376174" w:rsidRDefault="00A234A2" w:rsidP="00376174">
      <w:pPr>
        <w:pStyle w:val="ConsPlusNonformat"/>
        <w:jc w:val="center"/>
        <w:rPr>
          <w:rFonts w:ascii="Times New Roman" w:hAnsi="Times New Roman" w:cs="Times New Roman"/>
          <w:color w:val="000000" w:themeColor="text1"/>
          <w:sz w:val="22"/>
          <w:szCs w:val="22"/>
        </w:rPr>
      </w:pPr>
    </w:p>
    <w:p w:rsidR="00A234A2" w:rsidRPr="00376174" w:rsidRDefault="00A234A2" w:rsidP="00376174">
      <w:pPr>
        <w:pStyle w:val="ConsPlusNonformat"/>
        <w:ind w:firstLine="708"/>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В соответствии с Законом Ярославской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 прошу назначить мне ежемесячную доплату к страховой пенсии по старости (инвалидности) по должности</w:t>
      </w:r>
    </w:p>
    <w:p w:rsidR="00A234A2" w:rsidRPr="00376174" w:rsidRDefault="00A234A2" w:rsidP="00376174">
      <w:pPr>
        <w:pStyle w:val="ConsPlusNonformat"/>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__________________________________________________________________</w:t>
      </w:r>
    </w:p>
    <w:p w:rsidR="00A234A2" w:rsidRPr="00376174" w:rsidRDefault="00A234A2" w:rsidP="00376174">
      <w:pPr>
        <w:pStyle w:val="ConsPlusNonformat"/>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w:t>
      </w:r>
      <w:proofErr w:type="gramStart"/>
      <w:r w:rsidRPr="00376174">
        <w:rPr>
          <w:rFonts w:ascii="Times New Roman" w:hAnsi="Times New Roman" w:cs="Times New Roman"/>
          <w:color w:val="000000" w:themeColor="text1"/>
          <w:sz w:val="22"/>
          <w:szCs w:val="22"/>
        </w:rPr>
        <w:t>наименование  муниципальной</w:t>
      </w:r>
      <w:proofErr w:type="gramEnd"/>
      <w:r w:rsidRPr="00376174">
        <w:rPr>
          <w:rFonts w:ascii="Times New Roman" w:hAnsi="Times New Roman" w:cs="Times New Roman"/>
          <w:color w:val="000000" w:themeColor="text1"/>
          <w:sz w:val="22"/>
          <w:szCs w:val="22"/>
        </w:rPr>
        <w:t xml:space="preserve"> должности </w:t>
      </w:r>
    </w:p>
    <w:p w:rsidR="00A234A2" w:rsidRPr="00376174" w:rsidRDefault="00A234A2" w:rsidP="00376174">
      <w:pPr>
        <w:pStyle w:val="ConsPlusNonformat"/>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___________________________________________________________________</w:t>
      </w:r>
    </w:p>
    <w:p w:rsidR="00A234A2" w:rsidRPr="00376174" w:rsidRDefault="00A234A2" w:rsidP="00376174">
      <w:pPr>
        <w:pStyle w:val="ConsPlusNonformat"/>
        <w:jc w:val="center"/>
        <w:rPr>
          <w:rFonts w:ascii="Times New Roman" w:hAnsi="Times New Roman" w:cs="Times New Roman"/>
          <w:color w:val="000000" w:themeColor="text1"/>
          <w:sz w:val="22"/>
          <w:szCs w:val="22"/>
        </w:rPr>
      </w:pPr>
      <w:proofErr w:type="spellStart"/>
      <w:r w:rsidRPr="00376174">
        <w:rPr>
          <w:rFonts w:ascii="Times New Roman" w:hAnsi="Times New Roman" w:cs="Times New Roman"/>
          <w:color w:val="000000" w:themeColor="text1"/>
          <w:sz w:val="22"/>
          <w:szCs w:val="22"/>
        </w:rPr>
        <w:t>Чебаковского</w:t>
      </w:r>
      <w:proofErr w:type="spellEnd"/>
      <w:r w:rsidRPr="00376174">
        <w:rPr>
          <w:rFonts w:ascii="Times New Roman" w:hAnsi="Times New Roman" w:cs="Times New Roman"/>
          <w:color w:val="000000" w:themeColor="text1"/>
          <w:sz w:val="22"/>
          <w:szCs w:val="22"/>
        </w:rPr>
        <w:t xml:space="preserve"> сельского поселения на день увольнения либо на день достижения возраста, дающего право на страховую пенсию, ежемесячное денежное вознаграждение по которой учитывается при расчете ежемесячной доплаты к пенсии)</w:t>
      </w:r>
    </w:p>
    <w:p w:rsidR="00A234A2" w:rsidRPr="00376174" w:rsidRDefault="00A234A2" w:rsidP="00376174">
      <w:pPr>
        <w:pStyle w:val="ConsPlusNonformat"/>
        <w:jc w:val="center"/>
        <w:rPr>
          <w:rFonts w:ascii="Times New Roman" w:hAnsi="Times New Roman" w:cs="Times New Roman"/>
          <w:color w:val="000000" w:themeColor="text1"/>
          <w:sz w:val="22"/>
          <w:szCs w:val="22"/>
        </w:rPr>
      </w:pPr>
    </w:p>
    <w:p w:rsidR="00A234A2" w:rsidRPr="00376174" w:rsidRDefault="00A234A2" w:rsidP="00376174">
      <w:pPr>
        <w:pStyle w:val="ConsPlusNonformat"/>
        <w:ind w:firstLine="540"/>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В случаях, установленных решением Муниципального Совета </w:t>
      </w:r>
      <w:proofErr w:type="spellStart"/>
      <w:r w:rsidRPr="00376174">
        <w:rPr>
          <w:rFonts w:ascii="Times New Roman" w:hAnsi="Times New Roman" w:cs="Times New Roman"/>
          <w:color w:val="000000" w:themeColor="text1"/>
          <w:sz w:val="22"/>
          <w:szCs w:val="22"/>
        </w:rPr>
        <w:t>Чебаковского</w:t>
      </w:r>
      <w:proofErr w:type="spellEnd"/>
      <w:r w:rsidRPr="00376174">
        <w:rPr>
          <w:rFonts w:ascii="Times New Roman" w:hAnsi="Times New Roman" w:cs="Times New Roman"/>
          <w:color w:val="000000" w:themeColor="text1"/>
          <w:sz w:val="22"/>
          <w:szCs w:val="22"/>
        </w:rPr>
        <w:t xml:space="preserve"> сельского поселения «О пенсионном обеспечении», обязуюсь информировать орган, осуществляющий выплату ежемесячной доплаты к пенсии, о наступлении обстоятельств, влекущих приостановление или прекращение выплаты ежемесячной доплаты к пенсии, в течение 5 дней с момента их наступления.</w:t>
      </w:r>
    </w:p>
    <w:p w:rsidR="00A234A2" w:rsidRPr="00376174" w:rsidRDefault="00A234A2" w:rsidP="00376174">
      <w:pPr>
        <w:pStyle w:val="ConsPlusNormal"/>
        <w:ind w:firstLine="540"/>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В соответствии с Федеральным законом от 27 июля 2006 года № 152-ФЗ «О персональных данных» даю свое согласие на обработку моих персональных данных,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имеющихся в распоряжении оператора (Администрации </w:t>
      </w:r>
      <w:proofErr w:type="spellStart"/>
      <w:r w:rsidRPr="00376174">
        <w:rPr>
          <w:rFonts w:ascii="Times New Roman" w:hAnsi="Times New Roman" w:cs="Times New Roman"/>
          <w:color w:val="000000" w:themeColor="text1"/>
          <w:sz w:val="22"/>
          <w:szCs w:val="22"/>
        </w:rPr>
        <w:t>Чебаковского</w:t>
      </w:r>
      <w:proofErr w:type="spellEnd"/>
      <w:r w:rsidRPr="00376174">
        <w:rPr>
          <w:rFonts w:ascii="Times New Roman" w:hAnsi="Times New Roman" w:cs="Times New Roman"/>
          <w:color w:val="000000" w:themeColor="text1"/>
          <w:sz w:val="22"/>
          <w:szCs w:val="22"/>
        </w:rPr>
        <w:t xml:space="preserve"> сельского поселения, находящейся по адресу: Ярославская обл., </w:t>
      </w:r>
      <w:proofErr w:type="spellStart"/>
      <w:r w:rsidRPr="00376174">
        <w:rPr>
          <w:rFonts w:ascii="Times New Roman" w:hAnsi="Times New Roman" w:cs="Times New Roman"/>
          <w:color w:val="000000" w:themeColor="text1"/>
          <w:sz w:val="22"/>
          <w:szCs w:val="22"/>
        </w:rPr>
        <w:t>Тутаевский</w:t>
      </w:r>
      <w:proofErr w:type="spellEnd"/>
      <w:r w:rsidRPr="00376174">
        <w:rPr>
          <w:rFonts w:ascii="Times New Roman" w:hAnsi="Times New Roman" w:cs="Times New Roman"/>
          <w:color w:val="000000" w:themeColor="text1"/>
          <w:sz w:val="22"/>
          <w:szCs w:val="22"/>
        </w:rPr>
        <w:t xml:space="preserve"> р-н, пос. </w:t>
      </w:r>
      <w:proofErr w:type="spellStart"/>
      <w:r w:rsidRPr="00376174">
        <w:rPr>
          <w:rFonts w:ascii="Times New Roman" w:hAnsi="Times New Roman" w:cs="Times New Roman"/>
          <w:color w:val="000000" w:themeColor="text1"/>
          <w:sz w:val="22"/>
          <w:szCs w:val="22"/>
        </w:rPr>
        <w:t>Никульское</w:t>
      </w:r>
      <w:proofErr w:type="spellEnd"/>
      <w:r w:rsidRPr="00376174">
        <w:rPr>
          <w:rFonts w:ascii="Times New Roman" w:hAnsi="Times New Roman" w:cs="Times New Roman"/>
          <w:color w:val="000000" w:themeColor="text1"/>
          <w:sz w:val="22"/>
          <w:szCs w:val="22"/>
        </w:rPr>
        <w:t xml:space="preserve">, </w:t>
      </w:r>
      <w:proofErr w:type="spellStart"/>
      <w:r w:rsidRPr="00376174">
        <w:rPr>
          <w:rFonts w:ascii="Times New Roman" w:hAnsi="Times New Roman" w:cs="Times New Roman"/>
          <w:color w:val="000000" w:themeColor="text1"/>
          <w:sz w:val="22"/>
          <w:szCs w:val="22"/>
        </w:rPr>
        <w:t>ул.Центральная</w:t>
      </w:r>
      <w:proofErr w:type="spellEnd"/>
      <w:r w:rsidRPr="00376174">
        <w:rPr>
          <w:rFonts w:ascii="Times New Roman" w:hAnsi="Times New Roman" w:cs="Times New Roman"/>
          <w:color w:val="000000" w:themeColor="text1"/>
          <w:sz w:val="22"/>
          <w:szCs w:val="22"/>
        </w:rPr>
        <w:t xml:space="preserve">, 15 а), с использованием и без использования средств автоматизации (смешанную), в целях предоставления мне ежемесячной доплаты к пенсии. Настоящее согласие действует со дня его подписания до дня отзыва в </w:t>
      </w:r>
      <w:r w:rsidRPr="00376174">
        <w:rPr>
          <w:rFonts w:ascii="Times New Roman" w:hAnsi="Times New Roman" w:cs="Times New Roman"/>
          <w:color w:val="000000" w:themeColor="text1"/>
          <w:sz w:val="22"/>
          <w:szCs w:val="22"/>
        </w:rPr>
        <w:lastRenderedPageBreak/>
        <w:t>письменной форме.</w:t>
      </w:r>
    </w:p>
    <w:p w:rsidR="00A234A2" w:rsidRPr="00376174" w:rsidRDefault="00A234A2" w:rsidP="00376174">
      <w:pPr>
        <w:pStyle w:val="ConsPlusNormal"/>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Ежемесячную доплату к пенсии прошу перечислять в _______________</w:t>
      </w:r>
    </w:p>
    <w:p w:rsidR="00A234A2" w:rsidRPr="00376174" w:rsidRDefault="00A234A2" w:rsidP="00376174">
      <w:pPr>
        <w:pStyle w:val="ConsPlusNonformat"/>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___________________________________________________________________</w:t>
      </w:r>
    </w:p>
    <w:p w:rsidR="00A234A2" w:rsidRPr="00376174" w:rsidRDefault="00A234A2" w:rsidP="00376174">
      <w:pPr>
        <w:pStyle w:val="ConsPlusNonformat"/>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(наименование и адрес кредитного учреждения)</w:t>
      </w:r>
    </w:p>
    <w:p w:rsidR="00A234A2" w:rsidRPr="00376174" w:rsidRDefault="00A234A2" w:rsidP="00376174">
      <w:pPr>
        <w:pStyle w:val="ConsPlusNonformat"/>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на мой счет N _______________________________________________________________</w:t>
      </w:r>
    </w:p>
    <w:p w:rsidR="00A234A2" w:rsidRPr="00376174" w:rsidRDefault="00A234A2" w:rsidP="00376174">
      <w:pPr>
        <w:pStyle w:val="ConsPlusNonformat"/>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(номер счета)</w:t>
      </w:r>
    </w:p>
    <w:p w:rsidR="00A234A2" w:rsidRPr="00376174" w:rsidRDefault="00A234A2" w:rsidP="00376174">
      <w:pPr>
        <w:pStyle w:val="ConsPlusNonformat"/>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К заявлению прилагаются:</w:t>
      </w:r>
    </w:p>
    <w:p w:rsidR="00A234A2" w:rsidRPr="00376174" w:rsidRDefault="00A234A2" w:rsidP="00376174">
      <w:pPr>
        <w:pStyle w:val="ConsPlusNonformat"/>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___________________________________________________________________</w:t>
      </w:r>
    </w:p>
    <w:p w:rsidR="00A234A2" w:rsidRPr="00376174" w:rsidRDefault="00A234A2" w:rsidP="00376174">
      <w:pPr>
        <w:pStyle w:val="ConsPlusNonformat"/>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____________________________              ____________________                ______________________</w:t>
      </w:r>
    </w:p>
    <w:p w:rsidR="00A234A2" w:rsidRPr="00376174" w:rsidRDefault="00A234A2" w:rsidP="00376174">
      <w:pPr>
        <w:pStyle w:val="ConsPlusNonformat"/>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(дата подачи </w:t>
      </w:r>
      <w:proofErr w:type="gramStart"/>
      <w:r w:rsidRPr="00376174">
        <w:rPr>
          <w:rFonts w:ascii="Times New Roman" w:hAnsi="Times New Roman" w:cs="Times New Roman"/>
          <w:color w:val="000000" w:themeColor="text1"/>
          <w:sz w:val="22"/>
          <w:szCs w:val="22"/>
        </w:rPr>
        <w:t xml:space="preserve">заявления)   </w:t>
      </w:r>
      <w:proofErr w:type="gramEnd"/>
      <w:r w:rsidRPr="00376174">
        <w:rPr>
          <w:rFonts w:ascii="Times New Roman" w:hAnsi="Times New Roman" w:cs="Times New Roman"/>
          <w:color w:val="000000" w:themeColor="text1"/>
          <w:sz w:val="22"/>
          <w:szCs w:val="22"/>
        </w:rPr>
        <w:t xml:space="preserve">                    (подпись заявителя)              (расшифровка подписи)</w:t>
      </w:r>
    </w:p>
    <w:p w:rsidR="00A234A2" w:rsidRPr="00376174" w:rsidRDefault="00A234A2" w:rsidP="00376174">
      <w:pPr>
        <w:pStyle w:val="ConsPlusNonformat"/>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____________________________               _____________________               _____________________</w:t>
      </w:r>
    </w:p>
    <w:p w:rsidR="00A234A2" w:rsidRPr="00376174" w:rsidRDefault="00A234A2" w:rsidP="00376174">
      <w:pPr>
        <w:pStyle w:val="ConsPlusNonformat"/>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(дата регистрации </w:t>
      </w:r>
      <w:proofErr w:type="gramStart"/>
      <w:r w:rsidRPr="00376174">
        <w:rPr>
          <w:rFonts w:ascii="Times New Roman" w:hAnsi="Times New Roman" w:cs="Times New Roman"/>
          <w:color w:val="000000" w:themeColor="text1"/>
          <w:sz w:val="22"/>
          <w:szCs w:val="22"/>
        </w:rPr>
        <w:t xml:space="preserve">заявления)   </w:t>
      </w:r>
      <w:proofErr w:type="gramEnd"/>
      <w:r w:rsidRPr="00376174">
        <w:rPr>
          <w:rFonts w:ascii="Times New Roman" w:hAnsi="Times New Roman" w:cs="Times New Roman"/>
          <w:color w:val="000000" w:themeColor="text1"/>
          <w:sz w:val="22"/>
          <w:szCs w:val="22"/>
        </w:rPr>
        <w:t xml:space="preserve">          (подпись лица,                           (расшифровка подписи)</w:t>
      </w:r>
    </w:p>
    <w:p w:rsidR="00A234A2" w:rsidRPr="00376174" w:rsidRDefault="00A234A2" w:rsidP="00376174">
      <w:pPr>
        <w:pStyle w:val="ConsPlusNonformat"/>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принявшего заявление)</w:t>
      </w:r>
    </w:p>
    <w:p w:rsidR="00A234A2" w:rsidRPr="00376174" w:rsidRDefault="00A234A2" w:rsidP="00376174">
      <w:pPr>
        <w:pStyle w:val="ConsPlusNonformat"/>
        <w:jc w:val="both"/>
        <w:rPr>
          <w:rFonts w:ascii="Times New Roman" w:hAnsi="Times New Roman" w:cs="Times New Roman"/>
          <w:color w:val="000000" w:themeColor="text1"/>
          <w:sz w:val="22"/>
          <w:szCs w:val="22"/>
        </w:rPr>
      </w:pPr>
    </w:p>
    <w:p w:rsidR="00A234A2" w:rsidRPr="00376174" w:rsidRDefault="00A234A2" w:rsidP="00376174">
      <w:pPr>
        <w:pStyle w:val="ConsPlusNormal"/>
        <w:jc w:val="right"/>
        <w:outlineLvl w:val="2"/>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Форма 2</w:t>
      </w:r>
    </w:p>
    <w:p w:rsidR="00A234A2" w:rsidRPr="00376174" w:rsidRDefault="00A234A2" w:rsidP="00376174">
      <w:pPr>
        <w:pStyle w:val="ConsPlusNormal"/>
        <w:jc w:val="right"/>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В комиссию по установлению ежемесячной</w:t>
      </w:r>
    </w:p>
    <w:p w:rsidR="00A234A2" w:rsidRPr="00376174" w:rsidRDefault="00A234A2" w:rsidP="00376174">
      <w:pPr>
        <w:pStyle w:val="ConsPlusNormal"/>
        <w:jc w:val="right"/>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ab/>
      </w:r>
      <w:r w:rsidRPr="00376174">
        <w:rPr>
          <w:rFonts w:ascii="Times New Roman" w:hAnsi="Times New Roman" w:cs="Times New Roman"/>
          <w:color w:val="000000" w:themeColor="text1"/>
          <w:sz w:val="22"/>
          <w:szCs w:val="22"/>
        </w:rPr>
        <w:tab/>
      </w:r>
      <w:r w:rsidRPr="00376174">
        <w:rPr>
          <w:rFonts w:ascii="Times New Roman" w:hAnsi="Times New Roman" w:cs="Times New Roman"/>
          <w:color w:val="000000" w:themeColor="text1"/>
          <w:sz w:val="22"/>
          <w:szCs w:val="22"/>
        </w:rPr>
        <w:tab/>
      </w:r>
      <w:r w:rsidRPr="00376174">
        <w:rPr>
          <w:rFonts w:ascii="Times New Roman" w:hAnsi="Times New Roman" w:cs="Times New Roman"/>
          <w:color w:val="000000" w:themeColor="text1"/>
          <w:sz w:val="22"/>
          <w:szCs w:val="22"/>
        </w:rPr>
        <w:tab/>
      </w:r>
      <w:r w:rsidRPr="00376174">
        <w:rPr>
          <w:rFonts w:ascii="Times New Roman" w:hAnsi="Times New Roman" w:cs="Times New Roman"/>
          <w:color w:val="000000" w:themeColor="text1"/>
          <w:sz w:val="22"/>
          <w:szCs w:val="22"/>
        </w:rPr>
        <w:tab/>
      </w:r>
      <w:r w:rsidRPr="00376174">
        <w:rPr>
          <w:rFonts w:ascii="Times New Roman" w:hAnsi="Times New Roman" w:cs="Times New Roman"/>
          <w:color w:val="000000" w:themeColor="text1"/>
          <w:sz w:val="22"/>
          <w:szCs w:val="22"/>
        </w:rPr>
        <w:tab/>
      </w:r>
      <w:r w:rsidRPr="00376174">
        <w:rPr>
          <w:rFonts w:ascii="Times New Roman" w:hAnsi="Times New Roman" w:cs="Times New Roman"/>
          <w:color w:val="000000" w:themeColor="text1"/>
          <w:sz w:val="22"/>
          <w:szCs w:val="22"/>
        </w:rPr>
        <w:tab/>
        <w:t>доплаты к пенсии/назначении пенсии за выслугу лет</w:t>
      </w:r>
    </w:p>
    <w:p w:rsidR="00A234A2" w:rsidRPr="00376174" w:rsidRDefault="00A234A2" w:rsidP="00376174">
      <w:pPr>
        <w:pStyle w:val="ConsPlusNonformat"/>
        <w:jc w:val="right"/>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__________________________________</w:t>
      </w:r>
    </w:p>
    <w:p w:rsidR="00A234A2" w:rsidRPr="00376174" w:rsidRDefault="00A234A2" w:rsidP="00376174">
      <w:pPr>
        <w:pStyle w:val="ConsPlusNonformat"/>
        <w:jc w:val="right"/>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(фамилия, имя, отчество заявителя)                                                       </w:t>
      </w:r>
    </w:p>
    <w:p w:rsidR="00A234A2" w:rsidRPr="00376174" w:rsidRDefault="00A234A2" w:rsidP="00376174">
      <w:pPr>
        <w:pStyle w:val="ConsPlusNonformat"/>
        <w:jc w:val="right"/>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__________________________________</w:t>
      </w:r>
    </w:p>
    <w:p w:rsidR="00A234A2" w:rsidRPr="00376174" w:rsidRDefault="00A234A2" w:rsidP="00376174">
      <w:pPr>
        <w:pStyle w:val="ConsPlusNonformat"/>
        <w:jc w:val="right"/>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__________________________________</w:t>
      </w:r>
    </w:p>
    <w:p w:rsidR="00A234A2" w:rsidRPr="00376174" w:rsidRDefault="00A234A2" w:rsidP="00376174">
      <w:pPr>
        <w:pStyle w:val="ConsPlusNonformat"/>
        <w:jc w:val="right"/>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__________________________________</w:t>
      </w:r>
    </w:p>
    <w:p w:rsidR="00A234A2" w:rsidRPr="00376174" w:rsidRDefault="00A234A2" w:rsidP="00376174">
      <w:pPr>
        <w:pStyle w:val="ConsPlusNonformat"/>
        <w:jc w:val="right"/>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__________________________________</w:t>
      </w:r>
    </w:p>
    <w:p w:rsidR="00A234A2" w:rsidRPr="00376174" w:rsidRDefault="00A234A2" w:rsidP="00376174">
      <w:pPr>
        <w:pStyle w:val="ConsPlusNonformat"/>
        <w:jc w:val="right"/>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(номер паспорта, кем и когда выдан)                                                   </w:t>
      </w:r>
    </w:p>
    <w:p w:rsidR="00A234A2" w:rsidRPr="00376174" w:rsidRDefault="00A234A2" w:rsidP="00376174">
      <w:pPr>
        <w:pStyle w:val="ConsPlusNonformat"/>
        <w:jc w:val="right"/>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__________________________________</w:t>
      </w:r>
    </w:p>
    <w:p w:rsidR="00A234A2" w:rsidRPr="00376174" w:rsidRDefault="00A234A2" w:rsidP="00376174">
      <w:pPr>
        <w:pStyle w:val="ConsPlusNonformat"/>
        <w:jc w:val="right"/>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__________________________________</w:t>
      </w:r>
    </w:p>
    <w:p w:rsidR="00A234A2" w:rsidRPr="00376174" w:rsidRDefault="00A234A2" w:rsidP="00376174">
      <w:pPr>
        <w:pStyle w:val="ConsPlusNonformat"/>
        <w:jc w:val="right"/>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__________________________________</w:t>
      </w:r>
    </w:p>
    <w:p w:rsidR="00A234A2" w:rsidRPr="00376174" w:rsidRDefault="00A234A2" w:rsidP="00376174">
      <w:pPr>
        <w:pStyle w:val="ConsPlusNonformat"/>
        <w:jc w:val="right"/>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(домашний адрес)</w:t>
      </w:r>
    </w:p>
    <w:p w:rsidR="00A234A2" w:rsidRPr="00376174" w:rsidRDefault="00A234A2" w:rsidP="00376174">
      <w:pPr>
        <w:pStyle w:val="ConsPlusNonformat"/>
        <w:jc w:val="right"/>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__________________________________</w:t>
      </w:r>
    </w:p>
    <w:p w:rsidR="00A234A2" w:rsidRPr="00376174" w:rsidRDefault="00A234A2" w:rsidP="00376174">
      <w:pPr>
        <w:pStyle w:val="ConsPlusNonformat"/>
        <w:jc w:val="right"/>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(телефон)</w:t>
      </w:r>
    </w:p>
    <w:p w:rsidR="00A234A2" w:rsidRPr="00376174" w:rsidRDefault="00A234A2" w:rsidP="00376174">
      <w:pPr>
        <w:pStyle w:val="ConsPlusNonformat"/>
        <w:jc w:val="both"/>
        <w:rPr>
          <w:rFonts w:ascii="Times New Roman" w:hAnsi="Times New Roman" w:cs="Times New Roman"/>
          <w:color w:val="000000" w:themeColor="text1"/>
          <w:sz w:val="22"/>
          <w:szCs w:val="22"/>
        </w:rPr>
      </w:pPr>
    </w:p>
    <w:p w:rsidR="00A234A2" w:rsidRPr="00376174" w:rsidRDefault="00A234A2" w:rsidP="00376174">
      <w:pPr>
        <w:pStyle w:val="ConsPlusNonformat"/>
        <w:jc w:val="center"/>
        <w:rPr>
          <w:rFonts w:ascii="Times New Roman" w:hAnsi="Times New Roman" w:cs="Times New Roman"/>
          <w:color w:val="000000" w:themeColor="text1"/>
          <w:sz w:val="22"/>
          <w:szCs w:val="22"/>
        </w:rPr>
      </w:pPr>
      <w:bookmarkStart w:id="114" w:name="Par271"/>
      <w:bookmarkEnd w:id="114"/>
      <w:r w:rsidRPr="00376174">
        <w:rPr>
          <w:rFonts w:ascii="Times New Roman" w:hAnsi="Times New Roman" w:cs="Times New Roman"/>
          <w:color w:val="000000" w:themeColor="text1"/>
          <w:sz w:val="22"/>
          <w:szCs w:val="22"/>
        </w:rPr>
        <w:t>ЗАЯВЛЕНИЕ</w:t>
      </w:r>
    </w:p>
    <w:p w:rsidR="00A234A2" w:rsidRPr="00376174" w:rsidRDefault="00A234A2" w:rsidP="00376174">
      <w:pPr>
        <w:pStyle w:val="ConsPlusNonformat"/>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о назначении пенсии за выслугу лет</w:t>
      </w:r>
    </w:p>
    <w:p w:rsidR="00A234A2" w:rsidRPr="00376174" w:rsidRDefault="00A234A2" w:rsidP="00376174">
      <w:pPr>
        <w:pStyle w:val="ConsPlusNonformat"/>
        <w:jc w:val="both"/>
        <w:rPr>
          <w:rFonts w:ascii="Times New Roman" w:hAnsi="Times New Roman" w:cs="Times New Roman"/>
          <w:color w:val="000000" w:themeColor="text1"/>
          <w:sz w:val="22"/>
          <w:szCs w:val="22"/>
        </w:rPr>
      </w:pPr>
    </w:p>
    <w:p w:rsidR="00A234A2" w:rsidRPr="00376174" w:rsidRDefault="00A234A2" w:rsidP="00376174">
      <w:pPr>
        <w:pStyle w:val="ConsPlusNonformat"/>
        <w:ind w:firstLine="708"/>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В соответствии с Законом Ярославской области от 22 декабря 2016 г. № 90-з «О пенсионном обеспечении государственных гражданских служащих Ярославской области и муниципальных служащих в Ярославской области» прошу назначить мне пенсию </w:t>
      </w:r>
      <w:proofErr w:type="gramStart"/>
      <w:r w:rsidRPr="00376174">
        <w:rPr>
          <w:rFonts w:ascii="Times New Roman" w:hAnsi="Times New Roman" w:cs="Times New Roman"/>
          <w:color w:val="000000" w:themeColor="text1"/>
          <w:sz w:val="22"/>
          <w:szCs w:val="22"/>
        </w:rPr>
        <w:t>за  выслугу</w:t>
      </w:r>
      <w:proofErr w:type="gramEnd"/>
      <w:r w:rsidRPr="00376174">
        <w:rPr>
          <w:rFonts w:ascii="Times New Roman" w:hAnsi="Times New Roman" w:cs="Times New Roman"/>
          <w:color w:val="000000" w:themeColor="text1"/>
          <w:sz w:val="22"/>
          <w:szCs w:val="22"/>
        </w:rPr>
        <w:t xml:space="preserve"> лет  к  страховой  пенсии  по  старости (инвалидности) по должности ________________________________</w:t>
      </w:r>
    </w:p>
    <w:p w:rsidR="00A234A2" w:rsidRPr="00376174" w:rsidRDefault="00A234A2" w:rsidP="00376174">
      <w:pPr>
        <w:pStyle w:val="ConsPlusNonformat"/>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(наименование должности ______________________________________________________________________________</w:t>
      </w:r>
    </w:p>
    <w:p w:rsidR="00A234A2" w:rsidRPr="00376174" w:rsidRDefault="00A234A2" w:rsidP="00376174">
      <w:pPr>
        <w:pStyle w:val="ConsPlusNonformat"/>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муниципальной службы на день увольнения либо на день достижения возраста, </w:t>
      </w:r>
    </w:p>
    <w:p w:rsidR="00A234A2" w:rsidRPr="00376174" w:rsidRDefault="00A234A2" w:rsidP="00376174">
      <w:pPr>
        <w:pStyle w:val="ConsPlusNonformat"/>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_____________________________________________________________________________,</w:t>
      </w:r>
    </w:p>
    <w:p w:rsidR="00A234A2" w:rsidRPr="00376174" w:rsidRDefault="00A234A2" w:rsidP="00376174">
      <w:pPr>
        <w:pStyle w:val="ConsPlusNonformat"/>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дающего право на страховую пенсию, из которой будет рассчитан среднемесячный заработок)</w:t>
      </w:r>
    </w:p>
    <w:p w:rsidR="00A234A2" w:rsidRPr="00376174" w:rsidRDefault="00A234A2" w:rsidP="00376174">
      <w:pPr>
        <w:pStyle w:val="ConsPlusNonformat"/>
        <w:jc w:val="center"/>
        <w:rPr>
          <w:rFonts w:ascii="Times New Roman" w:hAnsi="Times New Roman" w:cs="Times New Roman"/>
          <w:color w:val="000000" w:themeColor="text1"/>
          <w:sz w:val="22"/>
          <w:szCs w:val="22"/>
        </w:rPr>
      </w:pPr>
    </w:p>
    <w:p w:rsidR="00A234A2" w:rsidRPr="00376174" w:rsidRDefault="00A234A2" w:rsidP="00376174">
      <w:pPr>
        <w:pStyle w:val="ConsPlusNonformat"/>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которую я замещал в ______________________________________________________</w:t>
      </w:r>
    </w:p>
    <w:p w:rsidR="00A234A2" w:rsidRPr="00376174" w:rsidRDefault="00A234A2" w:rsidP="00376174">
      <w:pPr>
        <w:pStyle w:val="ConsPlusNonformat"/>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(наименование муниципального органа </w:t>
      </w:r>
      <w:proofErr w:type="spellStart"/>
      <w:r w:rsidRPr="00376174">
        <w:rPr>
          <w:rFonts w:ascii="Times New Roman" w:hAnsi="Times New Roman" w:cs="Times New Roman"/>
          <w:color w:val="000000" w:themeColor="text1"/>
          <w:sz w:val="22"/>
          <w:szCs w:val="22"/>
        </w:rPr>
        <w:t>Чебаковского</w:t>
      </w:r>
      <w:proofErr w:type="spellEnd"/>
      <w:r w:rsidRPr="00376174">
        <w:rPr>
          <w:rFonts w:ascii="Times New Roman" w:hAnsi="Times New Roman" w:cs="Times New Roman"/>
          <w:color w:val="000000" w:themeColor="text1"/>
          <w:sz w:val="22"/>
          <w:szCs w:val="22"/>
        </w:rPr>
        <w:t xml:space="preserve"> сельского поселения,</w:t>
      </w:r>
    </w:p>
    <w:p w:rsidR="00A234A2" w:rsidRPr="00376174" w:rsidRDefault="00A234A2" w:rsidP="00376174">
      <w:pPr>
        <w:pStyle w:val="ConsPlusNonformat"/>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______________________________________________________________________________</w:t>
      </w:r>
    </w:p>
    <w:p w:rsidR="00A234A2" w:rsidRPr="00376174" w:rsidRDefault="00A234A2" w:rsidP="00376174">
      <w:pPr>
        <w:pStyle w:val="ConsPlusNonformat"/>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из которого уволился заявитель)</w:t>
      </w:r>
    </w:p>
    <w:p w:rsidR="00A234A2" w:rsidRPr="00376174" w:rsidRDefault="00A234A2" w:rsidP="00376174">
      <w:pPr>
        <w:pStyle w:val="ConsPlusNormal"/>
        <w:ind w:firstLine="540"/>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В случаях, установленных решением Муниципального Совета </w:t>
      </w:r>
      <w:proofErr w:type="spellStart"/>
      <w:r w:rsidRPr="00376174">
        <w:rPr>
          <w:rFonts w:ascii="Times New Roman" w:hAnsi="Times New Roman" w:cs="Times New Roman"/>
          <w:color w:val="000000" w:themeColor="text1"/>
          <w:sz w:val="22"/>
          <w:szCs w:val="22"/>
        </w:rPr>
        <w:t>Чебаковского</w:t>
      </w:r>
      <w:proofErr w:type="spellEnd"/>
      <w:r w:rsidRPr="00376174">
        <w:rPr>
          <w:rFonts w:ascii="Times New Roman" w:hAnsi="Times New Roman" w:cs="Times New Roman"/>
          <w:color w:val="000000" w:themeColor="text1"/>
          <w:sz w:val="22"/>
          <w:szCs w:val="22"/>
        </w:rPr>
        <w:t xml:space="preserve"> сельского поселения «О пенсионном обеспечении», обязуюсь информировать орган, осуществляющий выплату пенсии, о наступлении обстоятельств, влекущих приостановление или прекращение выплаты пенсии за выслугу лет, в течение 5 дней с момента их наступления.</w:t>
      </w:r>
    </w:p>
    <w:p w:rsidR="00A234A2" w:rsidRPr="00376174" w:rsidRDefault="00A234A2" w:rsidP="00376174">
      <w:pPr>
        <w:pStyle w:val="ConsPlusNormal"/>
        <w:ind w:firstLine="540"/>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В соответствии с Федеральным законом от 27 июля 2006 года № 152-ФЗ «О персональных данных» даю свое согласие на обработку моих персональных данных,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имеющихся в распоряжении оператора (Администрации Левобережного сельского поселения, находящейся по адресу: Ярославская обл., </w:t>
      </w:r>
      <w:proofErr w:type="spellStart"/>
      <w:r w:rsidRPr="00376174">
        <w:rPr>
          <w:rFonts w:ascii="Times New Roman" w:hAnsi="Times New Roman" w:cs="Times New Roman"/>
          <w:color w:val="000000" w:themeColor="text1"/>
          <w:sz w:val="22"/>
          <w:szCs w:val="22"/>
        </w:rPr>
        <w:t>Тутаевский</w:t>
      </w:r>
      <w:proofErr w:type="spellEnd"/>
      <w:r w:rsidRPr="00376174">
        <w:rPr>
          <w:rFonts w:ascii="Times New Roman" w:hAnsi="Times New Roman" w:cs="Times New Roman"/>
          <w:color w:val="000000" w:themeColor="text1"/>
          <w:sz w:val="22"/>
          <w:szCs w:val="22"/>
        </w:rPr>
        <w:t xml:space="preserve"> р-н, с. </w:t>
      </w:r>
      <w:proofErr w:type="spellStart"/>
      <w:r w:rsidRPr="00376174">
        <w:rPr>
          <w:rFonts w:ascii="Times New Roman" w:hAnsi="Times New Roman" w:cs="Times New Roman"/>
          <w:color w:val="000000" w:themeColor="text1"/>
          <w:sz w:val="22"/>
          <w:szCs w:val="22"/>
        </w:rPr>
        <w:t>Пшеничище</w:t>
      </w:r>
      <w:proofErr w:type="spellEnd"/>
      <w:r w:rsidRPr="00376174">
        <w:rPr>
          <w:rFonts w:ascii="Times New Roman" w:hAnsi="Times New Roman" w:cs="Times New Roman"/>
          <w:color w:val="000000" w:themeColor="text1"/>
          <w:sz w:val="22"/>
          <w:szCs w:val="22"/>
        </w:rPr>
        <w:t xml:space="preserve">, ул. Школьная, 2), с </w:t>
      </w:r>
      <w:r w:rsidRPr="00376174">
        <w:rPr>
          <w:rFonts w:ascii="Times New Roman" w:hAnsi="Times New Roman" w:cs="Times New Roman"/>
          <w:color w:val="000000" w:themeColor="text1"/>
          <w:sz w:val="22"/>
          <w:szCs w:val="22"/>
        </w:rPr>
        <w:lastRenderedPageBreak/>
        <w:t>использованием и без использования средств автоматизации (смешанную), в целях предоставления мне пенсии за выслугу лет. Настоящее согласие действует со дня его подписания до дня отзыва в письменной форме.</w:t>
      </w:r>
    </w:p>
    <w:p w:rsidR="00A234A2" w:rsidRPr="00376174" w:rsidRDefault="00A234A2" w:rsidP="00376174">
      <w:pPr>
        <w:pStyle w:val="ConsPlusNonformat"/>
        <w:ind w:firstLine="567"/>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Пенсию за выслугу лет прошу перечислять в ____________________________</w:t>
      </w:r>
    </w:p>
    <w:p w:rsidR="00A234A2" w:rsidRPr="00376174" w:rsidRDefault="00A234A2" w:rsidP="00376174">
      <w:pPr>
        <w:pStyle w:val="ConsPlusNonformat"/>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______________________________________________________________________________</w:t>
      </w:r>
    </w:p>
    <w:p w:rsidR="00A234A2" w:rsidRPr="00376174" w:rsidRDefault="00A234A2" w:rsidP="00376174">
      <w:pPr>
        <w:pStyle w:val="ConsPlusNonformat"/>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(наименование и адрес кредитного учреждения)</w:t>
      </w:r>
    </w:p>
    <w:p w:rsidR="00A234A2" w:rsidRPr="00376174" w:rsidRDefault="00A234A2" w:rsidP="00376174">
      <w:pPr>
        <w:pStyle w:val="ConsPlusNonformat"/>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на мой счет N ________________________________________________________________</w:t>
      </w:r>
    </w:p>
    <w:p w:rsidR="00A234A2" w:rsidRPr="00376174" w:rsidRDefault="00A234A2" w:rsidP="00376174">
      <w:pPr>
        <w:pStyle w:val="ConsPlusNonformat"/>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(номер счета)</w:t>
      </w:r>
    </w:p>
    <w:p w:rsidR="00A234A2" w:rsidRPr="00376174" w:rsidRDefault="00A234A2" w:rsidP="00376174">
      <w:pPr>
        <w:pStyle w:val="ConsPlusNonformat"/>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К заявлению прилагаются:</w:t>
      </w:r>
    </w:p>
    <w:p w:rsidR="00A234A2" w:rsidRPr="00376174" w:rsidRDefault="00A234A2" w:rsidP="00376174">
      <w:pPr>
        <w:pStyle w:val="ConsPlusNonformat"/>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___________________________________________________________________</w:t>
      </w:r>
    </w:p>
    <w:p w:rsidR="00A234A2" w:rsidRPr="00376174" w:rsidRDefault="00A234A2" w:rsidP="00376174">
      <w:pPr>
        <w:pStyle w:val="ConsPlusNonformat"/>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____________________________              ____________________                ______________________</w:t>
      </w:r>
    </w:p>
    <w:p w:rsidR="00A234A2" w:rsidRPr="00376174" w:rsidRDefault="00A234A2" w:rsidP="00376174">
      <w:pPr>
        <w:pStyle w:val="ConsPlusNonformat"/>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(дата подачи </w:t>
      </w:r>
      <w:proofErr w:type="gramStart"/>
      <w:r w:rsidRPr="00376174">
        <w:rPr>
          <w:rFonts w:ascii="Times New Roman" w:hAnsi="Times New Roman" w:cs="Times New Roman"/>
          <w:color w:val="000000" w:themeColor="text1"/>
          <w:sz w:val="22"/>
          <w:szCs w:val="22"/>
        </w:rPr>
        <w:t xml:space="preserve">заявления)   </w:t>
      </w:r>
      <w:proofErr w:type="gramEnd"/>
      <w:r w:rsidRPr="00376174">
        <w:rPr>
          <w:rFonts w:ascii="Times New Roman" w:hAnsi="Times New Roman" w:cs="Times New Roman"/>
          <w:color w:val="000000" w:themeColor="text1"/>
          <w:sz w:val="22"/>
          <w:szCs w:val="22"/>
        </w:rPr>
        <w:t xml:space="preserve">               (подпись заявителя)                      (расшифровка подписи)</w:t>
      </w:r>
    </w:p>
    <w:p w:rsidR="00A234A2" w:rsidRPr="00376174" w:rsidRDefault="00A234A2" w:rsidP="00376174">
      <w:pPr>
        <w:pStyle w:val="ConsPlusNonformat"/>
        <w:jc w:val="both"/>
        <w:rPr>
          <w:rFonts w:ascii="Times New Roman" w:hAnsi="Times New Roman" w:cs="Times New Roman"/>
          <w:color w:val="000000" w:themeColor="text1"/>
          <w:sz w:val="22"/>
          <w:szCs w:val="22"/>
        </w:rPr>
      </w:pPr>
    </w:p>
    <w:p w:rsidR="00A234A2" w:rsidRPr="00376174" w:rsidRDefault="00A234A2" w:rsidP="00376174">
      <w:pPr>
        <w:pStyle w:val="ConsPlusNonformat"/>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____________________________               _____________________               _____________________</w:t>
      </w:r>
    </w:p>
    <w:p w:rsidR="00A234A2" w:rsidRPr="00376174" w:rsidRDefault="00A234A2" w:rsidP="00376174">
      <w:pPr>
        <w:pStyle w:val="ConsPlusNonformat"/>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(дата регистрации </w:t>
      </w:r>
      <w:proofErr w:type="gramStart"/>
      <w:r w:rsidRPr="00376174">
        <w:rPr>
          <w:rFonts w:ascii="Times New Roman" w:hAnsi="Times New Roman" w:cs="Times New Roman"/>
          <w:color w:val="000000" w:themeColor="text1"/>
          <w:sz w:val="22"/>
          <w:szCs w:val="22"/>
        </w:rPr>
        <w:t xml:space="preserve">заявления)   </w:t>
      </w:r>
      <w:proofErr w:type="gramEnd"/>
      <w:r w:rsidRPr="00376174">
        <w:rPr>
          <w:rFonts w:ascii="Times New Roman" w:hAnsi="Times New Roman" w:cs="Times New Roman"/>
          <w:color w:val="000000" w:themeColor="text1"/>
          <w:sz w:val="22"/>
          <w:szCs w:val="22"/>
        </w:rPr>
        <w:t xml:space="preserve">            (подпись лица,                          (расшифровка подписи)</w:t>
      </w:r>
    </w:p>
    <w:p w:rsidR="00A234A2" w:rsidRPr="00376174" w:rsidRDefault="00A234A2" w:rsidP="00376174">
      <w:pPr>
        <w:pStyle w:val="ConsPlusNonformat"/>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 xml:space="preserve">                                                                 принявшего заявление)</w:t>
      </w:r>
    </w:p>
    <w:p w:rsidR="00A234A2" w:rsidRPr="00376174" w:rsidRDefault="00A234A2" w:rsidP="00376174">
      <w:pPr>
        <w:spacing w:line="240" w:lineRule="auto"/>
        <w:ind w:firstLine="698"/>
        <w:jc w:val="right"/>
        <w:rPr>
          <w:rFonts w:ascii="Times New Roman" w:hAnsi="Times New Roman" w:cs="Times New Roman"/>
          <w:b/>
          <w:color w:val="000000" w:themeColor="text1"/>
        </w:rPr>
      </w:pPr>
      <w:bookmarkStart w:id="115" w:name="sub_200"/>
      <w:bookmarkEnd w:id="112"/>
      <w:r w:rsidRPr="00376174">
        <w:rPr>
          <w:rStyle w:val="af1"/>
          <w:rFonts w:ascii="Times New Roman" w:hAnsi="Times New Roman" w:cs="Times New Roman"/>
          <w:b w:val="0"/>
          <w:bCs w:val="0"/>
          <w:color w:val="000000" w:themeColor="text1"/>
          <w:sz w:val="22"/>
          <w:szCs w:val="22"/>
        </w:rPr>
        <w:t>Приложение 2</w:t>
      </w:r>
      <w:r w:rsidR="00522A24">
        <w:rPr>
          <w:rStyle w:val="af1"/>
          <w:rFonts w:ascii="Times New Roman" w:hAnsi="Times New Roman" w:cs="Times New Roman"/>
          <w:b w:val="0"/>
          <w:bCs w:val="0"/>
          <w:color w:val="000000" w:themeColor="text1"/>
          <w:sz w:val="22"/>
          <w:szCs w:val="22"/>
        </w:rPr>
        <w:t xml:space="preserve"> </w:t>
      </w:r>
      <w:r w:rsidRPr="00376174">
        <w:rPr>
          <w:rStyle w:val="af1"/>
          <w:rFonts w:ascii="Times New Roman" w:hAnsi="Times New Roman" w:cs="Times New Roman"/>
          <w:b w:val="0"/>
          <w:bCs w:val="0"/>
          <w:color w:val="000000" w:themeColor="text1"/>
          <w:sz w:val="22"/>
          <w:szCs w:val="22"/>
        </w:rPr>
        <w:t xml:space="preserve">к </w:t>
      </w:r>
      <w:hyperlink w:anchor="sub_1000" w:history="1">
        <w:r w:rsidRPr="00376174">
          <w:rPr>
            <w:rStyle w:val="aa"/>
            <w:rFonts w:ascii="Times New Roman" w:hAnsi="Times New Roman" w:cs="Times New Roman"/>
            <w:b/>
            <w:color w:val="000000" w:themeColor="text1"/>
          </w:rPr>
          <w:t>Порядку</w:t>
        </w:r>
      </w:hyperlink>
    </w:p>
    <w:bookmarkEnd w:id="115"/>
    <w:p w:rsidR="00A234A2" w:rsidRPr="00376174" w:rsidRDefault="00A234A2" w:rsidP="00522A24">
      <w:pPr>
        <w:pStyle w:val="1"/>
        <w:spacing w:before="0" w:after="0"/>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Формы</w:t>
      </w:r>
      <w:r w:rsidRPr="00376174">
        <w:rPr>
          <w:rFonts w:ascii="Times New Roman" w:hAnsi="Times New Roman" w:cs="Times New Roman"/>
          <w:color w:val="000000" w:themeColor="text1"/>
          <w:sz w:val="22"/>
          <w:szCs w:val="22"/>
        </w:rPr>
        <w:br/>
        <w:t>справок о размере ежемесячного денежного вознаграждения/ среднемесячного заработка</w:t>
      </w:r>
    </w:p>
    <w:p w:rsidR="00A234A2" w:rsidRPr="00376174" w:rsidRDefault="00A234A2" w:rsidP="00376174">
      <w:pPr>
        <w:spacing w:line="240" w:lineRule="auto"/>
        <w:ind w:firstLine="698"/>
        <w:jc w:val="right"/>
        <w:rPr>
          <w:rFonts w:ascii="Times New Roman" w:hAnsi="Times New Roman" w:cs="Times New Roman"/>
          <w:b/>
          <w:color w:val="000000" w:themeColor="text1"/>
        </w:rPr>
      </w:pPr>
      <w:bookmarkStart w:id="116" w:name="sub_201"/>
      <w:r w:rsidRPr="00376174">
        <w:rPr>
          <w:rStyle w:val="af1"/>
          <w:rFonts w:ascii="Times New Roman" w:hAnsi="Times New Roman" w:cs="Times New Roman"/>
          <w:b w:val="0"/>
          <w:bCs w:val="0"/>
          <w:color w:val="000000" w:themeColor="text1"/>
          <w:sz w:val="22"/>
          <w:szCs w:val="22"/>
        </w:rPr>
        <w:t>Форма 1</w:t>
      </w:r>
    </w:p>
    <w:bookmarkEnd w:id="116"/>
    <w:p w:rsidR="00A234A2" w:rsidRPr="00376174" w:rsidRDefault="00A234A2" w:rsidP="00522A24">
      <w:pPr>
        <w:pStyle w:val="1"/>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Справка</w:t>
      </w:r>
      <w:r w:rsidR="00522A24">
        <w:rPr>
          <w:rFonts w:ascii="Times New Roman" w:hAnsi="Times New Roman" w:cs="Times New Roman"/>
          <w:color w:val="000000" w:themeColor="text1"/>
          <w:sz w:val="22"/>
          <w:szCs w:val="22"/>
        </w:rPr>
        <w:t xml:space="preserve"> </w:t>
      </w:r>
      <w:r w:rsidRPr="00376174">
        <w:rPr>
          <w:rFonts w:ascii="Times New Roman" w:hAnsi="Times New Roman" w:cs="Times New Roman"/>
          <w:color w:val="000000" w:themeColor="text1"/>
          <w:sz w:val="22"/>
          <w:szCs w:val="22"/>
        </w:rPr>
        <w:t>о размере ежемесячного денежного вознаграждения</w:t>
      </w:r>
    </w:p>
    <w:p w:rsidR="00A234A2" w:rsidRPr="00376174" w:rsidRDefault="00A234A2" w:rsidP="00376174">
      <w:pPr>
        <w:spacing w:line="240" w:lineRule="auto"/>
        <w:ind w:firstLine="709"/>
        <w:rPr>
          <w:rFonts w:ascii="Times New Roman" w:hAnsi="Times New Roman" w:cs="Times New Roman"/>
          <w:color w:val="000000" w:themeColor="text1"/>
        </w:rPr>
      </w:pPr>
      <w:r w:rsidRPr="00376174">
        <w:rPr>
          <w:rFonts w:ascii="Times New Roman" w:hAnsi="Times New Roman" w:cs="Times New Roman"/>
          <w:color w:val="000000" w:themeColor="text1"/>
        </w:rPr>
        <w:t>Ежемесячное денежное вознаграждение ______________________________________________________________________________</w:t>
      </w:r>
    </w:p>
    <w:p w:rsidR="00A234A2" w:rsidRPr="00376174" w:rsidRDefault="00A234A2" w:rsidP="00376174">
      <w:pPr>
        <w:spacing w:line="240" w:lineRule="auto"/>
        <w:ind w:firstLine="698"/>
        <w:jc w:val="center"/>
        <w:rPr>
          <w:rFonts w:ascii="Times New Roman" w:hAnsi="Times New Roman" w:cs="Times New Roman"/>
          <w:color w:val="000000" w:themeColor="text1"/>
        </w:rPr>
      </w:pPr>
      <w:r w:rsidRPr="00376174">
        <w:rPr>
          <w:rFonts w:ascii="Times New Roman" w:hAnsi="Times New Roman" w:cs="Times New Roman"/>
          <w:color w:val="000000" w:themeColor="text1"/>
        </w:rPr>
        <w:t>(фамилия, имя, отчество)</w:t>
      </w:r>
    </w:p>
    <w:p w:rsidR="00A234A2" w:rsidRPr="00376174" w:rsidRDefault="00A234A2" w:rsidP="00376174">
      <w:pPr>
        <w:spacing w:line="240" w:lineRule="auto"/>
        <w:rPr>
          <w:rFonts w:ascii="Times New Roman" w:hAnsi="Times New Roman" w:cs="Times New Roman"/>
          <w:color w:val="000000" w:themeColor="text1"/>
        </w:rPr>
      </w:pPr>
      <w:r w:rsidRPr="00376174">
        <w:rPr>
          <w:rFonts w:ascii="Times New Roman" w:hAnsi="Times New Roman" w:cs="Times New Roman"/>
          <w:color w:val="000000" w:themeColor="text1"/>
        </w:rPr>
        <w:t xml:space="preserve">замещавшего должность_________________________________________________________ ______________________________________________________________________________ </w:t>
      </w:r>
    </w:p>
    <w:p w:rsidR="00A234A2" w:rsidRPr="00376174" w:rsidRDefault="00A234A2" w:rsidP="00376174">
      <w:pPr>
        <w:spacing w:line="240" w:lineRule="auto"/>
        <w:ind w:firstLine="698"/>
        <w:jc w:val="center"/>
        <w:rPr>
          <w:rFonts w:ascii="Times New Roman" w:hAnsi="Times New Roman" w:cs="Times New Roman"/>
          <w:color w:val="000000" w:themeColor="text1"/>
        </w:rPr>
      </w:pPr>
      <w:r w:rsidRPr="00376174">
        <w:rPr>
          <w:rFonts w:ascii="Times New Roman" w:hAnsi="Times New Roman" w:cs="Times New Roman"/>
          <w:color w:val="000000" w:themeColor="text1"/>
        </w:rPr>
        <w:t>(наименование должности в соответствии с поданным заявлением)</w:t>
      </w:r>
    </w:p>
    <w:p w:rsidR="00A234A2" w:rsidRPr="00376174" w:rsidRDefault="00A234A2" w:rsidP="00376174">
      <w:pPr>
        <w:spacing w:line="240" w:lineRule="auto"/>
        <w:rPr>
          <w:rFonts w:ascii="Times New Roman" w:hAnsi="Times New Roman" w:cs="Times New Roman"/>
          <w:color w:val="000000" w:themeColor="text1"/>
        </w:rPr>
      </w:pPr>
      <w:r w:rsidRPr="00376174">
        <w:rPr>
          <w:rFonts w:ascii="Times New Roman" w:hAnsi="Times New Roman" w:cs="Times New Roman"/>
          <w:color w:val="000000" w:themeColor="text1"/>
        </w:rPr>
        <w:t>за период с _________________по ________________</w:t>
      </w:r>
    </w:p>
    <w:p w:rsidR="00A234A2" w:rsidRPr="00376174" w:rsidRDefault="00A234A2" w:rsidP="00376174">
      <w:pPr>
        <w:spacing w:line="240" w:lineRule="auto"/>
        <w:rPr>
          <w:rFonts w:ascii="Times New Roman" w:hAnsi="Times New Roman" w:cs="Times New Roman"/>
          <w:color w:val="000000" w:themeColor="text1"/>
        </w:rPr>
      </w:pPr>
      <w:r w:rsidRPr="00376174">
        <w:rPr>
          <w:rFonts w:ascii="Times New Roman" w:hAnsi="Times New Roman" w:cs="Times New Roman"/>
          <w:color w:val="000000" w:themeColor="text1"/>
        </w:rPr>
        <w:t xml:space="preserve">                                 (день, месяц, </w:t>
      </w:r>
      <w:proofErr w:type="gramStart"/>
      <w:r w:rsidRPr="00376174">
        <w:rPr>
          <w:rFonts w:ascii="Times New Roman" w:hAnsi="Times New Roman" w:cs="Times New Roman"/>
          <w:color w:val="000000" w:themeColor="text1"/>
        </w:rPr>
        <w:t xml:space="preserve">год)   </w:t>
      </w:r>
      <w:proofErr w:type="gramEnd"/>
      <w:r w:rsidRPr="00376174">
        <w:rPr>
          <w:rFonts w:ascii="Times New Roman" w:hAnsi="Times New Roman" w:cs="Times New Roman"/>
          <w:color w:val="000000" w:themeColor="text1"/>
        </w:rPr>
        <w:t xml:space="preserve">         (день, месяц, год)</w:t>
      </w:r>
    </w:p>
    <w:p w:rsidR="00A234A2" w:rsidRPr="00376174" w:rsidRDefault="00A234A2" w:rsidP="00376174">
      <w:pPr>
        <w:spacing w:line="240" w:lineRule="auto"/>
        <w:rPr>
          <w:rFonts w:ascii="Times New Roman" w:hAnsi="Times New Roman" w:cs="Times New Roman"/>
          <w:color w:val="000000" w:themeColor="text1"/>
        </w:rPr>
      </w:pPr>
    </w:p>
    <w:tbl>
      <w:tblPr>
        <w:tblW w:w="0" w:type="auto"/>
        <w:tblInd w:w="1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215"/>
        <w:gridCol w:w="1949"/>
        <w:gridCol w:w="1506"/>
        <w:gridCol w:w="444"/>
        <w:gridCol w:w="2083"/>
      </w:tblGrid>
      <w:tr w:rsidR="00376174" w:rsidRPr="00376174" w:rsidTr="00522A24">
        <w:tblPrEx>
          <w:tblCellMar>
            <w:top w:w="0" w:type="dxa"/>
            <w:bottom w:w="0" w:type="dxa"/>
          </w:tblCellMar>
        </w:tblPrEx>
        <w:tc>
          <w:tcPr>
            <w:tcW w:w="993" w:type="dxa"/>
            <w:tcBorders>
              <w:top w:val="single" w:sz="4" w:space="0" w:color="auto"/>
              <w:bottom w:val="single" w:sz="4" w:space="0" w:color="auto"/>
              <w:right w:val="single" w:sz="4" w:space="0" w:color="auto"/>
            </w:tcBorders>
          </w:tcPr>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N п/п</w:t>
            </w:r>
          </w:p>
        </w:tc>
        <w:tc>
          <w:tcPr>
            <w:tcW w:w="5670" w:type="dxa"/>
            <w:gridSpan w:val="3"/>
            <w:tcBorders>
              <w:top w:val="single" w:sz="4" w:space="0" w:color="auto"/>
              <w:left w:val="single" w:sz="4" w:space="0" w:color="auto"/>
              <w:bottom w:val="single" w:sz="4" w:space="0" w:color="auto"/>
              <w:right w:val="single" w:sz="4" w:space="0" w:color="auto"/>
            </w:tcBorders>
          </w:tcPr>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Наименование выплат</w:t>
            </w:r>
          </w:p>
        </w:tc>
        <w:tc>
          <w:tcPr>
            <w:tcW w:w="2522" w:type="dxa"/>
            <w:gridSpan w:val="2"/>
            <w:tcBorders>
              <w:top w:val="single" w:sz="4" w:space="0" w:color="auto"/>
              <w:left w:val="single" w:sz="4" w:space="0" w:color="auto"/>
              <w:bottom w:val="single" w:sz="4" w:space="0" w:color="auto"/>
            </w:tcBorders>
          </w:tcPr>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Сумма в месяц</w:t>
            </w:r>
          </w:p>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(рублей, копеек)</w:t>
            </w:r>
          </w:p>
        </w:tc>
      </w:tr>
      <w:tr w:rsidR="00376174" w:rsidRPr="00376174" w:rsidTr="00522A24">
        <w:tblPrEx>
          <w:tblCellMar>
            <w:top w:w="0" w:type="dxa"/>
            <w:bottom w:w="0" w:type="dxa"/>
          </w:tblCellMar>
        </w:tblPrEx>
        <w:tc>
          <w:tcPr>
            <w:tcW w:w="993" w:type="dxa"/>
            <w:tcBorders>
              <w:top w:val="single" w:sz="4" w:space="0" w:color="auto"/>
              <w:bottom w:val="single" w:sz="4" w:space="0" w:color="auto"/>
              <w:right w:val="single" w:sz="4" w:space="0" w:color="auto"/>
            </w:tcBorders>
          </w:tcPr>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1.</w:t>
            </w:r>
          </w:p>
        </w:tc>
        <w:tc>
          <w:tcPr>
            <w:tcW w:w="5670" w:type="dxa"/>
            <w:gridSpan w:val="3"/>
            <w:tcBorders>
              <w:top w:val="single" w:sz="4" w:space="0" w:color="auto"/>
              <w:left w:val="single" w:sz="4" w:space="0" w:color="auto"/>
              <w:bottom w:val="single" w:sz="4" w:space="0" w:color="auto"/>
              <w:right w:val="single" w:sz="4" w:space="0" w:color="auto"/>
            </w:tcBorders>
          </w:tcPr>
          <w:p w:rsidR="00A234A2" w:rsidRPr="00376174" w:rsidRDefault="00A234A2" w:rsidP="00376174">
            <w:pPr>
              <w:pStyle w:val="aff6"/>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Ежемесячное денежное вознаграждение:</w:t>
            </w:r>
          </w:p>
        </w:tc>
        <w:tc>
          <w:tcPr>
            <w:tcW w:w="2522" w:type="dxa"/>
            <w:gridSpan w:val="2"/>
            <w:tcBorders>
              <w:top w:val="single" w:sz="4" w:space="0" w:color="auto"/>
              <w:left w:val="single" w:sz="4" w:space="0" w:color="auto"/>
              <w:bottom w:val="single" w:sz="4" w:space="0" w:color="auto"/>
            </w:tcBorders>
          </w:tcPr>
          <w:p w:rsidR="00A234A2" w:rsidRPr="00376174" w:rsidRDefault="00A234A2" w:rsidP="00376174">
            <w:pPr>
              <w:pStyle w:val="aff5"/>
              <w:rPr>
                <w:rFonts w:ascii="Times New Roman" w:hAnsi="Times New Roman" w:cs="Times New Roman"/>
                <w:color w:val="000000" w:themeColor="text1"/>
                <w:sz w:val="22"/>
                <w:szCs w:val="22"/>
              </w:rPr>
            </w:pPr>
          </w:p>
        </w:tc>
      </w:tr>
      <w:tr w:rsidR="00376174" w:rsidRPr="00376174" w:rsidTr="00522A24">
        <w:tblPrEx>
          <w:tblCellMar>
            <w:top w:w="0" w:type="dxa"/>
            <w:bottom w:w="0" w:type="dxa"/>
          </w:tblCellMar>
        </w:tblPrEx>
        <w:tc>
          <w:tcPr>
            <w:tcW w:w="993" w:type="dxa"/>
            <w:tcBorders>
              <w:top w:val="single" w:sz="4" w:space="0" w:color="auto"/>
              <w:bottom w:val="single" w:sz="4" w:space="0" w:color="auto"/>
              <w:right w:val="single" w:sz="4" w:space="0" w:color="auto"/>
            </w:tcBorders>
          </w:tcPr>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1.1.</w:t>
            </w:r>
          </w:p>
        </w:tc>
        <w:tc>
          <w:tcPr>
            <w:tcW w:w="5670" w:type="dxa"/>
            <w:gridSpan w:val="3"/>
            <w:tcBorders>
              <w:top w:val="single" w:sz="4" w:space="0" w:color="auto"/>
              <w:left w:val="single" w:sz="4" w:space="0" w:color="auto"/>
              <w:bottom w:val="single" w:sz="4" w:space="0" w:color="auto"/>
              <w:right w:val="single" w:sz="4" w:space="0" w:color="auto"/>
            </w:tcBorders>
          </w:tcPr>
          <w:p w:rsidR="00A234A2" w:rsidRPr="00376174" w:rsidRDefault="00A234A2" w:rsidP="00376174">
            <w:pPr>
              <w:pStyle w:val="aff6"/>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Должностной оклад</w:t>
            </w:r>
          </w:p>
        </w:tc>
        <w:tc>
          <w:tcPr>
            <w:tcW w:w="2522" w:type="dxa"/>
            <w:gridSpan w:val="2"/>
            <w:tcBorders>
              <w:top w:val="single" w:sz="4" w:space="0" w:color="auto"/>
              <w:left w:val="single" w:sz="4" w:space="0" w:color="auto"/>
              <w:bottom w:val="single" w:sz="4" w:space="0" w:color="auto"/>
            </w:tcBorders>
          </w:tcPr>
          <w:p w:rsidR="00A234A2" w:rsidRPr="00376174" w:rsidRDefault="00A234A2" w:rsidP="00376174">
            <w:pPr>
              <w:pStyle w:val="aff5"/>
              <w:rPr>
                <w:rFonts w:ascii="Times New Roman" w:hAnsi="Times New Roman" w:cs="Times New Roman"/>
                <w:color w:val="000000" w:themeColor="text1"/>
                <w:sz w:val="22"/>
                <w:szCs w:val="22"/>
              </w:rPr>
            </w:pPr>
          </w:p>
        </w:tc>
      </w:tr>
      <w:tr w:rsidR="00376174" w:rsidRPr="00376174" w:rsidTr="00522A24">
        <w:tblPrEx>
          <w:tblCellMar>
            <w:top w:w="0" w:type="dxa"/>
            <w:bottom w:w="0" w:type="dxa"/>
          </w:tblCellMar>
        </w:tblPrEx>
        <w:tc>
          <w:tcPr>
            <w:tcW w:w="993" w:type="dxa"/>
            <w:tcBorders>
              <w:top w:val="single" w:sz="4" w:space="0" w:color="auto"/>
              <w:bottom w:val="single" w:sz="4" w:space="0" w:color="auto"/>
              <w:right w:val="single" w:sz="4" w:space="0" w:color="auto"/>
            </w:tcBorders>
          </w:tcPr>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1.2.</w:t>
            </w:r>
          </w:p>
        </w:tc>
        <w:tc>
          <w:tcPr>
            <w:tcW w:w="5670" w:type="dxa"/>
            <w:gridSpan w:val="3"/>
            <w:tcBorders>
              <w:top w:val="single" w:sz="4" w:space="0" w:color="auto"/>
              <w:left w:val="single" w:sz="4" w:space="0" w:color="auto"/>
              <w:bottom w:val="single" w:sz="4" w:space="0" w:color="auto"/>
              <w:right w:val="single" w:sz="4" w:space="0" w:color="auto"/>
            </w:tcBorders>
          </w:tcPr>
          <w:p w:rsidR="00A234A2" w:rsidRPr="00376174" w:rsidRDefault="00A234A2" w:rsidP="00376174">
            <w:pPr>
              <w:pStyle w:val="aff6"/>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Ежемесячная надбавка за особые условия работы</w:t>
            </w:r>
          </w:p>
        </w:tc>
        <w:tc>
          <w:tcPr>
            <w:tcW w:w="2522" w:type="dxa"/>
            <w:gridSpan w:val="2"/>
            <w:tcBorders>
              <w:top w:val="single" w:sz="4" w:space="0" w:color="auto"/>
              <w:left w:val="single" w:sz="4" w:space="0" w:color="auto"/>
              <w:bottom w:val="single" w:sz="4" w:space="0" w:color="auto"/>
            </w:tcBorders>
          </w:tcPr>
          <w:p w:rsidR="00A234A2" w:rsidRPr="00376174" w:rsidRDefault="00A234A2" w:rsidP="00376174">
            <w:pPr>
              <w:pStyle w:val="aff5"/>
              <w:rPr>
                <w:rFonts w:ascii="Times New Roman" w:hAnsi="Times New Roman" w:cs="Times New Roman"/>
                <w:color w:val="000000" w:themeColor="text1"/>
                <w:sz w:val="22"/>
                <w:szCs w:val="22"/>
              </w:rPr>
            </w:pPr>
          </w:p>
        </w:tc>
      </w:tr>
      <w:tr w:rsidR="00376174" w:rsidRPr="00376174" w:rsidTr="00522A24">
        <w:tblPrEx>
          <w:tblCellMar>
            <w:top w:w="0" w:type="dxa"/>
            <w:bottom w:w="0" w:type="dxa"/>
          </w:tblCellMar>
        </w:tblPrEx>
        <w:tc>
          <w:tcPr>
            <w:tcW w:w="993" w:type="dxa"/>
            <w:tcBorders>
              <w:top w:val="single" w:sz="4" w:space="0" w:color="auto"/>
              <w:bottom w:val="single" w:sz="4" w:space="0" w:color="auto"/>
              <w:right w:val="single" w:sz="4" w:space="0" w:color="auto"/>
            </w:tcBorders>
          </w:tcPr>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1.3.</w:t>
            </w:r>
          </w:p>
        </w:tc>
        <w:tc>
          <w:tcPr>
            <w:tcW w:w="5670" w:type="dxa"/>
            <w:gridSpan w:val="3"/>
            <w:tcBorders>
              <w:top w:val="single" w:sz="4" w:space="0" w:color="auto"/>
              <w:left w:val="single" w:sz="4" w:space="0" w:color="auto"/>
              <w:bottom w:val="single" w:sz="4" w:space="0" w:color="auto"/>
              <w:right w:val="single" w:sz="4" w:space="0" w:color="auto"/>
            </w:tcBorders>
          </w:tcPr>
          <w:p w:rsidR="00A234A2" w:rsidRPr="00376174" w:rsidRDefault="00A234A2" w:rsidP="00376174">
            <w:pPr>
              <w:pStyle w:val="aff6"/>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Ежемесячная надбавка за работу со сведениями, составляющими государственную тайну</w:t>
            </w:r>
          </w:p>
        </w:tc>
        <w:tc>
          <w:tcPr>
            <w:tcW w:w="2522" w:type="dxa"/>
            <w:gridSpan w:val="2"/>
            <w:tcBorders>
              <w:top w:val="single" w:sz="4" w:space="0" w:color="auto"/>
              <w:left w:val="single" w:sz="4" w:space="0" w:color="auto"/>
              <w:bottom w:val="single" w:sz="4" w:space="0" w:color="auto"/>
            </w:tcBorders>
          </w:tcPr>
          <w:p w:rsidR="00A234A2" w:rsidRPr="00376174" w:rsidRDefault="00A234A2" w:rsidP="00376174">
            <w:pPr>
              <w:pStyle w:val="aff5"/>
              <w:rPr>
                <w:rFonts w:ascii="Times New Roman" w:hAnsi="Times New Roman" w:cs="Times New Roman"/>
                <w:color w:val="000000" w:themeColor="text1"/>
                <w:sz w:val="22"/>
                <w:szCs w:val="22"/>
              </w:rPr>
            </w:pPr>
          </w:p>
        </w:tc>
      </w:tr>
      <w:tr w:rsidR="00376174" w:rsidRPr="00376174" w:rsidTr="00522A24">
        <w:tblPrEx>
          <w:tblCellMar>
            <w:top w:w="0" w:type="dxa"/>
            <w:bottom w:w="0" w:type="dxa"/>
          </w:tblCellMar>
        </w:tblPrEx>
        <w:tc>
          <w:tcPr>
            <w:tcW w:w="993" w:type="dxa"/>
            <w:tcBorders>
              <w:top w:val="single" w:sz="4" w:space="0" w:color="auto"/>
              <w:bottom w:val="single" w:sz="4" w:space="0" w:color="auto"/>
              <w:right w:val="single" w:sz="4" w:space="0" w:color="auto"/>
            </w:tcBorders>
          </w:tcPr>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2.</w:t>
            </w:r>
          </w:p>
        </w:tc>
        <w:tc>
          <w:tcPr>
            <w:tcW w:w="5670" w:type="dxa"/>
            <w:gridSpan w:val="3"/>
            <w:tcBorders>
              <w:top w:val="single" w:sz="4" w:space="0" w:color="auto"/>
              <w:left w:val="single" w:sz="4" w:space="0" w:color="auto"/>
              <w:bottom w:val="single" w:sz="4" w:space="0" w:color="auto"/>
              <w:right w:val="single" w:sz="4" w:space="0" w:color="auto"/>
            </w:tcBorders>
          </w:tcPr>
          <w:p w:rsidR="00A234A2" w:rsidRPr="00376174" w:rsidRDefault="00A234A2" w:rsidP="00376174">
            <w:pPr>
              <w:pStyle w:val="aff6"/>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Итого размер ежемесячного денежного вознаграждения</w:t>
            </w:r>
          </w:p>
        </w:tc>
        <w:tc>
          <w:tcPr>
            <w:tcW w:w="2522" w:type="dxa"/>
            <w:gridSpan w:val="2"/>
            <w:tcBorders>
              <w:top w:val="single" w:sz="4" w:space="0" w:color="auto"/>
              <w:left w:val="single" w:sz="4" w:space="0" w:color="auto"/>
              <w:bottom w:val="single" w:sz="4" w:space="0" w:color="auto"/>
            </w:tcBorders>
          </w:tcPr>
          <w:p w:rsidR="00A234A2" w:rsidRPr="00376174" w:rsidRDefault="00A234A2" w:rsidP="00376174">
            <w:pPr>
              <w:pStyle w:val="aff5"/>
              <w:rPr>
                <w:rFonts w:ascii="Times New Roman" w:hAnsi="Times New Roman" w:cs="Times New Roman"/>
                <w:color w:val="000000" w:themeColor="text1"/>
                <w:sz w:val="22"/>
                <w:szCs w:val="22"/>
              </w:rPr>
            </w:pPr>
          </w:p>
        </w:tc>
      </w:tr>
      <w:tr w:rsidR="00376174" w:rsidRPr="00376174" w:rsidTr="00522A24">
        <w:tblPrEx>
          <w:tblCellMar>
            <w:top w:w="0" w:type="dxa"/>
            <w:bottom w:w="0" w:type="dxa"/>
          </w:tblCellMar>
        </w:tblPrEx>
        <w:trPr>
          <w:gridAfter w:val="1"/>
          <w:wAfter w:w="2083" w:type="dxa"/>
        </w:trPr>
        <w:tc>
          <w:tcPr>
            <w:tcW w:w="3208" w:type="dxa"/>
            <w:gridSpan w:val="2"/>
            <w:tcBorders>
              <w:top w:val="nil"/>
              <w:left w:val="nil"/>
              <w:bottom w:val="nil"/>
              <w:right w:val="nil"/>
            </w:tcBorders>
          </w:tcPr>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_____________________________</w:t>
            </w:r>
          </w:p>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(наименование должности руководителя органа местного самоуправления)</w:t>
            </w:r>
          </w:p>
        </w:tc>
        <w:tc>
          <w:tcPr>
            <w:tcW w:w="1949" w:type="dxa"/>
            <w:tcBorders>
              <w:top w:val="nil"/>
              <w:left w:val="nil"/>
              <w:bottom w:val="nil"/>
              <w:right w:val="nil"/>
            </w:tcBorders>
          </w:tcPr>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_________________</w:t>
            </w:r>
          </w:p>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(подпись)</w:t>
            </w:r>
          </w:p>
        </w:tc>
        <w:tc>
          <w:tcPr>
            <w:tcW w:w="1950" w:type="dxa"/>
            <w:gridSpan w:val="2"/>
            <w:tcBorders>
              <w:top w:val="nil"/>
              <w:left w:val="nil"/>
              <w:bottom w:val="nil"/>
              <w:right w:val="nil"/>
            </w:tcBorders>
          </w:tcPr>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_________________</w:t>
            </w:r>
          </w:p>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(И.О. Фамилия)</w:t>
            </w:r>
          </w:p>
        </w:tc>
      </w:tr>
      <w:tr w:rsidR="00376174" w:rsidRPr="00376174" w:rsidTr="00522A24">
        <w:tblPrEx>
          <w:tblCellMar>
            <w:top w:w="0" w:type="dxa"/>
            <w:bottom w:w="0" w:type="dxa"/>
          </w:tblCellMar>
        </w:tblPrEx>
        <w:trPr>
          <w:gridAfter w:val="1"/>
          <w:wAfter w:w="2083" w:type="dxa"/>
        </w:trPr>
        <w:tc>
          <w:tcPr>
            <w:tcW w:w="3208" w:type="dxa"/>
            <w:gridSpan w:val="2"/>
            <w:tcBorders>
              <w:top w:val="nil"/>
              <w:left w:val="nil"/>
              <w:bottom w:val="nil"/>
              <w:right w:val="nil"/>
            </w:tcBorders>
          </w:tcPr>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_____________________________</w:t>
            </w:r>
          </w:p>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(наименование должности главного бухгалтера органа местного самоуправления)</w:t>
            </w:r>
          </w:p>
        </w:tc>
        <w:tc>
          <w:tcPr>
            <w:tcW w:w="1949" w:type="dxa"/>
            <w:tcBorders>
              <w:top w:val="nil"/>
              <w:left w:val="nil"/>
              <w:bottom w:val="nil"/>
              <w:right w:val="nil"/>
            </w:tcBorders>
          </w:tcPr>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_________________</w:t>
            </w:r>
          </w:p>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(подпись)</w:t>
            </w:r>
          </w:p>
        </w:tc>
        <w:tc>
          <w:tcPr>
            <w:tcW w:w="1950" w:type="dxa"/>
            <w:gridSpan w:val="2"/>
            <w:tcBorders>
              <w:top w:val="nil"/>
              <w:left w:val="nil"/>
              <w:bottom w:val="nil"/>
              <w:right w:val="nil"/>
            </w:tcBorders>
          </w:tcPr>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________________</w:t>
            </w:r>
          </w:p>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(И.О. Фамилия)</w:t>
            </w:r>
          </w:p>
        </w:tc>
      </w:tr>
    </w:tbl>
    <w:p w:rsidR="00A234A2" w:rsidRPr="00376174" w:rsidRDefault="00A234A2" w:rsidP="00376174">
      <w:pPr>
        <w:spacing w:line="240" w:lineRule="auto"/>
        <w:ind w:firstLine="698"/>
        <w:jc w:val="right"/>
        <w:rPr>
          <w:rFonts w:ascii="Times New Roman" w:hAnsi="Times New Roman" w:cs="Times New Roman"/>
          <w:color w:val="000000" w:themeColor="text1"/>
        </w:rPr>
      </w:pPr>
      <w:bookmarkStart w:id="117" w:name="sub_202"/>
      <w:r w:rsidRPr="00376174">
        <w:rPr>
          <w:rFonts w:ascii="Times New Roman" w:hAnsi="Times New Roman" w:cs="Times New Roman"/>
          <w:color w:val="000000" w:themeColor="text1"/>
        </w:rPr>
        <w:t>Форма 2</w:t>
      </w:r>
    </w:p>
    <w:bookmarkEnd w:id="117"/>
    <w:p w:rsidR="00A234A2" w:rsidRPr="00376174" w:rsidRDefault="00A234A2" w:rsidP="00522A24">
      <w:pPr>
        <w:pStyle w:val="1"/>
        <w:spacing w:before="0" w:after="0"/>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Справка</w:t>
      </w:r>
      <w:r w:rsidR="00522A24">
        <w:rPr>
          <w:rFonts w:ascii="Times New Roman" w:hAnsi="Times New Roman" w:cs="Times New Roman"/>
          <w:color w:val="000000" w:themeColor="text1"/>
          <w:sz w:val="22"/>
          <w:szCs w:val="22"/>
        </w:rPr>
        <w:t xml:space="preserve"> </w:t>
      </w:r>
      <w:r w:rsidRPr="00376174">
        <w:rPr>
          <w:rFonts w:ascii="Times New Roman" w:hAnsi="Times New Roman" w:cs="Times New Roman"/>
          <w:color w:val="000000" w:themeColor="text1"/>
          <w:sz w:val="22"/>
          <w:szCs w:val="22"/>
        </w:rPr>
        <w:t>о размере среднемесячного заработка</w:t>
      </w:r>
    </w:p>
    <w:p w:rsidR="00522A24" w:rsidRDefault="00522A24" w:rsidP="00376174">
      <w:pPr>
        <w:spacing w:line="240" w:lineRule="auto"/>
        <w:ind w:firstLine="709"/>
        <w:rPr>
          <w:rFonts w:ascii="Times New Roman" w:hAnsi="Times New Roman" w:cs="Times New Roman"/>
          <w:color w:val="000000" w:themeColor="text1"/>
        </w:rPr>
      </w:pPr>
    </w:p>
    <w:p w:rsidR="00A234A2" w:rsidRPr="00376174" w:rsidRDefault="00A234A2" w:rsidP="00376174">
      <w:pPr>
        <w:spacing w:line="240" w:lineRule="auto"/>
        <w:ind w:firstLine="709"/>
        <w:rPr>
          <w:rFonts w:ascii="Times New Roman" w:hAnsi="Times New Roman" w:cs="Times New Roman"/>
          <w:color w:val="000000" w:themeColor="text1"/>
        </w:rPr>
      </w:pPr>
      <w:r w:rsidRPr="00376174">
        <w:rPr>
          <w:rFonts w:ascii="Times New Roman" w:hAnsi="Times New Roman" w:cs="Times New Roman"/>
          <w:color w:val="000000" w:themeColor="text1"/>
        </w:rPr>
        <w:lastRenderedPageBreak/>
        <w:t>Среднемесячный заработок ___________________________________________________________________</w:t>
      </w:r>
    </w:p>
    <w:p w:rsidR="00A234A2" w:rsidRPr="00376174" w:rsidRDefault="00A234A2" w:rsidP="00376174">
      <w:pPr>
        <w:spacing w:line="240" w:lineRule="auto"/>
        <w:ind w:firstLine="698"/>
        <w:jc w:val="center"/>
        <w:rPr>
          <w:rFonts w:ascii="Times New Roman" w:hAnsi="Times New Roman" w:cs="Times New Roman"/>
          <w:color w:val="000000" w:themeColor="text1"/>
        </w:rPr>
      </w:pPr>
      <w:r w:rsidRPr="00376174">
        <w:rPr>
          <w:rFonts w:ascii="Times New Roman" w:hAnsi="Times New Roman" w:cs="Times New Roman"/>
          <w:color w:val="000000" w:themeColor="text1"/>
        </w:rPr>
        <w:t>(фамилия, имя, отчество)</w:t>
      </w:r>
    </w:p>
    <w:p w:rsidR="00A234A2" w:rsidRPr="00376174" w:rsidRDefault="00A234A2" w:rsidP="00376174">
      <w:pPr>
        <w:spacing w:line="240" w:lineRule="auto"/>
        <w:rPr>
          <w:rFonts w:ascii="Times New Roman" w:hAnsi="Times New Roman" w:cs="Times New Roman"/>
          <w:color w:val="000000" w:themeColor="text1"/>
        </w:rPr>
      </w:pPr>
      <w:r w:rsidRPr="00376174">
        <w:rPr>
          <w:rFonts w:ascii="Times New Roman" w:hAnsi="Times New Roman" w:cs="Times New Roman"/>
          <w:color w:val="000000" w:themeColor="text1"/>
        </w:rPr>
        <w:t>замещавшего должность ______________________________________________ ___________________________________________________________________</w:t>
      </w:r>
    </w:p>
    <w:p w:rsidR="00A234A2" w:rsidRPr="00376174" w:rsidRDefault="00A234A2" w:rsidP="00376174">
      <w:pPr>
        <w:spacing w:line="240" w:lineRule="auto"/>
        <w:ind w:firstLine="698"/>
        <w:jc w:val="center"/>
        <w:rPr>
          <w:rFonts w:ascii="Times New Roman" w:hAnsi="Times New Roman" w:cs="Times New Roman"/>
          <w:color w:val="000000" w:themeColor="text1"/>
        </w:rPr>
      </w:pPr>
      <w:r w:rsidRPr="00376174">
        <w:rPr>
          <w:rFonts w:ascii="Times New Roman" w:hAnsi="Times New Roman" w:cs="Times New Roman"/>
          <w:color w:val="000000" w:themeColor="text1"/>
        </w:rPr>
        <w:t>(наименование должности в соответствии с поданным заявлением)</w:t>
      </w:r>
    </w:p>
    <w:p w:rsidR="00A234A2" w:rsidRPr="00376174" w:rsidRDefault="00A234A2" w:rsidP="00376174">
      <w:pPr>
        <w:spacing w:line="240" w:lineRule="auto"/>
        <w:rPr>
          <w:rFonts w:ascii="Times New Roman" w:hAnsi="Times New Roman" w:cs="Times New Roman"/>
          <w:color w:val="000000" w:themeColor="text1"/>
        </w:rPr>
      </w:pPr>
      <w:r w:rsidRPr="00376174">
        <w:rPr>
          <w:rFonts w:ascii="Times New Roman" w:hAnsi="Times New Roman" w:cs="Times New Roman"/>
          <w:color w:val="000000" w:themeColor="text1"/>
        </w:rPr>
        <w:t xml:space="preserve">в Администрации </w:t>
      </w:r>
      <w:proofErr w:type="spellStart"/>
      <w:r w:rsidRPr="00376174">
        <w:rPr>
          <w:rFonts w:ascii="Times New Roman" w:hAnsi="Times New Roman" w:cs="Times New Roman"/>
          <w:color w:val="000000" w:themeColor="text1"/>
        </w:rPr>
        <w:t>Чебаковского</w:t>
      </w:r>
      <w:proofErr w:type="spellEnd"/>
      <w:r w:rsidRPr="00376174">
        <w:rPr>
          <w:rFonts w:ascii="Times New Roman" w:hAnsi="Times New Roman" w:cs="Times New Roman"/>
          <w:color w:val="000000" w:themeColor="text1"/>
        </w:rPr>
        <w:t xml:space="preserve"> сельского поселения</w:t>
      </w:r>
    </w:p>
    <w:p w:rsidR="00A234A2" w:rsidRPr="00376174" w:rsidRDefault="00A234A2" w:rsidP="00376174">
      <w:pPr>
        <w:spacing w:line="240" w:lineRule="auto"/>
        <w:rPr>
          <w:rFonts w:ascii="Times New Roman" w:hAnsi="Times New Roman" w:cs="Times New Roman"/>
          <w:color w:val="000000" w:themeColor="text1"/>
        </w:rPr>
      </w:pPr>
      <w:r w:rsidRPr="00376174">
        <w:rPr>
          <w:rFonts w:ascii="Times New Roman" w:hAnsi="Times New Roman" w:cs="Times New Roman"/>
          <w:color w:val="000000" w:themeColor="text1"/>
        </w:rPr>
        <w:t>за период с _______________ по ________________</w:t>
      </w:r>
    </w:p>
    <w:p w:rsidR="00A234A2" w:rsidRPr="00376174" w:rsidRDefault="00A234A2" w:rsidP="00376174">
      <w:pPr>
        <w:spacing w:line="240" w:lineRule="auto"/>
        <w:rPr>
          <w:rFonts w:ascii="Times New Roman" w:hAnsi="Times New Roman" w:cs="Times New Roman"/>
          <w:color w:val="000000" w:themeColor="text1"/>
        </w:rPr>
      </w:pPr>
      <w:r w:rsidRPr="00376174">
        <w:rPr>
          <w:rFonts w:ascii="Times New Roman" w:hAnsi="Times New Roman" w:cs="Times New Roman"/>
          <w:color w:val="000000" w:themeColor="text1"/>
        </w:rPr>
        <w:t xml:space="preserve">                           (день, месяц, </w:t>
      </w:r>
      <w:proofErr w:type="gramStart"/>
      <w:r w:rsidRPr="00376174">
        <w:rPr>
          <w:rFonts w:ascii="Times New Roman" w:hAnsi="Times New Roman" w:cs="Times New Roman"/>
          <w:color w:val="000000" w:themeColor="text1"/>
        </w:rPr>
        <w:t xml:space="preserve">год)   </w:t>
      </w:r>
      <w:proofErr w:type="gramEnd"/>
      <w:r w:rsidRPr="00376174">
        <w:rPr>
          <w:rFonts w:ascii="Times New Roman" w:hAnsi="Times New Roman" w:cs="Times New Roman"/>
          <w:color w:val="000000" w:themeColor="text1"/>
        </w:rPr>
        <w:t xml:space="preserve">            (день, месяц, год)</w:t>
      </w:r>
    </w:p>
    <w:p w:rsidR="00A234A2" w:rsidRPr="00376174" w:rsidRDefault="00A234A2" w:rsidP="00376174">
      <w:pPr>
        <w:pStyle w:val="ConsPlusNormal"/>
        <w:jc w:val="both"/>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На день обращения за назначением пенсии за выслугу лет</w:t>
      </w:r>
    </w:p>
    <w:tbl>
      <w:tblPr>
        <w:tblW w:w="9603" w:type="dxa"/>
        <w:tblInd w:w="62" w:type="dxa"/>
        <w:tblLayout w:type="fixed"/>
        <w:tblCellMar>
          <w:top w:w="102" w:type="dxa"/>
          <w:left w:w="62" w:type="dxa"/>
          <w:bottom w:w="102" w:type="dxa"/>
          <w:right w:w="62" w:type="dxa"/>
        </w:tblCellMar>
        <w:tblLook w:val="0000" w:firstRow="0" w:lastRow="0" w:firstColumn="0" w:lastColumn="0" w:noHBand="0" w:noVBand="0"/>
      </w:tblPr>
      <w:tblGrid>
        <w:gridCol w:w="41"/>
        <w:gridCol w:w="668"/>
        <w:gridCol w:w="2540"/>
        <w:gridCol w:w="1949"/>
        <w:gridCol w:w="1181"/>
        <w:gridCol w:w="769"/>
        <w:gridCol w:w="2455"/>
      </w:tblGrid>
      <w:tr w:rsidR="00376174" w:rsidRPr="00376174" w:rsidTr="00FD5FA8">
        <w:trPr>
          <w:trHeight w:val="368"/>
        </w:trPr>
        <w:tc>
          <w:tcPr>
            <w:tcW w:w="709" w:type="dxa"/>
            <w:gridSpan w:val="2"/>
            <w:tcBorders>
              <w:top w:val="single" w:sz="4" w:space="0" w:color="auto"/>
              <w:left w:val="single" w:sz="4" w:space="0" w:color="auto"/>
              <w:bottom w:val="single" w:sz="4" w:space="0" w:color="auto"/>
              <w:right w:val="single" w:sz="4" w:space="0" w:color="auto"/>
            </w:tcBorders>
          </w:tcPr>
          <w:p w:rsidR="00A234A2" w:rsidRPr="00376174" w:rsidRDefault="00A234A2" w:rsidP="00376174">
            <w:pPr>
              <w:pStyle w:val="ConsPlusNormal"/>
              <w:ind w:firstLine="0"/>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N</w:t>
            </w:r>
          </w:p>
          <w:p w:rsidR="00A234A2" w:rsidRPr="00376174" w:rsidRDefault="00A234A2" w:rsidP="00376174">
            <w:pPr>
              <w:pStyle w:val="ConsPlusNormal"/>
              <w:ind w:firstLine="0"/>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п/п</w:t>
            </w:r>
          </w:p>
        </w:tc>
        <w:tc>
          <w:tcPr>
            <w:tcW w:w="5670" w:type="dxa"/>
            <w:gridSpan w:val="3"/>
            <w:tcBorders>
              <w:top w:val="single" w:sz="4" w:space="0" w:color="auto"/>
              <w:left w:val="single" w:sz="4" w:space="0" w:color="auto"/>
              <w:bottom w:val="single" w:sz="4" w:space="0" w:color="auto"/>
              <w:right w:val="single" w:sz="4" w:space="0" w:color="auto"/>
            </w:tcBorders>
          </w:tcPr>
          <w:p w:rsidR="00A234A2" w:rsidRPr="00376174" w:rsidRDefault="00A234A2" w:rsidP="00376174">
            <w:pPr>
              <w:pStyle w:val="ConsPlusNormal"/>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Наименование выплат</w:t>
            </w:r>
          </w:p>
        </w:tc>
        <w:tc>
          <w:tcPr>
            <w:tcW w:w="3224" w:type="dxa"/>
            <w:gridSpan w:val="2"/>
            <w:tcBorders>
              <w:top w:val="single" w:sz="4" w:space="0" w:color="auto"/>
              <w:left w:val="single" w:sz="4" w:space="0" w:color="auto"/>
              <w:bottom w:val="single" w:sz="4" w:space="0" w:color="auto"/>
              <w:right w:val="single" w:sz="4" w:space="0" w:color="auto"/>
            </w:tcBorders>
          </w:tcPr>
          <w:p w:rsidR="00A234A2" w:rsidRPr="00376174" w:rsidRDefault="00A234A2" w:rsidP="00376174">
            <w:pPr>
              <w:pStyle w:val="ConsPlusNormal"/>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Сумма в месяц</w:t>
            </w:r>
          </w:p>
          <w:p w:rsidR="00A234A2" w:rsidRPr="00376174" w:rsidRDefault="00A234A2" w:rsidP="00376174">
            <w:pPr>
              <w:pStyle w:val="ConsPlusNormal"/>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(рублей, копеек)</w:t>
            </w:r>
          </w:p>
        </w:tc>
      </w:tr>
      <w:tr w:rsidR="00376174" w:rsidRPr="00376174" w:rsidTr="00FD5FA8">
        <w:trPr>
          <w:trHeight w:val="208"/>
        </w:trPr>
        <w:tc>
          <w:tcPr>
            <w:tcW w:w="709" w:type="dxa"/>
            <w:gridSpan w:val="2"/>
            <w:tcBorders>
              <w:top w:val="single" w:sz="4" w:space="0" w:color="auto"/>
              <w:left w:val="single" w:sz="4" w:space="0" w:color="auto"/>
              <w:bottom w:val="single" w:sz="4" w:space="0" w:color="auto"/>
              <w:right w:val="single" w:sz="4" w:space="0" w:color="auto"/>
            </w:tcBorders>
          </w:tcPr>
          <w:p w:rsidR="00A234A2" w:rsidRPr="00376174" w:rsidRDefault="00A234A2" w:rsidP="00376174">
            <w:pPr>
              <w:pStyle w:val="ConsPlusNormal"/>
              <w:ind w:firstLine="0"/>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1</w:t>
            </w:r>
          </w:p>
        </w:tc>
        <w:tc>
          <w:tcPr>
            <w:tcW w:w="5670" w:type="dxa"/>
            <w:gridSpan w:val="3"/>
            <w:tcBorders>
              <w:top w:val="single" w:sz="4" w:space="0" w:color="auto"/>
              <w:left w:val="single" w:sz="4" w:space="0" w:color="auto"/>
              <w:bottom w:val="single" w:sz="4" w:space="0" w:color="auto"/>
              <w:right w:val="single" w:sz="4" w:space="0" w:color="auto"/>
            </w:tcBorders>
          </w:tcPr>
          <w:p w:rsidR="00A234A2" w:rsidRPr="00376174" w:rsidRDefault="00A234A2" w:rsidP="00376174">
            <w:pPr>
              <w:pStyle w:val="ConsPlusNormal"/>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Должностной оклад</w:t>
            </w:r>
          </w:p>
        </w:tc>
        <w:tc>
          <w:tcPr>
            <w:tcW w:w="3224" w:type="dxa"/>
            <w:gridSpan w:val="2"/>
            <w:tcBorders>
              <w:top w:val="single" w:sz="4" w:space="0" w:color="auto"/>
              <w:left w:val="single" w:sz="4" w:space="0" w:color="auto"/>
              <w:bottom w:val="single" w:sz="4" w:space="0" w:color="auto"/>
              <w:right w:val="single" w:sz="4" w:space="0" w:color="auto"/>
            </w:tcBorders>
          </w:tcPr>
          <w:p w:rsidR="00A234A2" w:rsidRPr="00376174" w:rsidRDefault="00A234A2" w:rsidP="00376174">
            <w:pPr>
              <w:pStyle w:val="ConsPlusNormal"/>
              <w:rPr>
                <w:rFonts w:ascii="Times New Roman" w:hAnsi="Times New Roman" w:cs="Times New Roman"/>
                <w:color w:val="000000" w:themeColor="text1"/>
                <w:sz w:val="22"/>
                <w:szCs w:val="22"/>
              </w:rPr>
            </w:pPr>
          </w:p>
        </w:tc>
      </w:tr>
      <w:tr w:rsidR="00376174" w:rsidRPr="00376174" w:rsidTr="00FD5FA8">
        <w:trPr>
          <w:trHeight w:val="158"/>
        </w:trPr>
        <w:tc>
          <w:tcPr>
            <w:tcW w:w="709" w:type="dxa"/>
            <w:gridSpan w:val="2"/>
            <w:tcBorders>
              <w:top w:val="single" w:sz="4" w:space="0" w:color="auto"/>
              <w:left w:val="single" w:sz="4" w:space="0" w:color="auto"/>
              <w:bottom w:val="single" w:sz="4" w:space="0" w:color="auto"/>
              <w:right w:val="single" w:sz="4" w:space="0" w:color="auto"/>
            </w:tcBorders>
          </w:tcPr>
          <w:p w:rsidR="00A234A2" w:rsidRPr="00376174" w:rsidRDefault="00A234A2" w:rsidP="00376174">
            <w:pPr>
              <w:pStyle w:val="ConsPlusNormal"/>
              <w:ind w:firstLine="0"/>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2</w:t>
            </w:r>
          </w:p>
        </w:tc>
        <w:tc>
          <w:tcPr>
            <w:tcW w:w="5670" w:type="dxa"/>
            <w:gridSpan w:val="3"/>
            <w:tcBorders>
              <w:top w:val="single" w:sz="4" w:space="0" w:color="auto"/>
              <w:left w:val="single" w:sz="4" w:space="0" w:color="auto"/>
              <w:bottom w:val="single" w:sz="4" w:space="0" w:color="auto"/>
              <w:right w:val="single" w:sz="4" w:space="0" w:color="auto"/>
            </w:tcBorders>
          </w:tcPr>
          <w:p w:rsidR="00A234A2" w:rsidRPr="00376174" w:rsidRDefault="00A234A2" w:rsidP="00376174">
            <w:pPr>
              <w:pStyle w:val="ConsPlusNormal"/>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Оклад за классный чин</w:t>
            </w:r>
          </w:p>
        </w:tc>
        <w:tc>
          <w:tcPr>
            <w:tcW w:w="3224" w:type="dxa"/>
            <w:gridSpan w:val="2"/>
            <w:tcBorders>
              <w:top w:val="single" w:sz="4" w:space="0" w:color="auto"/>
              <w:left w:val="single" w:sz="4" w:space="0" w:color="auto"/>
              <w:bottom w:val="single" w:sz="4" w:space="0" w:color="auto"/>
              <w:right w:val="single" w:sz="4" w:space="0" w:color="auto"/>
            </w:tcBorders>
          </w:tcPr>
          <w:p w:rsidR="00A234A2" w:rsidRPr="00376174" w:rsidRDefault="00A234A2" w:rsidP="00376174">
            <w:pPr>
              <w:pStyle w:val="ConsPlusNormal"/>
              <w:rPr>
                <w:rFonts w:ascii="Times New Roman" w:hAnsi="Times New Roman" w:cs="Times New Roman"/>
                <w:color w:val="000000" w:themeColor="text1"/>
                <w:sz w:val="22"/>
                <w:szCs w:val="22"/>
              </w:rPr>
            </w:pPr>
          </w:p>
        </w:tc>
      </w:tr>
      <w:tr w:rsidR="00376174" w:rsidRPr="00376174" w:rsidTr="00FD5FA8">
        <w:tc>
          <w:tcPr>
            <w:tcW w:w="709" w:type="dxa"/>
            <w:gridSpan w:val="2"/>
            <w:tcBorders>
              <w:top w:val="single" w:sz="4" w:space="0" w:color="auto"/>
              <w:left w:val="single" w:sz="4" w:space="0" w:color="auto"/>
              <w:bottom w:val="single" w:sz="4" w:space="0" w:color="auto"/>
              <w:right w:val="single" w:sz="4" w:space="0" w:color="auto"/>
            </w:tcBorders>
          </w:tcPr>
          <w:p w:rsidR="00A234A2" w:rsidRPr="00376174" w:rsidRDefault="00A234A2" w:rsidP="00376174">
            <w:pPr>
              <w:pStyle w:val="ConsPlusNormal"/>
              <w:ind w:firstLine="0"/>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3</w:t>
            </w:r>
          </w:p>
        </w:tc>
        <w:tc>
          <w:tcPr>
            <w:tcW w:w="5670" w:type="dxa"/>
            <w:gridSpan w:val="3"/>
            <w:tcBorders>
              <w:top w:val="single" w:sz="4" w:space="0" w:color="auto"/>
              <w:left w:val="single" w:sz="4" w:space="0" w:color="auto"/>
              <w:bottom w:val="single" w:sz="4" w:space="0" w:color="auto"/>
              <w:right w:val="single" w:sz="4" w:space="0" w:color="auto"/>
            </w:tcBorders>
          </w:tcPr>
          <w:p w:rsidR="00A234A2" w:rsidRPr="00376174" w:rsidRDefault="00A234A2" w:rsidP="00376174">
            <w:pPr>
              <w:pStyle w:val="ConsPlusNormal"/>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Сумма должностного оклада и оклада за классный чин, используемые для определения базового размера</w:t>
            </w:r>
          </w:p>
        </w:tc>
        <w:tc>
          <w:tcPr>
            <w:tcW w:w="3224" w:type="dxa"/>
            <w:gridSpan w:val="2"/>
            <w:tcBorders>
              <w:top w:val="single" w:sz="4" w:space="0" w:color="auto"/>
              <w:left w:val="single" w:sz="4" w:space="0" w:color="auto"/>
              <w:bottom w:val="single" w:sz="4" w:space="0" w:color="auto"/>
              <w:right w:val="single" w:sz="4" w:space="0" w:color="auto"/>
            </w:tcBorders>
          </w:tcPr>
          <w:p w:rsidR="00A234A2" w:rsidRPr="00376174" w:rsidRDefault="00A234A2" w:rsidP="00376174">
            <w:pPr>
              <w:pStyle w:val="ConsPlusNormal"/>
              <w:rPr>
                <w:rFonts w:ascii="Times New Roman" w:hAnsi="Times New Roman" w:cs="Times New Roman"/>
                <w:color w:val="000000" w:themeColor="text1"/>
                <w:sz w:val="22"/>
                <w:szCs w:val="22"/>
              </w:rPr>
            </w:pPr>
          </w:p>
        </w:tc>
      </w:tr>
      <w:tr w:rsidR="00376174" w:rsidRPr="00376174" w:rsidTr="00FD5FA8">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Before w:val="1"/>
          <w:gridAfter w:val="1"/>
          <w:wBefore w:w="41" w:type="dxa"/>
          <w:wAfter w:w="2455" w:type="dxa"/>
        </w:trPr>
        <w:tc>
          <w:tcPr>
            <w:tcW w:w="3208" w:type="dxa"/>
            <w:gridSpan w:val="2"/>
            <w:tcBorders>
              <w:top w:val="nil"/>
              <w:left w:val="nil"/>
              <w:bottom w:val="nil"/>
              <w:right w:val="nil"/>
            </w:tcBorders>
          </w:tcPr>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_____________________________</w:t>
            </w:r>
          </w:p>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(наименование должности руководителя органа местного самоуправления)</w:t>
            </w:r>
          </w:p>
        </w:tc>
        <w:tc>
          <w:tcPr>
            <w:tcW w:w="1949" w:type="dxa"/>
            <w:tcBorders>
              <w:top w:val="nil"/>
              <w:left w:val="nil"/>
              <w:bottom w:val="nil"/>
              <w:right w:val="nil"/>
            </w:tcBorders>
          </w:tcPr>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_________________</w:t>
            </w:r>
          </w:p>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(подпись)</w:t>
            </w:r>
          </w:p>
        </w:tc>
        <w:tc>
          <w:tcPr>
            <w:tcW w:w="1950" w:type="dxa"/>
            <w:gridSpan w:val="2"/>
            <w:tcBorders>
              <w:top w:val="nil"/>
              <w:left w:val="nil"/>
              <w:bottom w:val="nil"/>
              <w:right w:val="nil"/>
            </w:tcBorders>
          </w:tcPr>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_________________</w:t>
            </w:r>
          </w:p>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(И.О. Фамилия)</w:t>
            </w:r>
          </w:p>
        </w:tc>
      </w:tr>
      <w:tr w:rsidR="00376174" w:rsidRPr="00376174" w:rsidTr="00FD5FA8">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Before w:val="1"/>
          <w:gridAfter w:val="1"/>
          <w:wBefore w:w="41" w:type="dxa"/>
          <w:wAfter w:w="2455" w:type="dxa"/>
        </w:trPr>
        <w:tc>
          <w:tcPr>
            <w:tcW w:w="3208" w:type="dxa"/>
            <w:gridSpan w:val="2"/>
            <w:tcBorders>
              <w:top w:val="nil"/>
              <w:left w:val="nil"/>
              <w:bottom w:val="nil"/>
              <w:right w:val="nil"/>
            </w:tcBorders>
          </w:tcPr>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_____________________________</w:t>
            </w:r>
          </w:p>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(наименование должности главного бухгалтера органа местного самоуправления)</w:t>
            </w:r>
          </w:p>
        </w:tc>
        <w:tc>
          <w:tcPr>
            <w:tcW w:w="1949" w:type="dxa"/>
            <w:tcBorders>
              <w:top w:val="nil"/>
              <w:left w:val="nil"/>
              <w:bottom w:val="nil"/>
              <w:right w:val="nil"/>
            </w:tcBorders>
          </w:tcPr>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_________________</w:t>
            </w:r>
          </w:p>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(подпись)</w:t>
            </w:r>
          </w:p>
        </w:tc>
        <w:tc>
          <w:tcPr>
            <w:tcW w:w="1950" w:type="dxa"/>
            <w:gridSpan w:val="2"/>
            <w:tcBorders>
              <w:top w:val="nil"/>
              <w:left w:val="nil"/>
              <w:bottom w:val="nil"/>
              <w:right w:val="nil"/>
            </w:tcBorders>
          </w:tcPr>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________________</w:t>
            </w:r>
          </w:p>
          <w:p w:rsidR="00A234A2" w:rsidRPr="00376174" w:rsidRDefault="00A234A2" w:rsidP="00376174">
            <w:pPr>
              <w:pStyle w:val="aff5"/>
              <w:jc w:val="center"/>
              <w:rPr>
                <w:rFonts w:ascii="Times New Roman" w:hAnsi="Times New Roman" w:cs="Times New Roman"/>
                <w:color w:val="000000" w:themeColor="text1"/>
                <w:sz w:val="22"/>
                <w:szCs w:val="22"/>
              </w:rPr>
            </w:pPr>
            <w:r w:rsidRPr="00376174">
              <w:rPr>
                <w:rFonts w:ascii="Times New Roman" w:hAnsi="Times New Roman" w:cs="Times New Roman"/>
                <w:color w:val="000000" w:themeColor="text1"/>
                <w:sz w:val="22"/>
                <w:szCs w:val="22"/>
              </w:rPr>
              <w:t>(И.О. Фамилия)</w:t>
            </w:r>
          </w:p>
        </w:tc>
      </w:tr>
    </w:tbl>
    <w:p w:rsidR="00B404FF" w:rsidRPr="00B404FF" w:rsidRDefault="00B404FF" w:rsidP="00B404FF">
      <w:pPr>
        <w:spacing w:after="0" w:line="240" w:lineRule="auto"/>
        <w:ind w:firstLine="698"/>
        <w:jc w:val="right"/>
        <w:rPr>
          <w:rFonts w:ascii="Times New Roman" w:hAnsi="Times New Roman" w:cs="Times New Roman"/>
          <w:b/>
          <w:color w:val="000000" w:themeColor="text1"/>
        </w:rPr>
      </w:pPr>
      <w:r w:rsidRPr="00B404FF">
        <w:rPr>
          <w:rStyle w:val="af1"/>
          <w:rFonts w:ascii="Times New Roman" w:hAnsi="Times New Roman" w:cs="Times New Roman"/>
          <w:b w:val="0"/>
          <w:bCs w:val="0"/>
          <w:color w:val="000000" w:themeColor="text1"/>
          <w:sz w:val="22"/>
          <w:szCs w:val="22"/>
        </w:rPr>
        <w:t>Приложение 3</w:t>
      </w:r>
      <w:r>
        <w:rPr>
          <w:rStyle w:val="af1"/>
          <w:rFonts w:ascii="Times New Roman" w:hAnsi="Times New Roman" w:cs="Times New Roman"/>
          <w:b w:val="0"/>
          <w:bCs w:val="0"/>
          <w:color w:val="000000" w:themeColor="text1"/>
          <w:sz w:val="22"/>
          <w:szCs w:val="22"/>
        </w:rPr>
        <w:t xml:space="preserve"> </w:t>
      </w:r>
      <w:r w:rsidRPr="00B404FF">
        <w:rPr>
          <w:rStyle w:val="af1"/>
          <w:rFonts w:ascii="Times New Roman" w:hAnsi="Times New Roman" w:cs="Times New Roman"/>
          <w:b w:val="0"/>
          <w:bCs w:val="0"/>
          <w:color w:val="000000" w:themeColor="text1"/>
          <w:sz w:val="22"/>
          <w:szCs w:val="22"/>
        </w:rPr>
        <w:t xml:space="preserve">к </w:t>
      </w:r>
      <w:hyperlink w:anchor="sub_1000" w:history="1">
        <w:r w:rsidRPr="00B404FF">
          <w:rPr>
            <w:rStyle w:val="aa"/>
            <w:rFonts w:ascii="Times New Roman" w:hAnsi="Times New Roman" w:cs="Times New Roman"/>
            <w:b/>
            <w:color w:val="000000" w:themeColor="text1"/>
          </w:rPr>
          <w:t>Порядку</w:t>
        </w:r>
      </w:hyperlink>
    </w:p>
    <w:p w:rsidR="00B404FF" w:rsidRPr="00B404FF" w:rsidRDefault="00B404FF" w:rsidP="00B404FF">
      <w:pPr>
        <w:pStyle w:val="1"/>
        <w:spacing w:before="0" w:after="0"/>
        <w:jc w:val="center"/>
        <w:rPr>
          <w:rFonts w:ascii="Times New Roman" w:hAnsi="Times New Roman" w:cs="Times New Roman"/>
          <w:color w:val="000000" w:themeColor="text1"/>
          <w:sz w:val="22"/>
          <w:szCs w:val="22"/>
        </w:rPr>
      </w:pPr>
      <w:r w:rsidRPr="00B404FF">
        <w:rPr>
          <w:rFonts w:ascii="Times New Roman" w:hAnsi="Times New Roman" w:cs="Times New Roman"/>
          <w:color w:val="000000" w:themeColor="text1"/>
          <w:sz w:val="22"/>
          <w:szCs w:val="22"/>
        </w:rPr>
        <w:t>Формы</w:t>
      </w:r>
      <w:r w:rsidRPr="00B404FF">
        <w:rPr>
          <w:rFonts w:ascii="Times New Roman" w:hAnsi="Times New Roman" w:cs="Times New Roman"/>
          <w:color w:val="000000" w:themeColor="text1"/>
          <w:sz w:val="22"/>
          <w:szCs w:val="22"/>
        </w:rPr>
        <w:br/>
        <w:t xml:space="preserve">справок о периодах замещения муниципальных должностей </w:t>
      </w:r>
      <w:proofErr w:type="spellStart"/>
      <w:r w:rsidRPr="00B404FF">
        <w:rPr>
          <w:rFonts w:ascii="Times New Roman" w:hAnsi="Times New Roman" w:cs="Times New Roman"/>
          <w:color w:val="000000" w:themeColor="text1"/>
          <w:sz w:val="22"/>
          <w:szCs w:val="22"/>
        </w:rPr>
        <w:t>Чебаковского</w:t>
      </w:r>
      <w:proofErr w:type="spellEnd"/>
      <w:r w:rsidRPr="00B404FF">
        <w:rPr>
          <w:rFonts w:ascii="Times New Roman" w:hAnsi="Times New Roman" w:cs="Times New Roman"/>
          <w:color w:val="000000" w:themeColor="text1"/>
          <w:sz w:val="22"/>
          <w:szCs w:val="22"/>
        </w:rPr>
        <w:t xml:space="preserve"> сельского поселения/ о должностях, периоды службы (работы) в которых включаются в стаж муниципальной службы</w:t>
      </w:r>
    </w:p>
    <w:p w:rsidR="00B404FF" w:rsidRPr="00B404FF" w:rsidRDefault="00B404FF" w:rsidP="00B404FF">
      <w:pPr>
        <w:spacing w:after="0"/>
        <w:ind w:firstLine="698"/>
        <w:jc w:val="right"/>
        <w:rPr>
          <w:rFonts w:ascii="Times New Roman" w:hAnsi="Times New Roman" w:cs="Times New Roman"/>
          <w:b/>
          <w:color w:val="000000" w:themeColor="text1"/>
          <w:sz w:val="20"/>
          <w:szCs w:val="20"/>
        </w:rPr>
      </w:pPr>
      <w:r w:rsidRPr="00B404FF">
        <w:rPr>
          <w:rStyle w:val="af1"/>
          <w:rFonts w:ascii="Times New Roman" w:hAnsi="Times New Roman" w:cs="Times New Roman"/>
          <w:b w:val="0"/>
          <w:bCs w:val="0"/>
          <w:color w:val="000000" w:themeColor="text1"/>
        </w:rPr>
        <w:t>форма 1</w:t>
      </w:r>
    </w:p>
    <w:p w:rsidR="00B404FF" w:rsidRPr="00B404FF" w:rsidRDefault="00B404FF" w:rsidP="00B404FF">
      <w:pPr>
        <w:pStyle w:val="1"/>
        <w:jc w:val="center"/>
        <w:rPr>
          <w:rFonts w:ascii="Times New Roman" w:hAnsi="Times New Roman" w:cs="Times New Roman"/>
          <w:sz w:val="20"/>
          <w:szCs w:val="20"/>
        </w:rPr>
      </w:pPr>
      <w:r w:rsidRPr="00B404FF">
        <w:rPr>
          <w:rFonts w:ascii="Times New Roman" w:hAnsi="Times New Roman" w:cs="Times New Roman"/>
          <w:sz w:val="20"/>
          <w:szCs w:val="20"/>
        </w:rPr>
        <w:t>Справка</w:t>
      </w:r>
      <w:r>
        <w:rPr>
          <w:rFonts w:ascii="Times New Roman" w:hAnsi="Times New Roman" w:cs="Times New Roman"/>
          <w:sz w:val="20"/>
          <w:szCs w:val="20"/>
        </w:rPr>
        <w:t xml:space="preserve"> </w:t>
      </w:r>
      <w:r w:rsidRPr="00B404FF">
        <w:rPr>
          <w:rFonts w:ascii="Times New Roman" w:hAnsi="Times New Roman" w:cs="Times New Roman"/>
          <w:sz w:val="20"/>
          <w:szCs w:val="20"/>
        </w:rPr>
        <w:t xml:space="preserve">о периодах замещения муниципальных должностей </w:t>
      </w:r>
      <w:proofErr w:type="spellStart"/>
      <w:r w:rsidRPr="00B404FF">
        <w:rPr>
          <w:rFonts w:ascii="Times New Roman" w:hAnsi="Times New Roman" w:cs="Times New Roman"/>
          <w:sz w:val="20"/>
          <w:szCs w:val="20"/>
        </w:rPr>
        <w:t>Чебаковского</w:t>
      </w:r>
      <w:proofErr w:type="spellEnd"/>
      <w:r w:rsidRPr="00B404FF">
        <w:rPr>
          <w:rFonts w:ascii="Times New Roman" w:hAnsi="Times New Roman" w:cs="Times New Roman"/>
          <w:sz w:val="20"/>
          <w:szCs w:val="20"/>
        </w:rPr>
        <w:t xml:space="preserve"> сельского поселения</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7"/>
        <w:gridCol w:w="884"/>
        <w:gridCol w:w="566"/>
        <w:gridCol w:w="570"/>
        <w:gridCol w:w="596"/>
        <w:gridCol w:w="1024"/>
        <w:gridCol w:w="1356"/>
        <w:gridCol w:w="567"/>
        <w:gridCol w:w="713"/>
        <w:gridCol w:w="709"/>
        <w:gridCol w:w="11"/>
        <w:gridCol w:w="698"/>
        <w:gridCol w:w="708"/>
        <w:gridCol w:w="709"/>
      </w:tblGrid>
      <w:tr w:rsidR="001C40BC" w:rsidRPr="00B404FF" w:rsidTr="001C40BC">
        <w:tblPrEx>
          <w:tblCellMar>
            <w:top w:w="0" w:type="dxa"/>
            <w:bottom w:w="0" w:type="dxa"/>
          </w:tblCellMar>
        </w:tblPrEx>
        <w:tc>
          <w:tcPr>
            <w:tcW w:w="557" w:type="dxa"/>
            <w:vMerge w:val="restart"/>
            <w:tcBorders>
              <w:top w:val="single" w:sz="4" w:space="0" w:color="auto"/>
              <w:bottom w:val="single" w:sz="4" w:space="0" w:color="auto"/>
              <w:right w:val="single" w:sz="4" w:space="0" w:color="auto"/>
            </w:tcBorders>
          </w:tcPr>
          <w:p w:rsidR="00B404FF" w:rsidRPr="00B404FF" w:rsidRDefault="00B404FF" w:rsidP="00A619F4">
            <w:pPr>
              <w:pStyle w:val="aff5"/>
              <w:jc w:val="center"/>
              <w:rPr>
                <w:rFonts w:ascii="Times New Roman" w:hAnsi="Times New Roman" w:cs="Times New Roman"/>
                <w:sz w:val="20"/>
                <w:szCs w:val="20"/>
              </w:rPr>
            </w:pPr>
            <w:r w:rsidRPr="00B404FF">
              <w:rPr>
                <w:rFonts w:ascii="Times New Roman" w:hAnsi="Times New Roman" w:cs="Times New Roman"/>
                <w:sz w:val="20"/>
                <w:szCs w:val="20"/>
              </w:rPr>
              <w:t>N</w:t>
            </w:r>
          </w:p>
          <w:p w:rsidR="00B404FF" w:rsidRPr="00B404FF" w:rsidRDefault="00B404FF" w:rsidP="00A619F4">
            <w:pPr>
              <w:pStyle w:val="aff5"/>
              <w:jc w:val="center"/>
              <w:rPr>
                <w:rFonts w:ascii="Times New Roman" w:hAnsi="Times New Roman" w:cs="Times New Roman"/>
                <w:sz w:val="20"/>
                <w:szCs w:val="20"/>
              </w:rPr>
            </w:pPr>
            <w:r w:rsidRPr="00B404FF">
              <w:rPr>
                <w:rFonts w:ascii="Times New Roman" w:hAnsi="Times New Roman" w:cs="Times New Roman"/>
                <w:sz w:val="20"/>
                <w:szCs w:val="20"/>
              </w:rPr>
              <w:t>п/п</w:t>
            </w:r>
          </w:p>
        </w:tc>
        <w:tc>
          <w:tcPr>
            <w:tcW w:w="884" w:type="dxa"/>
            <w:vMerge w:val="restart"/>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jc w:val="center"/>
              <w:rPr>
                <w:rFonts w:ascii="Times New Roman" w:hAnsi="Times New Roman" w:cs="Times New Roman"/>
                <w:sz w:val="20"/>
                <w:szCs w:val="20"/>
              </w:rPr>
            </w:pPr>
            <w:r w:rsidRPr="00B404FF">
              <w:rPr>
                <w:rFonts w:ascii="Times New Roman" w:hAnsi="Times New Roman" w:cs="Times New Roman"/>
                <w:sz w:val="20"/>
                <w:szCs w:val="20"/>
              </w:rPr>
              <w:t>Номер записи в трудовой книжке</w:t>
            </w:r>
          </w:p>
        </w:tc>
        <w:tc>
          <w:tcPr>
            <w:tcW w:w="1732" w:type="dxa"/>
            <w:gridSpan w:val="3"/>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jc w:val="center"/>
              <w:rPr>
                <w:rFonts w:ascii="Times New Roman" w:hAnsi="Times New Roman" w:cs="Times New Roman"/>
                <w:sz w:val="20"/>
                <w:szCs w:val="20"/>
              </w:rPr>
            </w:pPr>
            <w:r w:rsidRPr="00B404FF">
              <w:rPr>
                <w:rFonts w:ascii="Times New Roman" w:hAnsi="Times New Roman" w:cs="Times New Roman"/>
                <w:sz w:val="20"/>
                <w:szCs w:val="20"/>
              </w:rPr>
              <w:t>дата</w:t>
            </w:r>
          </w:p>
        </w:tc>
        <w:tc>
          <w:tcPr>
            <w:tcW w:w="1024"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jc w:val="center"/>
              <w:rPr>
                <w:rFonts w:ascii="Times New Roman" w:hAnsi="Times New Roman" w:cs="Times New Roman"/>
                <w:sz w:val="20"/>
                <w:szCs w:val="20"/>
              </w:rPr>
            </w:pPr>
            <w:r w:rsidRPr="00B404FF">
              <w:rPr>
                <w:rFonts w:ascii="Times New Roman" w:hAnsi="Times New Roman" w:cs="Times New Roman"/>
                <w:sz w:val="20"/>
                <w:szCs w:val="20"/>
              </w:rPr>
              <w:t>Замещаемая должность</w:t>
            </w:r>
          </w:p>
        </w:tc>
        <w:tc>
          <w:tcPr>
            <w:tcW w:w="1356"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jc w:val="center"/>
              <w:rPr>
                <w:rFonts w:ascii="Times New Roman" w:hAnsi="Times New Roman" w:cs="Times New Roman"/>
                <w:sz w:val="20"/>
                <w:szCs w:val="20"/>
              </w:rPr>
            </w:pPr>
            <w:r w:rsidRPr="00B404FF">
              <w:rPr>
                <w:rFonts w:ascii="Times New Roman" w:hAnsi="Times New Roman" w:cs="Times New Roman"/>
                <w:sz w:val="20"/>
                <w:szCs w:val="20"/>
              </w:rPr>
              <w:t>Наименование организации</w:t>
            </w:r>
          </w:p>
        </w:tc>
        <w:tc>
          <w:tcPr>
            <w:tcW w:w="2000" w:type="dxa"/>
            <w:gridSpan w:val="4"/>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jc w:val="center"/>
              <w:rPr>
                <w:rFonts w:ascii="Times New Roman" w:hAnsi="Times New Roman" w:cs="Times New Roman"/>
                <w:sz w:val="20"/>
                <w:szCs w:val="20"/>
              </w:rPr>
            </w:pPr>
            <w:r w:rsidRPr="00B404FF">
              <w:rPr>
                <w:rFonts w:ascii="Times New Roman" w:hAnsi="Times New Roman" w:cs="Times New Roman"/>
                <w:sz w:val="20"/>
                <w:szCs w:val="20"/>
              </w:rPr>
              <w:t xml:space="preserve">Продолжительность замещения муниципальных должностей </w:t>
            </w:r>
            <w:proofErr w:type="spellStart"/>
            <w:r w:rsidRPr="00B404FF">
              <w:rPr>
                <w:rFonts w:ascii="Times New Roman" w:hAnsi="Times New Roman" w:cs="Times New Roman"/>
                <w:sz w:val="20"/>
                <w:szCs w:val="20"/>
              </w:rPr>
              <w:t>Чебаковского</w:t>
            </w:r>
            <w:proofErr w:type="spellEnd"/>
            <w:r w:rsidRPr="00B404FF">
              <w:rPr>
                <w:rFonts w:ascii="Times New Roman" w:hAnsi="Times New Roman" w:cs="Times New Roman"/>
                <w:sz w:val="20"/>
                <w:szCs w:val="20"/>
              </w:rPr>
              <w:t xml:space="preserve"> сельского поселения (работы)</w:t>
            </w:r>
          </w:p>
        </w:tc>
        <w:tc>
          <w:tcPr>
            <w:tcW w:w="2115" w:type="dxa"/>
            <w:gridSpan w:val="3"/>
            <w:tcBorders>
              <w:top w:val="single" w:sz="4" w:space="0" w:color="auto"/>
              <w:left w:val="single" w:sz="4" w:space="0" w:color="auto"/>
              <w:bottom w:val="single" w:sz="4" w:space="0" w:color="auto"/>
            </w:tcBorders>
          </w:tcPr>
          <w:p w:rsidR="00B404FF" w:rsidRPr="00B404FF" w:rsidRDefault="00B404FF" w:rsidP="00A619F4">
            <w:pPr>
              <w:pStyle w:val="aff5"/>
              <w:jc w:val="center"/>
              <w:rPr>
                <w:rFonts w:ascii="Times New Roman" w:hAnsi="Times New Roman" w:cs="Times New Roman"/>
                <w:sz w:val="20"/>
                <w:szCs w:val="20"/>
              </w:rPr>
            </w:pPr>
            <w:r w:rsidRPr="00B404FF">
              <w:rPr>
                <w:rFonts w:ascii="Times New Roman" w:hAnsi="Times New Roman" w:cs="Times New Roman"/>
                <w:sz w:val="20"/>
                <w:szCs w:val="20"/>
              </w:rPr>
              <w:t>Стаж государственной гражданской службы, муниципальной службы, принимаемый для исчисления размера пенсии за выслугу лет</w:t>
            </w:r>
          </w:p>
        </w:tc>
      </w:tr>
      <w:tr w:rsidR="001C40BC" w:rsidRPr="00B404FF" w:rsidTr="001C40BC">
        <w:tblPrEx>
          <w:tblCellMar>
            <w:top w:w="0" w:type="dxa"/>
            <w:bottom w:w="0" w:type="dxa"/>
          </w:tblCellMar>
        </w:tblPrEx>
        <w:tc>
          <w:tcPr>
            <w:tcW w:w="557" w:type="dxa"/>
            <w:vMerge/>
            <w:tcBorders>
              <w:top w:val="single" w:sz="4" w:space="0" w:color="auto"/>
              <w:bottom w:val="single" w:sz="4" w:space="0" w:color="auto"/>
              <w:right w:val="single" w:sz="4" w:space="0" w:color="auto"/>
            </w:tcBorders>
          </w:tcPr>
          <w:p w:rsidR="00B404FF" w:rsidRPr="00B404FF" w:rsidRDefault="00B404FF" w:rsidP="00A619F4">
            <w:pPr>
              <w:pStyle w:val="aff5"/>
              <w:rPr>
                <w:rFonts w:ascii="Times New Roman" w:hAnsi="Times New Roman" w:cs="Times New Roman"/>
                <w:sz w:val="20"/>
                <w:szCs w:val="20"/>
              </w:rPr>
            </w:pPr>
          </w:p>
        </w:tc>
        <w:tc>
          <w:tcPr>
            <w:tcW w:w="884" w:type="dxa"/>
            <w:vMerge/>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jc w:val="center"/>
              <w:rPr>
                <w:rFonts w:ascii="Times New Roman" w:hAnsi="Times New Roman" w:cs="Times New Roman"/>
                <w:sz w:val="20"/>
                <w:szCs w:val="20"/>
              </w:rPr>
            </w:pPr>
            <w:r w:rsidRPr="00B404FF">
              <w:rPr>
                <w:rFonts w:ascii="Times New Roman" w:hAnsi="Times New Roman" w:cs="Times New Roman"/>
                <w:sz w:val="20"/>
                <w:szCs w:val="20"/>
              </w:rPr>
              <w:t>год</w:t>
            </w:r>
          </w:p>
        </w:tc>
        <w:tc>
          <w:tcPr>
            <w:tcW w:w="570"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jc w:val="center"/>
              <w:rPr>
                <w:rFonts w:ascii="Times New Roman" w:hAnsi="Times New Roman" w:cs="Times New Roman"/>
                <w:sz w:val="20"/>
                <w:szCs w:val="20"/>
              </w:rPr>
            </w:pPr>
            <w:r w:rsidRPr="00B404FF">
              <w:rPr>
                <w:rFonts w:ascii="Times New Roman" w:hAnsi="Times New Roman" w:cs="Times New Roman"/>
                <w:sz w:val="20"/>
                <w:szCs w:val="20"/>
              </w:rPr>
              <w:t>месяц</w:t>
            </w:r>
          </w:p>
        </w:tc>
        <w:tc>
          <w:tcPr>
            <w:tcW w:w="596"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jc w:val="center"/>
              <w:rPr>
                <w:rFonts w:ascii="Times New Roman" w:hAnsi="Times New Roman" w:cs="Times New Roman"/>
                <w:sz w:val="20"/>
                <w:szCs w:val="20"/>
              </w:rPr>
            </w:pPr>
            <w:r w:rsidRPr="00B404FF">
              <w:rPr>
                <w:rFonts w:ascii="Times New Roman" w:hAnsi="Times New Roman" w:cs="Times New Roman"/>
                <w:sz w:val="20"/>
                <w:szCs w:val="20"/>
              </w:rPr>
              <w:t>число</w:t>
            </w:r>
          </w:p>
        </w:tc>
        <w:tc>
          <w:tcPr>
            <w:tcW w:w="1024"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rPr>
                <w:rFonts w:ascii="Times New Roman" w:hAnsi="Times New Roman" w:cs="Times New Roman"/>
                <w:sz w:val="20"/>
                <w:szCs w:val="20"/>
              </w:rPr>
            </w:pPr>
          </w:p>
        </w:tc>
        <w:tc>
          <w:tcPr>
            <w:tcW w:w="1356"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jc w:val="center"/>
              <w:rPr>
                <w:rFonts w:ascii="Times New Roman" w:hAnsi="Times New Roman" w:cs="Times New Roman"/>
                <w:sz w:val="20"/>
                <w:szCs w:val="20"/>
              </w:rPr>
            </w:pPr>
            <w:r w:rsidRPr="00B404FF">
              <w:rPr>
                <w:rFonts w:ascii="Times New Roman" w:hAnsi="Times New Roman" w:cs="Times New Roman"/>
                <w:sz w:val="20"/>
                <w:szCs w:val="20"/>
              </w:rPr>
              <w:t>лет</w:t>
            </w:r>
          </w:p>
        </w:tc>
        <w:tc>
          <w:tcPr>
            <w:tcW w:w="713"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jc w:val="center"/>
              <w:rPr>
                <w:rFonts w:ascii="Times New Roman" w:hAnsi="Times New Roman" w:cs="Times New Roman"/>
                <w:sz w:val="20"/>
                <w:szCs w:val="20"/>
              </w:rPr>
            </w:pPr>
            <w:r w:rsidRPr="00B404FF">
              <w:rPr>
                <w:rFonts w:ascii="Times New Roman" w:hAnsi="Times New Roman" w:cs="Times New Roman"/>
                <w:sz w:val="20"/>
                <w:szCs w:val="20"/>
              </w:rPr>
              <w:t>месяцев</w:t>
            </w:r>
          </w:p>
        </w:tc>
        <w:tc>
          <w:tcPr>
            <w:tcW w:w="709"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jc w:val="center"/>
              <w:rPr>
                <w:rFonts w:ascii="Times New Roman" w:hAnsi="Times New Roman" w:cs="Times New Roman"/>
                <w:sz w:val="20"/>
                <w:szCs w:val="20"/>
              </w:rPr>
            </w:pPr>
            <w:r w:rsidRPr="00B404FF">
              <w:rPr>
                <w:rFonts w:ascii="Times New Roman" w:hAnsi="Times New Roman" w:cs="Times New Roman"/>
                <w:sz w:val="20"/>
                <w:szCs w:val="20"/>
              </w:rPr>
              <w:t>дней</w:t>
            </w:r>
          </w:p>
        </w:tc>
        <w:tc>
          <w:tcPr>
            <w:tcW w:w="709" w:type="dxa"/>
            <w:gridSpan w:val="2"/>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jc w:val="center"/>
              <w:rPr>
                <w:rFonts w:ascii="Times New Roman" w:hAnsi="Times New Roman" w:cs="Times New Roman"/>
                <w:sz w:val="20"/>
                <w:szCs w:val="20"/>
              </w:rPr>
            </w:pPr>
            <w:r w:rsidRPr="00B404FF">
              <w:rPr>
                <w:rFonts w:ascii="Times New Roman" w:hAnsi="Times New Roman" w:cs="Times New Roman"/>
                <w:sz w:val="20"/>
                <w:szCs w:val="20"/>
              </w:rPr>
              <w:t>лет</w:t>
            </w:r>
          </w:p>
        </w:tc>
        <w:tc>
          <w:tcPr>
            <w:tcW w:w="708"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jc w:val="center"/>
              <w:rPr>
                <w:rFonts w:ascii="Times New Roman" w:hAnsi="Times New Roman" w:cs="Times New Roman"/>
                <w:sz w:val="20"/>
                <w:szCs w:val="20"/>
              </w:rPr>
            </w:pPr>
            <w:r w:rsidRPr="00B404FF">
              <w:rPr>
                <w:rFonts w:ascii="Times New Roman" w:hAnsi="Times New Roman" w:cs="Times New Roman"/>
                <w:sz w:val="20"/>
                <w:szCs w:val="20"/>
              </w:rPr>
              <w:t>месяцев</w:t>
            </w:r>
          </w:p>
        </w:tc>
        <w:tc>
          <w:tcPr>
            <w:tcW w:w="709" w:type="dxa"/>
            <w:tcBorders>
              <w:top w:val="single" w:sz="4" w:space="0" w:color="auto"/>
              <w:left w:val="single" w:sz="4" w:space="0" w:color="auto"/>
              <w:bottom w:val="single" w:sz="4" w:space="0" w:color="auto"/>
            </w:tcBorders>
          </w:tcPr>
          <w:p w:rsidR="00B404FF" w:rsidRPr="00B404FF" w:rsidRDefault="00B404FF" w:rsidP="00A619F4">
            <w:pPr>
              <w:pStyle w:val="aff5"/>
              <w:jc w:val="center"/>
              <w:rPr>
                <w:rFonts w:ascii="Times New Roman" w:hAnsi="Times New Roman" w:cs="Times New Roman"/>
                <w:sz w:val="20"/>
                <w:szCs w:val="20"/>
              </w:rPr>
            </w:pPr>
            <w:r w:rsidRPr="00B404FF">
              <w:rPr>
                <w:rFonts w:ascii="Times New Roman" w:hAnsi="Times New Roman" w:cs="Times New Roman"/>
                <w:sz w:val="20"/>
                <w:szCs w:val="20"/>
              </w:rPr>
              <w:t>дней</w:t>
            </w:r>
          </w:p>
        </w:tc>
      </w:tr>
      <w:tr w:rsidR="001C40BC" w:rsidRPr="00B404FF" w:rsidTr="001C40BC">
        <w:tblPrEx>
          <w:tblCellMar>
            <w:top w:w="0" w:type="dxa"/>
            <w:bottom w:w="0" w:type="dxa"/>
          </w:tblCellMar>
        </w:tblPrEx>
        <w:tc>
          <w:tcPr>
            <w:tcW w:w="557" w:type="dxa"/>
            <w:tcBorders>
              <w:top w:val="single" w:sz="4" w:space="0" w:color="auto"/>
              <w:bottom w:val="single" w:sz="4" w:space="0" w:color="auto"/>
              <w:right w:val="single" w:sz="4" w:space="0" w:color="auto"/>
            </w:tcBorders>
          </w:tcPr>
          <w:p w:rsidR="00B404FF" w:rsidRPr="00B404FF" w:rsidRDefault="00B404FF" w:rsidP="00A619F4">
            <w:pPr>
              <w:pStyle w:val="aff5"/>
              <w:jc w:val="center"/>
              <w:rPr>
                <w:rFonts w:ascii="Times New Roman" w:hAnsi="Times New Roman" w:cs="Times New Roman"/>
                <w:sz w:val="20"/>
                <w:szCs w:val="20"/>
              </w:rPr>
            </w:pPr>
            <w:r w:rsidRPr="00B404FF">
              <w:rPr>
                <w:rFonts w:ascii="Times New Roman" w:hAnsi="Times New Roman" w:cs="Times New Roman"/>
                <w:sz w:val="20"/>
                <w:szCs w:val="20"/>
              </w:rPr>
              <w:t>1</w:t>
            </w:r>
          </w:p>
        </w:tc>
        <w:tc>
          <w:tcPr>
            <w:tcW w:w="884"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jc w:val="center"/>
              <w:rPr>
                <w:rFonts w:ascii="Times New Roman" w:hAnsi="Times New Roman" w:cs="Times New Roman"/>
                <w:sz w:val="20"/>
                <w:szCs w:val="20"/>
              </w:rPr>
            </w:pPr>
            <w:r w:rsidRPr="00B404FF">
              <w:rPr>
                <w:rFonts w:ascii="Times New Roman" w:hAnsi="Times New Roman" w:cs="Times New Roman"/>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jc w:val="center"/>
              <w:rPr>
                <w:rFonts w:ascii="Times New Roman" w:hAnsi="Times New Roman" w:cs="Times New Roman"/>
                <w:sz w:val="20"/>
                <w:szCs w:val="20"/>
              </w:rPr>
            </w:pPr>
            <w:r w:rsidRPr="00B404FF">
              <w:rPr>
                <w:rFonts w:ascii="Times New Roman" w:hAnsi="Times New Roman" w:cs="Times New Roman"/>
                <w:sz w:val="20"/>
                <w:szCs w:val="20"/>
              </w:rPr>
              <w:t>3</w:t>
            </w:r>
          </w:p>
        </w:tc>
        <w:tc>
          <w:tcPr>
            <w:tcW w:w="570"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jc w:val="center"/>
              <w:rPr>
                <w:rFonts w:ascii="Times New Roman" w:hAnsi="Times New Roman" w:cs="Times New Roman"/>
                <w:sz w:val="20"/>
                <w:szCs w:val="20"/>
              </w:rPr>
            </w:pPr>
            <w:r w:rsidRPr="00B404FF">
              <w:rPr>
                <w:rFonts w:ascii="Times New Roman" w:hAnsi="Times New Roman" w:cs="Times New Roman"/>
                <w:sz w:val="20"/>
                <w:szCs w:val="20"/>
              </w:rPr>
              <w:t>4</w:t>
            </w:r>
          </w:p>
        </w:tc>
        <w:tc>
          <w:tcPr>
            <w:tcW w:w="596"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jc w:val="center"/>
              <w:rPr>
                <w:rFonts w:ascii="Times New Roman" w:hAnsi="Times New Roman" w:cs="Times New Roman"/>
                <w:sz w:val="20"/>
                <w:szCs w:val="20"/>
              </w:rPr>
            </w:pPr>
            <w:r w:rsidRPr="00B404FF">
              <w:rPr>
                <w:rFonts w:ascii="Times New Roman" w:hAnsi="Times New Roman" w:cs="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jc w:val="center"/>
              <w:rPr>
                <w:rFonts w:ascii="Times New Roman" w:hAnsi="Times New Roman" w:cs="Times New Roman"/>
                <w:sz w:val="20"/>
                <w:szCs w:val="20"/>
              </w:rPr>
            </w:pPr>
            <w:r w:rsidRPr="00B404FF">
              <w:rPr>
                <w:rFonts w:ascii="Times New Roman" w:hAnsi="Times New Roman" w:cs="Times New Roman"/>
                <w:sz w:val="20"/>
                <w:szCs w:val="20"/>
              </w:rPr>
              <w:t>6</w:t>
            </w:r>
          </w:p>
        </w:tc>
        <w:tc>
          <w:tcPr>
            <w:tcW w:w="1356"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jc w:val="center"/>
              <w:rPr>
                <w:rFonts w:ascii="Times New Roman" w:hAnsi="Times New Roman" w:cs="Times New Roman"/>
                <w:sz w:val="20"/>
                <w:szCs w:val="20"/>
              </w:rPr>
            </w:pPr>
            <w:r w:rsidRPr="00B404FF">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jc w:val="center"/>
              <w:rPr>
                <w:rFonts w:ascii="Times New Roman" w:hAnsi="Times New Roman" w:cs="Times New Roman"/>
                <w:sz w:val="20"/>
                <w:szCs w:val="20"/>
              </w:rPr>
            </w:pPr>
            <w:r w:rsidRPr="00B404FF">
              <w:rPr>
                <w:rFonts w:ascii="Times New Roman" w:hAnsi="Times New Roman" w:cs="Times New Roman"/>
                <w:sz w:val="20"/>
                <w:szCs w:val="20"/>
              </w:rPr>
              <w:t>8</w:t>
            </w:r>
          </w:p>
        </w:tc>
        <w:tc>
          <w:tcPr>
            <w:tcW w:w="713"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jc w:val="center"/>
              <w:rPr>
                <w:rFonts w:ascii="Times New Roman" w:hAnsi="Times New Roman" w:cs="Times New Roman"/>
                <w:sz w:val="20"/>
                <w:szCs w:val="20"/>
              </w:rPr>
            </w:pPr>
            <w:r w:rsidRPr="00B404FF">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jc w:val="center"/>
              <w:rPr>
                <w:rFonts w:ascii="Times New Roman" w:hAnsi="Times New Roman" w:cs="Times New Roman"/>
                <w:sz w:val="20"/>
                <w:szCs w:val="20"/>
              </w:rPr>
            </w:pPr>
            <w:r w:rsidRPr="00B404FF">
              <w:rPr>
                <w:rFonts w:ascii="Times New Roman" w:hAnsi="Times New Roman" w:cs="Times New Roman"/>
                <w:sz w:val="20"/>
                <w:szCs w:val="20"/>
              </w:rPr>
              <w:t>10</w:t>
            </w:r>
          </w:p>
        </w:tc>
        <w:tc>
          <w:tcPr>
            <w:tcW w:w="709" w:type="dxa"/>
            <w:gridSpan w:val="2"/>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jc w:val="center"/>
              <w:rPr>
                <w:rFonts w:ascii="Times New Roman" w:hAnsi="Times New Roman" w:cs="Times New Roman"/>
                <w:sz w:val="20"/>
                <w:szCs w:val="20"/>
              </w:rPr>
            </w:pPr>
            <w:r w:rsidRPr="00B404FF">
              <w:rPr>
                <w:rFonts w:ascii="Times New Roman" w:hAnsi="Times New Roman" w:cs="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jc w:val="center"/>
              <w:rPr>
                <w:rFonts w:ascii="Times New Roman" w:hAnsi="Times New Roman" w:cs="Times New Roman"/>
                <w:sz w:val="20"/>
                <w:szCs w:val="20"/>
              </w:rPr>
            </w:pPr>
            <w:r w:rsidRPr="00B404FF">
              <w:rPr>
                <w:rFonts w:ascii="Times New Roman" w:hAnsi="Times New Roman" w:cs="Times New Roman"/>
                <w:sz w:val="20"/>
                <w:szCs w:val="20"/>
              </w:rPr>
              <w:t>12</w:t>
            </w:r>
          </w:p>
        </w:tc>
        <w:tc>
          <w:tcPr>
            <w:tcW w:w="709" w:type="dxa"/>
            <w:tcBorders>
              <w:top w:val="single" w:sz="4" w:space="0" w:color="auto"/>
              <w:left w:val="single" w:sz="4" w:space="0" w:color="auto"/>
              <w:bottom w:val="single" w:sz="4" w:space="0" w:color="auto"/>
            </w:tcBorders>
          </w:tcPr>
          <w:p w:rsidR="00B404FF" w:rsidRPr="00B404FF" w:rsidRDefault="00B404FF" w:rsidP="00A619F4">
            <w:pPr>
              <w:pStyle w:val="aff5"/>
              <w:jc w:val="center"/>
              <w:rPr>
                <w:rFonts w:ascii="Times New Roman" w:hAnsi="Times New Roman" w:cs="Times New Roman"/>
                <w:sz w:val="20"/>
                <w:szCs w:val="20"/>
              </w:rPr>
            </w:pPr>
            <w:r w:rsidRPr="00B404FF">
              <w:rPr>
                <w:rFonts w:ascii="Times New Roman" w:hAnsi="Times New Roman" w:cs="Times New Roman"/>
                <w:sz w:val="20"/>
                <w:szCs w:val="20"/>
              </w:rPr>
              <w:t>13</w:t>
            </w:r>
          </w:p>
        </w:tc>
      </w:tr>
      <w:tr w:rsidR="001C40BC" w:rsidRPr="00B404FF" w:rsidTr="001C40BC">
        <w:tblPrEx>
          <w:tblCellMar>
            <w:top w:w="0" w:type="dxa"/>
            <w:bottom w:w="0" w:type="dxa"/>
          </w:tblCellMar>
        </w:tblPrEx>
        <w:tc>
          <w:tcPr>
            <w:tcW w:w="557" w:type="dxa"/>
            <w:tcBorders>
              <w:top w:val="single" w:sz="4" w:space="0" w:color="auto"/>
              <w:bottom w:val="single" w:sz="4" w:space="0" w:color="auto"/>
              <w:right w:val="single" w:sz="4" w:space="0" w:color="auto"/>
            </w:tcBorders>
          </w:tcPr>
          <w:p w:rsidR="00B404FF" w:rsidRPr="00B404FF" w:rsidRDefault="00B404FF" w:rsidP="00A619F4">
            <w:pPr>
              <w:pStyle w:val="aff5"/>
              <w:rPr>
                <w:rFonts w:ascii="Times New Roman" w:hAnsi="Times New Roman" w:cs="Times New Roman"/>
                <w:sz w:val="20"/>
                <w:szCs w:val="20"/>
              </w:rPr>
            </w:pPr>
          </w:p>
        </w:tc>
        <w:tc>
          <w:tcPr>
            <w:tcW w:w="884"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rPr>
                <w:rFonts w:ascii="Times New Roman" w:hAnsi="Times New Roman" w:cs="Times New Roman"/>
                <w:sz w:val="20"/>
                <w:szCs w:val="20"/>
              </w:rPr>
            </w:pPr>
          </w:p>
        </w:tc>
        <w:tc>
          <w:tcPr>
            <w:tcW w:w="596"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rPr>
                <w:rFonts w:ascii="Times New Roman" w:hAnsi="Times New Roman" w:cs="Times New Roman"/>
                <w:sz w:val="20"/>
                <w:szCs w:val="20"/>
              </w:rPr>
            </w:pPr>
          </w:p>
        </w:tc>
        <w:tc>
          <w:tcPr>
            <w:tcW w:w="1356"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rPr>
                <w:rFonts w:ascii="Times New Roman" w:hAnsi="Times New Roman" w:cs="Times New Roman"/>
                <w:sz w:val="20"/>
                <w:szCs w:val="20"/>
              </w:rPr>
            </w:pPr>
          </w:p>
        </w:tc>
        <w:tc>
          <w:tcPr>
            <w:tcW w:w="713"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rPr>
                <w:rFonts w:ascii="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404FF" w:rsidRPr="00B404FF" w:rsidRDefault="00B404FF" w:rsidP="00A619F4">
            <w:pPr>
              <w:pStyle w:val="aff5"/>
              <w:rPr>
                <w:rFonts w:ascii="Times New Roman" w:hAnsi="Times New Roman" w:cs="Times New Roman"/>
                <w:sz w:val="20"/>
                <w:szCs w:val="20"/>
              </w:rPr>
            </w:pPr>
          </w:p>
        </w:tc>
      </w:tr>
      <w:tr w:rsidR="001C40BC" w:rsidRPr="00B404FF" w:rsidTr="001C40BC">
        <w:tblPrEx>
          <w:tblCellMar>
            <w:top w:w="0" w:type="dxa"/>
            <w:bottom w:w="0" w:type="dxa"/>
          </w:tblCellMar>
        </w:tblPrEx>
        <w:tc>
          <w:tcPr>
            <w:tcW w:w="557" w:type="dxa"/>
            <w:tcBorders>
              <w:top w:val="single" w:sz="4" w:space="0" w:color="auto"/>
              <w:bottom w:val="single" w:sz="4" w:space="0" w:color="auto"/>
              <w:right w:val="single" w:sz="4" w:space="0" w:color="auto"/>
            </w:tcBorders>
          </w:tcPr>
          <w:p w:rsidR="00B404FF" w:rsidRPr="00B404FF" w:rsidRDefault="00B404FF" w:rsidP="00A619F4">
            <w:pPr>
              <w:pStyle w:val="aff5"/>
              <w:rPr>
                <w:rFonts w:ascii="Times New Roman" w:hAnsi="Times New Roman" w:cs="Times New Roman"/>
                <w:sz w:val="20"/>
                <w:szCs w:val="20"/>
              </w:rPr>
            </w:pPr>
          </w:p>
        </w:tc>
        <w:tc>
          <w:tcPr>
            <w:tcW w:w="884"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rPr>
                <w:rFonts w:ascii="Times New Roman" w:hAnsi="Times New Roman" w:cs="Times New Roman"/>
                <w:sz w:val="20"/>
                <w:szCs w:val="20"/>
              </w:rPr>
            </w:pPr>
          </w:p>
        </w:tc>
        <w:tc>
          <w:tcPr>
            <w:tcW w:w="596"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rPr>
                <w:rFonts w:ascii="Times New Roman" w:hAnsi="Times New Roman" w:cs="Times New Roman"/>
                <w:sz w:val="20"/>
                <w:szCs w:val="20"/>
              </w:rPr>
            </w:pPr>
          </w:p>
        </w:tc>
        <w:tc>
          <w:tcPr>
            <w:tcW w:w="1356"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rPr>
                <w:rFonts w:ascii="Times New Roman" w:hAnsi="Times New Roman" w:cs="Times New Roman"/>
                <w:sz w:val="20"/>
                <w:szCs w:val="20"/>
              </w:rPr>
            </w:pPr>
          </w:p>
        </w:tc>
        <w:tc>
          <w:tcPr>
            <w:tcW w:w="713"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rPr>
                <w:rFonts w:ascii="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404FF" w:rsidRPr="00B404FF" w:rsidRDefault="00B404FF" w:rsidP="00A619F4">
            <w:pPr>
              <w:pStyle w:val="aff5"/>
              <w:rPr>
                <w:rFonts w:ascii="Times New Roman" w:hAnsi="Times New Roman" w:cs="Times New Roman"/>
                <w:sz w:val="20"/>
                <w:szCs w:val="20"/>
              </w:rPr>
            </w:pPr>
          </w:p>
        </w:tc>
      </w:tr>
      <w:tr w:rsidR="00B404FF" w:rsidRPr="00B404FF" w:rsidTr="001C40BC">
        <w:tblPrEx>
          <w:tblCellMar>
            <w:top w:w="0" w:type="dxa"/>
            <w:bottom w:w="0" w:type="dxa"/>
          </w:tblCellMar>
        </w:tblPrEx>
        <w:tc>
          <w:tcPr>
            <w:tcW w:w="7553" w:type="dxa"/>
            <w:gridSpan w:val="11"/>
            <w:tcBorders>
              <w:top w:val="single" w:sz="4" w:space="0" w:color="auto"/>
              <w:bottom w:val="single" w:sz="4" w:space="0" w:color="auto"/>
              <w:right w:val="single" w:sz="4" w:space="0" w:color="auto"/>
            </w:tcBorders>
          </w:tcPr>
          <w:p w:rsidR="00B404FF" w:rsidRPr="00B404FF" w:rsidRDefault="00B404FF" w:rsidP="00A619F4">
            <w:pPr>
              <w:pStyle w:val="aff5"/>
              <w:rPr>
                <w:rFonts w:ascii="Times New Roman" w:hAnsi="Times New Roman" w:cs="Times New Roman"/>
                <w:sz w:val="20"/>
                <w:szCs w:val="20"/>
              </w:rPr>
            </w:pPr>
            <w:r w:rsidRPr="00B404FF">
              <w:rPr>
                <w:rFonts w:ascii="Times New Roman" w:hAnsi="Times New Roman" w:cs="Times New Roman"/>
                <w:sz w:val="20"/>
                <w:szCs w:val="20"/>
              </w:rPr>
              <w:t>Всего</w:t>
            </w:r>
          </w:p>
        </w:tc>
        <w:tc>
          <w:tcPr>
            <w:tcW w:w="698"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B404FF" w:rsidRPr="00B404FF" w:rsidRDefault="00B404FF" w:rsidP="00A619F4">
            <w:pPr>
              <w:pStyle w:val="aff5"/>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404FF" w:rsidRPr="00B404FF" w:rsidRDefault="00B404FF" w:rsidP="00A619F4">
            <w:pPr>
              <w:pStyle w:val="aff5"/>
              <w:rPr>
                <w:rFonts w:ascii="Times New Roman" w:hAnsi="Times New Roman" w:cs="Times New Roman"/>
                <w:sz w:val="20"/>
                <w:szCs w:val="20"/>
              </w:rPr>
            </w:pPr>
          </w:p>
        </w:tc>
      </w:tr>
    </w:tbl>
    <w:p w:rsidR="00B404FF" w:rsidRDefault="00B404FF" w:rsidP="00B404FF">
      <w:r>
        <w:t>_________________________________________________   _______________   __________________</w:t>
      </w:r>
    </w:p>
    <w:p w:rsidR="00B404FF" w:rsidRPr="00DD07F1" w:rsidRDefault="00B404FF" w:rsidP="00B404FF">
      <w:pPr>
        <w:rPr>
          <w:sz w:val="20"/>
          <w:szCs w:val="20"/>
        </w:rPr>
      </w:pPr>
      <w:r w:rsidRPr="00DD07F1">
        <w:rPr>
          <w:sz w:val="20"/>
          <w:szCs w:val="20"/>
        </w:rPr>
        <w:t xml:space="preserve">(наименование должности руководителя органа местного </w:t>
      </w:r>
      <w:proofErr w:type="gramStart"/>
      <w:r w:rsidRPr="00DD07F1">
        <w:rPr>
          <w:sz w:val="20"/>
          <w:szCs w:val="20"/>
        </w:rPr>
        <w:t>самоуправления)  (</w:t>
      </w:r>
      <w:proofErr w:type="gramEnd"/>
      <w:r w:rsidRPr="00DD07F1">
        <w:rPr>
          <w:sz w:val="20"/>
          <w:szCs w:val="20"/>
        </w:rPr>
        <w:t xml:space="preserve">подпись)    </w:t>
      </w:r>
      <w:r>
        <w:rPr>
          <w:sz w:val="20"/>
          <w:szCs w:val="20"/>
        </w:rPr>
        <w:t xml:space="preserve">        </w:t>
      </w:r>
      <w:r w:rsidRPr="00DD07F1">
        <w:rPr>
          <w:sz w:val="20"/>
          <w:szCs w:val="20"/>
        </w:rPr>
        <w:t xml:space="preserve">       (И.О. Фамилия)</w:t>
      </w:r>
    </w:p>
    <w:p w:rsidR="00B404FF" w:rsidRDefault="00B404FF" w:rsidP="00B404FF">
      <w:r>
        <w:t>М.П.</w:t>
      </w:r>
    </w:p>
    <w:p w:rsidR="00E64F8D" w:rsidRPr="00E64F8D" w:rsidRDefault="00E64F8D" w:rsidP="00E64F8D">
      <w:pPr>
        <w:spacing w:after="0" w:line="240" w:lineRule="auto"/>
        <w:ind w:firstLine="698"/>
        <w:jc w:val="right"/>
        <w:rPr>
          <w:rFonts w:ascii="Times New Roman" w:hAnsi="Times New Roman" w:cs="Times New Roman"/>
          <w:b/>
          <w:color w:val="000000" w:themeColor="text1"/>
          <w:sz w:val="20"/>
          <w:szCs w:val="20"/>
        </w:rPr>
      </w:pPr>
      <w:bookmarkStart w:id="118" w:name="sub_302"/>
      <w:r w:rsidRPr="00E64F8D">
        <w:rPr>
          <w:rStyle w:val="af1"/>
          <w:rFonts w:ascii="Times New Roman" w:hAnsi="Times New Roman" w:cs="Times New Roman"/>
          <w:b w:val="0"/>
          <w:bCs w:val="0"/>
          <w:color w:val="000000" w:themeColor="text1"/>
        </w:rPr>
        <w:lastRenderedPageBreak/>
        <w:t>Форма 2</w:t>
      </w:r>
    </w:p>
    <w:bookmarkEnd w:id="118"/>
    <w:p w:rsidR="00E64F8D" w:rsidRPr="00E64F8D" w:rsidRDefault="00E64F8D" w:rsidP="00E64F8D">
      <w:pPr>
        <w:spacing w:after="0" w:line="240" w:lineRule="auto"/>
        <w:rPr>
          <w:rFonts w:ascii="Times New Roman" w:hAnsi="Times New Roman" w:cs="Times New Roman"/>
          <w:color w:val="000000" w:themeColor="text1"/>
          <w:sz w:val="20"/>
          <w:szCs w:val="20"/>
        </w:rPr>
      </w:pPr>
    </w:p>
    <w:p w:rsidR="00E64F8D" w:rsidRPr="00E64F8D" w:rsidRDefault="00E64F8D" w:rsidP="00E64F8D">
      <w:pPr>
        <w:pStyle w:val="1"/>
        <w:spacing w:before="0" w:after="0"/>
        <w:rPr>
          <w:rFonts w:ascii="Times New Roman" w:hAnsi="Times New Roman" w:cs="Times New Roman"/>
          <w:color w:val="000000" w:themeColor="text1"/>
          <w:sz w:val="20"/>
          <w:szCs w:val="20"/>
        </w:rPr>
      </w:pPr>
      <w:r w:rsidRPr="00E64F8D">
        <w:rPr>
          <w:rFonts w:ascii="Times New Roman" w:hAnsi="Times New Roman" w:cs="Times New Roman"/>
          <w:color w:val="000000" w:themeColor="text1"/>
          <w:sz w:val="20"/>
          <w:szCs w:val="20"/>
        </w:rPr>
        <w:t>Справка</w:t>
      </w:r>
      <w:r>
        <w:rPr>
          <w:rFonts w:ascii="Times New Roman" w:hAnsi="Times New Roman" w:cs="Times New Roman"/>
          <w:color w:val="000000" w:themeColor="text1"/>
          <w:sz w:val="20"/>
          <w:szCs w:val="20"/>
        </w:rPr>
        <w:t xml:space="preserve"> </w:t>
      </w:r>
      <w:r w:rsidRPr="00E64F8D">
        <w:rPr>
          <w:rFonts w:ascii="Times New Roman" w:hAnsi="Times New Roman" w:cs="Times New Roman"/>
          <w:color w:val="000000" w:themeColor="text1"/>
          <w:sz w:val="20"/>
          <w:szCs w:val="20"/>
        </w:rPr>
        <w:t>о должностях, периоды службы (работы) в которых включаются в стаж муниципальной службы</w:t>
      </w:r>
    </w:p>
    <w:p w:rsidR="00E64F8D" w:rsidRDefault="00E64F8D" w:rsidP="00E64F8D">
      <w:pPr>
        <w:spacing w:after="0"/>
      </w:pPr>
      <w:r>
        <w:t xml:space="preserve">    ___________________________________________________________________________________________</w:t>
      </w:r>
    </w:p>
    <w:p w:rsidR="00E64F8D" w:rsidRPr="00DD07F1" w:rsidRDefault="00E64F8D" w:rsidP="00E64F8D">
      <w:pPr>
        <w:spacing w:after="0"/>
        <w:ind w:firstLine="698"/>
        <w:jc w:val="center"/>
        <w:rPr>
          <w:sz w:val="20"/>
          <w:szCs w:val="20"/>
        </w:rPr>
      </w:pPr>
      <w:r w:rsidRPr="00DD07F1">
        <w:rPr>
          <w:sz w:val="20"/>
          <w:szCs w:val="20"/>
        </w:rPr>
        <w:t>(фамилия, имя, отчество)</w:t>
      </w:r>
    </w:p>
    <w:p w:rsidR="00E64F8D" w:rsidRDefault="00E64F8D" w:rsidP="00E64F8D">
      <w:pPr>
        <w:spacing w:after="0"/>
      </w:pPr>
      <w:r>
        <w:t>замещавшего должность _____________________________________________________________________</w:t>
      </w:r>
    </w:p>
    <w:p w:rsidR="00E64F8D" w:rsidRPr="00DD07F1" w:rsidRDefault="00E64F8D" w:rsidP="00E64F8D">
      <w:pPr>
        <w:spacing w:after="0"/>
        <w:ind w:firstLine="698"/>
        <w:jc w:val="center"/>
        <w:rPr>
          <w:sz w:val="20"/>
          <w:szCs w:val="20"/>
        </w:rPr>
      </w:pPr>
      <w:r w:rsidRPr="00DD07F1">
        <w:rPr>
          <w:sz w:val="20"/>
          <w:szCs w:val="20"/>
        </w:rPr>
        <w:t>(наименование должности в соответствии с поданным заявлением)</w:t>
      </w:r>
    </w:p>
    <w:p w:rsidR="00E64F8D" w:rsidRDefault="00E64F8D" w:rsidP="00E64F8D">
      <w:r>
        <w:t xml:space="preserve">в Администрации </w:t>
      </w:r>
      <w:proofErr w:type="spellStart"/>
      <w:r>
        <w:t>Чебаковского</w:t>
      </w:r>
      <w:proofErr w:type="spellEnd"/>
      <w:r>
        <w:t xml:space="preserve"> сельского поселения</w:t>
      </w:r>
    </w:p>
    <w:tbl>
      <w:tblPr>
        <w:tblW w:w="995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992"/>
        <w:gridCol w:w="567"/>
        <w:gridCol w:w="709"/>
        <w:gridCol w:w="709"/>
        <w:gridCol w:w="8"/>
        <w:gridCol w:w="1269"/>
        <w:gridCol w:w="9"/>
        <w:gridCol w:w="982"/>
        <w:gridCol w:w="709"/>
        <w:gridCol w:w="708"/>
        <w:gridCol w:w="540"/>
        <w:gridCol w:w="17"/>
        <w:gridCol w:w="9"/>
        <w:gridCol w:w="541"/>
        <w:gridCol w:w="17"/>
        <w:gridCol w:w="692"/>
        <w:gridCol w:w="17"/>
        <w:gridCol w:w="861"/>
      </w:tblGrid>
      <w:tr w:rsidR="00851B8F" w:rsidRPr="00851B8F" w:rsidTr="00851B8F">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E64F8D" w:rsidRPr="00851B8F" w:rsidRDefault="00E64F8D" w:rsidP="00A619F4">
            <w:pPr>
              <w:pStyle w:val="aff5"/>
              <w:jc w:val="center"/>
              <w:rPr>
                <w:rFonts w:ascii="Times New Roman" w:hAnsi="Times New Roman" w:cs="Times New Roman"/>
                <w:sz w:val="20"/>
                <w:szCs w:val="20"/>
              </w:rPr>
            </w:pPr>
            <w:r w:rsidRPr="00851B8F">
              <w:rPr>
                <w:rFonts w:ascii="Times New Roman" w:hAnsi="Times New Roman" w:cs="Times New Roman"/>
                <w:sz w:val="20"/>
                <w:szCs w:val="20"/>
              </w:rPr>
              <w:t>N п/п</w:t>
            </w:r>
          </w:p>
        </w:tc>
        <w:tc>
          <w:tcPr>
            <w:tcW w:w="992" w:type="dxa"/>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jc w:val="center"/>
              <w:rPr>
                <w:rFonts w:ascii="Times New Roman" w:hAnsi="Times New Roman" w:cs="Times New Roman"/>
                <w:sz w:val="20"/>
                <w:szCs w:val="20"/>
              </w:rPr>
            </w:pPr>
            <w:r w:rsidRPr="00851B8F">
              <w:rPr>
                <w:rFonts w:ascii="Times New Roman" w:hAnsi="Times New Roman" w:cs="Times New Roman"/>
                <w:sz w:val="20"/>
                <w:szCs w:val="20"/>
              </w:rPr>
              <w:t>Номер записи в трудовой книжке</w:t>
            </w:r>
          </w:p>
        </w:tc>
        <w:tc>
          <w:tcPr>
            <w:tcW w:w="1993" w:type="dxa"/>
            <w:gridSpan w:val="4"/>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jc w:val="center"/>
              <w:rPr>
                <w:rFonts w:ascii="Times New Roman" w:hAnsi="Times New Roman" w:cs="Times New Roman"/>
                <w:sz w:val="20"/>
                <w:szCs w:val="20"/>
              </w:rPr>
            </w:pPr>
            <w:r w:rsidRPr="00851B8F">
              <w:rPr>
                <w:rFonts w:ascii="Times New Roman" w:hAnsi="Times New Roman" w:cs="Times New Roman"/>
                <w:sz w:val="20"/>
                <w:szCs w:val="20"/>
              </w:rPr>
              <w:t>Дата</w:t>
            </w:r>
          </w:p>
        </w:tc>
        <w:tc>
          <w:tcPr>
            <w:tcW w:w="1269" w:type="dxa"/>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jc w:val="center"/>
              <w:rPr>
                <w:rFonts w:ascii="Times New Roman" w:hAnsi="Times New Roman" w:cs="Times New Roman"/>
                <w:sz w:val="20"/>
                <w:szCs w:val="20"/>
              </w:rPr>
            </w:pPr>
            <w:r w:rsidRPr="00851B8F">
              <w:rPr>
                <w:rFonts w:ascii="Times New Roman" w:hAnsi="Times New Roman" w:cs="Times New Roman"/>
                <w:sz w:val="20"/>
                <w:szCs w:val="20"/>
              </w:rPr>
              <w:t>Замещаемая должность</w:t>
            </w:r>
          </w:p>
        </w:tc>
        <w:tc>
          <w:tcPr>
            <w:tcW w:w="991" w:type="dxa"/>
            <w:gridSpan w:val="2"/>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jc w:val="center"/>
              <w:rPr>
                <w:rFonts w:ascii="Times New Roman" w:hAnsi="Times New Roman" w:cs="Times New Roman"/>
                <w:sz w:val="20"/>
                <w:szCs w:val="20"/>
              </w:rPr>
            </w:pPr>
            <w:r w:rsidRPr="00851B8F">
              <w:rPr>
                <w:rFonts w:ascii="Times New Roman" w:hAnsi="Times New Roman" w:cs="Times New Roman"/>
                <w:sz w:val="20"/>
                <w:szCs w:val="20"/>
              </w:rPr>
              <w:t>Наименование организации</w:t>
            </w:r>
          </w:p>
        </w:tc>
        <w:tc>
          <w:tcPr>
            <w:tcW w:w="1983" w:type="dxa"/>
            <w:gridSpan w:val="5"/>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jc w:val="center"/>
              <w:rPr>
                <w:rFonts w:ascii="Times New Roman" w:hAnsi="Times New Roman" w:cs="Times New Roman"/>
                <w:sz w:val="20"/>
                <w:szCs w:val="20"/>
              </w:rPr>
            </w:pPr>
            <w:r w:rsidRPr="00851B8F">
              <w:rPr>
                <w:rFonts w:ascii="Times New Roman" w:hAnsi="Times New Roman" w:cs="Times New Roman"/>
                <w:sz w:val="20"/>
                <w:szCs w:val="20"/>
              </w:rPr>
              <w:t>Продолжительность муниципальной службы (работы)</w:t>
            </w:r>
          </w:p>
        </w:tc>
        <w:tc>
          <w:tcPr>
            <w:tcW w:w="2128" w:type="dxa"/>
            <w:gridSpan w:val="5"/>
            <w:tcBorders>
              <w:top w:val="single" w:sz="4" w:space="0" w:color="auto"/>
              <w:left w:val="single" w:sz="4" w:space="0" w:color="auto"/>
              <w:bottom w:val="single" w:sz="4" w:space="0" w:color="auto"/>
            </w:tcBorders>
          </w:tcPr>
          <w:p w:rsidR="00E64F8D" w:rsidRPr="00851B8F" w:rsidRDefault="00E64F8D" w:rsidP="00A619F4">
            <w:pPr>
              <w:pStyle w:val="aff5"/>
              <w:jc w:val="center"/>
              <w:rPr>
                <w:rFonts w:ascii="Times New Roman" w:hAnsi="Times New Roman" w:cs="Times New Roman"/>
                <w:sz w:val="20"/>
                <w:szCs w:val="20"/>
              </w:rPr>
            </w:pPr>
            <w:r w:rsidRPr="00851B8F">
              <w:rPr>
                <w:rFonts w:ascii="Times New Roman" w:hAnsi="Times New Roman" w:cs="Times New Roman"/>
                <w:sz w:val="20"/>
                <w:szCs w:val="20"/>
              </w:rPr>
              <w:t>Стаж муниципальной службы, принимаемый для исчисления размера пенсии за выслугу лет</w:t>
            </w:r>
          </w:p>
        </w:tc>
      </w:tr>
      <w:tr w:rsidR="00851B8F" w:rsidRPr="00851B8F" w:rsidTr="00851B8F">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E64F8D" w:rsidRPr="00851B8F" w:rsidRDefault="00E64F8D" w:rsidP="00A619F4">
            <w:pPr>
              <w:pStyle w:val="aff5"/>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jc w:val="center"/>
              <w:rPr>
                <w:rFonts w:ascii="Times New Roman" w:hAnsi="Times New Roman" w:cs="Times New Roman"/>
                <w:sz w:val="20"/>
                <w:szCs w:val="20"/>
              </w:rPr>
            </w:pPr>
            <w:r w:rsidRPr="00851B8F">
              <w:rPr>
                <w:rFonts w:ascii="Times New Roman" w:hAnsi="Times New Roman" w:cs="Times New Roman"/>
                <w:sz w:val="20"/>
                <w:szCs w:val="20"/>
              </w:rPr>
              <w:t>год</w:t>
            </w:r>
          </w:p>
        </w:tc>
        <w:tc>
          <w:tcPr>
            <w:tcW w:w="709" w:type="dxa"/>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jc w:val="center"/>
              <w:rPr>
                <w:rFonts w:ascii="Times New Roman" w:hAnsi="Times New Roman" w:cs="Times New Roman"/>
                <w:sz w:val="20"/>
                <w:szCs w:val="20"/>
              </w:rPr>
            </w:pPr>
            <w:r w:rsidRPr="00851B8F">
              <w:rPr>
                <w:rFonts w:ascii="Times New Roman" w:hAnsi="Times New Roman" w:cs="Times New Roman"/>
                <w:sz w:val="20"/>
                <w:szCs w:val="20"/>
              </w:rPr>
              <w:t>месяц</w:t>
            </w:r>
          </w:p>
        </w:tc>
        <w:tc>
          <w:tcPr>
            <w:tcW w:w="709" w:type="dxa"/>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jc w:val="center"/>
              <w:rPr>
                <w:rFonts w:ascii="Times New Roman" w:hAnsi="Times New Roman" w:cs="Times New Roman"/>
                <w:sz w:val="20"/>
                <w:szCs w:val="20"/>
              </w:rPr>
            </w:pPr>
            <w:r w:rsidRPr="00851B8F">
              <w:rPr>
                <w:rFonts w:ascii="Times New Roman" w:hAnsi="Times New Roman" w:cs="Times New Roman"/>
                <w:sz w:val="20"/>
                <w:szCs w:val="20"/>
              </w:rPr>
              <w:t>число</w:t>
            </w:r>
          </w:p>
        </w:tc>
        <w:tc>
          <w:tcPr>
            <w:tcW w:w="1286" w:type="dxa"/>
            <w:gridSpan w:val="3"/>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rPr>
                <w:rFonts w:ascii="Times New Roman" w:hAnsi="Times New Roman" w:cs="Times New Roman"/>
                <w:sz w:val="20"/>
                <w:szCs w:val="20"/>
              </w:rPr>
            </w:pPr>
          </w:p>
        </w:tc>
        <w:tc>
          <w:tcPr>
            <w:tcW w:w="982" w:type="dxa"/>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jc w:val="center"/>
              <w:rPr>
                <w:rFonts w:ascii="Times New Roman" w:hAnsi="Times New Roman" w:cs="Times New Roman"/>
                <w:sz w:val="20"/>
                <w:szCs w:val="20"/>
              </w:rPr>
            </w:pPr>
            <w:r w:rsidRPr="00851B8F">
              <w:rPr>
                <w:rFonts w:ascii="Times New Roman" w:hAnsi="Times New Roman" w:cs="Times New Roman"/>
                <w:sz w:val="20"/>
                <w:szCs w:val="20"/>
              </w:rPr>
              <w:t>лет</w:t>
            </w:r>
          </w:p>
        </w:tc>
        <w:tc>
          <w:tcPr>
            <w:tcW w:w="708" w:type="dxa"/>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jc w:val="center"/>
              <w:rPr>
                <w:rFonts w:ascii="Times New Roman" w:hAnsi="Times New Roman" w:cs="Times New Roman"/>
                <w:sz w:val="20"/>
                <w:szCs w:val="20"/>
              </w:rPr>
            </w:pPr>
            <w:r w:rsidRPr="00851B8F">
              <w:rPr>
                <w:rFonts w:ascii="Times New Roman" w:hAnsi="Times New Roman" w:cs="Times New Roman"/>
                <w:sz w:val="20"/>
                <w:szCs w:val="20"/>
              </w:rPr>
              <w:t>месяцев</w:t>
            </w:r>
          </w:p>
        </w:tc>
        <w:tc>
          <w:tcPr>
            <w:tcW w:w="557" w:type="dxa"/>
            <w:gridSpan w:val="2"/>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jc w:val="center"/>
              <w:rPr>
                <w:rFonts w:ascii="Times New Roman" w:hAnsi="Times New Roman" w:cs="Times New Roman"/>
                <w:sz w:val="20"/>
                <w:szCs w:val="20"/>
              </w:rPr>
            </w:pPr>
            <w:r w:rsidRPr="00851B8F">
              <w:rPr>
                <w:rFonts w:ascii="Times New Roman" w:hAnsi="Times New Roman" w:cs="Times New Roman"/>
                <w:sz w:val="20"/>
                <w:szCs w:val="20"/>
              </w:rPr>
              <w:t>дней</w:t>
            </w:r>
          </w:p>
        </w:tc>
        <w:tc>
          <w:tcPr>
            <w:tcW w:w="567" w:type="dxa"/>
            <w:gridSpan w:val="3"/>
            <w:tcBorders>
              <w:top w:val="single" w:sz="4" w:space="0" w:color="auto"/>
              <w:left w:val="single" w:sz="4" w:space="0" w:color="auto"/>
              <w:bottom w:val="single" w:sz="4" w:space="0" w:color="auto"/>
              <w:right w:val="single" w:sz="4" w:space="0" w:color="auto"/>
            </w:tcBorders>
          </w:tcPr>
          <w:p w:rsidR="00E64F8D" w:rsidRPr="00851B8F" w:rsidRDefault="00E64F8D" w:rsidP="00851B8F">
            <w:pPr>
              <w:pStyle w:val="aff5"/>
              <w:ind w:left="-117" w:hanging="20"/>
              <w:jc w:val="center"/>
              <w:rPr>
                <w:rFonts w:ascii="Times New Roman" w:hAnsi="Times New Roman" w:cs="Times New Roman"/>
                <w:sz w:val="20"/>
                <w:szCs w:val="20"/>
              </w:rPr>
            </w:pPr>
            <w:r w:rsidRPr="00851B8F">
              <w:rPr>
                <w:rFonts w:ascii="Times New Roman" w:hAnsi="Times New Roman" w:cs="Times New Roman"/>
                <w:sz w:val="20"/>
                <w:szCs w:val="20"/>
              </w:rPr>
              <w:t>лет</w:t>
            </w:r>
          </w:p>
        </w:tc>
        <w:tc>
          <w:tcPr>
            <w:tcW w:w="709" w:type="dxa"/>
            <w:gridSpan w:val="2"/>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jc w:val="center"/>
              <w:rPr>
                <w:rFonts w:ascii="Times New Roman" w:hAnsi="Times New Roman" w:cs="Times New Roman"/>
                <w:sz w:val="20"/>
                <w:szCs w:val="20"/>
              </w:rPr>
            </w:pPr>
            <w:r w:rsidRPr="00851B8F">
              <w:rPr>
                <w:rFonts w:ascii="Times New Roman" w:hAnsi="Times New Roman" w:cs="Times New Roman"/>
                <w:sz w:val="20"/>
                <w:szCs w:val="20"/>
              </w:rPr>
              <w:t>месяцев</w:t>
            </w:r>
          </w:p>
        </w:tc>
        <w:tc>
          <w:tcPr>
            <w:tcW w:w="861" w:type="dxa"/>
            <w:tcBorders>
              <w:top w:val="single" w:sz="4" w:space="0" w:color="auto"/>
              <w:left w:val="single" w:sz="4" w:space="0" w:color="auto"/>
              <w:bottom w:val="single" w:sz="4" w:space="0" w:color="auto"/>
            </w:tcBorders>
          </w:tcPr>
          <w:p w:rsidR="00E64F8D" w:rsidRPr="00851B8F" w:rsidRDefault="00E64F8D" w:rsidP="00A619F4">
            <w:pPr>
              <w:pStyle w:val="aff5"/>
              <w:jc w:val="center"/>
              <w:rPr>
                <w:rFonts w:ascii="Times New Roman" w:hAnsi="Times New Roman" w:cs="Times New Roman"/>
                <w:sz w:val="20"/>
                <w:szCs w:val="20"/>
              </w:rPr>
            </w:pPr>
            <w:r w:rsidRPr="00851B8F">
              <w:rPr>
                <w:rFonts w:ascii="Times New Roman" w:hAnsi="Times New Roman" w:cs="Times New Roman"/>
                <w:sz w:val="20"/>
                <w:szCs w:val="20"/>
              </w:rPr>
              <w:t>дней</w:t>
            </w:r>
          </w:p>
        </w:tc>
      </w:tr>
      <w:tr w:rsidR="00E64F8D" w:rsidRPr="00851B8F" w:rsidTr="00851B8F">
        <w:tblPrEx>
          <w:tblCellMar>
            <w:top w:w="0" w:type="dxa"/>
            <w:bottom w:w="0" w:type="dxa"/>
          </w:tblCellMar>
        </w:tblPrEx>
        <w:tc>
          <w:tcPr>
            <w:tcW w:w="596" w:type="dxa"/>
            <w:tcBorders>
              <w:top w:val="single" w:sz="4" w:space="0" w:color="auto"/>
              <w:bottom w:val="single" w:sz="4" w:space="0" w:color="auto"/>
              <w:right w:val="single" w:sz="4" w:space="0" w:color="auto"/>
            </w:tcBorders>
          </w:tcPr>
          <w:p w:rsidR="00E64F8D" w:rsidRPr="00851B8F" w:rsidRDefault="00E64F8D" w:rsidP="00A619F4">
            <w:pPr>
              <w:pStyle w:val="aff5"/>
              <w:jc w:val="center"/>
              <w:rPr>
                <w:rFonts w:ascii="Times New Roman" w:hAnsi="Times New Roman" w:cs="Times New Roman"/>
                <w:sz w:val="20"/>
                <w:szCs w:val="20"/>
              </w:rPr>
            </w:pPr>
            <w:r w:rsidRPr="00851B8F">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jc w:val="center"/>
              <w:rPr>
                <w:rFonts w:ascii="Times New Roman" w:hAnsi="Times New Roman" w:cs="Times New Roman"/>
                <w:sz w:val="20"/>
                <w:szCs w:val="20"/>
              </w:rPr>
            </w:pPr>
            <w:r w:rsidRPr="00851B8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jc w:val="center"/>
              <w:rPr>
                <w:rFonts w:ascii="Times New Roman" w:hAnsi="Times New Roman" w:cs="Times New Roman"/>
                <w:sz w:val="20"/>
                <w:szCs w:val="20"/>
              </w:rPr>
            </w:pPr>
            <w:r w:rsidRPr="00851B8F">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jc w:val="center"/>
              <w:rPr>
                <w:rFonts w:ascii="Times New Roman" w:hAnsi="Times New Roman" w:cs="Times New Roman"/>
                <w:sz w:val="20"/>
                <w:szCs w:val="20"/>
              </w:rPr>
            </w:pPr>
            <w:r w:rsidRPr="00851B8F">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jc w:val="center"/>
              <w:rPr>
                <w:rFonts w:ascii="Times New Roman" w:hAnsi="Times New Roman" w:cs="Times New Roman"/>
                <w:sz w:val="20"/>
                <w:szCs w:val="20"/>
              </w:rPr>
            </w:pPr>
            <w:r w:rsidRPr="00851B8F">
              <w:rPr>
                <w:rFonts w:ascii="Times New Roman" w:hAnsi="Times New Roman" w:cs="Times New Roman"/>
                <w:sz w:val="20"/>
                <w:szCs w:val="20"/>
              </w:rPr>
              <w:t>5</w:t>
            </w:r>
          </w:p>
        </w:tc>
        <w:tc>
          <w:tcPr>
            <w:tcW w:w="1286" w:type="dxa"/>
            <w:gridSpan w:val="3"/>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jc w:val="center"/>
              <w:rPr>
                <w:rFonts w:ascii="Times New Roman" w:hAnsi="Times New Roman" w:cs="Times New Roman"/>
                <w:sz w:val="20"/>
                <w:szCs w:val="20"/>
              </w:rPr>
            </w:pPr>
            <w:r w:rsidRPr="00851B8F">
              <w:rPr>
                <w:rFonts w:ascii="Times New Roman" w:hAnsi="Times New Roman" w:cs="Times New Roman"/>
                <w:sz w:val="20"/>
                <w:szCs w:val="20"/>
              </w:rPr>
              <w:t>6</w:t>
            </w:r>
          </w:p>
        </w:tc>
        <w:tc>
          <w:tcPr>
            <w:tcW w:w="982" w:type="dxa"/>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jc w:val="center"/>
              <w:rPr>
                <w:rFonts w:ascii="Times New Roman" w:hAnsi="Times New Roman" w:cs="Times New Roman"/>
                <w:sz w:val="20"/>
                <w:szCs w:val="20"/>
              </w:rPr>
            </w:pPr>
            <w:r w:rsidRPr="00851B8F">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jc w:val="center"/>
              <w:rPr>
                <w:rFonts w:ascii="Times New Roman" w:hAnsi="Times New Roman" w:cs="Times New Roman"/>
                <w:sz w:val="20"/>
                <w:szCs w:val="20"/>
              </w:rPr>
            </w:pPr>
            <w:r w:rsidRPr="00851B8F">
              <w:rPr>
                <w:rFonts w:ascii="Times New Roman" w:hAnsi="Times New Roman" w:cs="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jc w:val="center"/>
              <w:rPr>
                <w:rFonts w:ascii="Times New Roman" w:hAnsi="Times New Roman" w:cs="Times New Roman"/>
                <w:sz w:val="20"/>
                <w:szCs w:val="20"/>
              </w:rPr>
            </w:pPr>
            <w:r w:rsidRPr="00851B8F">
              <w:rPr>
                <w:rFonts w:ascii="Times New Roman" w:hAnsi="Times New Roman" w:cs="Times New Roman"/>
                <w:sz w:val="20"/>
                <w:szCs w:val="20"/>
              </w:rPr>
              <w:t>9</w:t>
            </w:r>
          </w:p>
        </w:tc>
        <w:tc>
          <w:tcPr>
            <w:tcW w:w="557" w:type="dxa"/>
            <w:gridSpan w:val="2"/>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jc w:val="center"/>
              <w:rPr>
                <w:rFonts w:ascii="Times New Roman" w:hAnsi="Times New Roman" w:cs="Times New Roman"/>
                <w:sz w:val="20"/>
                <w:szCs w:val="20"/>
              </w:rPr>
            </w:pPr>
            <w:r w:rsidRPr="00851B8F">
              <w:rPr>
                <w:rFonts w:ascii="Times New Roman" w:hAnsi="Times New Roman" w:cs="Times New Roman"/>
                <w:sz w:val="20"/>
                <w:szCs w:val="20"/>
              </w:rPr>
              <w:t>10</w:t>
            </w:r>
          </w:p>
        </w:tc>
        <w:tc>
          <w:tcPr>
            <w:tcW w:w="567" w:type="dxa"/>
            <w:gridSpan w:val="3"/>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jc w:val="center"/>
              <w:rPr>
                <w:rFonts w:ascii="Times New Roman" w:hAnsi="Times New Roman" w:cs="Times New Roman"/>
                <w:sz w:val="20"/>
                <w:szCs w:val="20"/>
              </w:rPr>
            </w:pPr>
            <w:r w:rsidRPr="00851B8F">
              <w:rPr>
                <w:rFonts w:ascii="Times New Roman" w:hAnsi="Times New Roman" w:cs="Times New Roman"/>
                <w:sz w:val="20"/>
                <w:szCs w:val="20"/>
              </w:rPr>
              <w:t>11</w:t>
            </w:r>
          </w:p>
        </w:tc>
        <w:tc>
          <w:tcPr>
            <w:tcW w:w="709" w:type="dxa"/>
            <w:gridSpan w:val="2"/>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jc w:val="center"/>
              <w:rPr>
                <w:rFonts w:ascii="Times New Roman" w:hAnsi="Times New Roman" w:cs="Times New Roman"/>
                <w:sz w:val="20"/>
                <w:szCs w:val="20"/>
              </w:rPr>
            </w:pPr>
            <w:r w:rsidRPr="00851B8F">
              <w:rPr>
                <w:rFonts w:ascii="Times New Roman" w:hAnsi="Times New Roman" w:cs="Times New Roman"/>
                <w:sz w:val="20"/>
                <w:szCs w:val="20"/>
              </w:rPr>
              <w:t>12</w:t>
            </w:r>
          </w:p>
        </w:tc>
        <w:tc>
          <w:tcPr>
            <w:tcW w:w="861" w:type="dxa"/>
            <w:tcBorders>
              <w:top w:val="single" w:sz="4" w:space="0" w:color="auto"/>
              <w:left w:val="single" w:sz="4" w:space="0" w:color="auto"/>
              <w:bottom w:val="single" w:sz="4" w:space="0" w:color="auto"/>
            </w:tcBorders>
          </w:tcPr>
          <w:p w:rsidR="00E64F8D" w:rsidRPr="00851B8F" w:rsidRDefault="00E64F8D" w:rsidP="00A619F4">
            <w:pPr>
              <w:pStyle w:val="aff5"/>
              <w:jc w:val="center"/>
              <w:rPr>
                <w:rFonts w:ascii="Times New Roman" w:hAnsi="Times New Roman" w:cs="Times New Roman"/>
                <w:sz w:val="20"/>
                <w:szCs w:val="20"/>
              </w:rPr>
            </w:pPr>
            <w:r w:rsidRPr="00851B8F">
              <w:rPr>
                <w:rFonts w:ascii="Times New Roman" w:hAnsi="Times New Roman" w:cs="Times New Roman"/>
                <w:sz w:val="20"/>
                <w:szCs w:val="20"/>
              </w:rPr>
              <w:t>13</w:t>
            </w:r>
          </w:p>
        </w:tc>
      </w:tr>
      <w:tr w:rsidR="00E64F8D" w:rsidRPr="00851B8F" w:rsidTr="00851B8F">
        <w:tblPrEx>
          <w:tblCellMar>
            <w:top w:w="0" w:type="dxa"/>
            <w:bottom w:w="0" w:type="dxa"/>
          </w:tblCellMar>
        </w:tblPrEx>
        <w:tc>
          <w:tcPr>
            <w:tcW w:w="596" w:type="dxa"/>
            <w:tcBorders>
              <w:top w:val="single" w:sz="4" w:space="0" w:color="auto"/>
              <w:bottom w:val="single" w:sz="4" w:space="0" w:color="auto"/>
              <w:right w:val="single" w:sz="4" w:space="0" w:color="auto"/>
            </w:tcBorders>
          </w:tcPr>
          <w:p w:rsidR="00E64F8D" w:rsidRPr="00851B8F" w:rsidRDefault="00E64F8D" w:rsidP="00A619F4">
            <w:pPr>
              <w:pStyle w:val="aff5"/>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rPr>
                <w:rFonts w:ascii="Times New Roman" w:hAnsi="Times New Roman" w:cs="Times New Roman"/>
                <w:sz w:val="20"/>
                <w:szCs w:val="20"/>
              </w:rPr>
            </w:pPr>
          </w:p>
        </w:tc>
        <w:tc>
          <w:tcPr>
            <w:tcW w:w="1286" w:type="dxa"/>
            <w:gridSpan w:val="3"/>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rPr>
                <w:rFonts w:ascii="Times New Roman" w:hAnsi="Times New Roman" w:cs="Times New Roman"/>
                <w:sz w:val="20"/>
                <w:szCs w:val="20"/>
              </w:rPr>
            </w:pPr>
          </w:p>
        </w:tc>
        <w:tc>
          <w:tcPr>
            <w:tcW w:w="982" w:type="dxa"/>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rPr>
                <w:rFonts w:ascii="Times New Roman" w:hAnsi="Times New Roman" w:cs="Times New Roman"/>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rPr>
                <w:rFonts w:ascii="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rPr>
                <w:rFonts w:ascii="Times New Roman" w:hAnsi="Times New Roman" w:cs="Times New Roman"/>
                <w:sz w:val="20"/>
                <w:szCs w:val="20"/>
              </w:rPr>
            </w:pPr>
          </w:p>
        </w:tc>
        <w:tc>
          <w:tcPr>
            <w:tcW w:w="861" w:type="dxa"/>
            <w:tcBorders>
              <w:top w:val="single" w:sz="4" w:space="0" w:color="auto"/>
              <w:left w:val="single" w:sz="4" w:space="0" w:color="auto"/>
              <w:bottom w:val="single" w:sz="4" w:space="0" w:color="auto"/>
            </w:tcBorders>
          </w:tcPr>
          <w:p w:rsidR="00E64F8D" w:rsidRPr="00851B8F" w:rsidRDefault="00E64F8D" w:rsidP="00A619F4">
            <w:pPr>
              <w:pStyle w:val="aff5"/>
              <w:rPr>
                <w:rFonts w:ascii="Times New Roman" w:hAnsi="Times New Roman" w:cs="Times New Roman"/>
                <w:sz w:val="20"/>
                <w:szCs w:val="20"/>
              </w:rPr>
            </w:pPr>
          </w:p>
        </w:tc>
      </w:tr>
      <w:tr w:rsidR="00E64F8D" w:rsidRPr="00851B8F" w:rsidTr="00851B8F">
        <w:tblPrEx>
          <w:tblCellMar>
            <w:top w:w="0" w:type="dxa"/>
            <w:bottom w:w="0" w:type="dxa"/>
          </w:tblCellMar>
        </w:tblPrEx>
        <w:tc>
          <w:tcPr>
            <w:tcW w:w="5841" w:type="dxa"/>
            <w:gridSpan w:val="9"/>
            <w:tcBorders>
              <w:top w:val="single" w:sz="4" w:space="0" w:color="auto"/>
              <w:bottom w:val="single" w:sz="4" w:space="0" w:color="auto"/>
              <w:right w:val="single" w:sz="4" w:space="0" w:color="auto"/>
            </w:tcBorders>
          </w:tcPr>
          <w:p w:rsidR="00E64F8D" w:rsidRPr="00851B8F" w:rsidRDefault="00E64F8D" w:rsidP="00A619F4">
            <w:pPr>
              <w:pStyle w:val="aff5"/>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rPr>
                <w:rFonts w:ascii="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64F8D" w:rsidRPr="00851B8F" w:rsidRDefault="00E64F8D" w:rsidP="00A619F4">
            <w:pPr>
              <w:pStyle w:val="aff5"/>
              <w:rPr>
                <w:rFonts w:ascii="Times New Roman" w:hAnsi="Times New Roman" w:cs="Times New Roman"/>
                <w:sz w:val="20"/>
                <w:szCs w:val="20"/>
              </w:rPr>
            </w:pPr>
          </w:p>
        </w:tc>
        <w:tc>
          <w:tcPr>
            <w:tcW w:w="878" w:type="dxa"/>
            <w:gridSpan w:val="2"/>
            <w:tcBorders>
              <w:top w:val="single" w:sz="4" w:space="0" w:color="auto"/>
              <w:left w:val="single" w:sz="4" w:space="0" w:color="auto"/>
              <w:bottom w:val="single" w:sz="4" w:space="0" w:color="auto"/>
            </w:tcBorders>
          </w:tcPr>
          <w:p w:rsidR="00E64F8D" w:rsidRPr="00851B8F" w:rsidRDefault="00E64F8D" w:rsidP="00A619F4">
            <w:pPr>
              <w:pStyle w:val="aff5"/>
              <w:rPr>
                <w:rFonts w:ascii="Times New Roman" w:hAnsi="Times New Roman" w:cs="Times New Roman"/>
                <w:sz w:val="20"/>
                <w:szCs w:val="20"/>
              </w:rPr>
            </w:pPr>
          </w:p>
        </w:tc>
      </w:tr>
    </w:tbl>
    <w:p w:rsidR="00E64F8D" w:rsidRPr="00851B8F" w:rsidRDefault="00E64F8D" w:rsidP="00E64F8D">
      <w:pPr>
        <w:rPr>
          <w:sz w:val="20"/>
          <w:szCs w:val="20"/>
        </w:rPr>
      </w:pPr>
      <w:r w:rsidRPr="00851B8F">
        <w:rPr>
          <w:sz w:val="20"/>
          <w:szCs w:val="20"/>
        </w:rPr>
        <w:t>__________________________________________________________    _________________  __________________</w:t>
      </w:r>
    </w:p>
    <w:p w:rsidR="00E64F8D" w:rsidRDefault="00E64F8D" w:rsidP="00E64F8D">
      <w:r>
        <w:rPr>
          <w:sz w:val="20"/>
          <w:szCs w:val="20"/>
        </w:rPr>
        <w:t xml:space="preserve">  </w:t>
      </w:r>
      <w:r w:rsidRPr="00DD07F1">
        <w:rPr>
          <w:sz w:val="20"/>
          <w:szCs w:val="20"/>
        </w:rPr>
        <w:t>(наименование должности руководителя органа</w:t>
      </w:r>
      <w:r>
        <w:rPr>
          <w:sz w:val="20"/>
          <w:szCs w:val="20"/>
        </w:rPr>
        <w:t xml:space="preserve"> местного </w:t>
      </w:r>
      <w:proofErr w:type="gramStart"/>
      <w:r>
        <w:rPr>
          <w:sz w:val="20"/>
          <w:szCs w:val="20"/>
        </w:rPr>
        <w:t>самоуправления</w:t>
      </w:r>
      <w:r w:rsidRPr="00DD07F1">
        <w:rPr>
          <w:sz w:val="20"/>
          <w:szCs w:val="20"/>
        </w:rPr>
        <w:t>)</w:t>
      </w:r>
      <w:r>
        <w:rPr>
          <w:sz w:val="20"/>
          <w:szCs w:val="20"/>
        </w:rPr>
        <w:t xml:space="preserve">   </w:t>
      </w:r>
      <w:proofErr w:type="gramEnd"/>
      <w:r>
        <w:rPr>
          <w:sz w:val="20"/>
          <w:szCs w:val="20"/>
        </w:rPr>
        <w:t xml:space="preserve">       </w:t>
      </w:r>
      <w:r>
        <w:t xml:space="preserve"> </w:t>
      </w:r>
      <w:r w:rsidRPr="00DD07F1">
        <w:rPr>
          <w:sz w:val="20"/>
          <w:szCs w:val="20"/>
        </w:rPr>
        <w:t>(подпись)</w:t>
      </w:r>
      <w:r>
        <w:rPr>
          <w:sz w:val="20"/>
          <w:szCs w:val="20"/>
        </w:rPr>
        <w:t xml:space="preserve">           </w:t>
      </w:r>
      <w:r w:rsidRPr="00DD07F1">
        <w:rPr>
          <w:sz w:val="20"/>
          <w:szCs w:val="20"/>
        </w:rPr>
        <w:t xml:space="preserve"> (И.О. Фамилия)</w:t>
      </w:r>
    </w:p>
    <w:p w:rsidR="00E64F8D" w:rsidRPr="00851B8F" w:rsidRDefault="00E64F8D" w:rsidP="00E64F8D">
      <w:pPr>
        <w:rPr>
          <w:rFonts w:ascii="Times New Roman" w:hAnsi="Times New Roman" w:cs="Times New Roman"/>
          <w:sz w:val="20"/>
          <w:szCs w:val="20"/>
        </w:rPr>
      </w:pPr>
      <w:r w:rsidRPr="00851B8F">
        <w:rPr>
          <w:rFonts w:ascii="Times New Roman" w:hAnsi="Times New Roman" w:cs="Times New Roman"/>
          <w:sz w:val="20"/>
          <w:szCs w:val="20"/>
        </w:rPr>
        <w:t>М.П.</w:t>
      </w:r>
    </w:p>
    <w:p w:rsidR="00AC3944" w:rsidRPr="0028208B" w:rsidRDefault="00AC3944" w:rsidP="0028208B">
      <w:pPr>
        <w:spacing w:after="0" w:line="240" w:lineRule="auto"/>
        <w:ind w:firstLine="698"/>
        <w:jc w:val="right"/>
        <w:rPr>
          <w:rFonts w:ascii="Times New Roman" w:hAnsi="Times New Roman" w:cs="Times New Roman"/>
          <w:color w:val="000000" w:themeColor="text1"/>
          <w:sz w:val="20"/>
          <w:szCs w:val="20"/>
        </w:rPr>
      </w:pPr>
      <w:r w:rsidRPr="0028208B">
        <w:rPr>
          <w:rStyle w:val="af1"/>
          <w:rFonts w:ascii="Times New Roman" w:hAnsi="Times New Roman" w:cs="Times New Roman"/>
          <w:b w:val="0"/>
          <w:bCs w:val="0"/>
          <w:color w:val="000000" w:themeColor="text1"/>
        </w:rPr>
        <w:t>Приложение 4</w:t>
      </w:r>
      <w:r w:rsidR="0028208B">
        <w:rPr>
          <w:rStyle w:val="af1"/>
          <w:rFonts w:ascii="Times New Roman" w:hAnsi="Times New Roman" w:cs="Times New Roman"/>
          <w:b w:val="0"/>
          <w:bCs w:val="0"/>
          <w:color w:val="000000" w:themeColor="text1"/>
        </w:rPr>
        <w:t xml:space="preserve"> </w:t>
      </w:r>
      <w:r w:rsidRPr="0028208B">
        <w:rPr>
          <w:rStyle w:val="af1"/>
          <w:rFonts w:ascii="Times New Roman" w:hAnsi="Times New Roman" w:cs="Times New Roman"/>
          <w:b w:val="0"/>
          <w:bCs w:val="0"/>
          <w:color w:val="000000" w:themeColor="text1"/>
        </w:rPr>
        <w:t xml:space="preserve">к </w:t>
      </w:r>
      <w:hyperlink w:anchor="sub_1000" w:history="1">
        <w:r w:rsidRPr="0028208B">
          <w:rPr>
            <w:rStyle w:val="aa"/>
            <w:rFonts w:ascii="Times New Roman" w:hAnsi="Times New Roman" w:cs="Times New Roman"/>
            <w:b/>
            <w:color w:val="000000" w:themeColor="text1"/>
            <w:sz w:val="20"/>
            <w:szCs w:val="20"/>
          </w:rPr>
          <w:t>Порядку</w:t>
        </w:r>
      </w:hyperlink>
    </w:p>
    <w:p w:rsidR="00AC3944" w:rsidRPr="0028208B" w:rsidRDefault="00AC3944" w:rsidP="0028208B">
      <w:pPr>
        <w:spacing w:after="0" w:line="240" w:lineRule="auto"/>
        <w:ind w:firstLine="698"/>
        <w:jc w:val="right"/>
        <w:rPr>
          <w:rFonts w:ascii="Times New Roman" w:hAnsi="Times New Roman" w:cs="Times New Roman"/>
          <w:color w:val="000000" w:themeColor="text1"/>
          <w:sz w:val="20"/>
          <w:szCs w:val="20"/>
        </w:rPr>
      </w:pPr>
      <w:r w:rsidRPr="0028208B">
        <w:rPr>
          <w:rStyle w:val="af1"/>
          <w:rFonts w:ascii="Times New Roman" w:hAnsi="Times New Roman" w:cs="Times New Roman"/>
          <w:b w:val="0"/>
          <w:bCs w:val="0"/>
          <w:color w:val="000000" w:themeColor="text1"/>
        </w:rPr>
        <w:t>Форма</w:t>
      </w:r>
    </w:p>
    <w:p w:rsidR="00AC3944" w:rsidRPr="0028208B" w:rsidRDefault="00AC3944" w:rsidP="0028208B">
      <w:pPr>
        <w:pStyle w:val="1"/>
        <w:spacing w:after="0"/>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Журнал</w:t>
      </w:r>
      <w:r w:rsidR="0028208B">
        <w:rPr>
          <w:rFonts w:ascii="Times New Roman" w:hAnsi="Times New Roman" w:cs="Times New Roman"/>
          <w:color w:val="000000" w:themeColor="text1"/>
          <w:sz w:val="20"/>
          <w:szCs w:val="20"/>
        </w:rPr>
        <w:t xml:space="preserve"> </w:t>
      </w:r>
      <w:r w:rsidRPr="0028208B">
        <w:rPr>
          <w:rFonts w:ascii="Times New Roman" w:hAnsi="Times New Roman" w:cs="Times New Roman"/>
          <w:color w:val="000000" w:themeColor="text1"/>
          <w:sz w:val="20"/>
          <w:szCs w:val="20"/>
        </w:rPr>
        <w:t>регистрации заявлений о назначении ежемесячной доплаты к пенсии, пенсии за выслугу лет</w:t>
      </w:r>
    </w:p>
    <w:p w:rsidR="00AC3944" w:rsidRPr="0028208B" w:rsidRDefault="00AC3944" w:rsidP="0028208B">
      <w:pPr>
        <w:spacing w:after="0" w:line="240" w:lineRule="auto"/>
        <w:rPr>
          <w:rFonts w:ascii="Times New Roman" w:hAnsi="Times New Roman" w:cs="Times New Roman"/>
          <w:color w:val="000000" w:themeColor="text1"/>
          <w:sz w:val="20"/>
          <w:szCs w:val="20"/>
        </w:rPr>
      </w:pPr>
    </w:p>
    <w:tbl>
      <w:tblPr>
        <w:tblW w:w="94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18"/>
        <w:gridCol w:w="1418"/>
        <w:gridCol w:w="2822"/>
        <w:gridCol w:w="1572"/>
        <w:gridCol w:w="1613"/>
      </w:tblGrid>
      <w:tr w:rsidR="0028208B" w:rsidRPr="0028208B" w:rsidTr="00A619F4">
        <w:tblPrEx>
          <w:tblCellMar>
            <w:top w:w="0" w:type="dxa"/>
            <w:bottom w:w="0" w:type="dxa"/>
          </w:tblCellMar>
        </w:tblPrEx>
        <w:tc>
          <w:tcPr>
            <w:tcW w:w="567" w:type="dxa"/>
            <w:tcBorders>
              <w:top w:val="single" w:sz="4" w:space="0" w:color="auto"/>
              <w:bottom w:val="single" w:sz="4" w:space="0" w:color="auto"/>
              <w:right w:val="single" w:sz="4" w:space="0" w:color="auto"/>
            </w:tcBorders>
          </w:tcPr>
          <w:p w:rsidR="00AC3944" w:rsidRPr="0028208B" w:rsidRDefault="00AC3944" w:rsidP="0028208B">
            <w:pPr>
              <w:pStyle w:val="aff5"/>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N</w:t>
            </w:r>
          </w:p>
          <w:p w:rsidR="00AC3944" w:rsidRPr="0028208B" w:rsidRDefault="00AC3944" w:rsidP="0028208B">
            <w:pPr>
              <w:pStyle w:val="aff5"/>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п/п</w:t>
            </w:r>
          </w:p>
        </w:tc>
        <w:tc>
          <w:tcPr>
            <w:tcW w:w="1418" w:type="dxa"/>
            <w:tcBorders>
              <w:top w:val="single" w:sz="4" w:space="0" w:color="auto"/>
              <w:left w:val="single" w:sz="4" w:space="0" w:color="auto"/>
              <w:bottom w:val="single" w:sz="4" w:space="0" w:color="auto"/>
              <w:right w:val="single" w:sz="4" w:space="0" w:color="auto"/>
            </w:tcBorders>
          </w:tcPr>
          <w:p w:rsidR="00AC3944" w:rsidRPr="0028208B" w:rsidRDefault="00AC3944" w:rsidP="0028208B">
            <w:pPr>
              <w:pStyle w:val="aff5"/>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Дата регистрации заявления</w:t>
            </w:r>
          </w:p>
        </w:tc>
        <w:tc>
          <w:tcPr>
            <w:tcW w:w="1418" w:type="dxa"/>
            <w:tcBorders>
              <w:top w:val="single" w:sz="4" w:space="0" w:color="auto"/>
              <w:left w:val="single" w:sz="4" w:space="0" w:color="auto"/>
              <w:bottom w:val="single" w:sz="4" w:space="0" w:color="auto"/>
              <w:right w:val="single" w:sz="4" w:space="0" w:color="auto"/>
            </w:tcBorders>
          </w:tcPr>
          <w:p w:rsidR="00AC3944" w:rsidRPr="0028208B" w:rsidRDefault="00AC3944" w:rsidP="0028208B">
            <w:pPr>
              <w:pStyle w:val="aff5"/>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Фамилия, имя, отчество заявителя</w:t>
            </w:r>
          </w:p>
        </w:tc>
        <w:tc>
          <w:tcPr>
            <w:tcW w:w="2822" w:type="dxa"/>
            <w:tcBorders>
              <w:top w:val="single" w:sz="4" w:space="0" w:color="auto"/>
              <w:left w:val="single" w:sz="4" w:space="0" w:color="auto"/>
              <w:bottom w:val="single" w:sz="4" w:space="0" w:color="auto"/>
              <w:right w:val="single" w:sz="4" w:space="0" w:color="auto"/>
            </w:tcBorders>
          </w:tcPr>
          <w:p w:rsidR="00AC3944" w:rsidRPr="0028208B" w:rsidRDefault="00AC3944" w:rsidP="0028208B">
            <w:pPr>
              <w:pStyle w:val="aff5"/>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Наименование муниципальной должности, должности муниципальной службы, замещавшейся заявителем</w:t>
            </w:r>
          </w:p>
        </w:tc>
        <w:tc>
          <w:tcPr>
            <w:tcW w:w="1572" w:type="dxa"/>
            <w:tcBorders>
              <w:top w:val="single" w:sz="4" w:space="0" w:color="auto"/>
              <w:left w:val="single" w:sz="4" w:space="0" w:color="auto"/>
              <w:bottom w:val="single" w:sz="4" w:space="0" w:color="auto"/>
              <w:right w:val="single" w:sz="4" w:space="0" w:color="auto"/>
            </w:tcBorders>
          </w:tcPr>
          <w:p w:rsidR="00AC3944" w:rsidRPr="0028208B" w:rsidRDefault="00AC3944" w:rsidP="0028208B">
            <w:pPr>
              <w:pStyle w:val="aff5"/>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Фамилия, имя, отчество и подпись сотрудника, принявшего заявление</w:t>
            </w:r>
          </w:p>
        </w:tc>
        <w:tc>
          <w:tcPr>
            <w:tcW w:w="1613" w:type="dxa"/>
            <w:tcBorders>
              <w:top w:val="single" w:sz="4" w:space="0" w:color="auto"/>
              <w:left w:val="single" w:sz="4" w:space="0" w:color="auto"/>
              <w:bottom w:val="single" w:sz="4" w:space="0" w:color="auto"/>
            </w:tcBorders>
          </w:tcPr>
          <w:p w:rsidR="00AC3944" w:rsidRPr="0028208B" w:rsidRDefault="00AC3944" w:rsidP="0028208B">
            <w:pPr>
              <w:pStyle w:val="aff5"/>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Информация о решении, принятом в отношении заявления</w:t>
            </w:r>
          </w:p>
        </w:tc>
      </w:tr>
      <w:tr w:rsidR="0028208B" w:rsidRPr="0028208B" w:rsidTr="00A619F4">
        <w:tblPrEx>
          <w:tblCellMar>
            <w:top w:w="0" w:type="dxa"/>
            <w:bottom w:w="0" w:type="dxa"/>
          </w:tblCellMar>
        </w:tblPrEx>
        <w:tc>
          <w:tcPr>
            <w:tcW w:w="567" w:type="dxa"/>
            <w:tcBorders>
              <w:top w:val="single" w:sz="4" w:space="0" w:color="auto"/>
              <w:bottom w:val="single" w:sz="4" w:space="0" w:color="auto"/>
              <w:right w:val="single" w:sz="4" w:space="0" w:color="auto"/>
            </w:tcBorders>
          </w:tcPr>
          <w:p w:rsidR="00AC3944" w:rsidRPr="0028208B" w:rsidRDefault="00AC3944" w:rsidP="0028208B">
            <w:pPr>
              <w:pStyle w:val="aff5"/>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AC3944" w:rsidRPr="0028208B" w:rsidRDefault="00AC3944" w:rsidP="0028208B">
            <w:pPr>
              <w:pStyle w:val="aff5"/>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AC3944" w:rsidRPr="0028208B" w:rsidRDefault="00AC3944" w:rsidP="0028208B">
            <w:pPr>
              <w:pStyle w:val="aff5"/>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3</w:t>
            </w:r>
          </w:p>
        </w:tc>
        <w:tc>
          <w:tcPr>
            <w:tcW w:w="2822" w:type="dxa"/>
            <w:tcBorders>
              <w:top w:val="single" w:sz="4" w:space="0" w:color="auto"/>
              <w:left w:val="single" w:sz="4" w:space="0" w:color="auto"/>
              <w:bottom w:val="single" w:sz="4" w:space="0" w:color="auto"/>
              <w:right w:val="single" w:sz="4" w:space="0" w:color="auto"/>
            </w:tcBorders>
          </w:tcPr>
          <w:p w:rsidR="00AC3944" w:rsidRPr="0028208B" w:rsidRDefault="00AC3944" w:rsidP="0028208B">
            <w:pPr>
              <w:pStyle w:val="aff5"/>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4</w:t>
            </w:r>
          </w:p>
        </w:tc>
        <w:tc>
          <w:tcPr>
            <w:tcW w:w="1572" w:type="dxa"/>
            <w:tcBorders>
              <w:top w:val="single" w:sz="4" w:space="0" w:color="auto"/>
              <w:left w:val="single" w:sz="4" w:space="0" w:color="auto"/>
              <w:bottom w:val="single" w:sz="4" w:space="0" w:color="auto"/>
              <w:right w:val="single" w:sz="4" w:space="0" w:color="auto"/>
            </w:tcBorders>
          </w:tcPr>
          <w:p w:rsidR="00AC3944" w:rsidRPr="0028208B" w:rsidRDefault="00AC3944" w:rsidP="0028208B">
            <w:pPr>
              <w:pStyle w:val="aff5"/>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5</w:t>
            </w:r>
          </w:p>
        </w:tc>
        <w:tc>
          <w:tcPr>
            <w:tcW w:w="1613" w:type="dxa"/>
            <w:tcBorders>
              <w:top w:val="single" w:sz="4" w:space="0" w:color="auto"/>
              <w:left w:val="single" w:sz="4" w:space="0" w:color="auto"/>
              <w:bottom w:val="single" w:sz="4" w:space="0" w:color="auto"/>
            </w:tcBorders>
          </w:tcPr>
          <w:p w:rsidR="00AC3944" w:rsidRPr="0028208B" w:rsidRDefault="00AC3944" w:rsidP="0028208B">
            <w:pPr>
              <w:pStyle w:val="aff5"/>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6</w:t>
            </w:r>
          </w:p>
        </w:tc>
      </w:tr>
      <w:tr w:rsidR="0028208B" w:rsidRPr="0028208B" w:rsidTr="00A619F4">
        <w:tblPrEx>
          <w:tblCellMar>
            <w:top w:w="0" w:type="dxa"/>
            <w:bottom w:w="0" w:type="dxa"/>
          </w:tblCellMar>
        </w:tblPrEx>
        <w:tc>
          <w:tcPr>
            <w:tcW w:w="567" w:type="dxa"/>
            <w:tcBorders>
              <w:top w:val="single" w:sz="4" w:space="0" w:color="auto"/>
              <w:bottom w:val="single" w:sz="4" w:space="0" w:color="auto"/>
              <w:right w:val="single" w:sz="4" w:space="0" w:color="auto"/>
            </w:tcBorders>
          </w:tcPr>
          <w:p w:rsidR="00AC3944" w:rsidRPr="0028208B" w:rsidRDefault="00AC3944" w:rsidP="0028208B">
            <w:pPr>
              <w:pStyle w:val="aff5"/>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AC3944" w:rsidRPr="0028208B" w:rsidRDefault="00AC3944" w:rsidP="0028208B">
            <w:pPr>
              <w:pStyle w:val="aff5"/>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AC3944" w:rsidRPr="0028208B" w:rsidRDefault="00AC3944" w:rsidP="0028208B">
            <w:pPr>
              <w:pStyle w:val="aff5"/>
              <w:rPr>
                <w:rFonts w:ascii="Times New Roman" w:hAnsi="Times New Roman" w:cs="Times New Roman"/>
                <w:color w:val="000000" w:themeColor="text1"/>
                <w:sz w:val="20"/>
                <w:szCs w:val="20"/>
              </w:rPr>
            </w:pPr>
          </w:p>
        </w:tc>
        <w:tc>
          <w:tcPr>
            <w:tcW w:w="2822" w:type="dxa"/>
            <w:tcBorders>
              <w:top w:val="single" w:sz="4" w:space="0" w:color="auto"/>
              <w:left w:val="single" w:sz="4" w:space="0" w:color="auto"/>
              <w:bottom w:val="single" w:sz="4" w:space="0" w:color="auto"/>
              <w:right w:val="single" w:sz="4" w:space="0" w:color="auto"/>
            </w:tcBorders>
          </w:tcPr>
          <w:p w:rsidR="00AC3944" w:rsidRPr="0028208B" w:rsidRDefault="00AC3944" w:rsidP="0028208B">
            <w:pPr>
              <w:pStyle w:val="aff5"/>
              <w:rPr>
                <w:rFonts w:ascii="Times New Roman" w:hAnsi="Times New Roman" w:cs="Times New Roman"/>
                <w:color w:val="000000" w:themeColor="text1"/>
                <w:sz w:val="20"/>
                <w:szCs w:val="20"/>
              </w:rPr>
            </w:pPr>
          </w:p>
        </w:tc>
        <w:tc>
          <w:tcPr>
            <w:tcW w:w="1572" w:type="dxa"/>
            <w:tcBorders>
              <w:top w:val="single" w:sz="4" w:space="0" w:color="auto"/>
              <w:left w:val="single" w:sz="4" w:space="0" w:color="auto"/>
              <w:bottom w:val="single" w:sz="4" w:space="0" w:color="auto"/>
              <w:right w:val="single" w:sz="4" w:space="0" w:color="auto"/>
            </w:tcBorders>
          </w:tcPr>
          <w:p w:rsidR="00AC3944" w:rsidRPr="0028208B" w:rsidRDefault="00AC3944" w:rsidP="0028208B">
            <w:pPr>
              <w:pStyle w:val="aff5"/>
              <w:rPr>
                <w:rFonts w:ascii="Times New Roman" w:hAnsi="Times New Roman" w:cs="Times New Roman"/>
                <w:color w:val="000000" w:themeColor="text1"/>
                <w:sz w:val="20"/>
                <w:szCs w:val="20"/>
              </w:rPr>
            </w:pPr>
          </w:p>
        </w:tc>
        <w:tc>
          <w:tcPr>
            <w:tcW w:w="1613" w:type="dxa"/>
            <w:tcBorders>
              <w:top w:val="single" w:sz="4" w:space="0" w:color="auto"/>
              <w:left w:val="single" w:sz="4" w:space="0" w:color="auto"/>
              <w:bottom w:val="single" w:sz="4" w:space="0" w:color="auto"/>
            </w:tcBorders>
          </w:tcPr>
          <w:p w:rsidR="00AC3944" w:rsidRPr="0028208B" w:rsidRDefault="00AC3944" w:rsidP="0028208B">
            <w:pPr>
              <w:pStyle w:val="aff5"/>
              <w:rPr>
                <w:rFonts w:ascii="Times New Roman" w:hAnsi="Times New Roman" w:cs="Times New Roman"/>
                <w:color w:val="000000" w:themeColor="text1"/>
                <w:sz w:val="20"/>
                <w:szCs w:val="20"/>
              </w:rPr>
            </w:pPr>
          </w:p>
        </w:tc>
      </w:tr>
      <w:tr w:rsidR="0028208B" w:rsidRPr="0028208B" w:rsidTr="00A619F4">
        <w:tblPrEx>
          <w:tblCellMar>
            <w:top w:w="0" w:type="dxa"/>
            <w:bottom w:w="0" w:type="dxa"/>
          </w:tblCellMar>
        </w:tblPrEx>
        <w:tc>
          <w:tcPr>
            <w:tcW w:w="567" w:type="dxa"/>
            <w:tcBorders>
              <w:top w:val="single" w:sz="4" w:space="0" w:color="auto"/>
              <w:bottom w:val="single" w:sz="4" w:space="0" w:color="auto"/>
              <w:right w:val="single" w:sz="4" w:space="0" w:color="auto"/>
            </w:tcBorders>
          </w:tcPr>
          <w:p w:rsidR="00AC3944" w:rsidRPr="0028208B" w:rsidRDefault="00AC3944" w:rsidP="0028208B">
            <w:pPr>
              <w:pStyle w:val="aff5"/>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AC3944" w:rsidRPr="0028208B" w:rsidRDefault="00AC3944" w:rsidP="0028208B">
            <w:pPr>
              <w:pStyle w:val="aff5"/>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AC3944" w:rsidRPr="0028208B" w:rsidRDefault="00AC3944" w:rsidP="0028208B">
            <w:pPr>
              <w:pStyle w:val="aff5"/>
              <w:rPr>
                <w:rFonts w:ascii="Times New Roman" w:hAnsi="Times New Roman" w:cs="Times New Roman"/>
                <w:color w:val="000000" w:themeColor="text1"/>
                <w:sz w:val="20"/>
                <w:szCs w:val="20"/>
              </w:rPr>
            </w:pPr>
          </w:p>
        </w:tc>
        <w:tc>
          <w:tcPr>
            <w:tcW w:w="2822" w:type="dxa"/>
            <w:tcBorders>
              <w:top w:val="single" w:sz="4" w:space="0" w:color="auto"/>
              <w:left w:val="single" w:sz="4" w:space="0" w:color="auto"/>
              <w:bottom w:val="single" w:sz="4" w:space="0" w:color="auto"/>
              <w:right w:val="single" w:sz="4" w:space="0" w:color="auto"/>
            </w:tcBorders>
          </w:tcPr>
          <w:p w:rsidR="00AC3944" w:rsidRPr="0028208B" w:rsidRDefault="00AC3944" w:rsidP="0028208B">
            <w:pPr>
              <w:pStyle w:val="aff5"/>
              <w:rPr>
                <w:rFonts w:ascii="Times New Roman" w:hAnsi="Times New Roman" w:cs="Times New Roman"/>
                <w:color w:val="000000" w:themeColor="text1"/>
                <w:sz w:val="20"/>
                <w:szCs w:val="20"/>
              </w:rPr>
            </w:pPr>
          </w:p>
        </w:tc>
        <w:tc>
          <w:tcPr>
            <w:tcW w:w="1572" w:type="dxa"/>
            <w:tcBorders>
              <w:top w:val="single" w:sz="4" w:space="0" w:color="auto"/>
              <w:left w:val="single" w:sz="4" w:space="0" w:color="auto"/>
              <w:bottom w:val="single" w:sz="4" w:space="0" w:color="auto"/>
              <w:right w:val="single" w:sz="4" w:space="0" w:color="auto"/>
            </w:tcBorders>
          </w:tcPr>
          <w:p w:rsidR="00AC3944" w:rsidRPr="0028208B" w:rsidRDefault="00AC3944" w:rsidP="0028208B">
            <w:pPr>
              <w:pStyle w:val="aff5"/>
              <w:rPr>
                <w:rFonts w:ascii="Times New Roman" w:hAnsi="Times New Roman" w:cs="Times New Roman"/>
                <w:color w:val="000000" w:themeColor="text1"/>
                <w:sz w:val="20"/>
                <w:szCs w:val="20"/>
              </w:rPr>
            </w:pPr>
          </w:p>
        </w:tc>
        <w:tc>
          <w:tcPr>
            <w:tcW w:w="1613" w:type="dxa"/>
            <w:tcBorders>
              <w:top w:val="single" w:sz="4" w:space="0" w:color="auto"/>
              <w:left w:val="single" w:sz="4" w:space="0" w:color="auto"/>
              <w:bottom w:val="single" w:sz="4" w:space="0" w:color="auto"/>
            </w:tcBorders>
          </w:tcPr>
          <w:p w:rsidR="00AC3944" w:rsidRPr="0028208B" w:rsidRDefault="00AC3944" w:rsidP="0028208B">
            <w:pPr>
              <w:pStyle w:val="aff5"/>
              <w:rPr>
                <w:rFonts w:ascii="Times New Roman" w:hAnsi="Times New Roman" w:cs="Times New Roman"/>
                <w:color w:val="000000" w:themeColor="text1"/>
                <w:sz w:val="20"/>
                <w:szCs w:val="20"/>
              </w:rPr>
            </w:pPr>
          </w:p>
        </w:tc>
      </w:tr>
    </w:tbl>
    <w:p w:rsidR="00AC3944" w:rsidRPr="0028208B" w:rsidRDefault="00AC3944" w:rsidP="0028208B">
      <w:pPr>
        <w:spacing w:after="0" w:line="240" w:lineRule="auto"/>
        <w:rPr>
          <w:rFonts w:ascii="Times New Roman" w:hAnsi="Times New Roman" w:cs="Times New Roman"/>
          <w:color w:val="000000" w:themeColor="text1"/>
          <w:sz w:val="20"/>
          <w:szCs w:val="20"/>
        </w:rPr>
      </w:pPr>
    </w:p>
    <w:p w:rsidR="00AC3944" w:rsidRPr="0028208B" w:rsidRDefault="00AC3944" w:rsidP="0028208B">
      <w:pPr>
        <w:spacing w:after="0" w:line="240" w:lineRule="auto"/>
        <w:ind w:firstLine="698"/>
        <w:jc w:val="right"/>
        <w:rPr>
          <w:rFonts w:ascii="Times New Roman" w:hAnsi="Times New Roman" w:cs="Times New Roman"/>
          <w:b/>
          <w:color w:val="000000" w:themeColor="text1"/>
          <w:sz w:val="20"/>
          <w:szCs w:val="20"/>
        </w:rPr>
      </w:pPr>
      <w:bookmarkStart w:id="119" w:name="sub_500"/>
      <w:r w:rsidRPr="0028208B">
        <w:rPr>
          <w:rStyle w:val="af1"/>
          <w:rFonts w:ascii="Times New Roman" w:hAnsi="Times New Roman" w:cs="Times New Roman"/>
          <w:b w:val="0"/>
          <w:bCs w:val="0"/>
          <w:color w:val="000000" w:themeColor="text1"/>
        </w:rPr>
        <w:t>Приложение 5</w:t>
      </w:r>
      <w:r w:rsidR="0028208B">
        <w:rPr>
          <w:rStyle w:val="af1"/>
          <w:rFonts w:ascii="Times New Roman" w:hAnsi="Times New Roman" w:cs="Times New Roman"/>
          <w:b w:val="0"/>
          <w:bCs w:val="0"/>
          <w:color w:val="000000" w:themeColor="text1"/>
        </w:rPr>
        <w:t xml:space="preserve"> </w:t>
      </w:r>
      <w:r w:rsidRPr="0028208B">
        <w:rPr>
          <w:rStyle w:val="af1"/>
          <w:rFonts w:ascii="Times New Roman" w:hAnsi="Times New Roman" w:cs="Times New Roman"/>
          <w:b w:val="0"/>
          <w:bCs w:val="0"/>
          <w:color w:val="000000" w:themeColor="text1"/>
        </w:rPr>
        <w:t xml:space="preserve">к </w:t>
      </w:r>
      <w:hyperlink w:anchor="sub_1000" w:history="1">
        <w:r w:rsidRPr="0028208B">
          <w:rPr>
            <w:rStyle w:val="aa"/>
            <w:rFonts w:ascii="Times New Roman" w:hAnsi="Times New Roman" w:cs="Times New Roman"/>
            <w:b/>
            <w:color w:val="000000" w:themeColor="text1"/>
            <w:sz w:val="20"/>
            <w:szCs w:val="20"/>
          </w:rPr>
          <w:t>Порядку</w:t>
        </w:r>
      </w:hyperlink>
    </w:p>
    <w:bookmarkEnd w:id="119"/>
    <w:p w:rsidR="00AC3944" w:rsidRPr="0028208B" w:rsidRDefault="00AC3944" w:rsidP="0028208B">
      <w:pPr>
        <w:pStyle w:val="1"/>
        <w:spacing w:after="0"/>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Формы</w:t>
      </w:r>
      <w:r w:rsidR="0028208B">
        <w:rPr>
          <w:rFonts w:ascii="Times New Roman" w:hAnsi="Times New Roman" w:cs="Times New Roman"/>
          <w:color w:val="000000" w:themeColor="text1"/>
          <w:sz w:val="20"/>
          <w:szCs w:val="20"/>
        </w:rPr>
        <w:t xml:space="preserve"> </w:t>
      </w:r>
      <w:r w:rsidRPr="0028208B">
        <w:rPr>
          <w:rFonts w:ascii="Times New Roman" w:hAnsi="Times New Roman" w:cs="Times New Roman"/>
          <w:color w:val="000000" w:themeColor="text1"/>
          <w:sz w:val="20"/>
          <w:szCs w:val="20"/>
        </w:rPr>
        <w:t>представлений о назначении ежемесячной доплаты к пенсии/ назначении пенсии за выслугу лет</w:t>
      </w:r>
    </w:p>
    <w:p w:rsidR="00AC3944" w:rsidRPr="0028208B" w:rsidRDefault="00AC3944" w:rsidP="0028208B">
      <w:pPr>
        <w:spacing w:after="0" w:line="240" w:lineRule="auto"/>
        <w:ind w:firstLine="698"/>
        <w:jc w:val="right"/>
        <w:rPr>
          <w:rFonts w:ascii="Times New Roman" w:hAnsi="Times New Roman" w:cs="Times New Roman"/>
          <w:b/>
          <w:color w:val="000000" w:themeColor="text1"/>
          <w:sz w:val="20"/>
          <w:szCs w:val="20"/>
        </w:rPr>
      </w:pPr>
      <w:bookmarkStart w:id="120" w:name="sub_501"/>
      <w:r w:rsidRPr="0028208B">
        <w:rPr>
          <w:rStyle w:val="af1"/>
          <w:rFonts w:ascii="Times New Roman" w:hAnsi="Times New Roman" w:cs="Times New Roman"/>
          <w:b w:val="0"/>
          <w:bCs w:val="0"/>
          <w:color w:val="000000" w:themeColor="text1"/>
        </w:rPr>
        <w:t>Форма 1</w:t>
      </w:r>
    </w:p>
    <w:bookmarkEnd w:id="120"/>
    <w:p w:rsidR="00AC3944" w:rsidRPr="0028208B" w:rsidRDefault="00AC3944" w:rsidP="0028208B">
      <w:pPr>
        <w:spacing w:after="0" w:line="240" w:lineRule="auto"/>
        <w:rPr>
          <w:rFonts w:ascii="Times New Roman" w:hAnsi="Times New Roman" w:cs="Times New Roman"/>
          <w:color w:val="000000" w:themeColor="text1"/>
          <w:sz w:val="20"/>
          <w:szCs w:val="20"/>
        </w:rPr>
      </w:pPr>
    </w:p>
    <w:p w:rsidR="00AC3944" w:rsidRPr="0028208B" w:rsidRDefault="00AC3944" w:rsidP="0028208B">
      <w:pPr>
        <w:spacing w:after="0" w:line="240" w:lineRule="auto"/>
        <w:ind w:firstLine="698"/>
        <w:jc w:val="right"/>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В комиссию</w:t>
      </w:r>
    </w:p>
    <w:p w:rsidR="00AC3944" w:rsidRPr="0028208B" w:rsidRDefault="00AC3944" w:rsidP="0028208B">
      <w:pPr>
        <w:spacing w:after="0" w:line="240" w:lineRule="auto"/>
        <w:ind w:firstLine="698"/>
        <w:jc w:val="right"/>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по пенсионному обеспечению</w:t>
      </w:r>
    </w:p>
    <w:p w:rsidR="00AC3944" w:rsidRPr="0028208B" w:rsidRDefault="00AC3944" w:rsidP="0028208B">
      <w:pPr>
        <w:spacing w:after="0" w:line="240" w:lineRule="auto"/>
        <w:ind w:firstLine="698"/>
        <w:jc w:val="right"/>
        <w:rPr>
          <w:rFonts w:ascii="Times New Roman" w:hAnsi="Times New Roman" w:cs="Times New Roman"/>
          <w:color w:val="000000" w:themeColor="text1"/>
          <w:sz w:val="20"/>
          <w:szCs w:val="20"/>
        </w:rPr>
      </w:pPr>
      <w:proofErr w:type="spellStart"/>
      <w:r w:rsidRPr="0028208B">
        <w:rPr>
          <w:rFonts w:ascii="Times New Roman" w:hAnsi="Times New Roman" w:cs="Times New Roman"/>
          <w:color w:val="000000" w:themeColor="text1"/>
          <w:sz w:val="20"/>
          <w:szCs w:val="20"/>
        </w:rPr>
        <w:t>Чебаковского</w:t>
      </w:r>
      <w:proofErr w:type="spellEnd"/>
      <w:r w:rsidRPr="0028208B">
        <w:rPr>
          <w:rFonts w:ascii="Times New Roman" w:hAnsi="Times New Roman" w:cs="Times New Roman"/>
          <w:color w:val="000000" w:themeColor="text1"/>
          <w:sz w:val="20"/>
          <w:szCs w:val="20"/>
        </w:rPr>
        <w:t xml:space="preserve"> сельского поселения</w:t>
      </w:r>
    </w:p>
    <w:p w:rsidR="00AC3944" w:rsidRPr="0028208B" w:rsidRDefault="00AC3944" w:rsidP="0028208B">
      <w:pPr>
        <w:spacing w:after="0" w:line="240" w:lineRule="auto"/>
        <w:rPr>
          <w:rFonts w:ascii="Times New Roman" w:hAnsi="Times New Roman" w:cs="Times New Roman"/>
          <w:color w:val="000000" w:themeColor="text1"/>
          <w:sz w:val="20"/>
          <w:szCs w:val="20"/>
        </w:rPr>
      </w:pPr>
    </w:p>
    <w:p w:rsidR="00AC3944" w:rsidRPr="0028208B" w:rsidRDefault="00AC3944" w:rsidP="0028208B">
      <w:pPr>
        <w:pStyle w:val="1"/>
        <w:spacing w:before="0" w:after="0"/>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Представление</w:t>
      </w:r>
      <w:hyperlink w:anchor="sub_111" w:history="1">
        <w:r w:rsidRPr="0028208B">
          <w:rPr>
            <w:rStyle w:val="aa"/>
            <w:rFonts w:ascii="Times New Roman" w:hAnsi="Times New Roman" w:cs="Times New Roman"/>
            <w:b w:val="0"/>
            <w:bCs w:val="0"/>
            <w:color w:val="000000" w:themeColor="text1"/>
            <w:sz w:val="20"/>
            <w:szCs w:val="20"/>
          </w:rPr>
          <w:t>*</w:t>
        </w:r>
      </w:hyperlink>
      <w:r w:rsidR="0028208B">
        <w:rPr>
          <w:rFonts w:ascii="Times New Roman" w:hAnsi="Times New Roman" w:cs="Times New Roman"/>
          <w:color w:val="000000" w:themeColor="text1"/>
          <w:sz w:val="20"/>
          <w:szCs w:val="20"/>
        </w:rPr>
        <w:t xml:space="preserve"> </w:t>
      </w:r>
      <w:r w:rsidRPr="0028208B">
        <w:rPr>
          <w:rFonts w:ascii="Times New Roman" w:hAnsi="Times New Roman" w:cs="Times New Roman"/>
          <w:color w:val="000000" w:themeColor="text1"/>
          <w:sz w:val="20"/>
          <w:szCs w:val="20"/>
        </w:rPr>
        <w:t>о назначении ежемесячной доплаты к пенсии</w:t>
      </w:r>
    </w:p>
    <w:p w:rsidR="00AC3944" w:rsidRPr="0028208B" w:rsidRDefault="00AC3944" w:rsidP="0028208B">
      <w:pPr>
        <w:spacing w:after="0" w:line="240" w:lineRule="auto"/>
        <w:rPr>
          <w:rFonts w:ascii="Times New Roman" w:hAnsi="Times New Roman" w:cs="Times New Roman"/>
          <w:color w:val="000000" w:themeColor="text1"/>
          <w:sz w:val="20"/>
          <w:szCs w:val="20"/>
        </w:rPr>
      </w:pPr>
    </w:p>
    <w:p w:rsidR="00AC3944" w:rsidRPr="0028208B" w:rsidRDefault="00AC3944" w:rsidP="0028208B">
      <w:pPr>
        <w:spacing w:after="0" w:line="240" w:lineRule="auto"/>
        <w:ind w:firstLine="709"/>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В соответствии с </w:t>
      </w:r>
      <w:hyperlink r:id="rId22" w:history="1">
        <w:r w:rsidRPr="0028208B">
          <w:rPr>
            <w:rStyle w:val="aa"/>
            <w:rFonts w:ascii="Times New Roman" w:hAnsi="Times New Roman" w:cs="Times New Roman"/>
            <w:b/>
            <w:color w:val="000000" w:themeColor="text1"/>
            <w:sz w:val="20"/>
            <w:szCs w:val="20"/>
          </w:rPr>
          <w:t>Законом</w:t>
        </w:r>
      </w:hyperlink>
      <w:r w:rsidRPr="0028208B">
        <w:rPr>
          <w:rFonts w:ascii="Times New Roman" w:hAnsi="Times New Roman" w:cs="Times New Roman"/>
          <w:color w:val="000000" w:themeColor="text1"/>
          <w:sz w:val="20"/>
          <w:szCs w:val="20"/>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 прошу назначить ежемесячную доплату к страховой пенсии по старости (инвалидности) _______________________________________________________________________________</w:t>
      </w:r>
    </w:p>
    <w:p w:rsidR="00AC3944" w:rsidRPr="0028208B" w:rsidRDefault="00AC3944" w:rsidP="0028208B">
      <w:pPr>
        <w:spacing w:after="0" w:line="240" w:lineRule="auto"/>
        <w:ind w:firstLine="698"/>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(фамилия, имя, отчество заявителя)</w:t>
      </w: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замещавшему должность_________________________________________________________</w:t>
      </w: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______________________________________________________________________________</w:t>
      </w:r>
    </w:p>
    <w:p w:rsidR="00AC3944" w:rsidRPr="0028208B" w:rsidRDefault="00AC3944" w:rsidP="0028208B">
      <w:pPr>
        <w:spacing w:after="0" w:line="240" w:lineRule="auto"/>
        <w:ind w:firstLine="698"/>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(наименование должности в соответствии с поданным заявлением)</w:t>
      </w:r>
    </w:p>
    <w:p w:rsidR="00AC3944" w:rsidRPr="0028208B" w:rsidRDefault="00AC3944" w:rsidP="0028208B">
      <w:pPr>
        <w:spacing w:after="0" w:line="240" w:lineRule="auto"/>
        <w:ind w:firstLine="709"/>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Период замещения муниципальных должностей </w:t>
      </w:r>
      <w:proofErr w:type="spellStart"/>
      <w:r w:rsidRPr="0028208B">
        <w:rPr>
          <w:rFonts w:ascii="Times New Roman" w:hAnsi="Times New Roman" w:cs="Times New Roman"/>
          <w:color w:val="000000" w:themeColor="text1"/>
          <w:sz w:val="20"/>
          <w:szCs w:val="20"/>
        </w:rPr>
        <w:t>Чебаковского</w:t>
      </w:r>
      <w:proofErr w:type="spellEnd"/>
      <w:r w:rsidRPr="0028208B">
        <w:rPr>
          <w:rFonts w:ascii="Times New Roman" w:hAnsi="Times New Roman" w:cs="Times New Roman"/>
          <w:color w:val="000000" w:themeColor="text1"/>
          <w:sz w:val="20"/>
          <w:szCs w:val="20"/>
        </w:rPr>
        <w:t xml:space="preserve"> сельского поселения составляет ______________лет.</w:t>
      </w:r>
    </w:p>
    <w:p w:rsidR="00AC3944" w:rsidRPr="0028208B" w:rsidRDefault="00AC3944" w:rsidP="0028208B">
      <w:pPr>
        <w:spacing w:after="0" w:line="240" w:lineRule="auto"/>
        <w:rPr>
          <w:rFonts w:ascii="Times New Roman" w:hAnsi="Times New Roman" w:cs="Times New Roman"/>
          <w:color w:val="000000" w:themeColor="text1"/>
          <w:sz w:val="20"/>
          <w:szCs w:val="20"/>
        </w:rPr>
      </w:pPr>
    </w:p>
    <w:p w:rsidR="00AC3944" w:rsidRPr="0028208B" w:rsidRDefault="00AC3944" w:rsidP="0028208B">
      <w:pPr>
        <w:spacing w:after="0" w:line="240" w:lineRule="auto"/>
        <w:ind w:firstLine="709"/>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Ежемесячное денежное вознаграждение для назначения ежемесячной доплаты к пенсии на должности ________________________________________ ___________________________________________________________________</w:t>
      </w:r>
    </w:p>
    <w:p w:rsidR="00AC3944" w:rsidRPr="0028208B" w:rsidRDefault="00AC3944" w:rsidP="0028208B">
      <w:pPr>
        <w:spacing w:after="0" w:line="240" w:lineRule="auto"/>
        <w:ind w:firstLine="698"/>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lastRenderedPageBreak/>
        <w:t>(наименование должности в соответствии с поданным заявлением)</w:t>
      </w: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составляет ___________рублей _______________копеек.</w:t>
      </w:r>
    </w:p>
    <w:p w:rsidR="00AC3944" w:rsidRPr="0028208B" w:rsidRDefault="00AC3944" w:rsidP="0028208B">
      <w:pPr>
        <w:spacing w:after="0" w:line="240" w:lineRule="auto"/>
        <w:ind w:firstLine="709"/>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Общая сумма ежемесячной доплаты к пенсии и страховой пенсии по старости (инвалидности), учитываемая при назначении ежемесячной доплаты к пенсии, составляет ______________ процентов.</w:t>
      </w:r>
    </w:p>
    <w:p w:rsidR="00AC3944" w:rsidRPr="0028208B" w:rsidRDefault="00AC3944" w:rsidP="0028208B">
      <w:pPr>
        <w:spacing w:after="0" w:line="240" w:lineRule="auto"/>
        <w:ind w:firstLine="709"/>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Основание освобождения от занимаемой должности: ___________________________________________________________________</w:t>
      </w: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К настоящему представлению прилагаются:</w:t>
      </w: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заявление о назначении ежемесячной доплаты к пенсии;</w:t>
      </w: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копия трудовой книжки;</w:t>
      </w: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 документы, подтверждающие периоды замещения муниципальных должностей </w:t>
      </w:r>
      <w:proofErr w:type="spellStart"/>
      <w:r w:rsidRPr="0028208B">
        <w:rPr>
          <w:rFonts w:ascii="Times New Roman" w:hAnsi="Times New Roman" w:cs="Times New Roman"/>
          <w:color w:val="000000" w:themeColor="text1"/>
          <w:sz w:val="20"/>
          <w:szCs w:val="20"/>
        </w:rPr>
        <w:t>Чебаковского</w:t>
      </w:r>
      <w:proofErr w:type="spellEnd"/>
      <w:r w:rsidRPr="0028208B">
        <w:rPr>
          <w:rFonts w:ascii="Times New Roman" w:hAnsi="Times New Roman" w:cs="Times New Roman"/>
          <w:color w:val="000000" w:themeColor="text1"/>
          <w:sz w:val="20"/>
          <w:szCs w:val="20"/>
        </w:rPr>
        <w:t xml:space="preserve"> сельского поселения;</w:t>
      </w: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справка о размере среднего ежемесячного денежного вознаграждения;</w:t>
      </w: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 справка о периодах замещения муниципальных должностей </w:t>
      </w:r>
      <w:proofErr w:type="spellStart"/>
      <w:r w:rsidRPr="0028208B">
        <w:rPr>
          <w:rFonts w:ascii="Times New Roman" w:hAnsi="Times New Roman" w:cs="Times New Roman"/>
          <w:color w:val="000000" w:themeColor="text1"/>
          <w:sz w:val="20"/>
          <w:szCs w:val="20"/>
        </w:rPr>
        <w:t>Чебаковского</w:t>
      </w:r>
      <w:proofErr w:type="spellEnd"/>
      <w:r w:rsidRPr="0028208B">
        <w:rPr>
          <w:rFonts w:ascii="Times New Roman" w:hAnsi="Times New Roman" w:cs="Times New Roman"/>
          <w:color w:val="000000" w:themeColor="text1"/>
          <w:sz w:val="20"/>
          <w:szCs w:val="20"/>
        </w:rPr>
        <w:t xml:space="preserve"> сельского поселения для назначения ежемесячной доплаты к пенсии.</w:t>
      </w: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______________________________________ ______________ ___________________</w:t>
      </w: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(наименование должности руководителя                         </w:t>
      </w:r>
      <w:proofErr w:type="gramStart"/>
      <w:r w:rsidRPr="0028208B">
        <w:rPr>
          <w:rFonts w:ascii="Times New Roman" w:hAnsi="Times New Roman" w:cs="Times New Roman"/>
          <w:color w:val="000000" w:themeColor="text1"/>
          <w:sz w:val="20"/>
          <w:szCs w:val="20"/>
        </w:rPr>
        <w:t xml:space="preserve">   (</w:t>
      </w:r>
      <w:proofErr w:type="gramEnd"/>
      <w:r w:rsidRPr="0028208B">
        <w:rPr>
          <w:rFonts w:ascii="Times New Roman" w:hAnsi="Times New Roman" w:cs="Times New Roman"/>
          <w:color w:val="000000" w:themeColor="text1"/>
          <w:sz w:val="20"/>
          <w:szCs w:val="20"/>
        </w:rPr>
        <w:t>подпись)                    (И.О. Фамилия)</w:t>
      </w: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органа местного самоуправления)</w:t>
      </w:r>
    </w:p>
    <w:p w:rsidR="00AC3944" w:rsidRPr="0028208B" w:rsidRDefault="00AC3944" w:rsidP="0028208B">
      <w:pPr>
        <w:spacing w:after="0" w:line="240" w:lineRule="auto"/>
        <w:rPr>
          <w:rFonts w:ascii="Times New Roman" w:hAnsi="Times New Roman" w:cs="Times New Roman"/>
          <w:color w:val="000000" w:themeColor="text1"/>
          <w:sz w:val="20"/>
          <w:szCs w:val="20"/>
        </w:rPr>
      </w:pPr>
    </w:p>
    <w:p w:rsidR="00AC3944" w:rsidRPr="0028208B" w:rsidRDefault="00AC3944" w:rsidP="0028208B">
      <w:pPr>
        <w:spacing w:after="0" w:line="240" w:lineRule="auto"/>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_________________</w:t>
      </w:r>
    </w:p>
    <w:p w:rsidR="00AC3944" w:rsidRPr="0028208B" w:rsidRDefault="00AC3944" w:rsidP="0028208B">
      <w:pPr>
        <w:spacing w:after="0" w:line="240" w:lineRule="auto"/>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(дата заполнения)</w:t>
      </w:r>
    </w:p>
    <w:p w:rsidR="00AC3944" w:rsidRPr="0028208B" w:rsidRDefault="00AC3944" w:rsidP="0028208B">
      <w:pPr>
        <w:spacing w:after="0" w:line="240" w:lineRule="auto"/>
        <w:rPr>
          <w:rFonts w:ascii="Times New Roman" w:hAnsi="Times New Roman" w:cs="Times New Roman"/>
          <w:color w:val="000000" w:themeColor="text1"/>
          <w:sz w:val="20"/>
          <w:szCs w:val="20"/>
        </w:rPr>
      </w:pPr>
    </w:p>
    <w:p w:rsidR="00AC3944" w:rsidRPr="0028208B" w:rsidRDefault="00AC3944" w:rsidP="0028208B">
      <w:pPr>
        <w:spacing w:after="0" w:line="240" w:lineRule="auto"/>
        <w:rPr>
          <w:rFonts w:ascii="Times New Roman" w:hAnsi="Times New Roman" w:cs="Times New Roman"/>
          <w:color w:val="000000" w:themeColor="text1"/>
          <w:sz w:val="20"/>
          <w:szCs w:val="20"/>
        </w:rPr>
      </w:pPr>
      <w:r w:rsidRPr="0028208B">
        <w:rPr>
          <w:rStyle w:val="af1"/>
          <w:rFonts w:ascii="Times New Roman" w:hAnsi="Times New Roman" w:cs="Times New Roman"/>
          <w:bCs w:val="0"/>
          <w:color w:val="000000" w:themeColor="text1"/>
        </w:rPr>
        <w:t>*</w:t>
      </w:r>
      <w:r w:rsidRPr="0028208B">
        <w:rPr>
          <w:rFonts w:ascii="Times New Roman" w:hAnsi="Times New Roman" w:cs="Times New Roman"/>
          <w:color w:val="000000" w:themeColor="text1"/>
          <w:sz w:val="20"/>
          <w:szCs w:val="20"/>
        </w:rPr>
        <w:t xml:space="preserve"> Оформляется на бланке письма органа местного самоуправления.</w:t>
      </w:r>
    </w:p>
    <w:p w:rsidR="00AC3944" w:rsidRPr="0028208B" w:rsidRDefault="00AC3944" w:rsidP="0028208B">
      <w:pPr>
        <w:spacing w:after="0" w:line="240" w:lineRule="auto"/>
        <w:ind w:firstLine="698"/>
        <w:jc w:val="right"/>
        <w:rPr>
          <w:rFonts w:ascii="Times New Roman" w:hAnsi="Times New Roman" w:cs="Times New Roman"/>
          <w:b/>
          <w:color w:val="000000" w:themeColor="text1"/>
          <w:sz w:val="20"/>
          <w:szCs w:val="20"/>
        </w:rPr>
      </w:pPr>
      <w:bookmarkStart w:id="121" w:name="sub_502"/>
      <w:r w:rsidRPr="0028208B">
        <w:rPr>
          <w:rStyle w:val="af1"/>
          <w:rFonts w:ascii="Times New Roman" w:hAnsi="Times New Roman" w:cs="Times New Roman"/>
          <w:b w:val="0"/>
          <w:bCs w:val="0"/>
          <w:color w:val="000000" w:themeColor="text1"/>
        </w:rPr>
        <w:t>Форма 2</w:t>
      </w:r>
    </w:p>
    <w:bookmarkEnd w:id="121"/>
    <w:p w:rsidR="00AC3944" w:rsidRPr="0028208B" w:rsidRDefault="00AC3944" w:rsidP="0028208B">
      <w:pPr>
        <w:spacing w:after="0" w:line="240" w:lineRule="auto"/>
        <w:ind w:firstLine="698"/>
        <w:jc w:val="right"/>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В комиссию </w:t>
      </w:r>
    </w:p>
    <w:p w:rsidR="00AC3944" w:rsidRPr="0028208B" w:rsidRDefault="00AC3944" w:rsidP="0028208B">
      <w:pPr>
        <w:spacing w:after="0" w:line="240" w:lineRule="auto"/>
        <w:ind w:firstLine="698"/>
        <w:jc w:val="right"/>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по пенсионному обеспечению</w:t>
      </w:r>
    </w:p>
    <w:p w:rsidR="00AC3944" w:rsidRPr="0028208B" w:rsidRDefault="00AC3944" w:rsidP="0028208B">
      <w:pPr>
        <w:spacing w:after="0" w:line="240" w:lineRule="auto"/>
        <w:ind w:firstLine="698"/>
        <w:jc w:val="right"/>
        <w:rPr>
          <w:rFonts w:ascii="Times New Roman" w:hAnsi="Times New Roman" w:cs="Times New Roman"/>
          <w:color w:val="000000" w:themeColor="text1"/>
          <w:sz w:val="20"/>
          <w:szCs w:val="20"/>
        </w:rPr>
      </w:pPr>
      <w:proofErr w:type="spellStart"/>
      <w:r w:rsidRPr="0028208B">
        <w:rPr>
          <w:rFonts w:ascii="Times New Roman" w:hAnsi="Times New Roman" w:cs="Times New Roman"/>
          <w:color w:val="000000" w:themeColor="text1"/>
          <w:sz w:val="20"/>
          <w:szCs w:val="20"/>
        </w:rPr>
        <w:t>Чебаковского</w:t>
      </w:r>
      <w:proofErr w:type="spellEnd"/>
      <w:r w:rsidRPr="0028208B">
        <w:rPr>
          <w:rFonts w:ascii="Times New Roman" w:hAnsi="Times New Roman" w:cs="Times New Roman"/>
          <w:color w:val="000000" w:themeColor="text1"/>
          <w:sz w:val="20"/>
          <w:szCs w:val="20"/>
        </w:rPr>
        <w:t xml:space="preserve"> сельского поселения</w:t>
      </w:r>
    </w:p>
    <w:p w:rsidR="00AC3944" w:rsidRPr="0028208B" w:rsidRDefault="00AC3944" w:rsidP="0028208B">
      <w:pPr>
        <w:pStyle w:val="1"/>
        <w:spacing w:before="0" w:after="0"/>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Представление</w:t>
      </w:r>
      <w:hyperlink w:anchor="sub_222" w:history="1">
        <w:r w:rsidRPr="0028208B">
          <w:rPr>
            <w:rStyle w:val="aa"/>
            <w:rFonts w:ascii="Times New Roman" w:hAnsi="Times New Roman" w:cs="Times New Roman"/>
            <w:b w:val="0"/>
            <w:bCs w:val="0"/>
            <w:color w:val="000000" w:themeColor="text1"/>
            <w:sz w:val="20"/>
            <w:szCs w:val="20"/>
          </w:rPr>
          <w:t>*</w:t>
        </w:r>
      </w:hyperlink>
      <w:r w:rsidRPr="0028208B">
        <w:rPr>
          <w:rFonts w:ascii="Times New Roman" w:hAnsi="Times New Roman" w:cs="Times New Roman"/>
          <w:color w:val="000000" w:themeColor="text1"/>
          <w:sz w:val="20"/>
          <w:szCs w:val="20"/>
        </w:rPr>
        <w:t>о назначении пенсии за выслугу лет</w:t>
      </w:r>
    </w:p>
    <w:p w:rsidR="00AC3944" w:rsidRPr="0028208B" w:rsidRDefault="00AC3944" w:rsidP="0028208B">
      <w:pPr>
        <w:spacing w:after="0" w:line="240" w:lineRule="auto"/>
        <w:rPr>
          <w:rFonts w:ascii="Times New Roman" w:hAnsi="Times New Roman" w:cs="Times New Roman"/>
          <w:color w:val="000000" w:themeColor="text1"/>
          <w:sz w:val="20"/>
          <w:szCs w:val="20"/>
        </w:rPr>
      </w:pPr>
    </w:p>
    <w:p w:rsidR="00AC3944" w:rsidRPr="0028208B" w:rsidRDefault="00AC3944" w:rsidP="0028208B">
      <w:pPr>
        <w:spacing w:after="0" w:line="240" w:lineRule="auto"/>
        <w:ind w:firstLine="709"/>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В соответствии с </w:t>
      </w:r>
      <w:hyperlink r:id="rId23" w:history="1">
        <w:r w:rsidRPr="0028208B">
          <w:rPr>
            <w:rStyle w:val="aa"/>
            <w:rFonts w:ascii="Times New Roman" w:hAnsi="Times New Roman" w:cs="Times New Roman"/>
            <w:b/>
            <w:color w:val="000000" w:themeColor="text1"/>
            <w:sz w:val="20"/>
            <w:szCs w:val="20"/>
          </w:rPr>
          <w:t>Законом</w:t>
        </w:r>
      </w:hyperlink>
      <w:r w:rsidRPr="0028208B">
        <w:rPr>
          <w:rFonts w:ascii="Times New Roman" w:hAnsi="Times New Roman" w:cs="Times New Roman"/>
          <w:color w:val="000000" w:themeColor="text1"/>
          <w:sz w:val="20"/>
          <w:szCs w:val="20"/>
        </w:rPr>
        <w:t xml:space="preserve"> Ярославской области от 27 июня 2007 г. N 46-з «О муниц</w:t>
      </w:r>
      <w:r w:rsidRPr="0028208B">
        <w:rPr>
          <w:rFonts w:ascii="Times New Roman" w:hAnsi="Times New Roman" w:cs="Times New Roman"/>
          <w:color w:val="000000" w:themeColor="text1"/>
          <w:sz w:val="20"/>
          <w:szCs w:val="20"/>
        </w:rPr>
        <w:t>и</w:t>
      </w:r>
      <w:r w:rsidRPr="0028208B">
        <w:rPr>
          <w:rFonts w:ascii="Times New Roman" w:hAnsi="Times New Roman" w:cs="Times New Roman"/>
          <w:color w:val="000000" w:themeColor="text1"/>
          <w:sz w:val="20"/>
          <w:szCs w:val="20"/>
        </w:rPr>
        <w:t>пальной службе в Ярославской области» прошу назначить пенсию за выслугу лет к страховой пенсии по старости (инвалидности): ___________________________________________________________________</w:t>
      </w:r>
    </w:p>
    <w:p w:rsidR="00AC3944" w:rsidRPr="0028208B" w:rsidRDefault="00AC3944" w:rsidP="0028208B">
      <w:pPr>
        <w:spacing w:after="0" w:line="240" w:lineRule="auto"/>
        <w:ind w:firstLine="698"/>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(фамилия, имя, отчество заявителя)</w:t>
      </w: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замещавшему должность _____________________________________________</w:t>
      </w:r>
    </w:p>
    <w:p w:rsidR="00AC3944" w:rsidRPr="0028208B" w:rsidRDefault="00AC3944" w:rsidP="0028208B">
      <w:pPr>
        <w:spacing w:after="0" w:line="240" w:lineRule="auto"/>
        <w:ind w:firstLine="698"/>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                                                    (наименование должности в соответствии с поданным заявлением)</w:t>
      </w:r>
    </w:p>
    <w:p w:rsidR="00AC3944" w:rsidRPr="0028208B" w:rsidRDefault="00AC3944" w:rsidP="0028208B">
      <w:pPr>
        <w:spacing w:after="0" w:line="240" w:lineRule="auto"/>
        <w:ind w:firstLine="709"/>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Стаж муниципальной службы составляет ______________________ лет.</w:t>
      </w:r>
    </w:p>
    <w:p w:rsidR="00AC3944" w:rsidRPr="0028208B" w:rsidRDefault="00AC3944" w:rsidP="0028208B">
      <w:pPr>
        <w:pStyle w:val="ConsPlusNonformat"/>
        <w:ind w:firstLine="708"/>
        <w:jc w:val="both"/>
        <w:rPr>
          <w:rFonts w:ascii="Times New Roman" w:hAnsi="Times New Roman" w:cs="Times New Roman"/>
          <w:color w:val="000000" w:themeColor="text1"/>
        </w:rPr>
      </w:pPr>
      <w:r w:rsidRPr="0028208B">
        <w:rPr>
          <w:rFonts w:ascii="Times New Roman" w:hAnsi="Times New Roman" w:cs="Times New Roman"/>
          <w:color w:val="000000" w:themeColor="text1"/>
        </w:rPr>
        <w:t>Сумма должностного оклада и оклада за классный чин, используемые для определения базового размера, учитываемого при назначении пенсии за выслугу лет _________________________________________________________________,</w:t>
      </w:r>
    </w:p>
    <w:p w:rsidR="00AC3944" w:rsidRPr="0028208B" w:rsidRDefault="00AC3944" w:rsidP="0028208B">
      <w:pPr>
        <w:pStyle w:val="ConsPlusNonformat"/>
        <w:ind w:left="1416" w:hanging="1416"/>
        <w:jc w:val="center"/>
        <w:rPr>
          <w:rFonts w:ascii="Times New Roman" w:hAnsi="Times New Roman" w:cs="Times New Roman"/>
          <w:color w:val="000000" w:themeColor="text1"/>
        </w:rPr>
      </w:pPr>
      <w:r w:rsidRPr="0028208B">
        <w:rPr>
          <w:rFonts w:ascii="Times New Roman" w:hAnsi="Times New Roman" w:cs="Times New Roman"/>
          <w:color w:val="000000" w:themeColor="text1"/>
        </w:rPr>
        <w:t xml:space="preserve">               (наименование должности в соответствии с поданным заявлением)</w:t>
      </w:r>
    </w:p>
    <w:p w:rsidR="00AC3944" w:rsidRPr="0028208B" w:rsidRDefault="00AC3944" w:rsidP="0028208B">
      <w:pPr>
        <w:pStyle w:val="ConsPlusNonformat"/>
        <w:jc w:val="both"/>
        <w:rPr>
          <w:rFonts w:ascii="Times New Roman" w:hAnsi="Times New Roman" w:cs="Times New Roman"/>
          <w:color w:val="000000" w:themeColor="text1"/>
        </w:rPr>
      </w:pPr>
      <w:r w:rsidRPr="0028208B">
        <w:rPr>
          <w:rFonts w:ascii="Times New Roman" w:hAnsi="Times New Roman" w:cs="Times New Roman"/>
          <w:color w:val="000000" w:themeColor="text1"/>
        </w:rPr>
        <w:t>составляет __________ рублей _______________ копеек.</w:t>
      </w:r>
    </w:p>
    <w:p w:rsidR="00AC3944" w:rsidRPr="0028208B" w:rsidRDefault="00AC3944" w:rsidP="0028208B">
      <w:pPr>
        <w:pStyle w:val="ConsPlusNonformat"/>
        <w:ind w:firstLine="708"/>
        <w:jc w:val="both"/>
        <w:rPr>
          <w:rFonts w:ascii="Times New Roman" w:hAnsi="Times New Roman" w:cs="Times New Roman"/>
          <w:color w:val="000000" w:themeColor="text1"/>
        </w:rPr>
      </w:pPr>
      <w:r w:rsidRPr="0028208B">
        <w:rPr>
          <w:rFonts w:ascii="Times New Roman" w:hAnsi="Times New Roman" w:cs="Times New Roman"/>
          <w:color w:val="000000" w:themeColor="text1"/>
        </w:rPr>
        <w:t>Сумма пенсии за выслугу лет составляет __________________ процентов 0,8 базового размера, учитываемого при назначении пенсии за выслугу лет.</w:t>
      </w:r>
    </w:p>
    <w:p w:rsidR="00AC3944" w:rsidRPr="0028208B" w:rsidRDefault="00AC3944" w:rsidP="0028208B">
      <w:pPr>
        <w:pStyle w:val="ConsPlusNonformat"/>
        <w:jc w:val="both"/>
        <w:rPr>
          <w:rFonts w:ascii="Times New Roman" w:hAnsi="Times New Roman" w:cs="Times New Roman"/>
          <w:color w:val="000000" w:themeColor="text1"/>
        </w:rPr>
      </w:pPr>
      <w:r w:rsidRPr="0028208B">
        <w:rPr>
          <w:rFonts w:ascii="Times New Roman" w:hAnsi="Times New Roman" w:cs="Times New Roman"/>
          <w:color w:val="000000" w:themeColor="text1"/>
        </w:rPr>
        <w:t>Основание увольнения с муниципальной службы: _______________________</w:t>
      </w:r>
    </w:p>
    <w:p w:rsidR="00AC3944" w:rsidRPr="0028208B" w:rsidRDefault="00AC3944" w:rsidP="0028208B">
      <w:pPr>
        <w:pStyle w:val="ConsPlusNonformat"/>
        <w:jc w:val="both"/>
        <w:rPr>
          <w:rFonts w:ascii="Times New Roman" w:hAnsi="Times New Roman" w:cs="Times New Roman"/>
          <w:color w:val="000000" w:themeColor="text1"/>
        </w:rPr>
      </w:pPr>
      <w:r w:rsidRPr="0028208B">
        <w:rPr>
          <w:rFonts w:ascii="Times New Roman" w:hAnsi="Times New Roman" w:cs="Times New Roman"/>
          <w:color w:val="000000" w:themeColor="text1"/>
        </w:rPr>
        <w:t>___________________________________________________________________</w:t>
      </w:r>
    </w:p>
    <w:p w:rsidR="00AC3944" w:rsidRPr="0028208B" w:rsidRDefault="00AC3944" w:rsidP="0028208B">
      <w:pPr>
        <w:spacing w:after="0" w:line="240" w:lineRule="auto"/>
        <w:ind w:firstLine="709"/>
        <w:rPr>
          <w:rFonts w:ascii="Times New Roman" w:hAnsi="Times New Roman" w:cs="Times New Roman"/>
          <w:color w:val="000000" w:themeColor="text1"/>
          <w:sz w:val="20"/>
          <w:szCs w:val="20"/>
        </w:rPr>
      </w:pPr>
    </w:p>
    <w:p w:rsidR="00AC3944" w:rsidRPr="0028208B" w:rsidRDefault="00AC3944" w:rsidP="0028208B">
      <w:pPr>
        <w:spacing w:after="0" w:line="240" w:lineRule="auto"/>
        <w:ind w:firstLine="709"/>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К настоящему представлению прилагаются:</w:t>
      </w:r>
    </w:p>
    <w:p w:rsidR="00AC3944" w:rsidRPr="0028208B" w:rsidRDefault="00AC3944" w:rsidP="0028208B">
      <w:pPr>
        <w:pStyle w:val="ConsPlusNonformat"/>
        <w:jc w:val="both"/>
        <w:rPr>
          <w:rFonts w:ascii="Times New Roman" w:hAnsi="Times New Roman" w:cs="Times New Roman"/>
          <w:color w:val="000000" w:themeColor="text1"/>
        </w:rPr>
      </w:pPr>
      <w:r w:rsidRPr="0028208B">
        <w:rPr>
          <w:rFonts w:ascii="Times New Roman" w:hAnsi="Times New Roman" w:cs="Times New Roman"/>
          <w:color w:val="000000" w:themeColor="text1"/>
        </w:rPr>
        <w:t>- заявление о назначении пенсии за выслугу лет;</w:t>
      </w:r>
    </w:p>
    <w:p w:rsidR="00AC3944" w:rsidRPr="0028208B" w:rsidRDefault="00AC3944" w:rsidP="0028208B">
      <w:pPr>
        <w:pStyle w:val="ConsPlusNonformat"/>
        <w:jc w:val="both"/>
        <w:rPr>
          <w:rFonts w:ascii="Times New Roman" w:hAnsi="Times New Roman" w:cs="Times New Roman"/>
          <w:color w:val="000000" w:themeColor="text1"/>
        </w:rPr>
      </w:pPr>
      <w:r w:rsidRPr="0028208B">
        <w:rPr>
          <w:rFonts w:ascii="Times New Roman" w:hAnsi="Times New Roman" w:cs="Times New Roman"/>
          <w:color w:val="000000" w:themeColor="text1"/>
        </w:rPr>
        <w:t>- копия трудовой книжки;</w:t>
      </w:r>
    </w:p>
    <w:p w:rsidR="00AC3944" w:rsidRPr="0028208B" w:rsidRDefault="00AC3944" w:rsidP="0028208B">
      <w:pPr>
        <w:pStyle w:val="ConsPlusNonformat"/>
        <w:jc w:val="both"/>
        <w:rPr>
          <w:rFonts w:ascii="Times New Roman" w:hAnsi="Times New Roman" w:cs="Times New Roman"/>
          <w:color w:val="000000" w:themeColor="text1"/>
        </w:rPr>
      </w:pPr>
      <w:r w:rsidRPr="0028208B">
        <w:rPr>
          <w:rFonts w:ascii="Times New Roman" w:hAnsi="Times New Roman" w:cs="Times New Roman"/>
          <w:color w:val="000000" w:themeColor="text1"/>
        </w:rPr>
        <w:t xml:space="preserve">- документы, подтверждающие периоды, включаемые </w:t>
      </w:r>
      <w:proofErr w:type="gramStart"/>
      <w:r w:rsidRPr="0028208B">
        <w:rPr>
          <w:rFonts w:ascii="Times New Roman" w:hAnsi="Times New Roman" w:cs="Times New Roman"/>
          <w:color w:val="000000" w:themeColor="text1"/>
        </w:rPr>
        <w:t>в  стаж</w:t>
      </w:r>
      <w:proofErr w:type="gramEnd"/>
      <w:r w:rsidRPr="0028208B">
        <w:rPr>
          <w:rFonts w:ascii="Times New Roman" w:hAnsi="Times New Roman" w:cs="Times New Roman"/>
          <w:color w:val="000000" w:themeColor="text1"/>
        </w:rPr>
        <w:t xml:space="preserve">  муниципальной службы;</w:t>
      </w:r>
    </w:p>
    <w:p w:rsidR="00AC3944" w:rsidRPr="0028208B" w:rsidRDefault="00AC3944" w:rsidP="0028208B">
      <w:pPr>
        <w:pStyle w:val="ConsPlusNonformat"/>
        <w:jc w:val="both"/>
        <w:rPr>
          <w:rFonts w:ascii="Times New Roman" w:hAnsi="Times New Roman" w:cs="Times New Roman"/>
          <w:color w:val="000000" w:themeColor="text1"/>
        </w:rPr>
      </w:pPr>
      <w:r w:rsidRPr="0028208B">
        <w:rPr>
          <w:rFonts w:ascii="Times New Roman" w:hAnsi="Times New Roman" w:cs="Times New Roman"/>
          <w:color w:val="000000" w:themeColor="text1"/>
        </w:rPr>
        <w:t>- справка о размере среднемесячного заработка;</w:t>
      </w:r>
    </w:p>
    <w:p w:rsidR="00AC3944" w:rsidRPr="0028208B" w:rsidRDefault="00AC3944" w:rsidP="0028208B">
      <w:pPr>
        <w:pStyle w:val="ConsPlusNonformat"/>
        <w:jc w:val="both"/>
        <w:rPr>
          <w:rFonts w:ascii="Times New Roman" w:hAnsi="Times New Roman" w:cs="Times New Roman"/>
          <w:color w:val="000000" w:themeColor="text1"/>
        </w:rPr>
      </w:pPr>
      <w:r w:rsidRPr="0028208B">
        <w:rPr>
          <w:rFonts w:ascii="Times New Roman" w:hAnsi="Times New Roman" w:cs="Times New Roman"/>
          <w:color w:val="000000" w:themeColor="text1"/>
        </w:rPr>
        <w:t xml:space="preserve">- </w:t>
      </w:r>
      <w:proofErr w:type="gramStart"/>
      <w:r w:rsidRPr="0028208B">
        <w:rPr>
          <w:rFonts w:ascii="Times New Roman" w:hAnsi="Times New Roman" w:cs="Times New Roman"/>
          <w:color w:val="000000" w:themeColor="text1"/>
        </w:rPr>
        <w:t>справка  о</w:t>
      </w:r>
      <w:proofErr w:type="gramEnd"/>
      <w:r w:rsidRPr="0028208B">
        <w:rPr>
          <w:rFonts w:ascii="Times New Roman" w:hAnsi="Times New Roman" w:cs="Times New Roman"/>
          <w:color w:val="000000" w:themeColor="text1"/>
        </w:rPr>
        <w:t xml:space="preserve">  периодах службы (работы),  включенных в стаж муниципальной службы.</w:t>
      </w:r>
    </w:p>
    <w:p w:rsidR="00AC3944" w:rsidRPr="0028208B" w:rsidRDefault="00AC3944" w:rsidP="0028208B">
      <w:pPr>
        <w:spacing w:after="0" w:line="240" w:lineRule="auto"/>
        <w:rPr>
          <w:rFonts w:ascii="Times New Roman" w:hAnsi="Times New Roman" w:cs="Times New Roman"/>
          <w:color w:val="000000" w:themeColor="text1"/>
          <w:sz w:val="20"/>
          <w:szCs w:val="20"/>
        </w:rPr>
      </w:pP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______________________________________ ______________ ___________________</w:t>
      </w: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(наименование должности руководителя                         </w:t>
      </w:r>
      <w:proofErr w:type="gramStart"/>
      <w:r w:rsidRPr="0028208B">
        <w:rPr>
          <w:rFonts w:ascii="Times New Roman" w:hAnsi="Times New Roman" w:cs="Times New Roman"/>
          <w:color w:val="000000" w:themeColor="text1"/>
          <w:sz w:val="20"/>
          <w:szCs w:val="20"/>
        </w:rPr>
        <w:t xml:space="preserve">   (</w:t>
      </w:r>
      <w:proofErr w:type="gramEnd"/>
      <w:r w:rsidRPr="0028208B">
        <w:rPr>
          <w:rFonts w:ascii="Times New Roman" w:hAnsi="Times New Roman" w:cs="Times New Roman"/>
          <w:color w:val="000000" w:themeColor="text1"/>
          <w:sz w:val="20"/>
          <w:szCs w:val="20"/>
        </w:rPr>
        <w:t>подпись)                    (И.О. Фамилия)</w:t>
      </w: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органа местного самоуправления)</w:t>
      </w:r>
    </w:p>
    <w:p w:rsidR="00AC3944" w:rsidRPr="0028208B" w:rsidRDefault="00AC3944" w:rsidP="0028208B">
      <w:pPr>
        <w:spacing w:after="0" w:line="240" w:lineRule="auto"/>
        <w:rPr>
          <w:rFonts w:ascii="Times New Roman" w:hAnsi="Times New Roman" w:cs="Times New Roman"/>
          <w:color w:val="000000" w:themeColor="text1"/>
          <w:sz w:val="20"/>
          <w:szCs w:val="20"/>
        </w:rPr>
      </w:pPr>
    </w:p>
    <w:p w:rsidR="00AC3944" w:rsidRPr="0028208B" w:rsidRDefault="00AC3944" w:rsidP="0028208B">
      <w:pPr>
        <w:spacing w:after="0" w:line="240" w:lineRule="auto"/>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________________</w:t>
      </w:r>
    </w:p>
    <w:p w:rsidR="00AC3944" w:rsidRPr="0028208B" w:rsidRDefault="00AC3944" w:rsidP="0028208B">
      <w:pPr>
        <w:spacing w:after="0" w:line="240" w:lineRule="auto"/>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(дата заполнения)</w:t>
      </w:r>
    </w:p>
    <w:p w:rsidR="00AC3944" w:rsidRPr="0028208B" w:rsidRDefault="00AC3944" w:rsidP="0028208B">
      <w:pPr>
        <w:spacing w:after="0" w:line="240" w:lineRule="auto"/>
        <w:rPr>
          <w:rFonts w:ascii="Times New Roman" w:hAnsi="Times New Roman" w:cs="Times New Roman"/>
          <w:color w:val="000000" w:themeColor="text1"/>
          <w:sz w:val="20"/>
          <w:szCs w:val="20"/>
        </w:rPr>
      </w:pPr>
    </w:p>
    <w:p w:rsidR="00AC3944" w:rsidRPr="0028208B" w:rsidRDefault="00AC3944" w:rsidP="0028208B">
      <w:pPr>
        <w:spacing w:after="0" w:line="240" w:lineRule="auto"/>
        <w:rPr>
          <w:rFonts w:ascii="Times New Roman" w:hAnsi="Times New Roman" w:cs="Times New Roman"/>
          <w:color w:val="000000" w:themeColor="text1"/>
          <w:sz w:val="20"/>
          <w:szCs w:val="20"/>
        </w:rPr>
      </w:pPr>
      <w:r w:rsidRPr="0028208B">
        <w:rPr>
          <w:rStyle w:val="af1"/>
          <w:rFonts w:ascii="Times New Roman" w:hAnsi="Times New Roman" w:cs="Times New Roman"/>
          <w:bCs w:val="0"/>
          <w:color w:val="000000" w:themeColor="text1"/>
        </w:rPr>
        <w:t>*</w:t>
      </w:r>
      <w:r w:rsidRPr="0028208B">
        <w:rPr>
          <w:rFonts w:ascii="Times New Roman" w:hAnsi="Times New Roman" w:cs="Times New Roman"/>
          <w:color w:val="000000" w:themeColor="text1"/>
          <w:sz w:val="20"/>
          <w:szCs w:val="20"/>
        </w:rPr>
        <w:t xml:space="preserve"> Оформляется на бланке письма органа местного самоуправления.</w:t>
      </w:r>
    </w:p>
    <w:p w:rsidR="00AC3944" w:rsidRPr="0028208B" w:rsidRDefault="00AC3944" w:rsidP="0028208B">
      <w:pPr>
        <w:spacing w:after="0" w:line="240" w:lineRule="auto"/>
        <w:rPr>
          <w:rFonts w:ascii="Times New Roman" w:hAnsi="Times New Roman" w:cs="Times New Roman"/>
          <w:color w:val="000000" w:themeColor="text1"/>
          <w:sz w:val="20"/>
          <w:szCs w:val="20"/>
        </w:rPr>
      </w:pPr>
    </w:p>
    <w:p w:rsidR="00AC3944" w:rsidRPr="0028208B" w:rsidRDefault="00AC3944" w:rsidP="0028208B">
      <w:pPr>
        <w:spacing w:after="0" w:line="240" w:lineRule="auto"/>
        <w:ind w:firstLine="698"/>
        <w:jc w:val="right"/>
        <w:rPr>
          <w:rFonts w:ascii="Times New Roman" w:hAnsi="Times New Roman" w:cs="Times New Roman"/>
          <w:b/>
          <w:color w:val="000000" w:themeColor="text1"/>
          <w:sz w:val="20"/>
          <w:szCs w:val="20"/>
        </w:rPr>
      </w:pPr>
      <w:bookmarkStart w:id="122" w:name="sub_600"/>
      <w:r w:rsidRPr="0028208B">
        <w:rPr>
          <w:rStyle w:val="af1"/>
          <w:rFonts w:ascii="Times New Roman" w:hAnsi="Times New Roman" w:cs="Times New Roman"/>
          <w:b w:val="0"/>
          <w:bCs w:val="0"/>
          <w:color w:val="000000" w:themeColor="text1"/>
        </w:rPr>
        <w:t>Приложение 6</w:t>
      </w:r>
      <w:r w:rsidR="0028208B">
        <w:rPr>
          <w:rStyle w:val="af1"/>
          <w:rFonts w:ascii="Times New Roman" w:hAnsi="Times New Roman" w:cs="Times New Roman"/>
          <w:b w:val="0"/>
          <w:bCs w:val="0"/>
          <w:color w:val="000000" w:themeColor="text1"/>
        </w:rPr>
        <w:t xml:space="preserve"> </w:t>
      </w:r>
      <w:r w:rsidRPr="0028208B">
        <w:rPr>
          <w:rStyle w:val="af1"/>
          <w:rFonts w:ascii="Times New Roman" w:hAnsi="Times New Roman" w:cs="Times New Roman"/>
          <w:b w:val="0"/>
          <w:bCs w:val="0"/>
          <w:color w:val="000000" w:themeColor="text1"/>
        </w:rPr>
        <w:t xml:space="preserve">к </w:t>
      </w:r>
      <w:hyperlink w:anchor="sub_1000" w:history="1">
        <w:r w:rsidRPr="0028208B">
          <w:rPr>
            <w:rStyle w:val="aa"/>
            <w:rFonts w:ascii="Times New Roman" w:hAnsi="Times New Roman" w:cs="Times New Roman"/>
            <w:b/>
            <w:color w:val="000000" w:themeColor="text1"/>
            <w:sz w:val="20"/>
            <w:szCs w:val="20"/>
          </w:rPr>
          <w:t>Порядку</w:t>
        </w:r>
      </w:hyperlink>
    </w:p>
    <w:bookmarkEnd w:id="122"/>
    <w:p w:rsidR="00AC3944" w:rsidRPr="0028208B" w:rsidRDefault="00AC3944" w:rsidP="0028208B">
      <w:pPr>
        <w:pStyle w:val="1"/>
        <w:spacing w:after="0"/>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lastRenderedPageBreak/>
        <w:t>Формы</w:t>
      </w:r>
      <w:r w:rsidR="0028208B">
        <w:rPr>
          <w:rFonts w:ascii="Times New Roman" w:hAnsi="Times New Roman" w:cs="Times New Roman"/>
          <w:color w:val="000000" w:themeColor="text1"/>
          <w:sz w:val="20"/>
          <w:szCs w:val="20"/>
        </w:rPr>
        <w:t xml:space="preserve"> </w:t>
      </w:r>
      <w:r w:rsidRPr="0028208B">
        <w:rPr>
          <w:rFonts w:ascii="Times New Roman" w:hAnsi="Times New Roman" w:cs="Times New Roman"/>
          <w:color w:val="000000" w:themeColor="text1"/>
          <w:sz w:val="20"/>
          <w:szCs w:val="20"/>
        </w:rPr>
        <w:t xml:space="preserve">решений комиссии по пенсионному обеспечению </w:t>
      </w:r>
      <w:proofErr w:type="spellStart"/>
      <w:r w:rsidRPr="0028208B">
        <w:rPr>
          <w:rFonts w:ascii="Times New Roman" w:hAnsi="Times New Roman" w:cs="Times New Roman"/>
          <w:color w:val="000000" w:themeColor="text1"/>
          <w:sz w:val="20"/>
          <w:szCs w:val="20"/>
        </w:rPr>
        <w:t>Чебаковского</w:t>
      </w:r>
      <w:proofErr w:type="spellEnd"/>
      <w:r w:rsidRPr="0028208B">
        <w:rPr>
          <w:rFonts w:ascii="Times New Roman" w:hAnsi="Times New Roman" w:cs="Times New Roman"/>
          <w:color w:val="000000" w:themeColor="text1"/>
          <w:sz w:val="20"/>
          <w:szCs w:val="20"/>
        </w:rPr>
        <w:t xml:space="preserve"> сельского поселения о назначении/ отказе в назначении ежемесячной доплаты к пенсии/ пенсии за выслугу лет</w:t>
      </w:r>
    </w:p>
    <w:p w:rsidR="00AC3944" w:rsidRPr="0028208B" w:rsidRDefault="00AC3944" w:rsidP="0028208B">
      <w:pPr>
        <w:spacing w:after="0" w:line="240" w:lineRule="auto"/>
        <w:ind w:firstLine="698"/>
        <w:jc w:val="right"/>
        <w:rPr>
          <w:rFonts w:ascii="Times New Roman" w:hAnsi="Times New Roman" w:cs="Times New Roman"/>
          <w:b/>
          <w:color w:val="000000" w:themeColor="text1"/>
          <w:sz w:val="20"/>
          <w:szCs w:val="20"/>
        </w:rPr>
      </w:pPr>
      <w:bookmarkStart w:id="123" w:name="sub_601"/>
      <w:r w:rsidRPr="0028208B">
        <w:rPr>
          <w:rStyle w:val="af1"/>
          <w:rFonts w:ascii="Times New Roman" w:hAnsi="Times New Roman" w:cs="Times New Roman"/>
          <w:b w:val="0"/>
          <w:bCs w:val="0"/>
          <w:color w:val="000000" w:themeColor="text1"/>
        </w:rPr>
        <w:t>Форма 1</w:t>
      </w:r>
    </w:p>
    <w:bookmarkEnd w:id="123"/>
    <w:p w:rsidR="00AC3944" w:rsidRPr="0028208B" w:rsidRDefault="00AC3944" w:rsidP="00BC2967">
      <w:pPr>
        <w:pStyle w:val="1"/>
        <w:spacing w:after="0"/>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Решение</w:t>
      </w:r>
      <w:r w:rsidR="00BC2967">
        <w:rPr>
          <w:rFonts w:ascii="Times New Roman" w:hAnsi="Times New Roman" w:cs="Times New Roman"/>
          <w:color w:val="000000" w:themeColor="text1"/>
          <w:sz w:val="20"/>
          <w:szCs w:val="20"/>
        </w:rPr>
        <w:t xml:space="preserve"> </w:t>
      </w:r>
      <w:r w:rsidRPr="0028208B">
        <w:rPr>
          <w:rFonts w:ascii="Times New Roman" w:hAnsi="Times New Roman" w:cs="Times New Roman"/>
          <w:color w:val="000000" w:themeColor="text1"/>
          <w:sz w:val="20"/>
          <w:szCs w:val="20"/>
        </w:rPr>
        <w:t>о назначении/ отказе в назначении ежемесячной доплаты к пенсии</w:t>
      </w:r>
    </w:p>
    <w:p w:rsidR="00AC3944" w:rsidRPr="0028208B" w:rsidRDefault="00AC3944" w:rsidP="0028208B">
      <w:pPr>
        <w:spacing w:after="0" w:line="240" w:lineRule="auto"/>
        <w:rPr>
          <w:rFonts w:ascii="Times New Roman" w:hAnsi="Times New Roman" w:cs="Times New Roman"/>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5040"/>
      </w:tblGrid>
      <w:tr w:rsidR="0028208B" w:rsidRPr="0028208B" w:rsidTr="00A619F4">
        <w:tblPrEx>
          <w:tblCellMar>
            <w:top w:w="0" w:type="dxa"/>
            <w:bottom w:w="0" w:type="dxa"/>
          </w:tblCellMar>
        </w:tblPrEx>
        <w:tc>
          <w:tcPr>
            <w:tcW w:w="2100" w:type="dxa"/>
            <w:tcBorders>
              <w:top w:val="nil"/>
              <w:left w:val="nil"/>
              <w:bottom w:val="nil"/>
              <w:right w:val="nil"/>
            </w:tcBorders>
          </w:tcPr>
          <w:p w:rsidR="00AC3944" w:rsidRPr="0028208B" w:rsidRDefault="00AC3944" w:rsidP="0028208B">
            <w:pPr>
              <w:pStyle w:val="aff5"/>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от 20 _ г.</w:t>
            </w:r>
          </w:p>
        </w:tc>
        <w:tc>
          <w:tcPr>
            <w:tcW w:w="5040" w:type="dxa"/>
            <w:tcBorders>
              <w:top w:val="nil"/>
              <w:left w:val="nil"/>
              <w:bottom w:val="nil"/>
              <w:right w:val="nil"/>
            </w:tcBorders>
          </w:tcPr>
          <w:p w:rsidR="00AC3944" w:rsidRPr="0028208B" w:rsidRDefault="00AC3944" w:rsidP="0028208B">
            <w:pPr>
              <w:pStyle w:val="aff5"/>
              <w:jc w:val="right"/>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___________</w:t>
            </w:r>
          </w:p>
        </w:tc>
      </w:tr>
    </w:tbl>
    <w:p w:rsidR="00AC3944" w:rsidRPr="0028208B" w:rsidRDefault="00AC3944" w:rsidP="0028208B">
      <w:pPr>
        <w:spacing w:after="0" w:line="240" w:lineRule="auto"/>
        <w:rPr>
          <w:rFonts w:ascii="Times New Roman" w:hAnsi="Times New Roman" w:cs="Times New Roman"/>
          <w:color w:val="000000" w:themeColor="text1"/>
          <w:sz w:val="20"/>
          <w:szCs w:val="20"/>
        </w:rPr>
      </w:pPr>
    </w:p>
    <w:p w:rsidR="00AC3944" w:rsidRPr="0028208B" w:rsidRDefault="00AC3944" w:rsidP="0028208B">
      <w:pPr>
        <w:spacing w:after="0" w:line="240" w:lineRule="auto"/>
        <w:ind w:firstLine="709"/>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В соответствии с </w:t>
      </w:r>
      <w:hyperlink r:id="rId24" w:history="1">
        <w:r w:rsidRPr="0028208B">
          <w:rPr>
            <w:rStyle w:val="aa"/>
            <w:rFonts w:ascii="Times New Roman" w:hAnsi="Times New Roman" w:cs="Times New Roman"/>
            <w:b/>
            <w:color w:val="000000" w:themeColor="text1"/>
            <w:sz w:val="20"/>
            <w:szCs w:val="20"/>
          </w:rPr>
          <w:t>Законом</w:t>
        </w:r>
      </w:hyperlink>
      <w:r w:rsidRPr="0028208B">
        <w:rPr>
          <w:rFonts w:ascii="Times New Roman" w:hAnsi="Times New Roman" w:cs="Times New Roman"/>
          <w:color w:val="000000" w:themeColor="text1"/>
          <w:sz w:val="20"/>
          <w:szCs w:val="20"/>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 назначить / отказать в назначении ежемесячной доплате к пенсии __________________________________________________________________</w:t>
      </w:r>
    </w:p>
    <w:p w:rsidR="00AC3944" w:rsidRPr="0028208B" w:rsidRDefault="00AC3944" w:rsidP="0028208B">
      <w:pPr>
        <w:spacing w:after="0" w:line="240" w:lineRule="auto"/>
        <w:ind w:firstLine="698"/>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(фамилия, имя, отчество заявителя)</w:t>
      </w: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замещавшему должность ___________________________________________</w:t>
      </w:r>
    </w:p>
    <w:p w:rsidR="00AC3944" w:rsidRPr="0028208B" w:rsidRDefault="00AC3944" w:rsidP="0028208B">
      <w:pPr>
        <w:spacing w:after="0" w:line="240" w:lineRule="auto"/>
        <w:ind w:firstLine="698"/>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                                   (наименование должности в соответствии с поданным заявлением)</w:t>
      </w:r>
    </w:p>
    <w:p w:rsidR="00AC3944" w:rsidRPr="0028208B" w:rsidRDefault="00AC3944" w:rsidP="0028208B">
      <w:pPr>
        <w:spacing w:after="0" w:line="240" w:lineRule="auto"/>
        <w:ind w:firstLine="709"/>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Период замещения муниципальных должностей </w:t>
      </w:r>
      <w:proofErr w:type="spellStart"/>
      <w:r w:rsidRPr="0028208B">
        <w:rPr>
          <w:rFonts w:ascii="Times New Roman" w:hAnsi="Times New Roman" w:cs="Times New Roman"/>
          <w:color w:val="000000" w:themeColor="text1"/>
          <w:sz w:val="20"/>
          <w:szCs w:val="20"/>
        </w:rPr>
        <w:t>Чебаковского</w:t>
      </w:r>
      <w:proofErr w:type="spellEnd"/>
      <w:r w:rsidRPr="0028208B">
        <w:rPr>
          <w:rFonts w:ascii="Times New Roman" w:hAnsi="Times New Roman" w:cs="Times New Roman"/>
          <w:color w:val="000000" w:themeColor="text1"/>
          <w:sz w:val="20"/>
          <w:szCs w:val="20"/>
        </w:rPr>
        <w:t xml:space="preserve"> сельского поселения составляет __________________________ лет.</w:t>
      </w:r>
    </w:p>
    <w:p w:rsidR="00AC3944" w:rsidRPr="0028208B" w:rsidRDefault="00AC3944" w:rsidP="0028208B">
      <w:pPr>
        <w:spacing w:after="0" w:line="240" w:lineRule="auto"/>
        <w:ind w:firstLine="709"/>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Ежемесячное денежное вознаграждение для назначения ежемесячной доплаты к пенсии составляет ___________________ рублей ________________ копеек.</w:t>
      </w:r>
    </w:p>
    <w:p w:rsidR="00AC3944" w:rsidRPr="0028208B" w:rsidRDefault="00AC3944" w:rsidP="0028208B">
      <w:pPr>
        <w:spacing w:after="0" w:line="240" w:lineRule="auto"/>
        <w:ind w:firstLine="709"/>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Общая сумма ежемесячной доплаты к пенсии и страховой пенсии, учитываемая при назначении ежемесячной доплаты к пенсии, определена в размере ____________________, что составляет ______________ процентов ежемесячного денежного вознаграждения, учитываемого при назначении ежемесячной доплаты к пенсии.</w:t>
      </w:r>
    </w:p>
    <w:p w:rsidR="00AC3944" w:rsidRPr="0028208B" w:rsidRDefault="00AC3944" w:rsidP="0028208B">
      <w:pPr>
        <w:spacing w:after="0" w:line="240" w:lineRule="auto"/>
        <w:ind w:firstLine="709"/>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Размер страховой пенсии, учитываемый при назначении ежемесячной доплаты к пенсии, на ________________________________________________</w:t>
      </w:r>
    </w:p>
    <w:p w:rsidR="00AC3944" w:rsidRPr="0028208B" w:rsidRDefault="00AC3944" w:rsidP="0028208B">
      <w:pPr>
        <w:spacing w:after="0" w:line="240" w:lineRule="auto"/>
        <w:ind w:firstLine="709"/>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                                                   (дата установления пенсии)</w:t>
      </w:r>
    </w:p>
    <w:p w:rsidR="00AC3944" w:rsidRPr="0028208B" w:rsidRDefault="00AC3944" w:rsidP="0028208B">
      <w:pPr>
        <w:spacing w:after="0" w:line="240" w:lineRule="auto"/>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составляет ___________________________________________________________________</w:t>
      </w:r>
    </w:p>
    <w:p w:rsidR="00AC3944" w:rsidRPr="0028208B" w:rsidRDefault="00AC3944" w:rsidP="0028208B">
      <w:pPr>
        <w:spacing w:after="0" w:line="240" w:lineRule="auto"/>
        <w:ind w:firstLine="709"/>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Назначить ежемесячную доплату к пенсии в сумме __________________ с ______________ по _____________________</w:t>
      </w:r>
    </w:p>
    <w:p w:rsidR="00AC3944" w:rsidRPr="0028208B" w:rsidRDefault="00AC3944" w:rsidP="0028208B">
      <w:pPr>
        <w:spacing w:after="0" w:line="240" w:lineRule="auto"/>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(для пенсии по инвалидности и пенсии по старости, назначаемой в соответствии с </w:t>
      </w:r>
      <w:hyperlink r:id="rId25" w:history="1">
        <w:r w:rsidRPr="0028208B">
          <w:rPr>
            <w:rStyle w:val="aa"/>
            <w:rFonts w:ascii="Times New Roman" w:hAnsi="Times New Roman" w:cs="Times New Roman"/>
            <w:b/>
            <w:color w:val="000000" w:themeColor="text1"/>
            <w:sz w:val="20"/>
            <w:szCs w:val="20"/>
          </w:rPr>
          <w:t>Законом</w:t>
        </w:r>
      </w:hyperlink>
      <w:r w:rsidRPr="0028208B">
        <w:rPr>
          <w:rFonts w:ascii="Times New Roman" w:hAnsi="Times New Roman" w:cs="Times New Roman"/>
          <w:b/>
          <w:color w:val="000000" w:themeColor="text1"/>
          <w:sz w:val="20"/>
          <w:szCs w:val="20"/>
        </w:rPr>
        <w:t xml:space="preserve"> </w:t>
      </w:r>
      <w:r w:rsidRPr="0028208B">
        <w:rPr>
          <w:rFonts w:ascii="Times New Roman" w:hAnsi="Times New Roman" w:cs="Times New Roman"/>
          <w:color w:val="000000" w:themeColor="text1"/>
          <w:sz w:val="20"/>
          <w:szCs w:val="20"/>
        </w:rPr>
        <w:t>Российской Федерации от 19 апреля 1991 года N 1032-I "О занятости населения в Российской Федерации")</w:t>
      </w:r>
    </w:p>
    <w:p w:rsidR="00AC3944" w:rsidRPr="0028208B" w:rsidRDefault="00AC3944" w:rsidP="0028208B">
      <w:pPr>
        <w:pStyle w:val="ConsPlusNonformat"/>
        <w:rPr>
          <w:rFonts w:ascii="Times New Roman" w:hAnsi="Times New Roman" w:cs="Times New Roman"/>
          <w:color w:val="000000" w:themeColor="text1"/>
        </w:rPr>
      </w:pPr>
      <w:r w:rsidRPr="0028208B">
        <w:rPr>
          <w:rFonts w:ascii="Times New Roman" w:hAnsi="Times New Roman" w:cs="Times New Roman"/>
          <w:color w:val="000000" w:themeColor="text1"/>
        </w:rPr>
        <w:t>- отказать в назначении ежемесячной доплаты к пенсии __________________</w:t>
      </w:r>
    </w:p>
    <w:p w:rsidR="00AC3944" w:rsidRPr="0028208B" w:rsidRDefault="00AC3944" w:rsidP="0028208B">
      <w:pPr>
        <w:pStyle w:val="ConsPlusNonformat"/>
        <w:rPr>
          <w:rFonts w:ascii="Times New Roman" w:hAnsi="Times New Roman" w:cs="Times New Roman"/>
          <w:color w:val="000000" w:themeColor="text1"/>
        </w:rPr>
      </w:pPr>
      <w:r w:rsidRPr="0028208B">
        <w:rPr>
          <w:rFonts w:ascii="Times New Roman" w:hAnsi="Times New Roman" w:cs="Times New Roman"/>
          <w:color w:val="000000" w:themeColor="text1"/>
        </w:rPr>
        <w:t>___________________________________________________________________</w:t>
      </w:r>
    </w:p>
    <w:p w:rsidR="00AC3944" w:rsidRPr="0028208B" w:rsidRDefault="00AC3944" w:rsidP="0028208B">
      <w:pPr>
        <w:pStyle w:val="ConsPlusNormal"/>
        <w:ind w:left="2124" w:firstLine="708"/>
        <w:rPr>
          <w:rFonts w:ascii="Times New Roman" w:hAnsi="Times New Roman" w:cs="Times New Roman"/>
          <w:color w:val="000000" w:themeColor="text1"/>
        </w:rPr>
      </w:pPr>
      <w:r w:rsidRPr="0028208B">
        <w:rPr>
          <w:rFonts w:ascii="Times New Roman" w:hAnsi="Times New Roman" w:cs="Times New Roman"/>
          <w:color w:val="000000" w:themeColor="text1"/>
        </w:rPr>
        <w:t>(фамилия, имя, отчество заявителя)</w:t>
      </w:r>
    </w:p>
    <w:p w:rsidR="00AC3944" w:rsidRPr="0028208B" w:rsidRDefault="00AC3944" w:rsidP="0028208B">
      <w:pPr>
        <w:pStyle w:val="ConsPlusNormal"/>
        <w:rPr>
          <w:rFonts w:ascii="Times New Roman" w:hAnsi="Times New Roman" w:cs="Times New Roman"/>
          <w:color w:val="000000" w:themeColor="text1"/>
        </w:rPr>
      </w:pPr>
      <w:r w:rsidRPr="0028208B">
        <w:rPr>
          <w:rFonts w:ascii="Times New Roman" w:hAnsi="Times New Roman" w:cs="Times New Roman"/>
          <w:color w:val="000000" w:themeColor="text1"/>
        </w:rPr>
        <w:t>замещавшему должность ________________________________________</w:t>
      </w:r>
    </w:p>
    <w:p w:rsidR="00AC3944" w:rsidRPr="0028208B" w:rsidRDefault="00AC3944" w:rsidP="0028208B">
      <w:pPr>
        <w:pStyle w:val="ConsPlusNormal"/>
        <w:rPr>
          <w:rFonts w:ascii="Times New Roman" w:hAnsi="Times New Roman" w:cs="Times New Roman"/>
          <w:color w:val="000000" w:themeColor="text1"/>
        </w:rPr>
      </w:pPr>
      <w:r w:rsidRPr="0028208B">
        <w:rPr>
          <w:rFonts w:ascii="Times New Roman" w:hAnsi="Times New Roman" w:cs="Times New Roman"/>
          <w:color w:val="000000" w:themeColor="text1"/>
        </w:rPr>
        <w:t xml:space="preserve">                                                (наименование должности в соответствии </w:t>
      </w:r>
    </w:p>
    <w:p w:rsidR="00AC3944" w:rsidRPr="0028208B" w:rsidRDefault="00AC3944" w:rsidP="0028208B">
      <w:pPr>
        <w:pStyle w:val="ConsPlusNormal"/>
        <w:rPr>
          <w:rFonts w:ascii="Times New Roman" w:hAnsi="Times New Roman" w:cs="Times New Roman"/>
          <w:color w:val="000000" w:themeColor="text1"/>
        </w:rPr>
      </w:pPr>
      <w:r w:rsidRPr="0028208B">
        <w:rPr>
          <w:rFonts w:ascii="Times New Roman" w:hAnsi="Times New Roman" w:cs="Times New Roman"/>
          <w:color w:val="000000" w:themeColor="text1"/>
        </w:rPr>
        <w:t>_________________________________________________________________________</w:t>
      </w:r>
    </w:p>
    <w:p w:rsidR="00AC3944" w:rsidRPr="0028208B" w:rsidRDefault="00AC3944" w:rsidP="0028208B">
      <w:pPr>
        <w:pStyle w:val="ConsPlusNormal"/>
        <w:ind w:left="3540" w:firstLine="708"/>
        <w:rPr>
          <w:rFonts w:ascii="Times New Roman" w:hAnsi="Times New Roman" w:cs="Times New Roman"/>
          <w:color w:val="000000" w:themeColor="text1"/>
        </w:rPr>
      </w:pPr>
      <w:r w:rsidRPr="0028208B">
        <w:rPr>
          <w:rFonts w:ascii="Times New Roman" w:hAnsi="Times New Roman" w:cs="Times New Roman"/>
          <w:color w:val="000000" w:themeColor="text1"/>
        </w:rPr>
        <w:t>с поданным заявлением)</w:t>
      </w:r>
    </w:p>
    <w:p w:rsidR="00AC3944" w:rsidRPr="0028208B" w:rsidRDefault="00AC3944" w:rsidP="0028208B">
      <w:pPr>
        <w:pStyle w:val="ConsPlusNormal"/>
        <w:jc w:val="both"/>
        <w:rPr>
          <w:rFonts w:ascii="Times New Roman" w:hAnsi="Times New Roman" w:cs="Times New Roman"/>
          <w:color w:val="000000" w:themeColor="text1"/>
        </w:rPr>
      </w:pPr>
      <w:r w:rsidRPr="0028208B">
        <w:rPr>
          <w:rFonts w:ascii="Times New Roman" w:hAnsi="Times New Roman" w:cs="Times New Roman"/>
          <w:color w:val="000000" w:themeColor="text1"/>
        </w:rPr>
        <w:t>в связи с _____________________________________________________</w:t>
      </w:r>
    </w:p>
    <w:p w:rsidR="00AC3944" w:rsidRPr="0028208B" w:rsidRDefault="00AC3944" w:rsidP="0028208B">
      <w:pPr>
        <w:pStyle w:val="ConsPlusNormal"/>
        <w:jc w:val="center"/>
        <w:rPr>
          <w:rFonts w:ascii="Times New Roman" w:hAnsi="Times New Roman" w:cs="Times New Roman"/>
          <w:color w:val="000000" w:themeColor="text1"/>
        </w:rPr>
      </w:pPr>
      <w:r w:rsidRPr="0028208B">
        <w:rPr>
          <w:rFonts w:ascii="Times New Roman" w:hAnsi="Times New Roman" w:cs="Times New Roman"/>
          <w:color w:val="000000" w:themeColor="text1"/>
        </w:rPr>
        <w:t>(указываются основания, которые в соответствии с законом Ярославской</w:t>
      </w:r>
    </w:p>
    <w:p w:rsidR="00AC3944" w:rsidRPr="0028208B" w:rsidRDefault="00AC3944" w:rsidP="0028208B">
      <w:pPr>
        <w:pStyle w:val="ConsPlusNormal"/>
        <w:rPr>
          <w:rFonts w:ascii="Times New Roman" w:hAnsi="Times New Roman" w:cs="Times New Roman"/>
          <w:color w:val="000000" w:themeColor="text1"/>
        </w:rPr>
      </w:pPr>
      <w:r w:rsidRPr="0028208B">
        <w:rPr>
          <w:rFonts w:ascii="Times New Roman" w:hAnsi="Times New Roman" w:cs="Times New Roman"/>
          <w:color w:val="000000" w:themeColor="text1"/>
        </w:rPr>
        <w:t>______________________________________________________________</w:t>
      </w:r>
    </w:p>
    <w:p w:rsidR="00AC3944" w:rsidRPr="0028208B" w:rsidRDefault="00AC3944" w:rsidP="0028208B">
      <w:pPr>
        <w:pStyle w:val="ConsPlusNormal"/>
        <w:jc w:val="center"/>
        <w:rPr>
          <w:rFonts w:ascii="Times New Roman" w:hAnsi="Times New Roman" w:cs="Times New Roman"/>
          <w:color w:val="000000" w:themeColor="text1"/>
        </w:rPr>
      </w:pPr>
      <w:r w:rsidRPr="0028208B">
        <w:rPr>
          <w:rFonts w:ascii="Times New Roman" w:hAnsi="Times New Roman" w:cs="Times New Roman"/>
          <w:color w:val="000000" w:themeColor="text1"/>
        </w:rPr>
        <w:t xml:space="preserve">области от 08 мая 2014 г. № 13-з «О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 решением Муниципального Совета </w:t>
      </w:r>
      <w:proofErr w:type="spellStart"/>
      <w:r w:rsidRPr="0028208B">
        <w:rPr>
          <w:rFonts w:ascii="Times New Roman" w:hAnsi="Times New Roman" w:cs="Times New Roman"/>
          <w:color w:val="000000" w:themeColor="text1"/>
        </w:rPr>
        <w:t>Чебаковского</w:t>
      </w:r>
      <w:proofErr w:type="spellEnd"/>
      <w:r w:rsidRPr="0028208B">
        <w:rPr>
          <w:rFonts w:ascii="Times New Roman" w:hAnsi="Times New Roman" w:cs="Times New Roman"/>
          <w:color w:val="000000" w:themeColor="text1"/>
        </w:rPr>
        <w:t xml:space="preserve"> сельского поселения "О пенсионном обеспечении" являются основаниями для отказа в назначении ежемесячной доплаты к пенсии)</w:t>
      </w:r>
    </w:p>
    <w:p w:rsidR="00AC3944" w:rsidRPr="0028208B" w:rsidRDefault="00AC3944" w:rsidP="0028208B">
      <w:pPr>
        <w:spacing w:after="0" w:line="240" w:lineRule="auto"/>
        <w:rPr>
          <w:rFonts w:ascii="Times New Roman" w:hAnsi="Times New Roman" w:cs="Times New Roman"/>
          <w:color w:val="000000" w:themeColor="text1"/>
          <w:sz w:val="20"/>
          <w:szCs w:val="20"/>
        </w:rPr>
      </w:pPr>
    </w:p>
    <w:p w:rsidR="00AC3944" w:rsidRPr="0028208B" w:rsidRDefault="00AC3944" w:rsidP="0028208B">
      <w:pPr>
        <w:spacing w:after="0" w:line="240" w:lineRule="auto"/>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Председатель комиссии по пенсионному</w:t>
      </w:r>
    </w:p>
    <w:p w:rsidR="00AC3944" w:rsidRPr="0028208B" w:rsidRDefault="00AC3944" w:rsidP="0028208B">
      <w:pPr>
        <w:spacing w:after="0" w:line="240" w:lineRule="auto"/>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обеспечению </w:t>
      </w:r>
      <w:proofErr w:type="spellStart"/>
      <w:r w:rsidRPr="0028208B">
        <w:rPr>
          <w:rFonts w:ascii="Times New Roman" w:hAnsi="Times New Roman" w:cs="Times New Roman"/>
          <w:color w:val="000000" w:themeColor="text1"/>
          <w:sz w:val="20"/>
          <w:szCs w:val="20"/>
        </w:rPr>
        <w:t>Чебаковского</w:t>
      </w:r>
      <w:proofErr w:type="spellEnd"/>
      <w:r w:rsidRPr="0028208B">
        <w:rPr>
          <w:rFonts w:ascii="Times New Roman" w:hAnsi="Times New Roman" w:cs="Times New Roman"/>
          <w:color w:val="000000" w:themeColor="text1"/>
          <w:sz w:val="20"/>
          <w:szCs w:val="20"/>
        </w:rPr>
        <w:t xml:space="preserve"> </w:t>
      </w:r>
    </w:p>
    <w:p w:rsidR="00AC3944" w:rsidRPr="0028208B" w:rsidRDefault="00AC3944" w:rsidP="0028208B">
      <w:pPr>
        <w:spacing w:after="0" w:line="240" w:lineRule="auto"/>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сельского поселения                                             __________________ ________________</w:t>
      </w:r>
    </w:p>
    <w:p w:rsidR="00AC3944" w:rsidRPr="0028208B" w:rsidRDefault="00AC3944" w:rsidP="0028208B">
      <w:pPr>
        <w:spacing w:after="0" w:line="240" w:lineRule="auto"/>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                                                                                                  (</w:t>
      </w:r>
      <w:proofErr w:type="gramStart"/>
      <w:r w:rsidRPr="0028208B">
        <w:rPr>
          <w:rFonts w:ascii="Times New Roman" w:hAnsi="Times New Roman" w:cs="Times New Roman"/>
          <w:color w:val="000000" w:themeColor="text1"/>
          <w:sz w:val="20"/>
          <w:szCs w:val="20"/>
        </w:rPr>
        <w:t xml:space="preserve">подпись)   </w:t>
      </w:r>
      <w:proofErr w:type="gramEnd"/>
      <w:r w:rsidRPr="0028208B">
        <w:rPr>
          <w:rFonts w:ascii="Times New Roman" w:hAnsi="Times New Roman" w:cs="Times New Roman"/>
          <w:color w:val="000000" w:themeColor="text1"/>
          <w:sz w:val="20"/>
          <w:szCs w:val="20"/>
        </w:rPr>
        <w:t xml:space="preserve">                (И.О. Фамилия)</w:t>
      </w:r>
    </w:p>
    <w:p w:rsidR="00AC3944" w:rsidRPr="0028208B" w:rsidRDefault="00AC3944" w:rsidP="0028208B">
      <w:pPr>
        <w:spacing w:after="0" w:line="240" w:lineRule="auto"/>
        <w:rPr>
          <w:rFonts w:ascii="Times New Roman" w:hAnsi="Times New Roman" w:cs="Times New Roman"/>
          <w:color w:val="000000" w:themeColor="text1"/>
          <w:sz w:val="20"/>
          <w:szCs w:val="20"/>
        </w:rPr>
      </w:pPr>
    </w:p>
    <w:p w:rsidR="00AC3944" w:rsidRPr="0028208B" w:rsidRDefault="00AC3944" w:rsidP="0028208B">
      <w:pPr>
        <w:spacing w:after="0" w:line="240" w:lineRule="auto"/>
        <w:ind w:firstLine="698"/>
        <w:jc w:val="right"/>
        <w:rPr>
          <w:rFonts w:ascii="Times New Roman" w:hAnsi="Times New Roman" w:cs="Times New Roman"/>
          <w:b/>
          <w:color w:val="000000" w:themeColor="text1"/>
          <w:sz w:val="20"/>
          <w:szCs w:val="20"/>
        </w:rPr>
      </w:pPr>
      <w:bookmarkStart w:id="124" w:name="sub_602"/>
      <w:r w:rsidRPr="0028208B">
        <w:rPr>
          <w:rStyle w:val="af1"/>
          <w:rFonts w:ascii="Times New Roman" w:hAnsi="Times New Roman" w:cs="Times New Roman"/>
          <w:b w:val="0"/>
          <w:bCs w:val="0"/>
          <w:color w:val="000000" w:themeColor="text1"/>
        </w:rPr>
        <w:t>Форма 2</w:t>
      </w:r>
    </w:p>
    <w:bookmarkEnd w:id="124"/>
    <w:p w:rsidR="00AC3944" w:rsidRPr="0028208B" w:rsidRDefault="00AC3944" w:rsidP="00BC2967">
      <w:pPr>
        <w:pStyle w:val="1"/>
        <w:spacing w:after="0"/>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Решение</w:t>
      </w:r>
      <w:r w:rsidR="00BC2967">
        <w:rPr>
          <w:rFonts w:ascii="Times New Roman" w:hAnsi="Times New Roman" w:cs="Times New Roman"/>
          <w:color w:val="000000" w:themeColor="text1"/>
          <w:sz w:val="20"/>
          <w:szCs w:val="20"/>
        </w:rPr>
        <w:t xml:space="preserve"> </w:t>
      </w:r>
      <w:r w:rsidRPr="0028208B">
        <w:rPr>
          <w:rFonts w:ascii="Times New Roman" w:hAnsi="Times New Roman" w:cs="Times New Roman"/>
          <w:color w:val="000000" w:themeColor="text1"/>
          <w:sz w:val="20"/>
          <w:szCs w:val="20"/>
        </w:rPr>
        <w:t>о назначении/ отказе в назначении пенсии за выслугу лет</w:t>
      </w:r>
    </w:p>
    <w:p w:rsidR="00AC3944" w:rsidRPr="0028208B" w:rsidRDefault="00AC3944" w:rsidP="0028208B">
      <w:pPr>
        <w:spacing w:after="0" w:line="240" w:lineRule="auto"/>
        <w:rPr>
          <w:rFonts w:ascii="Times New Roman" w:hAnsi="Times New Roman" w:cs="Times New Roman"/>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5040"/>
      </w:tblGrid>
      <w:tr w:rsidR="0028208B" w:rsidRPr="0028208B" w:rsidTr="00A619F4">
        <w:tblPrEx>
          <w:tblCellMar>
            <w:top w:w="0" w:type="dxa"/>
            <w:bottom w:w="0" w:type="dxa"/>
          </w:tblCellMar>
        </w:tblPrEx>
        <w:tc>
          <w:tcPr>
            <w:tcW w:w="2100" w:type="dxa"/>
            <w:tcBorders>
              <w:top w:val="nil"/>
              <w:left w:val="nil"/>
              <w:bottom w:val="nil"/>
              <w:right w:val="nil"/>
            </w:tcBorders>
          </w:tcPr>
          <w:p w:rsidR="00AC3944" w:rsidRPr="0028208B" w:rsidRDefault="00AC3944" w:rsidP="0028208B">
            <w:pPr>
              <w:pStyle w:val="aff5"/>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от 20 _ г.</w:t>
            </w:r>
          </w:p>
        </w:tc>
        <w:tc>
          <w:tcPr>
            <w:tcW w:w="5040" w:type="dxa"/>
            <w:tcBorders>
              <w:top w:val="nil"/>
              <w:left w:val="nil"/>
              <w:bottom w:val="nil"/>
              <w:right w:val="nil"/>
            </w:tcBorders>
          </w:tcPr>
          <w:p w:rsidR="00AC3944" w:rsidRPr="0028208B" w:rsidRDefault="00AC3944" w:rsidP="0028208B">
            <w:pPr>
              <w:pStyle w:val="aff5"/>
              <w:jc w:val="right"/>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___________</w:t>
            </w:r>
          </w:p>
        </w:tc>
      </w:tr>
    </w:tbl>
    <w:p w:rsidR="00AC3944" w:rsidRPr="0028208B" w:rsidRDefault="00AC3944" w:rsidP="0028208B">
      <w:pPr>
        <w:spacing w:after="0" w:line="240" w:lineRule="auto"/>
        <w:rPr>
          <w:rFonts w:ascii="Times New Roman" w:hAnsi="Times New Roman" w:cs="Times New Roman"/>
          <w:color w:val="000000" w:themeColor="text1"/>
          <w:sz w:val="20"/>
          <w:szCs w:val="20"/>
        </w:rPr>
      </w:pPr>
    </w:p>
    <w:p w:rsidR="00AC3944" w:rsidRPr="0028208B" w:rsidRDefault="00AC3944" w:rsidP="0028208B">
      <w:pPr>
        <w:spacing w:after="0" w:line="240" w:lineRule="auto"/>
        <w:ind w:firstLine="709"/>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В соответствии с </w:t>
      </w:r>
      <w:hyperlink r:id="rId26" w:history="1">
        <w:r w:rsidRPr="0028208B">
          <w:rPr>
            <w:rStyle w:val="aa"/>
            <w:rFonts w:ascii="Times New Roman" w:hAnsi="Times New Roman" w:cs="Times New Roman"/>
            <w:b/>
            <w:color w:val="000000" w:themeColor="text1"/>
            <w:sz w:val="20"/>
            <w:szCs w:val="20"/>
          </w:rPr>
          <w:t>Законом</w:t>
        </w:r>
      </w:hyperlink>
      <w:r w:rsidRPr="0028208B">
        <w:rPr>
          <w:rFonts w:ascii="Times New Roman" w:hAnsi="Times New Roman" w:cs="Times New Roman"/>
          <w:color w:val="000000" w:themeColor="text1"/>
          <w:sz w:val="20"/>
          <w:szCs w:val="20"/>
        </w:rPr>
        <w:t xml:space="preserve"> Ярославской области от 27 июня 2007 г. N 46-з "О муниц</w:t>
      </w:r>
      <w:r w:rsidRPr="0028208B">
        <w:rPr>
          <w:rFonts w:ascii="Times New Roman" w:hAnsi="Times New Roman" w:cs="Times New Roman"/>
          <w:color w:val="000000" w:themeColor="text1"/>
          <w:sz w:val="20"/>
          <w:szCs w:val="20"/>
        </w:rPr>
        <w:t>и</w:t>
      </w:r>
      <w:r w:rsidRPr="0028208B">
        <w:rPr>
          <w:rFonts w:ascii="Times New Roman" w:hAnsi="Times New Roman" w:cs="Times New Roman"/>
          <w:color w:val="000000" w:themeColor="text1"/>
          <w:sz w:val="20"/>
          <w:szCs w:val="20"/>
        </w:rPr>
        <w:t>пальной службе в Ярославской области" назначить / отказать в назначении пенсии за выслугу лет _____________________________________,</w:t>
      </w:r>
    </w:p>
    <w:p w:rsidR="00AC3944" w:rsidRPr="0028208B" w:rsidRDefault="00AC3944" w:rsidP="0028208B">
      <w:pPr>
        <w:spacing w:after="0" w:line="240" w:lineRule="auto"/>
        <w:ind w:firstLine="698"/>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                                                            (фамилия, имя, отчество заявителя) </w:t>
      </w: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замещавшему должность _____________________________________________.</w:t>
      </w:r>
    </w:p>
    <w:p w:rsidR="00AC3944" w:rsidRPr="0028208B" w:rsidRDefault="00AC3944" w:rsidP="0028208B">
      <w:pPr>
        <w:spacing w:after="0" w:line="240" w:lineRule="auto"/>
        <w:ind w:firstLine="698"/>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                                                      (наименование должности в соответствии с поданным заявлением)</w:t>
      </w:r>
    </w:p>
    <w:p w:rsidR="00AC3944" w:rsidRPr="0028208B" w:rsidRDefault="00AC3944" w:rsidP="0028208B">
      <w:pPr>
        <w:spacing w:after="0" w:line="240" w:lineRule="auto"/>
        <w:ind w:firstLine="709"/>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Стаж муниципальной службы составляет ______________________ лет.</w:t>
      </w:r>
    </w:p>
    <w:p w:rsidR="00AC3944" w:rsidRPr="0028208B" w:rsidRDefault="00AC3944" w:rsidP="0028208B">
      <w:pPr>
        <w:spacing w:after="0" w:line="240" w:lineRule="auto"/>
        <w:ind w:firstLine="709"/>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Среднемесячный заработок, учитываемый при назначении пенсии за выслугу лет, составляет _________________________________________________.</w:t>
      </w:r>
    </w:p>
    <w:p w:rsidR="00AC3944" w:rsidRPr="0028208B" w:rsidRDefault="00AC3944" w:rsidP="0028208B">
      <w:pPr>
        <w:pStyle w:val="ConsPlusNonformat"/>
        <w:ind w:firstLine="708"/>
        <w:jc w:val="both"/>
        <w:rPr>
          <w:rFonts w:ascii="Times New Roman" w:hAnsi="Times New Roman" w:cs="Times New Roman"/>
          <w:color w:val="000000" w:themeColor="text1"/>
        </w:rPr>
      </w:pPr>
      <w:r w:rsidRPr="0028208B">
        <w:rPr>
          <w:rFonts w:ascii="Times New Roman" w:hAnsi="Times New Roman" w:cs="Times New Roman"/>
          <w:color w:val="000000" w:themeColor="text1"/>
        </w:rPr>
        <w:lastRenderedPageBreak/>
        <w:t>Сумма должностного оклада и оклада за классный чин, используемые для определения базового размера, составляет __________________________.</w:t>
      </w:r>
    </w:p>
    <w:p w:rsidR="00AC3944" w:rsidRPr="0028208B" w:rsidRDefault="00AC3944" w:rsidP="0028208B">
      <w:pPr>
        <w:pStyle w:val="ConsPlusNonformat"/>
        <w:jc w:val="both"/>
        <w:rPr>
          <w:rFonts w:ascii="Times New Roman" w:hAnsi="Times New Roman" w:cs="Times New Roman"/>
          <w:color w:val="000000" w:themeColor="text1"/>
        </w:rPr>
      </w:pPr>
      <w:r w:rsidRPr="0028208B">
        <w:rPr>
          <w:rFonts w:ascii="Times New Roman" w:hAnsi="Times New Roman" w:cs="Times New Roman"/>
          <w:color w:val="000000" w:themeColor="text1"/>
        </w:rPr>
        <w:t xml:space="preserve">     Сумма пенсии за выслугу лет составляет ________ процентов от 0,8 базового размера, учитываемого при назначении пенсии за выслугу лет.</w:t>
      </w:r>
    </w:p>
    <w:p w:rsidR="00AC3944" w:rsidRPr="0028208B" w:rsidRDefault="00AC3944" w:rsidP="0028208B">
      <w:pPr>
        <w:pStyle w:val="ConsPlusNonformat"/>
        <w:ind w:firstLine="567"/>
        <w:jc w:val="both"/>
        <w:rPr>
          <w:rFonts w:ascii="Times New Roman" w:hAnsi="Times New Roman" w:cs="Times New Roman"/>
          <w:color w:val="000000" w:themeColor="text1"/>
        </w:rPr>
      </w:pPr>
      <w:r w:rsidRPr="0028208B">
        <w:rPr>
          <w:rFonts w:ascii="Times New Roman" w:hAnsi="Times New Roman" w:cs="Times New Roman"/>
          <w:color w:val="000000" w:themeColor="text1"/>
        </w:rPr>
        <w:t xml:space="preserve">   - Назначить пенсию за выслугу лет в сумме _______________________</w:t>
      </w:r>
    </w:p>
    <w:p w:rsidR="00AC3944" w:rsidRPr="0028208B" w:rsidRDefault="00AC3944" w:rsidP="0028208B">
      <w:pPr>
        <w:pStyle w:val="ConsPlusNonformat"/>
        <w:jc w:val="both"/>
        <w:rPr>
          <w:rFonts w:ascii="Times New Roman" w:hAnsi="Times New Roman" w:cs="Times New Roman"/>
          <w:color w:val="000000" w:themeColor="text1"/>
        </w:rPr>
      </w:pPr>
      <w:r w:rsidRPr="0028208B">
        <w:rPr>
          <w:rFonts w:ascii="Times New Roman" w:hAnsi="Times New Roman" w:cs="Times New Roman"/>
          <w:color w:val="000000" w:themeColor="text1"/>
        </w:rPr>
        <w:t>с _________________________________ по ______________________________</w:t>
      </w:r>
    </w:p>
    <w:p w:rsidR="00AC3944" w:rsidRPr="0028208B" w:rsidRDefault="00AC3944" w:rsidP="0028208B">
      <w:pPr>
        <w:pStyle w:val="ConsPlusNonformat"/>
        <w:jc w:val="center"/>
        <w:rPr>
          <w:rFonts w:ascii="Times New Roman" w:hAnsi="Times New Roman" w:cs="Times New Roman"/>
          <w:color w:val="000000" w:themeColor="text1"/>
        </w:rPr>
      </w:pPr>
      <w:r w:rsidRPr="0028208B">
        <w:rPr>
          <w:rFonts w:ascii="Times New Roman" w:hAnsi="Times New Roman" w:cs="Times New Roman"/>
          <w:color w:val="000000" w:themeColor="text1"/>
        </w:rPr>
        <w:t xml:space="preserve">(для пенсии по инвалидности  и пенсии по старости, назначаемой в соответствии с </w:t>
      </w:r>
      <w:hyperlink r:id="rId27" w:tooltip="Ссылка на КонсультантПлюс" w:history="1">
        <w:r w:rsidRPr="0028208B">
          <w:rPr>
            <w:rStyle w:val="af7"/>
            <w:rFonts w:ascii="Times New Roman" w:hAnsi="Times New Roman" w:cs="Times New Roman"/>
            <w:color w:val="000000" w:themeColor="text1"/>
          </w:rPr>
          <w:t>Законом</w:t>
        </w:r>
      </w:hyperlink>
      <w:r w:rsidRPr="0028208B">
        <w:rPr>
          <w:rFonts w:ascii="Times New Roman" w:hAnsi="Times New Roman" w:cs="Times New Roman"/>
          <w:color w:val="000000" w:themeColor="text1"/>
        </w:rPr>
        <w:t xml:space="preserve"> Российской Федерации от 19 апреля 1991 года N 1032-1 "О занятости населения в Российской Федерации")</w:t>
      </w:r>
    </w:p>
    <w:p w:rsidR="00AC3944" w:rsidRPr="0028208B" w:rsidRDefault="00AC3944" w:rsidP="0028208B">
      <w:pPr>
        <w:pStyle w:val="ConsPlusNonformat"/>
        <w:ind w:firstLine="708"/>
        <w:rPr>
          <w:rFonts w:ascii="Times New Roman" w:hAnsi="Times New Roman" w:cs="Times New Roman"/>
          <w:color w:val="000000" w:themeColor="text1"/>
        </w:rPr>
      </w:pPr>
      <w:r w:rsidRPr="0028208B">
        <w:rPr>
          <w:rFonts w:ascii="Times New Roman" w:hAnsi="Times New Roman" w:cs="Times New Roman"/>
          <w:color w:val="000000" w:themeColor="text1"/>
        </w:rPr>
        <w:t>- Отказать в назначении пенсии за выслугу лет______________________</w:t>
      </w:r>
    </w:p>
    <w:p w:rsidR="00AC3944" w:rsidRPr="0028208B" w:rsidRDefault="00AC3944" w:rsidP="0028208B">
      <w:pPr>
        <w:pStyle w:val="ConsPlusNonformat"/>
        <w:rPr>
          <w:rFonts w:ascii="Times New Roman" w:hAnsi="Times New Roman" w:cs="Times New Roman"/>
          <w:color w:val="000000" w:themeColor="text1"/>
        </w:rPr>
      </w:pPr>
      <w:r w:rsidRPr="0028208B">
        <w:rPr>
          <w:rFonts w:ascii="Times New Roman" w:hAnsi="Times New Roman" w:cs="Times New Roman"/>
          <w:color w:val="000000" w:themeColor="text1"/>
        </w:rPr>
        <w:t xml:space="preserve">__________________________________________________________________   </w:t>
      </w:r>
    </w:p>
    <w:p w:rsidR="00AC3944" w:rsidRPr="0028208B" w:rsidRDefault="00AC3944" w:rsidP="0028208B">
      <w:pPr>
        <w:pStyle w:val="ConsPlusNormal"/>
        <w:ind w:left="2124" w:firstLine="708"/>
        <w:rPr>
          <w:rFonts w:ascii="Times New Roman" w:hAnsi="Times New Roman" w:cs="Times New Roman"/>
          <w:color w:val="000000" w:themeColor="text1"/>
        </w:rPr>
      </w:pPr>
      <w:r w:rsidRPr="0028208B">
        <w:rPr>
          <w:rFonts w:ascii="Times New Roman" w:hAnsi="Times New Roman" w:cs="Times New Roman"/>
          <w:color w:val="000000" w:themeColor="text1"/>
        </w:rPr>
        <w:t>(фамилия, имя, отчество заявителя)</w:t>
      </w:r>
    </w:p>
    <w:p w:rsidR="00AC3944" w:rsidRPr="0028208B" w:rsidRDefault="00AC3944" w:rsidP="0028208B">
      <w:pPr>
        <w:pStyle w:val="ConsPlusNormal"/>
        <w:rPr>
          <w:rFonts w:ascii="Times New Roman" w:hAnsi="Times New Roman" w:cs="Times New Roman"/>
          <w:color w:val="000000" w:themeColor="text1"/>
        </w:rPr>
      </w:pPr>
      <w:r w:rsidRPr="0028208B">
        <w:rPr>
          <w:rFonts w:ascii="Times New Roman" w:hAnsi="Times New Roman" w:cs="Times New Roman"/>
          <w:color w:val="000000" w:themeColor="text1"/>
        </w:rPr>
        <w:t>замещавшему должность _______________________________________</w:t>
      </w:r>
    </w:p>
    <w:p w:rsidR="00AC3944" w:rsidRPr="0028208B" w:rsidRDefault="00AC3944" w:rsidP="0028208B">
      <w:pPr>
        <w:pStyle w:val="ConsPlusNormal"/>
        <w:rPr>
          <w:rFonts w:ascii="Times New Roman" w:hAnsi="Times New Roman" w:cs="Times New Roman"/>
          <w:color w:val="000000" w:themeColor="text1"/>
        </w:rPr>
      </w:pPr>
      <w:r w:rsidRPr="0028208B">
        <w:rPr>
          <w:rFonts w:ascii="Times New Roman" w:hAnsi="Times New Roman" w:cs="Times New Roman"/>
          <w:color w:val="000000" w:themeColor="text1"/>
        </w:rPr>
        <w:t xml:space="preserve">                                                (наименование должности в соответствии </w:t>
      </w:r>
    </w:p>
    <w:p w:rsidR="00AC3944" w:rsidRPr="0028208B" w:rsidRDefault="00AC3944" w:rsidP="0028208B">
      <w:pPr>
        <w:pStyle w:val="ConsPlusNormal"/>
        <w:rPr>
          <w:rFonts w:ascii="Times New Roman" w:hAnsi="Times New Roman" w:cs="Times New Roman"/>
          <w:color w:val="000000" w:themeColor="text1"/>
        </w:rPr>
      </w:pPr>
      <w:r w:rsidRPr="0028208B">
        <w:rPr>
          <w:rFonts w:ascii="Times New Roman" w:hAnsi="Times New Roman" w:cs="Times New Roman"/>
          <w:color w:val="000000" w:themeColor="text1"/>
        </w:rPr>
        <w:t>_________________________________________________________________________</w:t>
      </w:r>
    </w:p>
    <w:p w:rsidR="00AC3944" w:rsidRPr="0028208B" w:rsidRDefault="00AC3944" w:rsidP="0028208B">
      <w:pPr>
        <w:pStyle w:val="ConsPlusNormal"/>
        <w:ind w:left="3540" w:firstLine="708"/>
        <w:rPr>
          <w:rFonts w:ascii="Times New Roman" w:hAnsi="Times New Roman" w:cs="Times New Roman"/>
          <w:color w:val="000000" w:themeColor="text1"/>
        </w:rPr>
      </w:pPr>
      <w:r w:rsidRPr="0028208B">
        <w:rPr>
          <w:rFonts w:ascii="Times New Roman" w:hAnsi="Times New Roman" w:cs="Times New Roman"/>
          <w:color w:val="000000" w:themeColor="text1"/>
        </w:rPr>
        <w:t>с поданным заявлением)</w:t>
      </w:r>
    </w:p>
    <w:p w:rsidR="00AC3944" w:rsidRPr="0028208B" w:rsidRDefault="00AC3944" w:rsidP="0028208B">
      <w:pPr>
        <w:pStyle w:val="ConsPlusNormal"/>
        <w:jc w:val="both"/>
        <w:rPr>
          <w:rFonts w:ascii="Times New Roman" w:hAnsi="Times New Roman" w:cs="Times New Roman"/>
          <w:color w:val="000000" w:themeColor="text1"/>
        </w:rPr>
      </w:pPr>
      <w:r w:rsidRPr="0028208B">
        <w:rPr>
          <w:rFonts w:ascii="Times New Roman" w:hAnsi="Times New Roman" w:cs="Times New Roman"/>
          <w:color w:val="000000" w:themeColor="text1"/>
        </w:rPr>
        <w:t>в связи с _____________________________________________________</w:t>
      </w:r>
    </w:p>
    <w:p w:rsidR="00AC3944" w:rsidRPr="0028208B" w:rsidRDefault="00AC3944" w:rsidP="0028208B">
      <w:pPr>
        <w:pStyle w:val="ConsPlusNormal"/>
        <w:jc w:val="center"/>
        <w:rPr>
          <w:rFonts w:ascii="Times New Roman" w:hAnsi="Times New Roman" w:cs="Times New Roman"/>
          <w:color w:val="000000" w:themeColor="text1"/>
        </w:rPr>
      </w:pPr>
      <w:r w:rsidRPr="0028208B">
        <w:rPr>
          <w:rFonts w:ascii="Times New Roman" w:hAnsi="Times New Roman" w:cs="Times New Roman"/>
          <w:color w:val="000000" w:themeColor="text1"/>
        </w:rPr>
        <w:t>(указываются основания, которые в соответствии с законом Ярославской</w:t>
      </w:r>
    </w:p>
    <w:p w:rsidR="00AC3944" w:rsidRPr="0028208B" w:rsidRDefault="00AC3944" w:rsidP="0028208B">
      <w:pPr>
        <w:pStyle w:val="ConsPlusNormal"/>
        <w:jc w:val="center"/>
        <w:rPr>
          <w:rFonts w:ascii="Times New Roman" w:hAnsi="Times New Roman" w:cs="Times New Roman"/>
          <w:color w:val="000000" w:themeColor="text1"/>
        </w:rPr>
      </w:pPr>
      <w:r w:rsidRPr="0028208B">
        <w:rPr>
          <w:rFonts w:ascii="Times New Roman" w:hAnsi="Times New Roman" w:cs="Times New Roman"/>
          <w:color w:val="000000" w:themeColor="text1"/>
        </w:rPr>
        <w:t xml:space="preserve">_____________________________________________________________ области от 22 декабря 2016 г. № 90-з «О пенсионном обеспечении государственных гражданских служащих Ярославской области и муниципальных служащих в Ярославской области», решением Муниципального Совета </w:t>
      </w:r>
      <w:proofErr w:type="spellStart"/>
      <w:r w:rsidRPr="0028208B">
        <w:rPr>
          <w:rFonts w:ascii="Times New Roman" w:hAnsi="Times New Roman" w:cs="Times New Roman"/>
          <w:color w:val="000000" w:themeColor="text1"/>
        </w:rPr>
        <w:t>Чебаковского</w:t>
      </w:r>
      <w:proofErr w:type="spellEnd"/>
      <w:r w:rsidRPr="0028208B">
        <w:rPr>
          <w:rFonts w:ascii="Times New Roman" w:hAnsi="Times New Roman" w:cs="Times New Roman"/>
          <w:color w:val="000000" w:themeColor="text1"/>
        </w:rPr>
        <w:t xml:space="preserve"> сельского поселения «О пенсионном обеспечении" являются основаниями для отказа в назначении ежемесячной доплаты к пенсии)</w:t>
      </w:r>
    </w:p>
    <w:p w:rsidR="00AC3944" w:rsidRPr="0028208B" w:rsidRDefault="00AC3944" w:rsidP="0028208B">
      <w:pPr>
        <w:spacing w:after="0" w:line="240" w:lineRule="auto"/>
        <w:rPr>
          <w:rFonts w:ascii="Times New Roman" w:hAnsi="Times New Roman" w:cs="Times New Roman"/>
          <w:color w:val="000000" w:themeColor="text1"/>
          <w:sz w:val="20"/>
          <w:szCs w:val="20"/>
        </w:rPr>
      </w:pPr>
    </w:p>
    <w:p w:rsidR="00AC3944" w:rsidRPr="0028208B" w:rsidRDefault="00AC3944" w:rsidP="0028208B">
      <w:pPr>
        <w:spacing w:after="0" w:line="240" w:lineRule="auto"/>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Председатель комиссии по пенсионному</w:t>
      </w:r>
    </w:p>
    <w:p w:rsidR="00AC3944" w:rsidRPr="0028208B" w:rsidRDefault="00AC3944" w:rsidP="0028208B">
      <w:pPr>
        <w:spacing w:after="0" w:line="240" w:lineRule="auto"/>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обеспечению </w:t>
      </w:r>
      <w:proofErr w:type="spellStart"/>
      <w:r w:rsidRPr="0028208B">
        <w:rPr>
          <w:rFonts w:ascii="Times New Roman" w:hAnsi="Times New Roman" w:cs="Times New Roman"/>
          <w:color w:val="000000" w:themeColor="text1"/>
          <w:sz w:val="20"/>
          <w:szCs w:val="20"/>
        </w:rPr>
        <w:t>Чебаковского</w:t>
      </w:r>
      <w:proofErr w:type="spellEnd"/>
      <w:r w:rsidRPr="0028208B">
        <w:rPr>
          <w:rFonts w:ascii="Times New Roman" w:hAnsi="Times New Roman" w:cs="Times New Roman"/>
          <w:color w:val="000000" w:themeColor="text1"/>
          <w:sz w:val="20"/>
          <w:szCs w:val="20"/>
        </w:rPr>
        <w:t xml:space="preserve"> </w:t>
      </w:r>
    </w:p>
    <w:p w:rsidR="00AC3944" w:rsidRPr="0028208B" w:rsidRDefault="00AC3944" w:rsidP="0028208B">
      <w:pPr>
        <w:spacing w:after="0" w:line="240" w:lineRule="auto"/>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сельского поселения                                              __________________ ________________</w:t>
      </w:r>
    </w:p>
    <w:p w:rsidR="00AC3944" w:rsidRPr="0028208B" w:rsidRDefault="00AC3944" w:rsidP="0028208B">
      <w:pPr>
        <w:spacing w:after="0" w:line="240" w:lineRule="auto"/>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                                                                                                  (</w:t>
      </w:r>
      <w:proofErr w:type="gramStart"/>
      <w:r w:rsidRPr="0028208B">
        <w:rPr>
          <w:rFonts w:ascii="Times New Roman" w:hAnsi="Times New Roman" w:cs="Times New Roman"/>
          <w:color w:val="000000" w:themeColor="text1"/>
          <w:sz w:val="20"/>
          <w:szCs w:val="20"/>
        </w:rPr>
        <w:t xml:space="preserve">подпись)   </w:t>
      </w:r>
      <w:proofErr w:type="gramEnd"/>
      <w:r w:rsidRPr="0028208B">
        <w:rPr>
          <w:rFonts w:ascii="Times New Roman" w:hAnsi="Times New Roman" w:cs="Times New Roman"/>
          <w:color w:val="000000" w:themeColor="text1"/>
          <w:sz w:val="20"/>
          <w:szCs w:val="20"/>
        </w:rPr>
        <w:t xml:space="preserve">                (И.О. Фамилия)</w:t>
      </w:r>
    </w:p>
    <w:p w:rsidR="00AC3944" w:rsidRPr="0028208B" w:rsidRDefault="00AC3944" w:rsidP="0028208B">
      <w:pPr>
        <w:spacing w:after="0" w:line="240" w:lineRule="auto"/>
        <w:rPr>
          <w:rFonts w:ascii="Times New Roman" w:hAnsi="Times New Roman" w:cs="Times New Roman"/>
          <w:color w:val="000000" w:themeColor="text1"/>
          <w:sz w:val="20"/>
          <w:szCs w:val="20"/>
        </w:rPr>
      </w:pPr>
    </w:p>
    <w:p w:rsidR="00AC3944" w:rsidRPr="0028208B" w:rsidRDefault="00AC3944" w:rsidP="0028208B">
      <w:pPr>
        <w:spacing w:after="0" w:line="240" w:lineRule="auto"/>
        <w:ind w:firstLine="698"/>
        <w:jc w:val="right"/>
        <w:rPr>
          <w:rFonts w:ascii="Times New Roman" w:hAnsi="Times New Roman" w:cs="Times New Roman"/>
          <w:color w:val="000000" w:themeColor="text1"/>
          <w:sz w:val="20"/>
          <w:szCs w:val="20"/>
        </w:rPr>
      </w:pPr>
      <w:bookmarkStart w:id="125" w:name="sub_700"/>
      <w:r w:rsidRPr="0028208B">
        <w:rPr>
          <w:rStyle w:val="af1"/>
          <w:rFonts w:ascii="Times New Roman" w:hAnsi="Times New Roman" w:cs="Times New Roman"/>
          <w:b w:val="0"/>
          <w:bCs w:val="0"/>
          <w:color w:val="000000" w:themeColor="text1"/>
        </w:rPr>
        <w:t>Приложение 7</w:t>
      </w:r>
      <w:r w:rsidR="00BC2967">
        <w:rPr>
          <w:rStyle w:val="af1"/>
          <w:rFonts w:ascii="Times New Roman" w:hAnsi="Times New Roman" w:cs="Times New Roman"/>
          <w:b w:val="0"/>
          <w:bCs w:val="0"/>
          <w:color w:val="000000" w:themeColor="text1"/>
        </w:rPr>
        <w:t xml:space="preserve"> </w:t>
      </w:r>
      <w:r w:rsidRPr="0028208B">
        <w:rPr>
          <w:rStyle w:val="af1"/>
          <w:rFonts w:ascii="Times New Roman" w:hAnsi="Times New Roman" w:cs="Times New Roman"/>
          <w:b w:val="0"/>
          <w:bCs w:val="0"/>
          <w:color w:val="000000" w:themeColor="text1"/>
        </w:rPr>
        <w:t xml:space="preserve">к </w:t>
      </w:r>
      <w:hyperlink w:anchor="sub_1000" w:history="1">
        <w:r w:rsidRPr="0028208B">
          <w:rPr>
            <w:rStyle w:val="aa"/>
            <w:rFonts w:ascii="Times New Roman" w:hAnsi="Times New Roman" w:cs="Times New Roman"/>
            <w:b/>
            <w:color w:val="000000" w:themeColor="text1"/>
            <w:sz w:val="20"/>
            <w:szCs w:val="20"/>
          </w:rPr>
          <w:t>Порядку</w:t>
        </w:r>
      </w:hyperlink>
    </w:p>
    <w:bookmarkEnd w:id="125"/>
    <w:p w:rsidR="00AC3944" w:rsidRPr="0028208B" w:rsidRDefault="00AC3944" w:rsidP="0028208B">
      <w:pPr>
        <w:spacing w:after="0" w:line="240" w:lineRule="auto"/>
        <w:ind w:firstLine="698"/>
        <w:jc w:val="right"/>
        <w:rPr>
          <w:rFonts w:ascii="Times New Roman" w:hAnsi="Times New Roman" w:cs="Times New Roman"/>
          <w:color w:val="000000" w:themeColor="text1"/>
          <w:sz w:val="20"/>
          <w:szCs w:val="20"/>
        </w:rPr>
      </w:pPr>
      <w:r w:rsidRPr="0028208B">
        <w:rPr>
          <w:rStyle w:val="af1"/>
          <w:rFonts w:ascii="Times New Roman" w:hAnsi="Times New Roman" w:cs="Times New Roman"/>
          <w:b w:val="0"/>
          <w:bCs w:val="0"/>
          <w:color w:val="000000" w:themeColor="text1"/>
        </w:rPr>
        <w:t>Форма</w:t>
      </w:r>
    </w:p>
    <w:p w:rsidR="00AC3944" w:rsidRPr="0028208B" w:rsidRDefault="00AC3944" w:rsidP="0028208B">
      <w:pPr>
        <w:spacing w:after="0" w:line="240" w:lineRule="auto"/>
        <w:rPr>
          <w:rFonts w:ascii="Times New Roman" w:hAnsi="Times New Roman" w:cs="Times New Roman"/>
          <w:color w:val="000000" w:themeColor="text1"/>
          <w:sz w:val="20"/>
          <w:szCs w:val="20"/>
        </w:rPr>
      </w:pPr>
    </w:p>
    <w:p w:rsidR="00AC3944" w:rsidRPr="0028208B" w:rsidRDefault="00AC3944" w:rsidP="0028208B">
      <w:pPr>
        <w:spacing w:after="0" w:line="240" w:lineRule="auto"/>
        <w:ind w:firstLine="698"/>
        <w:jc w:val="right"/>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В комиссию </w:t>
      </w:r>
    </w:p>
    <w:p w:rsidR="00AC3944" w:rsidRPr="0028208B" w:rsidRDefault="00AC3944" w:rsidP="0028208B">
      <w:pPr>
        <w:spacing w:after="0" w:line="240" w:lineRule="auto"/>
        <w:ind w:firstLine="698"/>
        <w:jc w:val="right"/>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по пенсионному обеспечению</w:t>
      </w:r>
    </w:p>
    <w:p w:rsidR="00AC3944" w:rsidRPr="0028208B" w:rsidRDefault="00AC3944" w:rsidP="0028208B">
      <w:pPr>
        <w:spacing w:after="0" w:line="240" w:lineRule="auto"/>
        <w:ind w:firstLine="698"/>
        <w:jc w:val="right"/>
        <w:rPr>
          <w:rFonts w:ascii="Times New Roman" w:hAnsi="Times New Roman" w:cs="Times New Roman"/>
          <w:color w:val="000000" w:themeColor="text1"/>
          <w:sz w:val="20"/>
          <w:szCs w:val="20"/>
        </w:rPr>
      </w:pPr>
      <w:proofErr w:type="spellStart"/>
      <w:r w:rsidRPr="0028208B">
        <w:rPr>
          <w:rFonts w:ascii="Times New Roman" w:hAnsi="Times New Roman" w:cs="Times New Roman"/>
          <w:color w:val="000000" w:themeColor="text1"/>
          <w:sz w:val="20"/>
          <w:szCs w:val="20"/>
        </w:rPr>
        <w:t>Чебаковского</w:t>
      </w:r>
      <w:proofErr w:type="spellEnd"/>
      <w:r w:rsidRPr="0028208B">
        <w:rPr>
          <w:rFonts w:ascii="Times New Roman" w:hAnsi="Times New Roman" w:cs="Times New Roman"/>
          <w:color w:val="000000" w:themeColor="text1"/>
          <w:sz w:val="20"/>
          <w:szCs w:val="20"/>
        </w:rPr>
        <w:t xml:space="preserve"> сельского поселения</w:t>
      </w:r>
    </w:p>
    <w:p w:rsidR="00AC3944" w:rsidRPr="0028208B" w:rsidRDefault="00AC3944" w:rsidP="0028208B">
      <w:pPr>
        <w:spacing w:after="0" w:line="240" w:lineRule="auto"/>
        <w:ind w:firstLine="698"/>
        <w:jc w:val="right"/>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 от</w:t>
      </w:r>
    </w:p>
    <w:p w:rsidR="00AC3944" w:rsidRPr="0028208B" w:rsidRDefault="00AC3944" w:rsidP="0028208B">
      <w:pPr>
        <w:spacing w:after="0" w:line="240" w:lineRule="auto"/>
        <w:ind w:firstLine="698"/>
        <w:jc w:val="right"/>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_______________________________</w:t>
      </w:r>
    </w:p>
    <w:p w:rsidR="00AC3944" w:rsidRPr="0028208B" w:rsidRDefault="00AC3944" w:rsidP="0028208B">
      <w:pPr>
        <w:spacing w:after="0" w:line="240" w:lineRule="auto"/>
        <w:ind w:firstLine="698"/>
        <w:jc w:val="right"/>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(фамилия, имя, отчество заявителя)</w:t>
      </w:r>
    </w:p>
    <w:p w:rsidR="00AC3944" w:rsidRPr="0028208B" w:rsidRDefault="00AC3944" w:rsidP="0028208B">
      <w:pPr>
        <w:spacing w:after="0" w:line="240" w:lineRule="auto"/>
        <w:ind w:firstLine="698"/>
        <w:jc w:val="right"/>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_______________________________</w:t>
      </w:r>
    </w:p>
    <w:p w:rsidR="00AC3944" w:rsidRPr="0028208B" w:rsidRDefault="00AC3944" w:rsidP="0028208B">
      <w:pPr>
        <w:spacing w:after="0" w:line="240" w:lineRule="auto"/>
        <w:ind w:firstLine="698"/>
        <w:jc w:val="right"/>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(домашний адрес)</w:t>
      </w:r>
    </w:p>
    <w:p w:rsidR="00AC3944" w:rsidRPr="0028208B" w:rsidRDefault="00AC3944" w:rsidP="0028208B">
      <w:pPr>
        <w:spacing w:after="0" w:line="240" w:lineRule="auto"/>
        <w:ind w:firstLine="698"/>
        <w:jc w:val="right"/>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_______________________________</w:t>
      </w:r>
    </w:p>
    <w:p w:rsidR="00AC3944" w:rsidRPr="0028208B" w:rsidRDefault="00AC3944" w:rsidP="0028208B">
      <w:pPr>
        <w:spacing w:after="0" w:line="240" w:lineRule="auto"/>
        <w:ind w:firstLine="698"/>
        <w:jc w:val="right"/>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(телефон)</w:t>
      </w:r>
    </w:p>
    <w:p w:rsidR="00AC3944" w:rsidRPr="0028208B" w:rsidRDefault="00AC3944" w:rsidP="0028208B">
      <w:pPr>
        <w:spacing w:after="0" w:line="240" w:lineRule="auto"/>
        <w:rPr>
          <w:rFonts w:ascii="Times New Roman" w:hAnsi="Times New Roman" w:cs="Times New Roman"/>
          <w:color w:val="000000" w:themeColor="text1"/>
          <w:sz w:val="20"/>
          <w:szCs w:val="20"/>
        </w:rPr>
      </w:pPr>
    </w:p>
    <w:p w:rsidR="00AC3944" w:rsidRPr="0028208B" w:rsidRDefault="00AC3944" w:rsidP="00BC2967">
      <w:pPr>
        <w:pStyle w:val="1"/>
        <w:spacing w:before="0" w:after="0"/>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Заявление</w:t>
      </w:r>
      <w:r w:rsidR="00BC2967">
        <w:rPr>
          <w:rFonts w:ascii="Times New Roman" w:hAnsi="Times New Roman" w:cs="Times New Roman"/>
          <w:color w:val="000000" w:themeColor="text1"/>
          <w:sz w:val="20"/>
          <w:szCs w:val="20"/>
        </w:rPr>
        <w:t xml:space="preserve"> </w:t>
      </w:r>
      <w:r w:rsidRPr="0028208B">
        <w:rPr>
          <w:rFonts w:ascii="Times New Roman" w:hAnsi="Times New Roman" w:cs="Times New Roman"/>
          <w:color w:val="000000" w:themeColor="text1"/>
          <w:sz w:val="20"/>
          <w:szCs w:val="20"/>
        </w:rPr>
        <w:t>о прекращении, приостановлении, возобновлении или перерасчете ежемесячной доплаты к пенсии/ пенсии за выслугу лет</w:t>
      </w:r>
    </w:p>
    <w:p w:rsidR="00AC3944" w:rsidRPr="0028208B" w:rsidRDefault="00AC3944" w:rsidP="0028208B">
      <w:pPr>
        <w:spacing w:after="0" w:line="240" w:lineRule="auto"/>
        <w:rPr>
          <w:rFonts w:ascii="Times New Roman" w:hAnsi="Times New Roman" w:cs="Times New Roman"/>
          <w:color w:val="000000" w:themeColor="text1"/>
          <w:sz w:val="20"/>
          <w:szCs w:val="20"/>
        </w:rPr>
      </w:pPr>
    </w:p>
    <w:p w:rsidR="00AC3944" w:rsidRPr="0028208B" w:rsidRDefault="00AC3944" w:rsidP="0028208B">
      <w:pPr>
        <w:spacing w:after="0" w:line="240" w:lineRule="auto"/>
        <w:ind w:firstLine="709"/>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В соответствии с </w:t>
      </w:r>
      <w:hyperlink r:id="rId28" w:history="1">
        <w:r w:rsidRPr="0028208B">
          <w:rPr>
            <w:rStyle w:val="aa"/>
            <w:rFonts w:ascii="Times New Roman" w:hAnsi="Times New Roman" w:cs="Times New Roman"/>
            <w:b/>
            <w:color w:val="000000" w:themeColor="text1"/>
            <w:sz w:val="20"/>
            <w:szCs w:val="20"/>
          </w:rPr>
          <w:t>Законом</w:t>
        </w:r>
      </w:hyperlink>
      <w:r w:rsidRPr="0028208B">
        <w:rPr>
          <w:rFonts w:ascii="Times New Roman" w:hAnsi="Times New Roman" w:cs="Times New Roman"/>
          <w:color w:val="000000" w:themeColor="text1"/>
          <w:sz w:val="20"/>
          <w:szCs w:val="20"/>
        </w:rPr>
        <w:t xml:space="preserve"> Ярославской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 </w:t>
      </w:r>
      <w:hyperlink r:id="rId29" w:history="1">
        <w:r w:rsidRPr="0028208B">
          <w:rPr>
            <w:rStyle w:val="aa"/>
            <w:rFonts w:ascii="Times New Roman" w:hAnsi="Times New Roman" w:cs="Times New Roman"/>
            <w:b/>
            <w:color w:val="000000" w:themeColor="text1"/>
            <w:sz w:val="20"/>
            <w:szCs w:val="20"/>
          </w:rPr>
          <w:t>Законом</w:t>
        </w:r>
      </w:hyperlink>
      <w:r w:rsidRPr="0028208B">
        <w:rPr>
          <w:rFonts w:ascii="Times New Roman" w:hAnsi="Times New Roman" w:cs="Times New Roman"/>
          <w:color w:val="000000" w:themeColor="text1"/>
          <w:sz w:val="20"/>
          <w:szCs w:val="20"/>
        </w:rPr>
        <w:t xml:space="preserve"> Ярославской области от 27 июня 2007 г. N 46-з «О муниц</w:t>
      </w:r>
      <w:r w:rsidRPr="0028208B">
        <w:rPr>
          <w:rFonts w:ascii="Times New Roman" w:hAnsi="Times New Roman" w:cs="Times New Roman"/>
          <w:color w:val="000000" w:themeColor="text1"/>
          <w:sz w:val="20"/>
          <w:szCs w:val="20"/>
        </w:rPr>
        <w:t>и</w:t>
      </w:r>
      <w:r w:rsidRPr="0028208B">
        <w:rPr>
          <w:rFonts w:ascii="Times New Roman" w:hAnsi="Times New Roman" w:cs="Times New Roman"/>
          <w:color w:val="000000" w:themeColor="text1"/>
          <w:sz w:val="20"/>
          <w:szCs w:val="20"/>
        </w:rPr>
        <w:t>пальной службе в Ярославской области» прошу __________________________________________________________________</w:t>
      </w: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__________________________________________________________________</w:t>
      </w:r>
    </w:p>
    <w:p w:rsidR="00AC3944" w:rsidRPr="0028208B" w:rsidRDefault="00AC3944" w:rsidP="0028208B">
      <w:pPr>
        <w:spacing w:after="0" w:line="240" w:lineRule="auto"/>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(прекратить, приостановить, возобновить выплату или произвести перерасчет ежемесячной доплаты к пенсии, пенсии за выслугу лет)</w:t>
      </w: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в связи со следующими обстоятельствами: ___________________________________________________________________</w:t>
      </w: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___________________________________________________________________ ___________________________________________________________________</w:t>
      </w:r>
    </w:p>
    <w:p w:rsidR="00AC3944" w:rsidRPr="0028208B" w:rsidRDefault="00AC3944" w:rsidP="0028208B">
      <w:pPr>
        <w:spacing w:after="0" w:line="240" w:lineRule="auto"/>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(указываются обстоятельства, которые в соответствии с решением Муниципального Совета </w:t>
      </w:r>
      <w:proofErr w:type="spellStart"/>
      <w:r w:rsidRPr="0028208B">
        <w:rPr>
          <w:rFonts w:ascii="Times New Roman" w:hAnsi="Times New Roman" w:cs="Times New Roman"/>
          <w:color w:val="000000" w:themeColor="text1"/>
          <w:sz w:val="20"/>
          <w:szCs w:val="20"/>
        </w:rPr>
        <w:t>Чебаковского</w:t>
      </w:r>
      <w:proofErr w:type="spellEnd"/>
      <w:r w:rsidRPr="0028208B">
        <w:rPr>
          <w:rFonts w:ascii="Times New Roman" w:hAnsi="Times New Roman" w:cs="Times New Roman"/>
          <w:color w:val="000000" w:themeColor="text1"/>
          <w:sz w:val="20"/>
          <w:szCs w:val="20"/>
        </w:rPr>
        <w:t xml:space="preserve"> сельского </w:t>
      </w:r>
      <w:proofErr w:type="gramStart"/>
      <w:r w:rsidRPr="0028208B">
        <w:rPr>
          <w:rFonts w:ascii="Times New Roman" w:hAnsi="Times New Roman" w:cs="Times New Roman"/>
          <w:color w:val="000000" w:themeColor="text1"/>
          <w:sz w:val="20"/>
          <w:szCs w:val="20"/>
        </w:rPr>
        <w:t>поселения  "</w:t>
      </w:r>
      <w:proofErr w:type="gramEnd"/>
      <w:r w:rsidRPr="0028208B">
        <w:rPr>
          <w:rFonts w:ascii="Times New Roman" w:hAnsi="Times New Roman" w:cs="Times New Roman"/>
          <w:color w:val="000000" w:themeColor="text1"/>
          <w:sz w:val="20"/>
          <w:szCs w:val="20"/>
        </w:rPr>
        <w:t>О пенсионном обеспечении" являются основаниями для прекращения, приостановления или возобновления выплаты или перерасчета ежемесячной доплаты к пенсии, пенсии за выслугу лет)</w:t>
      </w: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К заявлению прилагаются: ____________________________________________________</w:t>
      </w:r>
    </w:p>
    <w:p w:rsidR="00AC3944" w:rsidRPr="0028208B" w:rsidRDefault="00AC3944" w:rsidP="0028208B">
      <w:pPr>
        <w:spacing w:after="0" w:line="240" w:lineRule="auto"/>
        <w:rPr>
          <w:rFonts w:ascii="Times New Roman" w:hAnsi="Times New Roman" w:cs="Times New Roman"/>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380"/>
      </w:tblGrid>
      <w:tr w:rsidR="0028208B" w:rsidRPr="0028208B" w:rsidTr="00A619F4">
        <w:tblPrEx>
          <w:tblCellMar>
            <w:top w:w="0" w:type="dxa"/>
            <w:bottom w:w="0" w:type="dxa"/>
          </w:tblCellMar>
        </w:tblPrEx>
        <w:tc>
          <w:tcPr>
            <w:tcW w:w="2520" w:type="dxa"/>
            <w:tcBorders>
              <w:top w:val="nil"/>
              <w:left w:val="nil"/>
              <w:bottom w:val="nil"/>
              <w:right w:val="nil"/>
            </w:tcBorders>
          </w:tcPr>
          <w:p w:rsidR="00AC3944" w:rsidRPr="0028208B" w:rsidRDefault="00AC3944" w:rsidP="0028208B">
            <w:pPr>
              <w:pStyle w:val="aff5"/>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__________________</w:t>
            </w:r>
          </w:p>
        </w:tc>
        <w:tc>
          <w:tcPr>
            <w:tcW w:w="2380" w:type="dxa"/>
            <w:tcBorders>
              <w:top w:val="nil"/>
              <w:left w:val="nil"/>
              <w:bottom w:val="nil"/>
              <w:right w:val="nil"/>
            </w:tcBorders>
          </w:tcPr>
          <w:p w:rsidR="00AC3944" w:rsidRPr="0028208B" w:rsidRDefault="00AC3944" w:rsidP="0028208B">
            <w:pPr>
              <w:pStyle w:val="aff5"/>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__________________</w:t>
            </w:r>
          </w:p>
        </w:tc>
      </w:tr>
      <w:tr w:rsidR="0028208B" w:rsidRPr="0028208B" w:rsidTr="00A619F4">
        <w:tblPrEx>
          <w:tblCellMar>
            <w:top w:w="0" w:type="dxa"/>
            <w:bottom w:w="0" w:type="dxa"/>
          </w:tblCellMar>
        </w:tblPrEx>
        <w:tc>
          <w:tcPr>
            <w:tcW w:w="2520" w:type="dxa"/>
            <w:tcBorders>
              <w:top w:val="nil"/>
              <w:left w:val="nil"/>
              <w:bottom w:val="nil"/>
              <w:right w:val="nil"/>
            </w:tcBorders>
          </w:tcPr>
          <w:p w:rsidR="00AC3944" w:rsidRPr="0028208B" w:rsidRDefault="00AC3944" w:rsidP="0028208B">
            <w:pPr>
              <w:pStyle w:val="aff5"/>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(дата подачи заявления)</w:t>
            </w:r>
          </w:p>
        </w:tc>
        <w:tc>
          <w:tcPr>
            <w:tcW w:w="2380" w:type="dxa"/>
            <w:tcBorders>
              <w:top w:val="nil"/>
              <w:left w:val="nil"/>
              <w:bottom w:val="nil"/>
              <w:right w:val="nil"/>
            </w:tcBorders>
          </w:tcPr>
          <w:p w:rsidR="00AC3944" w:rsidRPr="0028208B" w:rsidRDefault="00AC3944" w:rsidP="0028208B">
            <w:pPr>
              <w:pStyle w:val="aff5"/>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(подпись заявителя)</w:t>
            </w:r>
          </w:p>
        </w:tc>
      </w:tr>
    </w:tbl>
    <w:p w:rsidR="00AC3944" w:rsidRPr="0028208B" w:rsidRDefault="00AC3944" w:rsidP="0028208B">
      <w:pPr>
        <w:spacing w:after="0" w:line="240" w:lineRule="auto"/>
        <w:rPr>
          <w:rFonts w:ascii="Times New Roman" w:hAnsi="Times New Roman" w:cs="Times New Roman"/>
          <w:color w:val="000000" w:themeColor="text1"/>
          <w:sz w:val="20"/>
          <w:szCs w:val="20"/>
        </w:rPr>
      </w:pPr>
    </w:p>
    <w:p w:rsidR="00AC3944" w:rsidRPr="0028208B" w:rsidRDefault="00AC3944" w:rsidP="0028208B">
      <w:pPr>
        <w:spacing w:after="0" w:line="240" w:lineRule="auto"/>
        <w:ind w:firstLine="698"/>
        <w:jc w:val="right"/>
        <w:rPr>
          <w:rFonts w:ascii="Times New Roman" w:hAnsi="Times New Roman" w:cs="Times New Roman"/>
          <w:color w:val="000000" w:themeColor="text1"/>
          <w:sz w:val="20"/>
          <w:szCs w:val="20"/>
        </w:rPr>
      </w:pPr>
      <w:bookmarkStart w:id="126" w:name="sub_800"/>
      <w:r w:rsidRPr="0028208B">
        <w:rPr>
          <w:rStyle w:val="af1"/>
          <w:rFonts w:ascii="Times New Roman" w:hAnsi="Times New Roman" w:cs="Times New Roman"/>
          <w:b w:val="0"/>
          <w:bCs w:val="0"/>
          <w:color w:val="000000" w:themeColor="text1"/>
        </w:rPr>
        <w:t>Приложение 8</w:t>
      </w:r>
      <w:r w:rsidR="00BC2967">
        <w:rPr>
          <w:rStyle w:val="af1"/>
          <w:rFonts w:ascii="Times New Roman" w:hAnsi="Times New Roman" w:cs="Times New Roman"/>
          <w:b w:val="0"/>
          <w:bCs w:val="0"/>
          <w:color w:val="000000" w:themeColor="text1"/>
        </w:rPr>
        <w:t xml:space="preserve"> </w:t>
      </w:r>
      <w:r w:rsidRPr="0028208B">
        <w:rPr>
          <w:rStyle w:val="af1"/>
          <w:rFonts w:ascii="Times New Roman" w:hAnsi="Times New Roman" w:cs="Times New Roman"/>
          <w:b w:val="0"/>
          <w:bCs w:val="0"/>
          <w:color w:val="000000" w:themeColor="text1"/>
        </w:rPr>
        <w:t xml:space="preserve">к </w:t>
      </w:r>
      <w:hyperlink w:anchor="sub_1000" w:history="1">
        <w:r w:rsidRPr="0028208B">
          <w:rPr>
            <w:rStyle w:val="aa"/>
            <w:rFonts w:ascii="Times New Roman" w:hAnsi="Times New Roman" w:cs="Times New Roman"/>
            <w:b/>
            <w:color w:val="000000" w:themeColor="text1"/>
            <w:sz w:val="20"/>
            <w:szCs w:val="20"/>
          </w:rPr>
          <w:t>Порядку</w:t>
        </w:r>
      </w:hyperlink>
    </w:p>
    <w:bookmarkEnd w:id="126"/>
    <w:p w:rsidR="00AC3944" w:rsidRPr="0028208B" w:rsidRDefault="00AC3944" w:rsidP="0028208B">
      <w:pPr>
        <w:spacing w:after="0" w:line="240" w:lineRule="auto"/>
        <w:ind w:firstLine="698"/>
        <w:jc w:val="right"/>
        <w:rPr>
          <w:rFonts w:ascii="Times New Roman" w:hAnsi="Times New Roman" w:cs="Times New Roman"/>
          <w:color w:val="000000" w:themeColor="text1"/>
          <w:sz w:val="20"/>
          <w:szCs w:val="20"/>
        </w:rPr>
      </w:pPr>
      <w:r w:rsidRPr="0028208B">
        <w:rPr>
          <w:rStyle w:val="af1"/>
          <w:rFonts w:ascii="Times New Roman" w:hAnsi="Times New Roman" w:cs="Times New Roman"/>
          <w:b w:val="0"/>
          <w:bCs w:val="0"/>
          <w:color w:val="000000" w:themeColor="text1"/>
        </w:rPr>
        <w:t>Форма</w:t>
      </w:r>
    </w:p>
    <w:p w:rsidR="00AC3944" w:rsidRPr="0028208B" w:rsidRDefault="00AC3944" w:rsidP="00BC2967">
      <w:pPr>
        <w:pStyle w:val="1"/>
        <w:spacing w:before="0" w:after="0"/>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lastRenderedPageBreak/>
        <w:t>Решение</w:t>
      </w:r>
      <w:r w:rsidR="00BC2967">
        <w:rPr>
          <w:rFonts w:ascii="Times New Roman" w:hAnsi="Times New Roman" w:cs="Times New Roman"/>
          <w:color w:val="000000" w:themeColor="text1"/>
          <w:sz w:val="20"/>
          <w:szCs w:val="20"/>
        </w:rPr>
        <w:t xml:space="preserve"> </w:t>
      </w:r>
      <w:r w:rsidRPr="0028208B">
        <w:rPr>
          <w:rFonts w:ascii="Times New Roman" w:hAnsi="Times New Roman" w:cs="Times New Roman"/>
          <w:color w:val="000000" w:themeColor="text1"/>
          <w:sz w:val="20"/>
          <w:szCs w:val="20"/>
        </w:rPr>
        <w:t xml:space="preserve">комиссии по пенсионному обеспечению </w:t>
      </w:r>
      <w:proofErr w:type="spellStart"/>
      <w:r w:rsidRPr="0028208B">
        <w:rPr>
          <w:rFonts w:ascii="Times New Roman" w:hAnsi="Times New Roman" w:cs="Times New Roman"/>
          <w:color w:val="000000" w:themeColor="text1"/>
          <w:sz w:val="20"/>
          <w:szCs w:val="20"/>
        </w:rPr>
        <w:t>Чебаковского</w:t>
      </w:r>
      <w:proofErr w:type="spellEnd"/>
      <w:r w:rsidRPr="0028208B">
        <w:rPr>
          <w:rFonts w:ascii="Times New Roman" w:hAnsi="Times New Roman" w:cs="Times New Roman"/>
          <w:color w:val="000000" w:themeColor="text1"/>
          <w:sz w:val="20"/>
          <w:szCs w:val="20"/>
        </w:rPr>
        <w:t xml:space="preserve"> сельского поселения о прекращении (приостановлении, возобновлении) ежемесячной доплаты к пенсии/ пенсии за выслугу лет</w:t>
      </w:r>
    </w:p>
    <w:p w:rsidR="00AC3944" w:rsidRPr="0028208B" w:rsidRDefault="00AC3944" w:rsidP="0028208B">
      <w:pPr>
        <w:spacing w:after="0" w:line="240" w:lineRule="auto"/>
        <w:rPr>
          <w:rFonts w:ascii="Times New Roman" w:hAnsi="Times New Roman" w:cs="Times New Roman"/>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5040"/>
      </w:tblGrid>
      <w:tr w:rsidR="0028208B" w:rsidRPr="0028208B" w:rsidTr="00A619F4">
        <w:tblPrEx>
          <w:tblCellMar>
            <w:top w:w="0" w:type="dxa"/>
            <w:bottom w:w="0" w:type="dxa"/>
          </w:tblCellMar>
        </w:tblPrEx>
        <w:tc>
          <w:tcPr>
            <w:tcW w:w="2100" w:type="dxa"/>
            <w:tcBorders>
              <w:top w:val="nil"/>
              <w:left w:val="nil"/>
              <w:bottom w:val="nil"/>
              <w:right w:val="nil"/>
            </w:tcBorders>
          </w:tcPr>
          <w:p w:rsidR="00AC3944" w:rsidRPr="0028208B" w:rsidRDefault="00AC3944" w:rsidP="0028208B">
            <w:pPr>
              <w:pStyle w:val="aff5"/>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от 20 _ г.</w:t>
            </w:r>
          </w:p>
        </w:tc>
        <w:tc>
          <w:tcPr>
            <w:tcW w:w="5040" w:type="dxa"/>
            <w:tcBorders>
              <w:top w:val="nil"/>
              <w:left w:val="nil"/>
              <w:bottom w:val="nil"/>
              <w:right w:val="nil"/>
            </w:tcBorders>
          </w:tcPr>
          <w:p w:rsidR="00AC3944" w:rsidRPr="0028208B" w:rsidRDefault="00AC3944" w:rsidP="0028208B">
            <w:pPr>
              <w:pStyle w:val="aff5"/>
              <w:jc w:val="right"/>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N ___________</w:t>
            </w:r>
          </w:p>
        </w:tc>
      </w:tr>
    </w:tbl>
    <w:p w:rsidR="00AC3944" w:rsidRPr="0028208B" w:rsidRDefault="00AC3944" w:rsidP="0028208B">
      <w:pPr>
        <w:spacing w:after="0" w:line="240" w:lineRule="auto"/>
        <w:rPr>
          <w:rFonts w:ascii="Times New Roman" w:hAnsi="Times New Roman" w:cs="Times New Roman"/>
          <w:color w:val="000000" w:themeColor="text1"/>
          <w:sz w:val="20"/>
          <w:szCs w:val="20"/>
        </w:rPr>
      </w:pP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На основании ______________________________________________________</w:t>
      </w: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______________________________________________________________________________________________________________________________________</w:t>
      </w:r>
    </w:p>
    <w:p w:rsidR="00AC3944" w:rsidRPr="0028208B" w:rsidRDefault="00AC3944" w:rsidP="0028208B">
      <w:pPr>
        <w:spacing w:after="0" w:line="240" w:lineRule="auto"/>
        <w:ind w:firstLine="698"/>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(указываются обстоятельства, которые в соответствии с решением Муниципального Совета </w:t>
      </w:r>
      <w:proofErr w:type="spellStart"/>
      <w:r w:rsidRPr="0028208B">
        <w:rPr>
          <w:rFonts w:ascii="Times New Roman" w:hAnsi="Times New Roman" w:cs="Times New Roman"/>
          <w:color w:val="000000" w:themeColor="text1"/>
          <w:sz w:val="20"/>
          <w:szCs w:val="20"/>
        </w:rPr>
        <w:t>Чебаковского</w:t>
      </w:r>
      <w:proofErr w:type="spellEnd"/>
      <w:r w:rsidRPr="0028208B">
        <w:rPr>
          <w:rFonts w:ascii="Times New Roman" w:hAnsi="Times New Roman" w:cs="Times New Roman"/>
          <w:color w:val="000000" w:themeColor="text1"/>
          <w:sz w:val="20"/>
          <w:szCs w:val="20"/>
        </w:rPr>
        <w:t xml:space="preserve"> сельского поселения "О пенсионном обеспечении" являются основаниями для прекращения,</w:t>
      </w: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______________________________________________________________________________ ______________________________________________________________________________</w:t>
      </w:r>
    </w:p>
    <w:p w:rsidR="00AC3944" w:rsidRPr="0028208B" w:rsidRDefault="00AC3944" w:rsidP="0028208B">
      <w:pPr>
        <w:spacing w:after="0" w:line="240" w:lineRule="auto"/>
        <w:ind w:firstLine="698"/>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приостановления или возобновления выплаты пенсии за выслугу лет)</w:t>
      </w: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______________________________________________________________________________ ______________________________________________________________________________</w:t>
      </w:r>
    </w:p>
    <w:p w:rsidR="00AC3944" w:rsidRPr="0028208B" w:rsidRDefault="00AC3944" w:rsidP="0028208B">
      <w:pPr>
        <w:spacing w:after="0" w:line="240" w:lineRule="auto"/>
        <w:ind w:firstLine="698"/>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(прекратить, приостановить, возобновить выплату)</w:t>
      </w: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ежемесячной доплаты к пенсии/ пенсии за выслугу лет, назначенной _________________________________с ________________</w:t>
      </w:r>
    </w:p>
    <w:p w:rsidR="00AC3944" w:rsidRPr="0028208B" w:rsidRDefault="00AC3944" w:rsidP="0028208B">
      <w:pPr>
        <w:pStyle w:val="aff6"/>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       (фамилия, имя, отчество </w:t>
      </w:r>
      <w:proofErr w:type="gramStart"/>
      <w:r w:rsidRPr="0028208B">
        <w:rPr>
          <w:rFonts w:ascii="Times New Roman" w:hAnsi="Times New Roman" w:cs="Times New Roman"/>
          <w:color w:val="000000" w:themeColor="text1"/>
          <w:sz w:val="20"/>
          <w:szCs w:val="20"/>
        </w:rPr>
        <w:t xml:space="preserve">получателя)   </w:t>
      </w:r>
      <w:proofErr w:type="gramEnd"/>
      <w:r w:rsidRPr="0028208B">
        <w:rPr>
          <w:rFonts w:ascii="Times New Roman" w:hAnsi="Times New Roman" w:cs="Times New Roman"/>
          <w:color w:val="000000" w:themeColor="text1"/>
          <w:sz w:val="20"/>
          <w:szCs w:val="20"/>
        </w:rPr>
        <w:t xml:space="preserve">             (число, месяц, год)</w:t>
      </w:r>
    </w:p>
    <w:p w:rsidR="00AC3944" w:rsidRPr="0028208B" w:rsidRDefault="00AC3944" w:rsidP="0028208B">
      <w:pPr>
        <w:spacing w:after="0" w:line="240" w:lineRule="auto"/>
        <w:rPr>
          <w:rFonts w:ascii="Times New Roman" w:hAnsi="Times New Roman" w:cs="Times New Roman"/>
          <w:color w:val="000000" w:themeColor="text1"/>
          <w:sz w:val="20"/>
          <w:szCs w:val="20"/>
        </w:rPr>
      </w:pPr>
    </w:p>
    <w:p w:rsidR="00AC3944" w:rsidRPr="0028208B" w:rsidRDefault="00AC3944" w:rsidP="0028208B">
      <w:pPr>
        <w:spacing w:after="0" w:line="240" w:lineRule="auto"/>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Председатель комиссии по пенсионному</w:t>
      </w:r>
    </w:p>
    <w:p w:rsidR="00AC3944" w:rsidRPr="0028208B" w:rsidRDefault="00AC3944" w:rsidP="0028208B">
      <w:pPr>
        <w:spacing w:after="0" w:line="240" w:lineRule="auto"/>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обеспечению </w:t>
      </w:r>
      <w:proofErr w:type="spellStart"/>
      <w:r w:rsidRPr="0028208B">
        <w:rPr>
          <w:rFonts w:ascii="Times New Roman" w:hAnsi="Times New Roman" w:cs="Times New Roman"/>
          <w:color w:val="000000" w:themeColor="text1"/>
          <w:sz w:val="20"/>
          <w:szCs w:val="20"/>
        </w:rPr>
        <w:t>Чебаковского</w:t>
      </w:r>
      <w:proofErr w:type="spellEnd"/>
      <w:r w:rsidRPr="0028208B">
        <w:rPr>
          <w:rFonts w:ascii="Times New Roman" w:hAnsi="Times New Roman" w:cs="Times New Roman"/>
          <w:color w:val="000000" w:themeColor="text1"/>
          <w:sz w:val="20"/>
          <w:szCs w:val="20"/>
        </w:rPr>
        <w:t xml:space="preserve"> </w:t>
      </w:r>
    </w:p>
    <w:p w:rsidR="00AC3944" w:rsidRPr="0028208B" w:rsidRDefault="00AC3944" w:rsidP="0028208B">
      <w:pPr>
        <w:spacing w:after="0" w:line="240" w:lineRule="auto"/>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сельского поселения                    __________________      _______________</w:t>
      </w:r>
    </w:p>
    <w:p w:rsidR="00AC3944" w:rsidRPr="0028208B" w:rsidRDefault="00AC3944" w:rsidP="0028208B">
      <w:pPr>
        <w:spacing w:after="0" w:line="240" w:lineRule="auto"/>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                                                                                                                 (</w:t>
      </w:r>
      <w:proofErr w:type="gramStart"/>
      <w:r w:rsidRPr="0028208B">
        <w:rPr>
          <w:rFonts w:ascii="Times New Roman" w:hAnsi="Times New Roman" w:cs="Times New Roman"/>
          <w:color w:val="000000" w:themeColor="text1"/>
          <w:sz w:val="20"/>
          <w:szCs w:val="20"/>
        </w:rPr>
        <w:t xml:space="preserve">подпись)   </w:t>
      </w:r>
      <w:proofErr w:type="gramEnd"/>
      <w:r w:rsidRPr="0028208B">
        <w:rPr>
          <w:rFonts w:ascii="Times New Roman" w:hAnsi="Times New Roman" w:cs="Times New Roman"/>
          <w:color w:val="000000" w:themeColor="text1"/>
          <w:sz w:val="20"/>
          <w:szCs w:val="20"/>
        </w:rPr>
        <w:t xml:space="preserve">                    (И.О. Фамилия)</w:t>
      </w:r>
    </w:p>
    <w:p w:rsidR="00AC3944" w:rsidRPr="0028208B" w:rsidRDefault="00AC3944" w:rsidP="0028208B">
      <w:pPr>
        <w:spacing w:after="0" w:line="240" w:lineRule="auto"/>
        <w:rPr>
          <w:rFonts w:ascii="Times New Roman" w:hAnsi="Times New Roman" w:cs="Times New Roman"/>
          <w:color w:val="000000" w:themeColor="text1"/>
          <w:sz w:val="20"/>
          <w:szCs w:val="20"/>
        </w:rPr>
      </w:pPr>
    </w:p>
    <w:p w:rsidR="00AC3944" w:rsidRPr="0028208B" w:rsidRDefault="00AC3944" w:rsidP="0028208B">
      <w:pPr>
        <w:spacing w:after="0" w:line="240" w:lineRule="auto"/>
        <w:ind w:firstLine="698"/>
        <w:jc w:val="right"/>
        <w:rPr>
          <w:rFonts w:ascii="Times New Roman" w:hAnsi="Times New Roman" w:cs="Times New Roman"/>
          <w:color w:val="000000" w:themeColor="text1"/>
          <w:sz w:val="20"/>
          <w:szCs w:val="20"/>
        </w:rPr>
      </w:pPr>
      <w:bookmarkStart w:id="127" w:name="sub_900"/>
      <w:r w:rsidRPr="0028208B">
        <w:rPr>
          <w:rStyle w:val="af1"/>
          <w:rFonts w:ascii="Times New Roman" w:hAnsi="Times New Roman" w:cs="Times New Roman"/>
          <w:b w:val="0"/>
          <w:bCs w:val="0"/>
          <w:color w:val="000000" w:themeColor="text1"/>
        </w:rPr>
        <w:t>Приложение 9</w:t>
      </w:r>
      <w:r w:rsidR="00BC2967">
        <w:rPr>
          <w:rStyle w:val="af1"/>
          <w:rFonts w:ascii="Times New Roman" w:hAnsi="Times New Roman" w:cs="Times New Roman"/>
          <w:b w:val="0"/>
          <w:bCs w:val="0"/>
          <w:color w:val="000000" w:themeColor="text1"/>
        </w:rPr>
        <w:t xml:space="preserve"> </w:t>
      </w:r>
      <w:r w:rsidRPr="0028208B">
        <w:rPr>
          <w:rStyle w:val="af1"/>
          <w:rFonts w:ascii="Times New Roman" w:hAnsi="Times New Roman" w:cs="Times New Roman"/>
          <w:b w:val="0"/>
          <w:bCs w:val="0"/>
          <w:color w:val="000000" w:themeColor="text1"/>
        </w:rPr>
        <w:t xml:space="preserve">к </w:t>
      </w:r>
      <w:hyperlink w:anchor="sub_1000" w:history="1">
        <w:r w:rsidRPr="0028208B">
          <w:rPr>
            <w:rStyle w:val="aa"/>
            <w:rFonts w:ascii="Times New Roman" w:hAnsi="Times New Roman" w:cs="Times New Roman"/>
            <w:b/>
            <w:color w:val="000000" w:themeColor="text1"/>
            <w:sz w:val="20"/>
            <w:szCs w:val="20"/>
          </w:rPr>
          <w:t>Порядку</w:t>
        </w:r>
      </w:hyperlink>
    </w:p>
    <w:bookmarkEnd w:id="127"/>
    <w:p w:rsidR="00AC3944" w:rsidRPr="0028208B" w:rsidRDefault="00AC3944" w:rsidP="0028208B">
      <w:pPr>
        <w:spacing w:after="0" w:line="240" w:lineRule="auto"/>
        <w:ind w:firstLine="698"/>
        <w:jc w:val="right"/>
        <w:rPr>
          <w:rFonts w:ascii="Times New Roman" w:hAnsi="Times New Roman" w:cs="Times New Roman"/>
          <w:color w:val="000000" w:themeColor="text1"/>
          <w:sz w:val="20"/>
          <w:szCs w:val="20"/>
        </w:rPr>
      </w:pPr>
      <w:r w:rsidRPr="0028208B">
        <w:rPr>
          <w:rStyle w:val="af1"/>
          <w:rFonts w:ascii="Times New Roman" w:hAnsi="Times New Roman" w:cs="Times New Roman"/>
          <w:b w:val="0"/>
          <w:bCs w:val="0"/>
          <w:color w:val="000000" w:themeColor="text1"/>
        </w:rPr>
        <w:t>Форма</w:t>
      </w:r>
    </w:p>
    <w:p w:rsidR="00AC3944" w:rsidRPr="0028208B" w:rsidRDefault="00AC3944" w:rsidP="00BC2967">
      <w:pPr>
        <w:pStyle w:val="1"/>
        <w:spacing w:before="0" w:after="0"/>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Решение</w:t>
      </w:r>
      <w:r w:rsidR="00BC2967">
        <w:rPr>
          <w:rFonts w:ascii="Times New Roman" w:hAnsi="Times New Roman" w:cs="Times New Roman"/>
          <w:color w:val="000000" w:themeColor="text1"/>
          <w:sz w:val="20"/>
          <w:szCs w:val="20"/>
        </w:rPr>
        <w:t xml:space="preserve"> </w:t>
      </w:r>
      <w:r w:rsidRPr="0028208B">
        <w:rPr>
          <w:rFonts w:ascii="Times New Roman" w:hAnsi="Times New Roman" w:cs="Times New Roman"/>
          <w:color w:val="000000" w:themeColor="text1"/>
          <w:sz w:val="20"/>
          <w:szCs w:val="20"/>
        </w:rPr>
        <w:t xml:space="preserve">комиссии по пенсионному обеспечению </w:t>
      </w:r>
      <w:proofErr w:type="spellStart"/>
      <w:r w:rsidRPr="0028208B">
        <w:rPr>
          <w:rFonts w:ascii="Times New Roman" w:hAnsi="Times New Roman" w:cs="Times New Roman"/>
          <w:color w:val="000000" w:themeColor="text1"/>
          <w:sz w:val="20"/>
          <w:szCs w:val="20"/>
        </w:rPr>
        <w:t>Чебаковского</w:t>
      </w:r>
      <w:proofErr w:type="spellEnd"/>
      <w:r w:rsidRPr="0028208B">
        <w:rPr>
          <w:rFonts w:ascii="Times New Roman" w:hAnsi="Times New Roman" w:cs="Times New Roman"/>
          <w:color w:val="000000" w:themeColor="text1"/>
          <w:sz w:val="20"/>
          <w:szCs w:val="20"/>
        </w:rPr>
        <w:t xml:space="preserve"> сельского поселения о перерасчете размера ежемесячной доплаты к пенсии/ пенсии за выслугу лет</w:t>
      </w:r>
    </w:p>
    <w:p w:rsidR="00AC3944" w:rsidRPr="0028208B" w:rsidRDefault="00AC3944" w:rsidP="0028208B">
      <w:pPr>
        <w:spacing w:after="0" w:line="240" w:lineRule="auto"/>
        <w:rPr>
          <w:rFonts w:ascii="Times New Roman" w:hAnsi="Times New Roman" w:cs="Times New Roman"/>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5040"/>
      </w:tblGrid>
      <w:tr w:rsidR="0028208B" w:rsidRPr="0028208B" w:rsidTr="00A619F4">
        <w:tblPrEx>
          <w:tblCellMar>
            <w:top w:w="0" w:type="dxa"/>
            <w:bottom w:w="0" w:type="dxa"/>
          </w:tblCellMar>
        </w:tblPrEx>
        <w:tc>
          <w:tcPr>
            <w:tcW w:w="2100" w:type="dxa"/>
            <w:tcBorders>
              <w:top w:val="nil"/>
              <w:left w:val="nil"/>
              <w:bottom w:val="nil"/>
              <w:right w:val="nil"/>
            </w:tcBorders>
          </w:tcPr>
          <w:p w:rsidR="00AC3944" w:rsidRPr="0028208B" w:rsidRDefault="00AC3944" w:rsidP="0028208B">
            <w:pPr>
              <w:pStyle w:val="aff5"/>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от 20 _ г.</w:t>
            </w:r>
          </w:p>
        </w:tc>
        <w:tc>
          <w:tcPr>
            <w:tcW w:w="5040" w:type="dxa"/>
            <w:tcBorders>
              <w:top w:val="nil"/>
              <w:left w:val="nil"/>
              <w:bottom w:val="nil"/>
              <w:right w:val="nil"/>
            </w:tcBorders>
          </w:tcPr>
          <w:p w:rsidR="00AC3944" w:rsidRPr="0028208B" w:rsidRDefault="00AC3944" w:rsidP="0028208B">
            <w:pPr>
              <w:pStyle w:val="aff5"/>
              <w:jc w:val="right"/>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N ___________</w:t>
            </w:r>
          </w:p>
        </w:tc>
      </w:tr>
    </w:tbl>
    <w:p w:rsidR="00AC3944" w:rsidRPr="0028208B" w:rsidRDefault="00AC3944" w:rsidP="0028208B">
      <w:pPr>
        <w:spacing w:after="0" w:line="240" w:lineRule="auto"/>
        <w:rPr>
          <w:rFonts w:ascii="Times New Roman" w:hAnsi="Times New Roman" w:cs="Times New Roman"/>
          <w:color w:val="000000" w:themeColor="text1"/>
          <w:sz w:val="20"/>
          <w:szCs w:val="20"/>
        </w:rPr>
      </w:pPr>
    </w:p>
    <w:p w:rsidR="00AC3944" w:rsidRPr="0028208B" w:rsidRDefault="00AC3944" w:rsidP="0028208B">
      <w:pPr>
        <w:spacing w:after="0" w:line="240" w:lineRule="auto"/>
        <w:ind w:firstLine="709"/>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На основании _______________________________________________ __________</w:t>
      </w:r>
      <w:r w:rsidR="003F01AC">
        <w:rPr>
          <w:rFonts w:ascii="Times New Roman" w:hAnsi="Times New Roman" w:cs="Times New Roman"/>
          <w:color w:val="000000" w:themeColor="text1"/>
          <w:sz w:val="20"/>
          <w:szCs w:val="20"/>
        </w:rPr>
        <w:t>___________________</w:t>
      </w:r>
    </w:p>
    <w:p w:rsidR="00AC3944" w:rsidRPr="0028208B" w:rsidRDefault="00AC3944" w:rsidP="0028208B">
      <w:pPr>
        <w:spacing w:after="0" w:line="240" w:lineRule="auto"/>
        <w:ind w:firstLine="698"/>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(указываются обстоятельства, которые в соответствии с решением Муниципального Совета "О пенсионном обеспечении" являются основаниями для перерасчета</w:t>
      </w: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_______________________________________________________________________________ _______________________________________________________________________________</w:t>
      </w:r>
    </w:p>
    <w:p w:rsidR="00AC3944" w:rsidRPr="0028208B" w:rsidRDefault="00AC3944" w:rsidP="0028208B">
      <w:pPr>
        <w:spacing w:after="0" w:line="240" w:lineRule="auto"/>
        <w:ind w:firstLine="698"/>
        <w:jc w:val="center"/>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ежемесячной доплаты к пенсии/ пенсии за выслугу лет)</w:t>
      </w:r>
    </w:p>
    <w:p w:rsidR="00AC3944" w:rsidRPr="0028208B" w:rsidRDefault="00AC3944" w:rsidP="0028208B">
      <w:pPr>
        <w:pStyle w:val="ConsPlusNonformat"/>
        <w:jc w:val="both"/>
        <w:rPr>
          <w:rFonts w:ascii="Times New Roman" w:hAnsi="Times New Roman" w:cs="Times New Roman"/>
          <w:color w:val="000000" w:themeColor="text1"/>
        </w:rPr>
      </w:pPr>
      <w:r w:rsidRPr="0028208B">
        <w:rPr>
          <w:rFonts w:ascii="Times New Roman" w:hAnsi="Times New Roman" w:cs="Times New Roman"/>
          <w:color w:val="000000" w:themeColor="text1"/>
        </w:rPr>
        <w:t>осуществить перерасчет ежемесячной доплаты к пенсии/пенсии за выслугу лет, назначенной_________________________________________________________________,</w:t>
      </w:r>
    </w:p>
    <w:p w:rsidR="00AC3944" w:rsidRPr="0028208B" w:rsidRDefault="00AC3944" w:rsidP="0028208B">
      <w:pPr>
        <w:pStyle w:val="ConsPlusNonformat"/>
        <w:jc w:val="center"/>
        <w:rPr>
          <w:rFonts w:ascii="Times New Roman" w:hAnsi="Times New Roman" w:cs="Times New Roman"/>
          <w:color w:val="000000" w:themeColor="text1"/>
        </w:rPr>
      </w:pPr>
      <w:r w:rsidRPr="0028208B">
        <w:rPr>
          <w:rFonts w:ascii="Times New Roman" w:hAnsi="Times New Roman" w:cs="Times New Roman"/>
          <w:color w:val="000000" w:themeColor="text1"/>
        </w:rPr>
        <w:t>(фамилия, имя, отчество получателя)</w:t>
      </w:r>
    </w:p>
    <w:p w:rsidR="00AC3944" w:rsidRPr="0028208B" w:rsidRDefault="00AC3944" w:rsidP="0028208B">
      <w:pPr>
        <w:pStyle w:val="ConsPlusNonformat"/>
        <w:jc w:val="both"/>
        <w:rPr>
          <w:rFonts w:ascii="Times New Roman" w:hAnsi="Times New Roman" w:cs="Times New Roman"/>
          <w:color w:val="000000" w:themeColor="text1"/>
        </w:rPr>
      </w:pPr>
      <w:r w:rsidRPr="0028208B">
        <w:rPr>
          <w:rFonts w:ascii="Times New Roman" w:hAnsi="Times New Roman" w:cs="Times New Roman"/>
          <w:color w:val="000000" w:themeColor="text1"/>
        </w:rPr>
        <w:t>и производить ее выплату в размере _________________________________________</w:t>
      </w:r>
    </w:p>
    <w:p w:rsidR="00AC3944" w:rsidRPr="0028208B" w:rsidRDefault="00AC3944" w:rsidP="0028208B">
      <w:pPr>
        <w:pStyle w:val="ConsPlusNonformat"/>
        <w:jc w:val="both"/>
        <w:rPr>
          <w:rFonts w:ascii="Times New Roman" w:hAnsi="Times New Roman" w:cs="Times New Roman"/>
          <w:color w:val="000000" w:themeColor="text1"/>
        </w:rPr>
      </w:pPr>
    </w:p>
    <w:p w:rsidR="00AC3944" w:rsidRPr="0028208B" w:rsidRDefault="00AC3944" w:rsidP="0028208B">
      <w:pPr>
        <w:pStyle w:val="ConsPlusNonformat"/>
        <w:jc w:val="both"/>
        <w:rPr>
          <w:rFonts w:ascii="Times New Roman" w:hAnsi="Times New Roman" w:cs="Times New Roman"/>
          <w:color w:val="000000" w:themeColor="text1"/>
        </w:rPr>
      </w:pPr>
      <w:r w:rsidRPr="0028208B">
        <w:rPr>
          <w:rFonts w:ascii="Times New Roman" w:hAnsi="Times New Roman" w:cs="Times New Roman"/>
          <w:color w:val="000000" w:themeColor="text1"/>
        </w:rPr>
        <w:t>с _______________________</w:t>
      </w:r>
    </w:p>
    <w:p w:rsidR="00AC3944" w:rsidRPr="0028208B" w:rsidRDefault="00AC3944" w:rsidP="0028208B">
      <w:pPr>
        <w:pStyle w:val="ConsPlusNonformat"/>
        <w:jc w:val="both"/>
        <w:rPr>
          <w:rFonts w:ascii="Times New Roman" w:hAnsi="Times New Roman" w:cs="Times New Roman"/>
          <w:color w:val="000000" w:themeColor="text1"/>
        </w:rPr>
      </w:pPr>
      <w:r w:rsidRPr="0028208B">
        <w:rPr>
          <w:rFonts w:ascii="Times New Roman" w:hAnsi="Times New Roman" w:cs="Times New Roman"/>
          <w:color w:val="000000" w:themeColor="text1"/>
        </w:rPr>
        <w:t xml:space="preserve">              (число, месяц, год)</w:t>
      </w:r>
    </w:p>
    <w:p w:rsidR="00AC3944" w:rsidRPr="0028208B" w:rsidRDefault="00AC3944" w:rsidP="0028208B">
      <w:pPr>
        <w:pStyle w:val="ConsPlusNonformat"/>
        <w:jc w:val="both"/>
        <w:rPr>
          <w:rFonts w:ascii="Times New Roman" w:hAnsi="Times New Roman" w:cs="Times New Roman"/>
          <w:color w:val="000000" w:themeColor="text1"/>
        </w:rPr>
      </w:pPr>
    </w:p>
    <w:p w:rsidR="00AC3944" w:rsidRPr="0028208B" w:rsidRDefault="00AC3944" w:rsidP="0028208B">
      <w:pPr>
        <w:spacing w:after="0" w:line="240" w:lineRule="auto"/>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Председатель комиссии по пенсионному </w:t>
      </w:r>
    </w:p>
    <w:p w:rsidR="00AC3944" w:rsidRPr="0028208B" w:rsidRDefault="00AC3944" w:rsidP="0028208B">
      <w:pPr>
        <w:spacing w:after="0" w:line="240" w:lineRule="auto"/>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обеспечению </w:t>
      </w:r>
      <w:proofErr w:type="spellStart"/>
      <w:r w:rsidRPr="0028208B">
        <w:rPr>
          <w:rFonts w:ascii="Times New Roman" w:hAnsi="Times New Roman" w:cs="Times New Roman"/>
          <w:color w:val="000000" w:themeColor="text1"/>
          <w:sz w:val="20"/>
          <w:szCs w:val="20"/>
        </w:rPr>
        <w:t>Чебаковского</w:t>
      </w:r>
      <w:proofErr w:type="spellEnd"/>
      <w:r w:rsidRPr="0028208B">
        <w:rPr>
          <w:rFonts w:ascii="Times New Roman" w:hAnsi="Times New Roman" w:cs="Times New Roman"/>
          <w:color w:val="000000" w:themeColor="text1"/>
          <w:sz w:val="20"/>
          <w:szCs w:val="20"/>
        </w:rPr>
        <w:t xml:space="preserve"> </w:t>
      </w:r>
    </w:p>
    <w:p w:rsidR="00AC3944" w:rsidRPr="0028208B" w:rsidRDefault="00AC3944" w:rsidP="0028208B">
      <w:pPr>
        <w:spacing w:after="0" w:line="240" w:lineRule="auto"/>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сельского поселения                    __________________      _______________</w:t>
      </w:r>
    </w:p>
    <w:p w:rsidR="00AC3944" w:rsidRPr="0028208B" w:rsidRDefault="00AC3944" w:rsidP="0028208B">
      <w:pPr>
        <w:spacing w:after="0" w:line="240" w:lineRule="auto"/>
        <w:rPr>
          <w:rFonts w:ascii="Times New Roman" w:hAnsi="Times New Roman" w:cs="Times New Roman"/>
          <w:color w:val="000000" w:themeColor="text1"/>
          <w:sz w:val="20"/>
          <w:szCs w:val="20"/>
        </w:rPr>
      </w:pPr>
      <w:r w:rsidRPr="0028208B">
        <w:rPr>
          <w:rFonts w:ascii="Times New Roman" w:hAnsi="Times New Roman" w:cs="Times New Roman"/>
          <w:color w:val="000000" w:themeColor="text1"/>
          <w:sz w:val="20"/>
          <w:szCs w:val="20"/>
        </w:rPr>
        <w:t xml:space="preserve">                                                                                                                 (</w:t>
      </w:r>
      <w:proofErr w:type="gramStart"/>
      <w:r w:rsidRPr="0028208B">
        <w:rPr>
          <w:rFonts w:ascii="Times New Roman" w:hAnsi="Times New Roman" w:cs="Times New Roman"/>
          <w:color w:val="000000" w:themeColor="text1"/>
          <w:sz w:val="20"/>
          <w:szCs w:val="20"/>
        </w:rPr>
        <w:t xml:space="preserve">подпись)   </w:t>
      </w:r>
      <w:proofErr w:type="gramEnd"/>
      <w:r w:rsidRPr="0028208B">
        <w:rPr>
          <w:rFonts w:ascii="Times New Roman" w:hAnsi="Times New Roman" w:cs="Times New Roman"/>
          <w:color w:val="000000" w:themeColor="text1"/>
          <w:sz w:val="20"/>
          <w:szCs w:val="20"/>
        </w:rPr>
        <w:t xml:space="preserve">                    (И.О. Фамилия)</w:t>
      </w:r>
    </w:p>
    <w:p w:rsidR="00AC3944" w:rsidRPr="0028208B" w:rsidRDefault="00AC3944" w:rsidP="0028208B">
      <w:pPr>
        <w:spacing w:after="0" w:line="240" w:lineRule="auto"/>
        <w:jc w:val="both"/>
        <w:rPr>
          <w:rFonts w:ascii="Times New Roman" w:hAnsi="Times New Roman" w:cs="Times New Roman"/>
          <w:color w:val="000000" w:themeColor="text1"/>
          <w:sz w:val="20"/>
          <w:szCs w:val="20"/>
        </w:rPr>
      </w:pPr>
    </w:p>
    <w:p w:rsidR="00B404FF" w:rsidRDefault="00B404FF" w:rsidP="00A234A2">
      <w:pPr>
        <w:ind w:firstLine="698"/>
        <w:jc w:val="right"/>
        <w:rPr>
          <w:rStyle w:val="af1"/>
          <w:bCs w:val="0"/>
        </w:rPr>
      </w:pPr>
      <w:bookmarkStart w:id="128" w:name="_GoBack"/>
      <w:bookmarkEnd w:id="128"/>
    </w:p>
    <w:p w:rsidR="00862FAF" w:rsidRDefault="00862FAF" w:rsidP="00A81038">
      <w:pPr>
        <w:spacing w:line="240" w:lineRule="auto"/>
        <w:jc w:val="right"/>
        <w:rPr>
          <w:rFonts w:ascii="Times New Roman" w:hAnsi="Times New Roman" w:cs="Times New Roman"/>
          <w:sz w:val="20"/>
          <w:szCs w:val="20"/>
        </w:rPr>
      </w:pPr>
    </w:p>
    <w:p w:rsidR="00862FAF" w:rsidRPr="00A81038" w:rsidRDefault="00862FAF" w:rsidP="00A81038">
      <w:pPr>
        <w:spacing w:line="240" w:lineRule="auto"/>
        <w:jc w:val="right"/>
        <w:rPr>
          <w:rFonts w:ascii="Times New Roman" w:hAnsi="Times New Roman" w:cs="Times New Roman"/>
          <w:sz w:val="20"/>
          <w:szCs w:val="20"/>
        </w:rPr>
      </w:pPr>
    </w:p>
    <w:p w:rsidR="00EF1B5C" w:rsidRPr="00EF1B5C" w:rsidRDefault="00EF1B5C" w:rsidP="00EF1B5C">
      <w:pPr>
        <w:spacing w:after="0"/>
        <w:jc w:val="both"/>
        <w:rPr>
          <w:rFonts w:ascii="Times New Roman" w:hAnsi="Times New Roman" w:cs="Times New Roman"/>
          <w:sz w:val="32"/>
          <w:szCs w:val="32"/>
        </w:rPr>
      </w:pPr>
      <w:r>
        <w:rPr>
          <w:rFonts w:ascii="Times New Roman" w:hAnsi="Times New Roman" w:cs="Times New Roman"/>
          <w:sz w:val="32"/>
          <w:szCs w:val="32"/>
        </w:rPr>
        <w:t>-------------------------------------------------------------------------------------------</w:t>
      </w:r>
    </w:p>
    <w:p w:rsidR="00EF1B5C" w:rsidRPr="00401E4D" w:rsidRDefault="00EF1B5C" w:rsidP="00EF1B5C">
      <w:pPr>
        <w:spacing w:after="0"/>
        <w:jc w:val="both"/>
        <w:rPr>
          <w:rFonts w:ascii="Times New Roman" w:hAnsi="Times New Roman" w:cs="Times New Roman"/>
          <w:i/>
          <w:color w:val="000000"/>
        </w:rPr>
      </w:pPr>
      <w:r w:rsidRPr="00401E4D">
        <w:rPr>
          <w:rFonts w:ascii="Times New Roman" w:hAnsi="Times New Roman" w:cs="Times New Roman"/>
          <w:i/>
          <w:color w:val="000000"/>
        </w:rPr>
        <w:t xml:space="preserve">Главный редактор – Глава </w:t>
      </w:r>
      <w:proofErr w:type="spellStart"/>
      <w:r w:rsidRPr="00401E4D">
        <w:rPr>
          <w:rFonts w:ascii="Times New Roman" w:hAnsi="Times New Roman" w:cs="Times New Roman"/>
          <w:i/>
          <w:color w:val="000000"/>
        </w:rPr>
        <w:t>Чебаковского</w:t>
      </w:r>
      <w:proofErr w:type="spellEnd"/>
      <w:r w:rsidRPr="00401E4D">
        <w:rPr>
          <w:rFonts w:ascii="Times New Roman" w:hAnsi="Times New Roman" w:cs="Times New Roman"/>
          <w:i/>
          <w:color w:val="000000"/>
        </w:rPr>
        <w:t xml:space="preserve"> сельского поселения Куликов А.И.</w:t>
      </w:r>
    </w:p>
    <w:p w:rsidR="00EF1B5C" w:rsidRPr="00401E4D" w:rsidRDefault="00EF1B5C" w:rsidP="00EF1B5C">
      <w:pPr>
        <w:spacing w:after="0"/>
        <w:jc w:val="both"/>
        <w:rPr>
          <w:rFonts w:ascii="Times New Roman" w:hAnsi="Times New Roman" w:cs="Times New Roman"/>
          <w:i/>
          <w:color w:val="000000"/>
        </w:rPr>
      </w:pPr>
      <w:r w:rsidRPr="00401E4D">
        <w:rPr>
          <w:rFonts w:ascii="Times New Roman" w:hAnsi="Times New Roman" w:cs="Times New Roman"/>
          <w:i/>
          <w:color w:val="000000"/>
        </w:rPr>
        <w:t xml:space="preserve">Издатель – Администрация </w:t>
      </w:r>
      <w:proofErr w:type="spellStart"/>
      <w:r w:rsidRPr="00401E4D">
        <w:rPr>
          <w:rFonts w:ascii="Times New Roman" w:hAnsi="Times New Roman" w:cs="Times New Roman"/>
          <w:i/>
          <w:color w:val="000000"/>
        </w:rPr>
        <w:t>Чебаковского</w:t>
      </w:r>
      <w:proofErr w:type="spellEnd"/>
      <w:r w:rsidRPr="00401E4D">
        <w:rPr>
          <w:rFonts w:ascii="Times New Roman" w:hAnsi="Times New Roman" w:cs="Times New Roman"/>
          <w:i/>
          <w:color w:val="000000"/>
        </w:rPr>
        <w:t xml:space="preserve"> сельского поселения: 152336, Ярославская область, </w:t>
      </w:r>
      <w:proofErr w:type="spellStart"/>
      <w:r w:rsidRPr="00401E4D">
        <w:rPr>
          <w:rFonts w:ascii="Times New Roman" w:hAnsi="Times New Roman" w:cs="Times New Roman"/>
          <w:i/>
          <w:color w:val="000000"/>
        </w:rPr>
        <w:t>Тутаевский</w:t>
      </w:r>
      <w:proofErr w:type="spellEnd"/>
      <w:r w:rsidRPr="00401E4D">
        <w:rPr>
          <w:rFonts w:ascii="Times New Roman" w:hAnsi="Times New Roman" w:cs="Times New Roman"/>
          <w:i/>
          <w:color w:val="000000"/>
        </w:rPr>
        <w:t xml:space="preserve"> район, поселок </w:t>
      </w:r>
      <w:proofErr w:type="spellStart"/>
      <w:r w:rsidRPr="00401E4D">
        <w:rPr>
          <w:rFonts w:ascii="Times New Roman" w:hAnsi="Times New Roman" w:cs="Times New Roman"/>
          <w:i/>
          <w:color w:val="000000"/>
        </w:rPr>
        <w:t>Никульское</w:t>
      </w:r>
      <w:proofErr w:type="spellEnd"/>
      <w:r w:rsidRPr="00401E4D">
        <w:rPr>
          <w:rFonts w:ascii="Times New Roman" w:hAnsi="Times New Roman" w:cs="Times New Roman"/>
          <w:i/>
          <w:color w:val="000000"/>
        </w:rPr>
        <w:t xml:space="preserve">, </w:t>
      </w:r>
      <w:proofErr w:type="spellStart"/>
      <w:r w:rsidRPr="00401E4D">
        <w:rPr>
          <w:rFonts w:ascii="Times New Roman" w:hAnsi="Times New Roman" w:cs="Times New Roman"/>
          <w:i/>
          <w:color w:val="000000"/>
        </w:rPr>
        <w:t>ул.Центральная</w:t>
      </w:r>
      <w:proofErr w:type="spellEnd"/>
      <w:r w:rsidRPr="00401E4D">
        <w:rPr>
          <w:rFonts w:ascii="Times New Roman" w:hAnsi="Times New Roman" w:cs="Times New Roman"/>
          <w:i/>
          <w:color w:val="000000"/>
        </w:rPr>
        <w:t>, д.15 а.</w:t>
      </w:r>
    </w:p>
    <w:p w:rsidR="00EF1B5C" w:rsidRPr="00DE72C5" w:rsidRDefault="00EF1B5C" w:rsidP="00AD61F7">
      <w:pPr>
        <w:spacing w:after="0"/>
        <w:jc w:val="both"/>
        <w:rPr>
          <w:rFonts w:ascii="Times New Roman" w:hAnsi="Times New Roman" w:cs="Times New Roman"/>
          <w:b/>
          <w:i/>
          <w:sz w:val="32"/>
          <w:szCs w:val="32"/>
        </w:rPr>
      </w:pPr>
      <w:r w:rsidRPr="00401E4D">
        <w:rPr>
          <w:rFonts w:ascii="Times New Roman" w:hAnsi="Times New Roman" w:cs="Times New Roman"/>
          <w:i/>
          <w:color w:val="000000"/>
        </w:rPr>
        <w:t>Тираж 3 экземпляра. Распространяется бесплатно.</w:t>
      </w:r>
      <w:r w:rsidRPr="00401E4D">
        <w:rPr>
          <w:rFonts w:ascii="Times New Roman" w:hAnsi="Times New Roman" w:cs="Times New Roman"/>
          <w:b/>
          <w:i/>
          <w:color w:val="000000"/>
        </w:rPr>
        <w:t xml:space="preserve">  </w:t>
      </w:r>
    </w:p>
    <w:sectPr w:rsidR="00EF1B5C" w:rsidRPr="00DE72C5" w:rsidSect="005D40B0">
      <w:headerReference w:type="default" r:id="rId30"/>
      <w:pgSz w:w="11906" w:h="16838"/>
      <w:pgMar w:top="21"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15E" w:rsidRDefault="00A7015E" w:rsidP="00FA31C6">
      <w:pPr>
        <w:spacing w:after="0" w:line="240" w:lineRule="auto"/>
      </w:pPr>
      <w:r>
        <w:separator/>
      </w:r>
    </w:p>
  </w:endnote>
  <w:endnote w:type="continuationSeparator" w:id="0">
    <w:p w:rsidR="00A7015E" w:rsidRDefault="00A7015E" w:rsidP="00FA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ans;Arial">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15E" w:rsidRDefault="00A7015E" w:rsidP="00FA31C6">
      <w:pPr>
        <w:spacing w:after="0" w:line="240" w:lineRule="auto"/>
      </w:pPr>
      <w:r>
        <w:separator/>
      </w:r>
    </w:p>
  </w:footnote>
  <w:footnote w:type="continuationSeparator" w:id="0">
    <w:p w:rsidR="00A7015E" w:rsidRDefault="00A7015E" w:rsidP="00FA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2127"/>
      <w:gridCol w:w="6096"/>
      <w:gridCol w:w="1982"/>
    </w:tblGrid>
    <w:tr w:rsidR="001E2249" w:rsidRPr="00EF1B5C" w:rsidTr="00C72F29">
      <w:trPr>
        <w:trHeight w:val="302"/>
      </w:trPr>
      <w:tc>
        <w:tcPr>
          <w:tcW w:w="1042" w:type="pct"/>
        </w:tcPr>
        <w:p w:rsidR="001E2249" w:rsidRDefault="001E2249">
          <w:pPr>
            <w:pStyle w:val="a6"/>
            <w:tabs>
              <w:tab w:val="clear" w:pos="4677"/>
              <w:tab w:val="clear" w:pos="9355"/>
            </w:tabs>
            <w:rPr>
              <w:color w:val="5B9BD5" w:themeColor="accent1"/>
            </w:rPr>
          </w:pPr>
        </w:p>
      </w:tc>
      <w:tc>
        <w:tcPr>
          <w:tcW w:w="2987" w:type="pct"/>
        </w:tcPr>
        <w:p w:rsidR="001E2249" w:rsidRPr="00C37CD3" w:rsidRDefault="001E2249" w:rsidP="00862FAF">
          <w:pPr>
            <w:pStyle w:val="a6"/>
            <w:tabs>
              <w:tab w:val="clear" w:pos="4677"/>
              <w:tab w:val="clear" w:pos="9355"/>
            </w:tabs>
            <w:ind w:left="-427" w:right="-558"/>
            <w:jc w:val="center"/>
            <w:rPr>
              <w:b/>
              <w:color w:val="5B9BD5" w:themeColor="accent1"/>
              <w:u w:val="single"/>
            </w:rPr>
          </w:pPr>
          <w:r w:rsidRPr="00C37CD3">
            <w:rPr>
              <w:b/>
              <w:color w:val="000000" w:themeColor="text1"/>
              <w:u w:val="single"/>
            </w:rPr>
            <w:t xml:space="preserve">МУНИЦИПАЛЬНЫЙ ВЕСТНИК № </w:t>
          </w:r>
          <w:r w:rsidR="00862FAF">
            <w:rPr>
              <w:b/>
              <w:color w:val="000000" w:themeColor="text1"/>
              <w:u w:val="single"/>
            </w:rPr>
            <w:t>13</w:t>
          </w:r>
          <w:r w:rsidRPr="00C37CD3">
            <w:rPr>
              <w:b/>
              <w:color w:val="000000" w:themeColor="text1"/>
              <w:u w:val="single"/>
            </w:rPr>
            <w:t xml:space="preserve"> (</w:t>
          </w:r>
          <w:r>
            <w:rPr>
              <w:b/>
              <w:color w:val="000000" w:themeColor="text1"/>
              <w:u w:val="single"/>
            </w:rPr>
            <w:t>2</w:t>
          </w:r>
          <w:r w:rsidR="00862FAF">
            <w:rPr>
              <w:b/>
              <w:color w:val="000000" w:themeColor="text1"/>
              <w:u w:val="single"/>
            </w:rPr>
            <w:t>9</w:t>
          </w:r>
          <w:r w:rsidRPr="00C37CD3">
            <w:rPr>
              <w:b/>
              <w:color w:val="000000" w:themeColor="text1"/>
              <w:u w:val="single"/>
            </w:rPr>
            <w:t xml:space="preserve">) от </w:t>
          </w:r>
          <w:r w:rsidR="00700C4D">
            <w:rPr>
              <w:b/>
              <w:color w:val="000000" w:themeColor="text1"/>
              <w:u w:val="single"/>
            </w:rPr>
            <w:t>28</w:t>
          </w:r>
          <w:r w:rsidRPr="00C37CD3">
            <w:rPr>
              <w:b/>
              <w:color w:val="000000" w:themeColor="text1"/>
              <w:u w:val="single"/>
            </w:rPr>
            <w:t xml:space="preserve"> </w:t>
          </w:r>
          <w:r w:rsidR="00862FAF">
            <w:rPr>
              <w:b/>
              <w:color w:val="000000" w:themeColor="text1"/>
              <w:u w:val="single"/>
            </w:rPr>
            <w:t>июня</w:t>
          </w:r>
          <w:r w:rsidRPr="00C37CD3">
            <w:rPr>
              <w:b/>
              <w:color w:val="000000" w:themeColor="text1"/>
              <w:u w:val="single"/>
            </w:rPr>
            <w:t xml:space="preserve"> 202</w:t>
          </w:r>
          <w:r>
            <w:rPr>
              <w:b/>
              <w:color w:val="000000" w:themeColor="text1"/>
              <w:u w:val="single"/>
            </w:rPr>
            <w:t>4</w:t>
          </w:r>
          <w:r w:rsidRPr="00C37CD3">
            <w:rPr>
              <w:b/>
              <w:color w:val="000000" w:themeColor="text1"/>
              <w:u w:val="single"/>
            </w:rPr>
            <w:t xml:space="preserve"> года</w:t>
          </w:r>
        </w:p>
      </w:tc>
      <w:tc>
        <w:tcPr>
          <w:tcW w:w="971" w:type="pct"/>
        </w:tcPr>
        <w:p w:rsidR="001E2249" w:rsidRPr="00EF1B5C" w:rsidRDefault="001E2249" w:rsidP="0025116A">
          <w:pPr>
            <w:pStyle w:val="a6"/>
            <w:tabs>
              <w:tab w:val="clear" w:pos="4677"/>
              <w:tab w:val="clear" w:pos="9355"/>
            </w:tabs>
            <w:ind w:left="133" w:hanging="133"/>
            <w:jc w:val="right"/>
            <w:rPr>
              <w:color w:val="000000" w:themeColor="text1"/>
            </w:rPr>
          </w:pPr>
          <w:r w:rsidRPr="00EF1B5C">
            <w:rPr>
              <w:color w:val="000000" w:themeColor="text1"/>
              <w:sz w:val="24"/>
              <w:szCs w:val="24"/>
            </w:rPr>
            <w:fldChar w:fldCharType="begin"/>
          </w:r>
          <w:r w:rsidRPr="00EF1B5C">
            <w:rPr>
              <w:color w:val="000000" w:themeColor="text1"/>
              <w:sz w:val="24"/>
              <w:szCs w:val="24"/>
            </w:rPr>
            <w:instrText>PAGE   \* MERGEFORMAT</w:instrText>
          </w:r>
          <w:r w:rsidRPr="00EF1B5C">
            <w:rPr>
              <w:color w:val="000000" w:themeColor="text1"/>
              <w:sz w:val="24"/>
              <w:szCs w:val="24"/>
            </w:rPr>
            <w:fldChar w:fldCharType="separate"/>
          </w:r>
          <w:r w:rsidR="003F01AC">
            <w:rPr>
              <w:noProof/>
              <w:color w:val="000000" w:themeColor="text1"/>
              <w:sz w:val="24"/>
              <w:szCs w:val="24"/>
            </w:rPr>
            <w:t>69</w:t>
          </w:r>
          <w:r w:rsidRPr="00EF1B5C">
            <w:rPr>
              <w:color w:val="000000" w:themeColor="text1"/>
              <w:sz w:val="24"/>
              <w:szCs w:val="24"/>
            </w:rPr>
            <w:fldChar w:fldCharType="end"/>
          </w:r>
        </w:p>
      </w:tc>
    </w:tr>
  </w:tbl>
  <w:p w:rsidR="001E2249" w:rsidRDefault="001E2249" w:rsidP="000205E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3BCF2EF1"/>
    <w:multiLevelType w:val="hybridMultilevel"/>
    <w:tmpl w:val="E69EDB6C"/>
    <w:lvl w:ilvl="0" w:tplc="20BE6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F067823"/>
    <w:multiLevelType w:val="multilevel"/>
    <w:tmpl w:val="521EB14C"/>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5D472C53"/>
    <w:multiLevelType w:val="hybridMultilevel"/>
    <w:tmpl w:val="BA386A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4F4405"/>
    <w:multiLevelType w:val="multilevel"/>
    <w:tmpl w:val="4D0050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5"/>
  </w:num>
  <w:num w:numId="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A4"/>
    <w:rsid w:val="00000FA9"/>
    <w:rsid w:val="000032E1"/>
    <w:rsid w:val="00005EBB"/>
    <w:rsid w:val="00012064"/>
    <w:rsid w:val="000205E2"/>
    <w:rsid w:val="000211EE"/>
    <w:rsid w:val="000477E4"/>
    <w:rsid w:val="000559DD"/>
    <w:rsid w:val="00057C91"/>
    <w:rsid w:val="00064D49"/>
    <w:rsid w:val="00064D85"/>
    <w:rsid w:val="0006519C"/>
    <w:rsid w:val="00065962"/>
    <w:rsid w:val="000807E2"/>
    <w:rsid w:val="00094A61"/>
    <w:rsid w:val="000A2D95"/>
    <w:rsid w:val="000B0266"/>
    <w:rsid w:val="000B7FAD"/>
    <w:rsid w:val="000C4327"/>
    <w:rsid w:val="000D0956"/>
    <w:rsid w:val="000D1A16"/>
    <w:rsid w:val="000D3416"/>
    <w:rsid w:val="000D4F08"/>
    <w:rsid w:val="000F15E6"/>
    <w:rsid w:val="000F3739"/>
    <w:rsid w:val="00101BE1"/>
    <w:rsid w:val="0010715E"/>
    <w:rsid w:val="0011164E"/>
    <w:rsid w:val="00112D9B"/>
    <w:rsid w:val="0012121F"/>
    <w:rsid w:val="0013509F"/>
    <w:rsid w:val="0014326B"/>
    <w:rsid w:val="001507B7"/>
    <w:rsid w:val="001540E7"/>
    <w:rsid w:val="001854B8"/>
    <w:rsid w:val="00190817"/>
    <w:rsid w:val="00196920"/>
    <w:rsid w:val="001970E0"/>
    <w:rsid w:val="001A6529"/>
    <w:rsid w:val="001B6501"/>
    <w:rsid w:val="001C314C"/>
    <w:rsid w:val="001C40BC"/>
    <w:rsid w:val="001C5A03"/>
    <w:rsid w:val="001E2249"/>
    <w:rsid w:val="00215549"/>
    <w:rsid w:val="00230A51"/>
    <w:rsid w:val="002335B4"/>
    <w:rsid w:val="0023411F"/>
    <w:rsid w:val="00241473"/>
    <w:rsid w:val="00243207"/>
    <w:rsid w:val="0025116A"/>
    <w:rsid w:val="00252344"/>
    <w:rsid w:val="00255C3C"/>
    <w:rsid w:val="0025783A"/>
    <w:rsid w:val="00270C5D"/>
    <w:rsid w:val="0027394F"/>
    <w:rsid w:val="0028160A"/>
    <w:rsid w:val="0028208B"/>
    <w:rsid w:val="00285FAE"/>
    <w:rsid w:val="002D3C6A"/>
    <w:rsid w:val="002E1A83"/>
    <w:rsid w:val="002F382A"/>
    <w:rsid w:val="002F553B"/>
    <w:rsid w:val="00304309"/>
    <w:rsid w:val="003079BE"/>
    <w:rsid w:val="00334BF1"/>
    <w:rsid w:val="00341905"/>
    <w:rsid w:val="00363C5B"/>
    <w:rsid w:val="00376174"/>
    <w:rsid w:val="0038089C"/>
    <w:rsid w:val="003B4749"/>
    <w:rsid w:val="003E742C"/>
    <w:rsid w:val="003F01AC"/>
    <w:rsid w:val="003F3BD4"/>
    <w:rsid w:val="003F4CBE"/>
    <w:rsid w:val="00400BB8"/>
    <w:rsid w:val="00401E4D"/>
    <w:rsid w:val="004211E8"/>
    <w:rsid w:val="004258B5"/>
    <w:rsid w:val="00433B3B"/>
    <w:rsid w:val="00435470"/>
    <w:rsid w:val="004571AA"/>
    <w:rsid w:val="00465ADD"/>
    <w:rsid w:val="0047050E"/>
    <w:rsid w:val="00471657"/>
    <w:rsid w:val="00473906"/>
    <w:rsid w:val="00484168"/>
    <w:rsid w:val="00492484"/>
    <w:rsid w:val="00497857"/>
    <w:rsid w:val="004A68B7"/>
    <w:rsid w:val="004A7D19"/>
    <w:rsid w:val="004B5A25"/>
    <w:rsid w:val="004C1409"/>
    <w:rsid w:val="004C76CD"/>
    <w:rsid w:val="004D00D7"/>
    <w:rsid w:val="004D1709"/>
    <w:rsid w:val="004D34B1"/>
    <w:rsid w:val="004D46C0"/>
    <w:rsid w:val="0051734E"/>
    <w:rsid w:val="00517A27"/>
    <w:rsid w:val="00522A24"/>
    <w:rsid w:val="0053097A"/>
    <w:rsid w:val="005337D7"/>
    <w:rsid w:val="00536EE8"/>
    <w:rsid w:val="00537D36"/>
    <w:rsid w:val="00555EE5"/>
    <w:rsid w:val="00560022"/>
    <w:rsid w:val="005659EA"/>
    <w:rsid w:val="00570E48"/>
    <w:rsid w:val="00586E9C"/>
    <w:rsid w:val="005932F2"/>
    <w:rsid w:val="00595595"/>
    <w:rsid w:val="00595BD1"/>
    <w:rsid w:val="00595E47"/>
    <w:rsid w:val="005A4832"/>
    <w:rsid w:val="005B0467"/>
    <w:rsid w:val="005C153C"/>
    <w:rsid w:val="005D40B0"/>
    <w:rsid w:val="005E22E8"/>
    <w:rsid w:val="005F2994"/>
    <w:rsid w:val="00606763"/>
    <w:rsid w:val="0061762B"/>
    <w:rsid w:val="00623625"/>
    <w:rsid w:val="006264EE"/>
    <w:rsid w:val="00664BD7"/>
    <w:rsid w:val="006769A4"/>
    <w:rsid w:val="0068316B"/>
    <w:rsid w:val="00693E89"/>
    <w:rsid w:val="006965EE"/>
    <w:rsid w:val="00696BE9"/>
    <w:rsid w:val="006A11E2"/>
    <w:rsid w:val="006A6909"/>
    <w:rsid w:val="006C1413"/>
    <w:rsid w:val="006E207B"/>
    <w:rsid w:val="006E7580"/>
    <w:rsid w:val="006F031D"/>
    <w:rsid w:val="006F0D87"/>
    <w:rsid w:val="006F2E2D"/>
    <w:rsid w:val="006F3F83"/>
    <w:rsid w:val="00700C4D"/>
    <w:rsid w:val="00700FA9"/>
    <w:rsid w:val="007041FF"/>
    <w:rsid w:val="00711E6A"/>
    <w:rsid w:val="00713C6C"/>
    <w:rsid w:val="007148BC"/>
    <w:rsid w:val="00717F3B"/>
    <w:rsid w:val="007536C4"/>
    <w:rsid w:val="00765571"/>
    <w:rsid w:val="00772497"/>
    <w:rsid w:val="007770BF"/>
    <w:rsid w:val="00782613"/>
    <w:rsid w:val="00783948"/>
    <w:rsid w:val="007A5F5F"/>
    <w:rsid w:val="007B26A0"/>
    <w:rsid w:val="007C4B0C"/>
    <w:rsid w:val="007D4048"/>
    <w:rsid w:val="007F04A7"/>
    <w:rsid w:val="007F738D"/>
    <w:rsid w:val="0082301A"/>
    <w:rsid w:val="00825896"/>
    <w:rsid w:val="00830261"/>
    <w:rsid w:val="00830F03"/>
    <w:rsid w:val="00844177"/>
    <w:rsid w:val="00844A76"/>
    <w:rsid w:val="0084533E"/>
    <w:rsid w:val="00847705"/>
    <w:rsid w:val="00851B8F"/>
    <w:rsid w:val="00862F1A"/>
    <w:rsid w:val="00862FAF"/>
    <w:rsid w:val="00871A38"/>
    <w:rsid w:val="00872EA9"/>
    <w:rsid w:val="0089109F"/>
    <w:rsid w:val="0089422C"/>
    <w:rsid w:val="008A2825"/>
    <w:rsid w:val="008A7C9B"/>
    <w:rsid w:val="008B3BD4"/>
    <w:rsid w:val="008C3DC7"/>
    <w:rsid w:val="008C5757"/>
    <w:rsid w:val="008D0763"/>
    <w:rsid w:val="008D27CB"/>
    <w:rsid w:val="008F03B2"/>
    <w:rsid w:val="008F2626"/>
    <w:rsid w:val="008F31E3"/>
    <w:rsid w:val="00914992"/>
    <w:rsid w:val="00916685"/>
    <w:rsid w:val="0091766B"/>
    <w:rsid w:val="00923FD2"/>
    <w:rsid w:val="009644A4"/>
    <w:rsid w:val="00965A4F"/>
    <w:rsid w:val="0098020A"/>
    <w:rsid w:val="009836BD"/>
    <w:rsid w:val="00986586"/>
    <w:rsid w:val="009937C2"/>
    <w:rsid w:val="009B6264"/>
    <w:rsid w:val="009C03DD"/>
    <w:rsid w:val="009C4CFA"/>
    <w:rsid w:val="009D0632"/>
    <w:rsid w:val="009D23DC"/>
    <w:rsid w:val="009D3640"/>
    <w:rsid w:val="009D4AAE"/>
    <w:rsid w:val="009D7126"/>
    <w:rsid w:val="009E372E"/>
    <w:rsid w:val="009E61C8"/>
    <w:rsid w:val="009E7744"/>
    <w:rsid w:val="009F5A2D"/>
    <w:rsid w:val="00A1185D"/>
    <w:rsid w:val="00A13169"/>
    <w:rsid w:val="00A234A2"/>
    <w:rsid w:val="00A33A62"/>
    <w:rsid w:val="00A43279"/>
    <w:rsid w:val="00A43FC9"/>
    <w:rsid w:val="00A519E4"/>
    <w:rsid w:val="00A52600"/>
    <w:rsid w:val="00A560F8"/>
    <w:rsid w:val="00A577BD"/>
    <w:rsid w:val="00A625C0"/>
    <w:rsid w:val="00A64B3C"/>
    <w:rsid w:val="00A7015E"/>
    <w:rsid w:val="00A71493"/>
    <w:rsid w:val="00A76828"/>
    <w:rsid w:val="00A81038"/>
    <w:rsid w:val="00A81E02"/>
    <w:rsid w:val="00A82544"/>
    <w:rsid w:val="00AB28C3"/>
    <w:rsid w:val="00AC0D6A"/>
    <w:rsid w:val="00AC3944"/>
    <w:rsid w:val="00AD61F7"/>
    <w:rsid w:val="00AE1D29"/>
    <w:rsid w:val="00AE31D9"/>
    <w:rsid w:val="00AF23E0"/>
    <w:rsid w:val="00B03B3D"/>
    <w:rsid w:val="00B1243D"/>
    <w:rsid w:val="00B26141"/>
    <w:rsid w:val="00B305E2"/>
    <w:rsid w:val="00B369CE"/>
    <w:rsid w:val="00B37872"/>
    <w:rsid w:val="00B404FF"/>
    <w:rsid w:val="00B4321C"/>
    <w:rsid w:val="00B50F39"/>
    <w:rsid w:val="00B519AD"/>
    <w:rsid w:val="00B54C33"/>
    <w:rsid w:val="00BA021D"/>
    <w:rsid w:val="00BA3A7E"/>
    <w:rsid w:val="00BA4CB6"/>
    <w:rsid w:val="00BA5339"/>
    <w:rsid w:val="00BB24E9"/>
    <w:rsid w:val="00BB6423"/>
    <w:rsid w:val="00BC2967"/>
    <w:rsid w:val="00BC404C"/>
    <w:rsid w:val="00BC6BF1"/>
    <w:rsid w:val="00BC79FA"/>
    <w:rsid w:val="00BE1B76"/>
    <w:rsid w:val="00C117F6"/>
    <w:rsid w:val="00C24AFD"/>
    <w:rsid w:val="00C27946"/>
    <w:rsid w:val="00C34407"/>
    <w:rsid w:val="00C35AD2"/>
    <w:rsid w:val="00C360DD"/>
    <w:rsid w:val="00C37924"/>
    <w:rsid w:val="00C37CD3"/>
    <w:rsid w:val="00C404A7"/>
    <w:rsid w:val="00C40AD3"/>
    <w:rsid w:val="00C5776F"/>
    <w:rsid w:val="00C72F29"/>
    <w:rsid w:val="00C80FCF"/>
    <w:rsid w:val="00C82240"/>
    <w:rsid w:val="00C90846"/>
    <w:rsid w:val="00CA131B"/>
    <w:rsid w:val="00CA318E"/>
    <w:rsid w:val="00CA6245"/>
    <w:rsid w:val="00CD0F4E"/>
    <w:rsid w:val="00CD1130"/>
    <w:rsid w:val="00CD1931"/>
    <w:rsid w:val="00CD2A5C"/>
    <w:rsid w:val="00CD39EE"/>
    <w:rsid w:val="00CE3F87"/>
    <w:rsid w:val="00CF51C4"/>
    <w:rsid w:val="00D000F9"/>
    <w:rsid w:val="00D10EE1"/>
    <w:rsid w:val="00D125D3"/>
    <w:rsid w:val="00D12952"/>
    <w:rsid w:val="00D153B2"/>
    <w:rsid w:val="00D4185C"/>
    <w:rsid w:val="00D4467B"/>
    <w:rsid w:val="00D52020"/>
    <w:rsid w:val="00D54D88"/>
    <w:rsid w:val="00D55846"/>
    <w:rsid w:val="00D70110"/>
    <w:rsid w:val="00D70183"/>
    <w:rsid w:val="00D7734F"/>
    <w:rsid w:val="00D82E0B"/>
    <w:rsid w:val="00D84D23"/>
    <w:rsid w:val="00D9628B"/>
    <w:rsid w:val="00D9632D"/>
    <w:rsid w:val="00DA1392"/>
    <w:rsid w:val="00DA61DC"/>
    <w:rsid w:val="00DC77B8"/>
    <w:rsid w:val="00DD6E26"/>
    <w:rsid w:val="00DD71E3"/>
    <w:rsid w:val="00DE2C0E"/>
    <w:rsid w:val="00DE5D63"/>
    <w:rsid w:val="00DE72C5"/>
    <w:rsid w:val="00DF18AE"/>
    <w:rsid w:val="00E10604"/>
    <w:rsid w:val="00E13F9F"/>
    <w:rsid w:val="00E14167"/>
    <w:rsid w:val="00E17044"/>
    <w:rsid w:val="00E20302"/>
    <w:rsid w:val="00E2344B"/>
    <w:rsid w:val="00E64F8D"/>
    <w:rsid w:val="00E814AD"/>
    <w:rsid w:val="00E9317E"/>
    <w:rsid w:val="00E94C1C"/>
    <w:rsid w:val="00EA2CF1"/>
    <w:rsid w:val="00EB1047"/>
    <w:rsid w:val="00ED7E63"/>
    <w:rsid w:val="00EE49A1"/>
    <w:rsid w:val="00EF1B5C"/>
    <w:rsid w:val="00F464FB"/>
    <w:rsid w:val="00F642BD"/>
    <w:rsid w:val="00F64620"/>
    <w:rsid w:val="00F76374"/>
    <w:rsid w:val="00F925AB"/>
    <w:rsid w:val="00FA1EFE"/>
    <w:rsid w:val="00FA31C6"/>
    <w:rsid w:val="00FA374E"/>
    <w:rsid w:val="00FB5989"/>
    <w:rsid w:val="00FC5CBA"/>
    <w:rsid w:val="00FC6F9C"/>
    <w:rsid w:val="00FD0D96"/>
    <w:rsid w:val="00FD282C"/>
    <w:rsid w:val="00FD5FA8"/>
    <w:rsid w:val="00FE4601"/>
    <w:rsid w:val="00FF2347"/>
    <w:rsid w:val="00FF25A5"/>
    <w:rsid w:val="00FF35EC"/>
    <w:rsid w:val="00FF6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5211E"/>
  <w15:chartTrackingRefBased/>
  <w15:docId w15:val="{92E904DE-3EE7-46F2-9FE4-04872947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F0D8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C5A03"/>
    <w:pPr>
      <w:keepNext/>
      <w:widowControl w:val="0"/>
      <w:autoSpaceDE w:val="0"/>
      <w:autoSpaceDN w:val="0"/>
      <w:adjustRightInd w:val="0"/>
      <w:spacing w:after="0" w:line="240" w:lineRule="auto"/>
      <w:ind w:left="120"/>
      <w:jc w:val="center"/>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B305E2"/>
    <w:pPr>
      <w:keepNext/>
      <w:tabs>
        <w:tab w:val="num" w:pos="2160"/>
      </w:tabs>
      <w:spacing w:after="0" w:line="240" w:lineRule="auto"/>
      <w:ind w:left="2160" w:hanging="180"/>
      <w:jc w:val="right"/>
      <w:outlineLvl w:val="2"/>
    </w:pPr>
    <w:rPr>
      <w:rFonts w:ascii="Times New Roman" w:eastAsia="Times New Roman" w:hAnsi="Times New Roman" w:cs="Times New Roman"/>
      <w:b/>
      <w:bCs/>
      <w:sz w:val="20"/>
      <w:szCs w:val="24"/>
      <w:lang w:val="x-none" w:eastAsia="ar-SA"/>
    </w:rPr>
  </w:style>
  <w:style w:type="paragraph" w:styleId="4">
    <w:name w:val="heading 4"/>
    <w:basedOn w:val="a"/>
    <w:next w:val="a0"/>
    <w:link w:val="40"/>
    <w:qFormat/>
    <w:rsid w:val="00B305E2"/>
    <w:pPr>
      <w:tabs>
        <w:tab w:val="num" w:pos="2880"/>
      </w:tabs>
      <w:spacing w:after="0" w:line="240" w:lineRule="auto"/>
      <w:ind w:left="2880" w:hanging="360"/>
      <w:jc w:val="both"/>
      <w:outlineLvl w:val="3"/>
    </w:pPr>
    <w:rPr>
      <w:rFonts w:ascii="Arial" w:eastAsia="Times New Roman" w:hAnsi="Arial" w:cs="Times New Roman"/>
      <w:sz w:val="26"/>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F0D87"/>
    <w:rPr>
      <w:rFonts w:ascii="Arial" w:eastAsia="Times New Roman" w:hAnsi="Arial" w:cs="Arial"/>
      <w:b/>
      <w:bCs/>
      <w:kern w:val="32"/>
      <w:sz w:val="32"/>
      <w:szCs w:val="32"/>
      <w:lang w:eastAsia="ru-RU"/>
    </w:rPr>
  </w:style>
  <w:style w:type="character" w:customStyle="1" w:styleId="20">
    <w:name w:val="Заголовок 2 Знак"/>
    <w:basedOn w:val="a1"/>
    <w:link w:val="2"/>
    <w:rsid w:val="001C5A03"/>
    <w:rPr>
      <w:rFonts w:ascii="Times New Roman" w:eastAsia="Times New Roman" w:hAnsi="Times New Roman" w:cs="Times New Roman"/>
      <w:sz w:val="28"/>
      <w:szCs w:val="28"/>
      <w:lang w:eastAsia="ru-RU"/>
    </w:rPr>
  </w:style>
  <w:style w:type="paragraph" w:styleId="a4">
    <w:name w:val="Normal (Web)"/>
    <w:aliases w:val="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a5"/>
    <w:unhideWhenUsed/>
    <w:rsid w:val="008B3BD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5">
    <w:name w:val="Обычный (веб) Знак"/>
    <w:aliases w:val=" Знак5 Знак Знак1,Обычный (веб) Знак1 Знак Знак1,Обычный (веб) Знак Знак Знак Знак1,Обычный (веб) Знак1 Знак Знак Знак Знак1,Обычный (веб) Знак Знак Знак Знак Знак Знак1,Обычный (веб) Знак1 Знак Знак Знак Знак Знак Знак"/>
    <w:link w:val="a4"/>
    <w:rsid w:val="001C5A03"/>
    <w:rPr>
      <w:rFonts w:ascii="Times New Roman" w:eastAsiaTheme="minorEastAsia" w:hAnsi="Times New Roman" w:cs="Times New Roman"/>
      <w:sz w:val="24"/>
      <w:szCs w:val="24"/>
      <w:lang w:eastAsia="ru-RU"/>
    </w:rPr>
  </w:style>
  <w:style w:type="paragraph" w:styleId="a6">
    <w:name w:val="header"/>
    <w:basedOn w:val="a"/>
    <w:link w:val="a7"/>
    <w:unhideWhenUsed/>
    <w:rsid w:val="00FA31C6"/>
    <w:pPr>
      <w:tabs>
        <w:tab w:val="center" w:pos="4677"/>
        <w:tab w:val="right" w:pos="9355"/>
      </w:tabs>
      <w:spacing w:after="0" w:line="240" w:lineRule="auto"/>
    </w:pPr>
  </w:style>
  <w:style w:type="character" w:customStyle="1" w:styleId="a7">
    <w:name w:val="Верхний колонтитул Знак"/>
    <w:basedOn w:val="a1"/>
    <w:link w:val="a6"/>
    <w:rsid w:val="00FA31C6"/>
  </w:style>
  <w:style w:type="paragraph" w:styleId="a8">
    <w:name w:val="footer"/>
    <w:basedOn w:val="a"/>
    <w:link w:val="a9"/>
    <w:unhideWhenUsed/>
    <w:rsid w:val="00FA31C6"/>
    <w:pPr>
      <w:tabs>
        <w:tab w:val="center" w:pos="4677"/>
        <w:tab w:val="right" w:pos="9355"/>
      </w:tabs>
      <w:spacing w:after="0" w:line="240" w:lineRule="auto"/>
    </w:pPr>
  </w:style>
  <w:style w:type="character" w:customStyle="1" w:styleId="a9">
    <w:name w:val="Нижний колонтитул Знак"/>
    <w:basedOn w:val="a1"/>
    <w:link w:val="a8"/>
    <w:rsid w:val="00FA31C6"/>
  </w:style>
  <w:style w:type="character" w:customStyle="1" w:styleId="aa">
    <w:name w:val="Гипертекстовая ссылка"/>
    <w:uiPriority w:val="99"/>
    <w:rsid w:val="00A625C0"/>
    <w:rPr>
      <w:b w:val="0"/>
      <w:bCs w:val="0"/>
      <w:color w:val="106BBE"/>
    </w:rPr>
  </w:style>
  <w:style w:type="paragraph" w:styleId="ab">
    <w:name w:val="No Spacing"/>
    <w:link w:val="ac"/>
    <w:uiPriority w:val="1"/>
    <w:qFormat/>
    <w:rsid w:val="00A625C0"/>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c">
    <w:name w:val="Без интервала Знак"/>
    <w:link w:val="ab"/>
    <w:uiPriority w:val="1"/>
    <w:rsid w:val="00433B3B"/>
    <w:rPr>
      <w:rFonts w:ascii="Times New Roman CYR" w:eastAsia="Times New Roman" w:hAnsi="Times New Roman CYR" w:cs="Times New Roman CYR"/>
      <w:sz w:val="24"/>
      <w:szCs w:val="24"/>
      <w:lang w:eastAsia="ru-RU"/>
    </w:rPr>
  </w:style>
  <w:style w:type="paragraph" w:styleId="ad">
    <w:name w:val="List Paragraph"/>
    <w:basedOn w:val="a"/>
    <w:link w:val="ae"/>
    <w:uiPriority w:val="34"/>
    <w:qFormat/>
    <w:rsid w:val="00A625C0"/>
    <w:pPr>
      <w:suppressAutoHyphens/>
      <w:spacing w:after="200" w:line="276" w:lineRule="auto"/>
      <w:ind w:left="720"/>
    </w:pPr>
    <w:rPr>
      <w:rFonts w:ascii="Calibri" w:eastAsia="Liberation Sans;Arial" w:hAnsi="Calibri" w:cs=";Times New Roman"/>
      <w:lang w:eastAsia="zh-CN"/>
    </w:rPr>
  </w:style>
  <w:style w:type="paragraph" w:customStyle="1" w:styleId="ConsPlusNormal">
    <w:name w:val="ConsPlusNormal"/>
    <w:link w:val="ConsPlusNormal0"/>
    <w:qFormat/>
    <w:rsid w:val="001C5A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
    <w:link w:val="af0"/>
    <w:rsid w:val="006F0D8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1"/>
    <w:link w:val="af"/>
    <w:rsid w:val="006F0D87"/>
    <w:rPr>
      <w:rFonts w:ascii="Times New Roman" w:eastAsia="Times New Roman" w:hAnsi="Times New Roman" w:cs="Times New Roman"/>
      <w:sz w:val="28"/>
      <w:szCs w:val="20"/>
      <w:lang w:eastAsia="ru-RU"/>
    </w:rPr>
  </w:style>
  <w:style w:type="character" w:customStyle="1" w:styleId="af1">
    <w:name w:val="Цветовое выделение"/>
    <w:uiPriority w:val="99"/>
    <w:rsid w:val="006F0D87"/>
    <w:rPr>
      <w:b/>
      <w:bCs/>
      <w:color w:val="000080"/>
      <w:sz w:val="20"/>
      <w:szCs w:val="20"/>
    </w:rPr>
  </w:style>
  <w:style w:type="character" w:customStyle="1" w:styleId="af2">
    <w:name w:val="Не вступил в силу"/>
    <w:rsid w:val="006F0D87"/>
    <w:rPr>
      <w:b/>
      <w:bCs/>
      <w:color w:val="008080"/>
      <w:sz w:val="20"/>
      <w:szCs w:val="20"/>
    </w:rPr>
  </w:style>
  <w:style w:type="table" w:styleId="af3">
    <w:name w:val="Table Grid"/>
    <w:basedOn w:val="a2"/>
    <w:rsid w:val="006F0D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f4"/>
    <w:unhideWhenUsed/>
    <w:rsid w:val="006F0D87"/>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1"/>
    <w:link w:val="a0"/>
    <w:rsid w:val="006F0D87"/>
    <w:rPr>
      <w:rFonts w:ascii="Times New Roman" w:eastAsia="Times New Roman" w:hAnsi="Times New Roman" w:cs="Times New Roman"/>
      <w:sz w:val="24"/>
      <w:szCs w:val="24"/>
      <w:lang w:eastAsia="ru-RU"/>
    </w:rPr>
  </w:style>
  <w:style w:type="paragraph" w:styleId="af5">
    <w:name w:val="Plain Text"/>
    <w:basedOn w:val="a"/>
    <w:link w:val="af6"/>
    <w:unhideWhenUsed/>
    <w:rsid w:val="006F0D87"/>
    <w:pPr>
      <w:spacing w:after="0" w:line="240" w:lineRule="auto"/>
    </w:pPr>
    <w:rPr>
      <w:rFonts w:ascii="Consolas" w:eastAsia="Calibri" w:hAnsi="Consolas" w:cs="Times New Roman"/>
      <w:sz w:val="21"/>
      <w:szCs w:val="21"/>
    </w:rPr>
  </w:style>
  <w:style w:type="character" w:customStyle="1" w:styleId="af6">
    <w:name w:val="Текст Знак"/>
    <w:basedOn w:val="a1"/>
    <w:link w:val="af5"/>
    <w:rsid w:val="006F0D87"/>
    <w:rPr>
      <w:rFonts w:ascii="Consolas" w:eastAsia="Calibri" w:hAnsi="Consolas" w:cs="Times New Roman"/>
      <w:sz w:val="21"/>
      <w:szCs w:val="21"/>
    </w:rPr>
  </w:style>
  <w:style w:type="character" w:styleId="af7">
    <w:name w:val="Hyperlink"/>
    <w:uiPriority w:val="99"/>
    <w:rsid w:val="006F0D87"/>
    <w:rPr>
      <w:color w:val="0000FF"/>
      <w:u w:val="single"/>
    </w:rPr>
  </w:style>
  <w:style w:type="table" w:customStyle="1" w:styleId="11">
    <w:name w:val="Сетка таблицы1"/>
    <w:basedOn w:val="a2"/>
    <w:next w:val="af3"/>
    <w:uiPriority w:val="59"/>
    <w:rsid w:val="006F0D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Знак Знак Знак Знак Знак Знак Знак Знак Знак"/>
    <w:basedOn w:val="a"/>
    <w:rsid w:val="00783948"/>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7839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8394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9">
    <w:name w:val="Знак Знак Знак Знак"/>
    <w:basedOn w:val="a"/>
    <w:rsid w:val="0078394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a">
    <w:name w:val="Balloon Text"/>
    <w:basedOn w:val="a"/>
    <w:link w:val="afb"/>
    <w:rsid w:val="00783948"/>
    <w:pPr>
      <w:spacing w:after="0" w:line="240" w:lineRule="auto"/>
    </w:pPr>
    <w:rPr>
      <w:rFonts w:ascii="Tahoma" w:eastAsia="Times New Roman" w:hAnsi="Tahoma" w:cs="Times New Roman"/>
      <w:sz w:val="16"/>
      <w:szCs w:val="16"/>
      <w:lang w:val="x-none" w:eastAsia="x-none"/>
    </w:rPr>
  </w:style>
  <w:style w:type="character" w:customStyle="1" w:styleId="afb">
    <w:name w:val="Текст выноски Знак"/>
    <w:basedOn w:val="a1"/>
    <w:link w:val="afa"/>
    <w:rsid w:val="00783948"/>
    <w:rPr>
      <w:rFonts w:ascii="Tahoma" w:eastAsia="Times New Roman" w:hAnsi="Tahoma" w:cs="Times New Roman"/>
      <w:sz w:val="16"/>
      <w:szCs w:val="16"/>
      <w:lang w:val="x-none" w:eastAsia="x-none"/>
    </w:rPr>
  </w:style>
  <w:style w:type="character" w:customStyle="1" w:styleId="wmi-callto">
    <w:name w:val="wmi-callto"/>
    <w:rsid w:val="00783948"/>
  </w:style>
  <w:style w:type="character" w:customStyle="1" w:styleId="apple-converted-space">
    <w:name w:val="apple-converted-space"/>
    <w:rsid w:val="00783948"/>
  </w:style>
  <w:style w:type="paragraph" w:customStyle="1" w:styleId="afc">
    <w:basedOn w:val="a"/>
    <w:next w:val="afd"/>
    <w:link w:val="afe"/>
    <w:qFormat/>
    <w:rsid w:val="00433B3B"/>
    <w:pPr>
      <w:spacing w:after="0" w:line="240" w:lineRule="auto"/>
      <w:jc w:val="center"/>
    </w:pPr>
    <w:rPr>
      <w:rFonts w:ascii="Calibri" w:hAnsi="Calibri" w:cs="Calibri"/>
      <w:sz w:val="36"/>
      <w:szCs w:val="36"/>
      <w:lang w:eastAsia="ru-RU"/>
    </w:rPr>
  </w:style>
  <w:style w:type="paragraph" w:styleId="afd">
    <w:name w:val="Title"/>
    <w:basedOn w:val="a"/>
    <w:next w:val="a"/>
    <w:link w:val="aff"/>
    <w:uiPriority w:val="10"/>
    <w:qFormat/>
    <w:rsid w:val="00433B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Заголовок Знак"/>
    <w:basedOn w:val="a1"/>
    <w:link w:val="afd"/>
    <w:uiPriority w:val="10"/>
    <w:rsid w:val="00433B3B"/>
    <w:rPr>
      <w:rFonts w:asciiTheme="majorHAnsi" w:eastAsiaTheme="majorEastAsia" w:hAnsiTheme="majorHAnsi" w:cstheme="majorBidi"/>
      <w:spacing w:val="-10"/>
      <w:kern w:val="28"/>
      <w:sz w:val="56"/>
      <w:szCs w:val="56"/>
    </w:rPr>
  </w:style>
  <w:style w:type="character" w:customStyle="1" w:styleId="afe">
    <w:name w:val="Название Знак"/>
    <w:link w:val="afc"/>
    <w:rsid w:val="00433B3B"/>
    <w:rPr>
      <w:rFonts w:ascii="Calibri" w:hAnsi="Calibri" w:cs="Calibri"/>
      <w:sz w:val="36"/>
      <w:szCs w:val="36"/>
      <w:lang w:val="ru-RU" w:eastAsia="ru-RU" w:bidi="ar-SA"/>
    </w:rPr>
  </w:style>
  <w:style w:type="paragraph" w:customStyle="1" w:styleId="ConsPlusTitle">
    <w:name w:val="ConsPlusTitle"/>
    <w:rsid w:val="00433B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Без интервала1"/>
    <w:rsid w:val="00433B3B"/>
    <w:pPr>
      <w:spacing w:after="0" w:line="240" w:lineRule="auto"/>
    </w:pPr>
    <w:rPr>
      <w:rFonts w:ascii="Calibri" w:eastAsia="Times New Roman" w:hAnsi="Calibri" w:cs="Times New Roman"/>
    </w:rPr>
  </w:style>
  <w:style w:type="paragraph" w:customStyle="1" w:styleId="ConsPlusCell">
    <w:name w:val="ConsPlusCell"/>
    <w:uiPriority w:val="99"/>
    <w:rsid w:val="006E20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аголовок 1"/>
    <w:basedOn w:val="a"/>
    <w:next w:val="a"/>
    <w:rsid w:val="001854B8"/>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aff0">
    <w:name w:val="Абзац_пост"/>
    <w:basedOn w:val="a"/>
    <w:rsid w:val="00435470"/>
    <w:pPr>
      <w:spacing w:before="120" w:after="0" w:line="240" w:lineRule="auto"/>
      <w:ind w:firstLine="720"/>
      <w:jc w:val="both"/>
    </w:pPr>
    <w:rPr>
      <w:rFonts w:ascii="Times New Roman" w:eastAsia="Times New Roman" w:hAnsi="Times New Roman" w:cs="Times New Roman"/>
      <w:sz w:val="26"/>
      <w:szCs w:val="24"/>
      <w:lang w:eastAsia="ru-RU"/>
    </w:rPr>
  </w:style>
  <w:style w:type="character" w:styleId="aff1">
    <w:name w:val="Strong"/>
    <w:uiPriority w:val="22"/>
    <w:qFormat/>
    <w:rsid w:val="00DE5D63"/>
    <w:rPr>
      <w:b/>
      <w:bCs/>
    </w:rPr>
  </w:style>
  <w:style w:type="paragraph" w:customStyle="1" w:styleId="aff2">
    <w:name w:val="ЭЭГ"/>
    <w:basedOn w:val="a"/>
    <w:rsid w:val="00497857"/>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3">
    <w:name w:val="Знак"/>
    <w:basedOn w:val="a"/>
    <w:rsid w:val="001970E0"/>
    <w:pPr>
      <w:spacing w:after="0" w:line="240" w:lineRule="auto"/>
    </w:pPr>
    <w:rPr>
      <w:rFonts w:ascii="Verdana" w:eastAsia="Times New Roman" w:hAnsi="Verdana" w:cs="Verdana"/>
      <w:sz w:val="20"/>
      <w:szCs w:val="20"/>
      <w:lang w:val="en-US"/>
    </w:rPr>
  </w:style>
  <w:style w:type="character" w:styleId="aff4">
    <w:name w:val="FollowedHyperlink"/>
    <w:uiPriority w:val="99"/>
    <w:unhideWhenUsed/>
    <w:rsid w:val="001970E0"/>
    <w:rPr>
      <w:color w:val="800080"/>
      <w:u w:val="single"/>
    </w:rPr>
  </w:style>
  <w:style w:type="paragraph" w:customStyle="1" w:styleId="xl66">
    <w:name w:val="xl66"/>
    <w:basedOn w:val="a"/>
    <w:rsid w:val="001970E0"/>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1970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8">
    <w:name w:val="xl68"/>
    <w:basedOn w:val="a"/>
    <w:rsid w:val="001970E0"/>
    <w:pPr>
      <w:pBdr>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9">
    <w:name w:val="xl69"/>
    <w:basedOn w:val="a"/>
    <w:rsid w:val="001970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0">
    <w:name w:val="xl70"/>
    <w:basedOn w:val="a"/>
    <w:rsid w:val="001970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1">
    <w:name w:val="xl71"/>
    <w:basedOn w:val="a"/>
    <w:rsid w:val="001970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2">
    <w:name w:val="xl72"/>
    <w:basedOn w:val="a"/>
    <w:rsid w:val="001970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3">
    <w:name w:val="xl73"/>
    <w:basedOn w:val="a"/>
    <w:rsid w:val="001970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4">
    <w:name w:val="xl74"/>
    <w:basedOn w:val="a"/>
    <w:rsid w:val="001970E0"/>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5">
    <w:name w:val="xl75"/>
    <w:basedOn w:val="a"/>
    <w:rsid w:val="001970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6">
    <w:name w:val="xl76"/>
    <w:basedOn w:val="a"/>
    <w:rsid w:val="001970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7">
    <w:name w:val="xl77"/>
    <w:basedOn w:val="a"/>
    <w:rsid w:val="001970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8">
    <w:name w:val="xl78"/>
    <w:basedOn w:val="a"/>
    <w:rsid w:val="001970E0"/>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9">
    <w:name w:val="xl79"/>
    <w:basedOn w:val="a"/>
    <w:rsid w:val="001970E0"/>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80">
    <w:name w:val="xl80"/>
    <w:basedOn w:val="a"/>
    <w:rsid w:val="001970E0"/>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1970E0"/>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82">
    <w:name w:val="xl82"/>
    <w:basedOn w:val="a"/>
    <w:rsid w:val="001970E0"/>
    <w:pPr>
      <w:spacing w:before="100" w:beforeAutospacing="1" w:after="100" w:afterAutospacing="1" w:line="240" w:lineRule="auto"/>
      <w:jc w:val="center"/>
      <w:textAlignment w:val="center"/>
    </w:pPr>
    <w:rPr>
      <w:rFonts w:ascii="Arial" w:eastAsia="Times New Roman" w:hAnsi="Arial" w:cs="Arial"/>
      <w:b/>
      <w:bCs/>
      <w:color w:val="000000"/>
      <w:lang w:eastAsia="ru-RU"/>
    </w:rPr>
  </w:style>
  <w:style w:type="paragraph" w:customStyle="1" w:styleId="xl83">
    <w:name w:val="xl83"/>
    <w:basedOn w:val="a"/>
    <w:rsid w:val="001970E0"/>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character" w:customStyle="1" w:styleId="30">
    <w:name w:val="Заголовок 3 Знак"/>
    <w:basedOn w:val="a1"/>
    <w:link w:val="3"/>
    <w:rsid w:val="00B305E2"/>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rsid w:val="00B305E2"/>
    <w:rPr>
      <w:rFonts w:ascii="Arial" w:eastAsia="Times New Roman" w:hAnsi="Arial" w:cs="Times New Roman"/>
      <w:sz w:val="26"/>
      <w:szCs w:val="28"/>
      <w:lang w:eastAsia="ar-SA"/>
    </w:rPr>
  </w:style>
  <w:style w:type="paragraph" w:customStyle="1" w:styleId="ConsTitle">
    <w:name w:val="ConsTitle"/>
    <w:rsid w:val="00B305E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1">
    <w:name w:val="Body Text 2"/>
    <w:basedOn w:val="a"/>
    <w:link w:val="22"/>
    <w:uiPriority w:val="99"/>
    <w:unhideWhenUsed/>
    <w:rsid w:val="00D153B2"/>
    <w:pPr>
      <w:spacing w:after="120" w:line="480" w:lineRule="auto"/>
    </w:pPr>
  </w:style>
  <w:style w:type="character" w:customStyle="1" w:styleId="22">
    <w:name w:val="Основной текст 2 Знак"/>
    <w:basedOn w:val="a1"/>
    <w:link w:val="21"/>
    <w:uiPriority w:val="99"/>
    <w:rsid w:val="00D153B2"/>
  </w:style>
  <w:style w:type="character" w:customStyle="1" w:styleId="ae">
    <w:name w:val="Абзац списка Знак"/>
    <w:link w:val="ad"/>
    <w:locked/>
    <w:rsid w:val="00D153B2"/>
    <w:rPr>
      <w:rFonts w:ascii="Calibri" w:eastAsia="Liberation Sans;Arial" w:hAnsi="Calibri" w:cs=";Times New Roman"/>
      <w:lang w:eastAsia="zh-CN"/>
    </w:rPr>
  </w:style>
  <w:style w:type="paragraph" w:customStyle="1" w:styleId="aff5">
    <w:name w:val="Нормальный (таблица)"/>
    <w:basedOn w:val="a"/>
    <w:next w:val="a"/>
    <w:uiPriority w:val="99"/>
    <w:rsid w:val="003079B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6">
    <w:name w:val="Прижатый влево"/>
    <w:basedOn w:val="a"/>
    <w:next w:val="a"/>
    <w:uiPriority w:val="99"/>
    <w:rsid w:val="003079B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3">
    <w:name w:val="Body Text Indent 2"/>
    <w:basedOn w:val="a"/>
    <w:link w:val="24"/>
    <w:rsid w:val="008D0763"/>
    <w:pPr>
      <w:autoSpaceDE w:val="0"/>
      <w:autoSpaceDN w:val="0"/>
      <w:adjustRightInd w:val="0"/>
      <w:spacing w:after="0" w:line="240" w:lineRule="auto"/>
      <w:ind w:firstLine="540"/>
      <w:jc w:val="both"/>
    </w:pPr>
    <w:rPr>
      <w:rFonts w:ascii="Times New Roman" w:eastAsia="Times New Roman" w:hAnsi="Times New Roman" w:cs="Times New Roman"/>
      <w:sz w:val="26"/>
      <w:szCs w:val="24"/>
      <w:lang w:eastAsia="ru-RU"/>
    </w:rPr>
  </w:style>
  <w:style w:type="character" w:customStyle="1" w:styleId="24">
    <w:name w:val="Основной текст с отступом 2 Знак"/>
    <w:basedOn w:val="a1"/>
    <w:link w:val="23"/>
    <w:rsid w:val="008D0763"/>
    <w:rPr>
      <w:rFonts w:ascii="Times New Roman" w:eastAsia="Times New Roman" w:hAnsi="Times New Roman" w:cs="Times New Roman"/>
      <w:sz w:val="26"/>
      <w:szCs w:val="24"/>
      <w:lang w:eastAsia="ru-RU"/>
    </w:rPr>
  </w:style>
  <w:style w:type="paragraph" w:styleId="31">
    <w:name w:val="Body Text 3"/>
    <w:basedOn w:val="a"/>
    <w:link w:val="32"/>
    <w:rsid w:val="008D076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8D0763"/>
    <w:rPr>
      <w:rFonts w:ascii="Times New Roman" w:eastAsia="Times New Roman" w:hAnsi="Times New Roman" w:cs="Times New Roman"/>
      <w:sz w:val="16"/>
      <w:szCs w:val="16"/>
      <w:lang w:eastAsia="ru-RU"/>
    </w:rPr>
  </w:style>
  <w:style w:type="character" w:customStyle="1" w:styleId="14">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
    <w:rsid w:val="008D0763"/>
    <w:rPr>
      <w:rFonts w:ascii="Times New Roman" w:eastAsia="Times New Roman" w:hAnsi="Times New Roman" w:cs="Times New Roman"/>
      <w:sz w:val="24"/>
      <w:szCs w:val="24"/>
      <w:lang w:eastAsia="ru-RU"/>
    </w:rPr>
  </w:style>
  <w:style w:type="paragraph" w:customStyle="1" w:styleId="Style10">
    <w:name w:val="Style10"/>
    <w:basedOn w:val="a"/>
    <w:rsid w:val="008D0763"/>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8D0763"/>
    <w:rPr>
      <w:rFonts w:ascii="Times New Roman" w:hAnsi="Times New Roman" w:cs="Times New Roman" w:hint="default"/>
      <w:sz w:val="22"/>
      <w:szCs w:val="22"/>
    </w:rPr>
  </w:style>
  <w:style w:type="paragraph" w:customStyle="1" w:styleId="Style11">
    <w:name w:val="Style11"/>
    <w:basedOn w:val="a"/>
    <w:rsid w:val="008D07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aliases w:val="Знак Знак Знак"/>
    <w:link w:val="HTML0"/>
    <w:rsid w:val="008D0763"/>
    <w:rPr>
      <w:rFonts w:ascii="Courier New" w:hAnsi="Courier New" w:cs="Courier New"/>
      <w:sz w:val="24"/>
      <w:szCs w:val="24"/>
    </w:rPr>
  </w:style>
  <w:style w:type="paragraph" w:styleId="HTML0">
    <w:name w:val="HTML Preformatted"/>
    <w:aliases w:val="Знак Знак"/>
    <w:basedOn w:val="a"/>
    <w:link w:val="HTML"/>
    <w:rsid w:val="008D0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rPr>
  </w:style>
  <w:style w:type="character" w:customStyle="1" w:styleId="HTML1">
    <w:name w:val="Стандартный HTML Знак1"/>
    <w:basedOn w:val="a1"/>
    <w:rsid w:val="008D0763"/>
    <w:rPr>
      <w:rFonts w:ascii="Consolas" w:hAnsi="Consolas" w:cs="Consolas"/>
      <w:sz w:val="20"/>
      <w:szCs w:val="20"/>
    </w:rPr>
  </w:style>
  <w:style w:type="paragraph" w:styleId="aff7">
    <w:name w:val="footnote text"/>
    <w:basedOn w:val="a"/>
    <w:link w:val="aff8"/>
    <w:uiPriority w:val="99"/>
    <w:unhideWhenUsed/>
    <w:rsid w:val="008D0763"/>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1"/>
    <w:link w:val="aff7"/>
    <w:uiPriority w:val="99"/>
    <w:rsid w:val="008D0763"/>
    <w:rPr>
      <w:rFonts w:ascii="Times New Roman" w:eastAsia="Times New Roman" w:hAnsi="Times New Roman" w:cs="Times New Roman"/>
      <w:sz w:val="20"/>
      <w:szCs w:val="20"/>
      <w:lang w:eastAsia="ru-RU"/>
    </w:rPr>
  </w:style>
  <w:style w:type="character" w:styleId="aff9">
    <w:name w:val="footnote reference"/>
    <w:uiPriority w:val="99"/>
    <w:unhideWhenUsed/>
    <w:rsid w:val="008D0763"/>
    <w:rPr>
      <w:vertAlign w:val="superscript"/>
    </w:rPr>
  </w:style>
  <w:style w:type="paragraph" w:customStyle="1" w:styleId="affa">
    <w:name w:val="Пункт_пост"/>
    <w:basedOn w:val="a"/>
    <w:rsid w:val="008D0763"/>
    <w:pPr>
      <w:spacing w:before="120" w:after="0" w:line="240" w:lineRule="auto"/>
      <w:ind w:firstLine="720"/>
      <w:jc w:val="both"/>
    </w:pPr>
    <w:rPr>
      <w:rFonts w:ascii="Times New Roman" w:eastAsia="Times New Roman" w:hAnsi="Times New Roman" w:cs="Times New Roman"/>
      <w:sz w:val="26"/>
      <w:szCs w:val="24"/>
      <w:lang w:eastAsia="ru-RU"/>
    </w:rPr>
  </w:style>
  <w:style w:type="paragraph" w:customStyle="1" w:styleId="15">
    <w:name w:val="Абзац списка1"/>
    <w:basedOn w:val="a"/>
    <w:rsid w:val="008D0763"/>
    <w:pPr>
      <w:spacing w:after="0" w:line="240" w:lineRule="auto"/>
      <w:ind w:left="720"/>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locked/>
    <w:rsid w:val="008D0763"/>
    <w:rPr>
      <w:rFonts w:ascii="Arial" w:eastAsia="Times New Roman" w:hAnsi="Arial" w:cs="Arial"/>
      <w:sz w:val="20"/>
      <w:szCs w:val="20"/>
      <w:lang w:eastAsia="ru-RU"/>
    </w:rPr>
  </w:style>
  <w:style w:type="paragraph" w:customStyle="1" w:styleId="consplusnormal1">
    <w:name w:val="consplusnormal"/>
    <w:basedOn w:val="a"/>
    <w:rsid w:val="008D0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D0763"/>
    <w:pPr>
      <w:suppressAutoHyphens/>
      <w:spacing w:after="0" w:line="100" w:lineRule="atLeast"/>
    </w:pPr>
    <w:rPr>
      <w:rFonts w:ascii="Calibri" w:eastAsia="Times New Roman" w:hAnsi="Calibri" w:cs="Calibri"/>
      <w:color w:val="000000"/>
      <w:sz w:val="24"/>
      <w:szCs w:val="24"/>
      <w:lang w:eastAsia="ar-SA"/>
    </w:rPr>
  </w:style>
  <w:style w:type="paragraph" w:customStyle="1" w:styleId="210">
    <w:name w:val="Основной текст с отступом 21"/>
    <w:basedOn w:val="a"/>
    <w:rsid w:val="008D0763"/>
    <w:pPr>
      <w:suppressAutoHyphens/>
      <w:autoSpaceDE w:val="0"/>
      <w:spacing w:after="0" w:line="240" w:lineRule="auto"/>
      <w:ind w:firstLine="540"/>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rsid w:val="008D0763"/>
    <w:pPr>
      <w:suppressAutoHyphens/>
      <w:spacing w:after="120" w:line="240" w:lineRule="auto"/>
    </w:pPr>
    <w:rPr>
      <w:rFonts w:ascii="Times New Roman" w:eastAsia="Times New Roman" w:hAnsi="Times New Roman" w:cs="Times New Roman"/>
      <w:sz w:val="16"/>
      <w:szCs w:val="16"/>
      <w:lang w:eastAsia="ar-SA"/>
    </w:rPr>
  </w:style>
  <w:style w:type="paragraph" w:customStyle="1" w:styleId="affb">
    <w:name w:val="Знак"/>
    <w:basedOn w:val="a"/>
    <w:rsid w:val="009D23DC"/>
    <w:pPr>
      <w:spacing w:after="0" w:line="240" w:lineRule="auto"/>
    </w:pPr>
    <w:rPr>
      <w:rFonts w:ascii="Verdana" w:eastAsia="Times New Roman" w:hAnsi="Verdana" w:cs="Verdana"/>
      <w:sz w:val="20"/>
      <w:szCs w:val="20"/>
      <w:lang w:val="en-US"/>
    </w:rPr>
  </w:style>
  <w:style w:type="paragraph" w:customStyle="1" w:styleId="ConsNormal">
    <w:name w:val="ConsNormal"/>
    <w:rsid w:val="00E14167"/>
    <w:pPr>
      <w:spacing w:after="0" w:line="240" w:lineRule="auto"/>
      <w:ind w:right="19772" w:firstLine="720"/>
    </w:pPr>
    <w:rPr>
      <w:rFonts w:ascii="Arial" w:eastAsia="Times New Roman" w:hAnsi="Arial" w:cs="Times New Roman"/>
      <w:snapToGrid w:val="0"/>
      <w:sz w:val="20"/>
      <w:szCs w:val="20"/>
      <w:lang w:eastAsia="ru-RU"/>
    </w:rPr>
  </w:style>
  <w:style w:type="paragraph" w:customStyle="1" w:styleId="normalweb">
    <w:name w:val="normalweb"/>
    <w:basedOn w:val="a"/>
    <w:rsid w:val="00E14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link w:val="26"/>
    <w:rsid w:val="00E14167"/>
    <w:rPr>
      <w:shd w:val="clear" w:color="auto" w:fill="FFFFFF"/>
    </w:rPr>
  </w:style>
  <w:style w:type="paragraph" w:customStyle="1" w:styleId="26">
    <w:name w:val="Основной текст (2)"/>
    <w:basedOn w:val="a"/>
    <w:link w:val="25"/>
    <w:rsid w:val="00E14167"/>
    <w:pPr>
      <w:widowControl w:val="0"/>
      <w:shd w:val="clear" w:color="auto" w:fill="FFFFFF"/>
      <w:spacing w:before="300" w:after="300" w:line="0" w:lineRule="atLeast"/>
      <w:jc w:val="both"/>
    </w:pPr>
  </w:style>
  <w:style w:type="paragraph" w:customStyle="1" w:styleId="affc">
    <w:name w:val=" Знак"/>
    <w:basedOn w:val="a"/>
    <w:rsid w:val="00862FAF"/>
    <w:pPr>
      <w:spacing w:after="0" w:line="240" w:lineRule="auto"/>
    </w:pPr>
    <w:rPr>
      <w:rFonts w:ascii="Verdana" w:eastAsia="Times New Roman" w:hAnsi="Verdana" w:cs="Verdana"/>
      <w:sz w:val="20"/>
      <w:szCs w:val="20"/>
      <w:lang w:val="en-US"/>
    </w:rPr>
  </w:style>
  <w:style w:type="paragraph" w:styleId="affd">
    <w:name w:val="Document Map"/>
    <w:basedOn w:val="a"/>
    <w:link w:val="affe"/>
    <w:uiPriority w:val="99"/>
    <w:semiHidden/>
    <w:unhideWhenUsed/>
    <w:rsid w:val="00862FAF"/>
    <w:pPr>
      <w:spacing w:after="0" w:line="240" w:lineRule="auto"/>
    </w:pPr>
    <w:rPr>
      <w:rFonts w:ascii="Tahoma" w:eastAsia="Times New Roman" w:hAnsi="Tahoma" w:cs="Times New Roman"/>
      <w:sz w:val="16"/>
      <w:szCs w:val="16"/>
      <w:lang w:val="x-none" w:eastAsia="x-none"/>
    </w:rPr>
  </w:style>
  <w:style w:type="character" w:customStyle="1" w:styleId="affe">
    <w:name w:val="Схема документа Знак"/>
    <w:basedOn w:val="a1"/>
    <w:link w:val="affd"/>
    <w:uiPriority w:val="99"/>
    <w:semiHidden/>
    <w:rsid w:val="00862FAF"/>
    <w:rPr>
      <w:rFonts w:ascii="Tahoma" w:eastAsia="Times New Roman" w:hAnsi="Tahoma" w:cs="Times New Roman"/>
      <w:sz w:val="16"/>
      <w:szCs w:val="16"/>
      <w:lang w:val="x-none" w:eastAsia="x-none"/>
    </w:rPr>
  </w:style>
  <w:style w:type="paragraph" w:customStyle="1" w:styleId="consnonformat0">
    <w:name w:val="consnonformat"/>
    <w:basedOn w:val="a"/>
    <w:rsid w:val="00862F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mailrucssattributepostfix">
    <w:name w:val="consplustitle_mailru_css_attribute_postfix"/>
    <w:basedOn w:val="a"/>
    <w:rsid w:val="00862F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
    <w:name w:val="Char Знак"/>
    <w:basedOn w:val="a"/>
    <w:rsid w:val="00862FA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ighlightsearch">
    <w:name w:val="highlightsearch"/>
    <w:rsid w:val="00862FAF"/>
  </w:style>
  <w:style w:type="paragraph" w:customStyle="1" w:styleId="formattext">
    <w:name w:val="formattext"/>
    <w:basedOn w:val="a"/>
    <w:uiPriority w:val="99"/>
    <w:rsid w:val="00862F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
    <w:name w:val="Revision"/>
    <w:hidden/>
    <w:uiPriority w:val="99"/>
    <w:semiHidden/>
    <w:rsid w:val="00862FAF"/>
    <w:pPr>
      <w:spacing w:after="0" w:line="240" w:lineRule="auto"/>
    </w:pPr>
    <w:rPr>
      <w:rFonts w:ascii="Times New Roman" w:eastAsia="Times New Roman" w:hAnsi="Times New Roman" w:cs="Times New Roman"/>
      <w:sz w:val="20"/>
      <w:szCs w:val="20"/>
      <w:lang w:eastAsia="ru-RU"/>
    </w:rPr>
  </w:style>
  <w:style w:type="paragraph" w:customStyle="1" w:styleId="afff0">
    <w:name w:val="Комментарий"/>
    <w:basedOn w:val="a"/>
    <w:next w:val="a"/>
    <w:uiPriority w:val="99"/>
    <w:rsid w:val="00862FAF"/>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paragraph" w:customStyle="1" w:styleId="afff1">
    <w:name w:val="Информация о версии"/>
    <w:basedOn w:val="afff0"/>
    <w:next w:val="a"/>
    <w:uiPriority w:val="99"/>
    <w:rsid w:val="00862FAF"/>
    <w:rPr>
      <w:i/>
      <w:iCs/>
    </w:rPr>
  </w:style>
  <w:style w:type="character" w:styleId="afff2">
    <w:name w:val="Emphasis"/>
    <w:uiPriority w:val="20"/>
    <w:qFormat/>
    <w:rsid w:val="00862FAF"/>
    <w:rPr>
      <w:i/>
      <w:iCs/>
    </w:rPr>
  </w:style>
  <w:style w:type="paragraph" w:customStyle="1" w:styleId="pboth">
    <w:name w:val="pboth"/>
    <w:basedOn w:val="a"/>
    <w:rsid w:val="00862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Цветовое выделение для Текст"/>
    <w:uiPriority w:val="99"/>
    <w:rsid w:val="00862FAF"/>
    <w:rPr>
      <w:rFonts w:ascii="Times New Roman CYR" w:hAnsi="Times New Roman CYR"/>
    </w:rPr>
  </w:style>
  <w:style w:type="character" w:styleId="afff4">
    <w:name w:val="annotation reference"/>
    <w:semiHidden/>
    <w:unhideWhenUsed/>
    <w:rsid w:val="00862FAF"/>
    <w:rPr>
      <w:sz w:val="16"/>
      <w:szCs w:val="16"/>
    </w:rPr>
  </w:style>
  <w:style w:type="paragraph" w:styleId="afff5">
    <w:name w:val="annotation text"/>
    <w:basedOn w:val="a"/>
    <w:link w:val="afff6"/>
    <w:semiHidden/>
    <w:unhideWhenUsed/>
    <w:rsid w:val="00862FAF"/>
    <w:pPr>
      <w:spacing w:after="0" w:line="240" w:lineRule="auto"/>
    </w:pPr>
    <w:rPr>
      <w:rFonts w:ascii="Times New Roman" w:eastAsia="Times New Roman" w:hAnsi="Times New Roman" w:cs="Times New Roman"/>
      <w:sz w:val="20"/>
      <w:szCs w:val="20"/>
      <w:lang w:eastAsia="ru-RU"/>
    </w:rPr>
  </w:style>
  <w:style w:type="character" w:customStyle="1" w:styleId="afff6">
    <w:name w:val="Текст примечания Знак"/>
    <w:basedOn w:val="a1"/>
    <w:link w:val="afff5"/>
    <w:semiHidden/>
    <w:rsid w:val="00862FAF"/>
    <w:rPr>
      <w:rFonts w:ascii="Times New Roman" w:eastAsia="Times New Roman" w:hAnsi="Times New Roman" w:cs="Times New Roman"/>
      <w:sz w:val="20"/>
      <w:szCs w:val="20"/>
      <w:lang w:eastAsia="ru-RU"/>
    </w:rPr>
  </w:style>
  <w:style w:type="paragraph" w:styleId="afff7">
    <w:name w:val="annotation subject"/>
    <w:basedOn w:val="afff5"/>
    <w:next w:val="afff5"/>
    <w:link w:val="afff8"/>
    <w:semiHidden/>
    <w:unhideWhenUsed/>
    <w:rsid w:val="00862FAF"/>
    <w:rPr>
      <w:b/>
      <w:bCs/>
    </w:rPr>
  </w:style>
  <w:style w:type="character" w:customStyle="1" w:styleId="afff8">
    <w:name w:val="Тема примечания Знак"/>
    <w:basedOn w:val="afff6"/>
    <w:link w:val="afff7"/>
    <w:semiHidden/>
    <w:rsid w:val="00862FA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8754">
      <w:bodyDiv w:val="1"/>
      <w:marLeft w:val="0"/>
      <w:marRight w:val="0"/>
      <w:marTop w:val="0"/>
      <w:marBottom w:val="0"/>
      <w:divBdr>
        <w:top w:val="none" w:sz="0" w:space="0" w:color="auto"/>
        <w:left w:val="none" w:sz="0" w:space="0" w:color="auto"/>
        <w:bottom w:val="none" w:sz="0" w:space="0" w:color="auto"/>
        <w:right w:val="none" w:sz="0" w:space="0" w:color="auto"/>
      </w:divBdr>
    </w:div>
    <w:div w:id="904292979">
      <w:bodyDiv w:val="1"/>
      <w:marLeft w:val="0"/>
      <w:marRight w:val="0"/>
      <w:marTop w:val="0"/>
      <w:marBottom w:val="0"/>
      <w:divBdr>
        <w:top w:val="none" w:sz="0" w:space="0" w:color="auto"/>
        <w:left w:val="none" w:sz="0" w:space="0" w:color="auto"/>
        <w:bottom w:val="none" w:sz="0" w:space="0" w:color="auto"/>
        <w:right w:val="none" w:sz="0" w:space="0" w:color="auto"/>
      </w:divBdr>
    </w:div>
    <w:div w:id="18219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3768&amp;dst=261&amp;field=134&amp;date=20.04.2023" TargetMode="External"/><Relationship Id="rId13" Type="http://schemas.openxmlformats.org/officeDocument/2006/relationships/hyperlink" Target="garantF1://12052272.0" TargetMode="External"/><Relationship Id="rId18" Type="http://schemas.openxmlformats.org/officeDocument/2006/relationships/hyperlink" Target="garantF1://12025128.0" TargetMode="External"/><Relationship Id="rId26" Type="http://schemas.openxmlformats.org/officeDocument/2006/relationships/hyperlink" Target="garantF1://24429011.0" TargetMode="External"/><Relationship Id="rId3" Type="http://schemas.openxmlformats.org/officeDocument/2006/relationships/styles" Target="styles.xml"/><Relationship Id="rId21" Type="http://schemas.openxmlformats.org/officeDocument/2006/relationships/hyperlink" Target="../../User/Desktop/&#1052;&#1091;&#1085;&#1080;&#1094;&#1080;&#1087;&#1072;&#1083;&#1100;&#1085;&#1072;&#1103;%20&#1089;&#1083;&#1091;&#1078;&#1073;&#1072;/&#1042;&#1099;&#1089;&#1083;&#1091;&#1075;&#1072;%20&#1083;&#1077;&#1090;/&#1059;&#1082;&#1072;&#1079;%20&#1043;&#1091;&#1073;&#1077;&#1088;&#1085;&#1072;&#1090;&#1086;&#1088;&#1072;%20&#1071;&#1054;%20&#1086;&#1090;%2013_01_2016%20N%205%20%20&#1054;%20&#1087;&#1077;&#1085;&#1089;&#1080;&#1086;&#1085;&#1085;&#1086;&#1084;%20&#1086;&#1073;&#1077;&#1089;&#1087;&#1077;&#1095;&#1077;.rtf" TargetMode="External"/><Relationship Id="rId7" Type="http://schemas.openxmlformats.org/officeDocument/2006/relationships/endnotes" Target="endnotes.xml"/><Relationship Id="rId12" Type="http://schemas.openxmlformats.org/officeDocument/2006/relationships/hyperlink" Target="garantF1://24466028.419" TargetMode="External"/><Relationship Id="rId17" Type="http://schemas.openxmlformats.org/officeDocument/2006/relationships/hyperlink" Target="garantF1://12025128.0" TargetMode="External"/><Relationship Id="rId25" Type="http://schemas.openxmlformats.org/officeDocument/2006/relationships/hyperlink" Target="garantF1://10064333.0" TargetMode="External"/><Relationship Id="rId2" Type="http://schemas.openxmlformats.org/officeDocument/2006/relationships/numbering" Target="numbering.xml"/><Relationship Id="rId16" Type="http://schemas.openxmlformats.org/officeDocument/2006/relationships/hyperlink" Target="garantF1://24466028.0" TargetMode="External"/><Relationship Id="rId20" Type="http://schemas.openxmlformats.org/officeDocument/2006/relationships/hyperlink" Target="garantF1://12025128.0" TargetMode="External"/><Relationship Id="rId29" Type="http://schemas.openxmlformats.org/officeDocument/2006/relationships/hyperlink" Target="garantF1://24429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0%BB%D0%BB%D0%B5%D1%8F" TargetMode="External"/><Relationship Id="rId24" Type="http://schemas.openxmlformats.org/officeDocument/2006/relationships/hyperlink" Target="garantF1://24466028.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24466028.41972" TargetMode="External"/><Relationship Id="rId23" Type="http://schemas.openxmlformats.org/officeDocument/2006/relationships/hyperlink" Target="garantF1://24429011.0" TargetMode="External"/><Relationship Id="rId28" Type="http://schemas.openxmlformats.org/officeDocument/2006/relationships/hyperlink" Target="garantF1://24466028.0" TargetMode="External"/><Relationship Id="rId10" Type="http://schemas.openxmlformats.org/officeDocument/2006/relationships/hyperlink" Target="https://ru.wikipedia.org/wiki/%D0%94%D0%BE%D1%80%D0%BE%D0%B3%D0%B0" TargetMode="External"/><Relationship Id="rId19" Type="http://schemas.openxmlformats.org/officeDocument/2006/relationships/hyperlink" Target="garantF1://12025128.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A0%D0%B0%D1%81%D1%82%D0%B8%D1%82%D0%B5%D0%BB%D1%8C%D0%BD%D0%BE%D1%81%D1%82%D1%8C" TargetMode="External"/><Relationship Id="rId14" Type="http://schemas.openxmlformats.org/officeDocument/2006/relationships/hyperlink" Target="garantF1://24466028.41971" TargetMode="External"/><Relationship Id="rId22" Type="http://schemas.openxmlformats.org/officeDocument/2006/relationships/hyperlink" Target="garantF1://24466028.0" TargetMode="External"/><Relationship Id="rId27" Type="http://schemas.openxmlformats.org/officeDocument/2006/relationships/hyperlink" Target="consultantplus://offline/ref=56160A11F365A9F0E7C49CAB033C21EB61B7A0AC242A1A6F9A8F9A06bB6CH"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FF957-9F21-4A92-AB1C-2C6135A7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70</Pages>
  <Words>42951</Words>
  <Characters>244827</Characters>
  <Application>Microsoft Office Word</Application>
  <DocSecurity>0</DocSecurity>
  <Lines>2040</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cp:lastPrinted>2024-02-20T13:03:00Z</cp:lastPrinted>
  <dcterms:created xsi:type="dcterms:W3CDTF">2024-06-28T07:18:00Z</dcterms:created>
  <dcterms:modified xsi:type="dcterms:W3CDTF">2024-06-28T12:33:00Z</dcterms:modified>
</cp:coreProperties>
</file>