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D4" w:rsidRDefault="008B3BD4" w:rsidP="008B3BD4">
      <w:pPr>
        <w:spacing w:after="0"/>
      </w:pPr>
    </w:p>
    <w:p w:rsidR="008B3BD4" w:rsidRDefault="00D125D3" w:rsidP="008B3BD4">
      <w:pPr>
        <w:spacing w:after="0"/>
      </w:pPr>
      <w:r w:rsidRPr="00D8072A">
        <w:rPr>
          <w:noProof/>
          <w:sz w:val="20"/>
          <w:szCs w:val="20"/>
          <w:lang w:eastAsia="ru-RU"/>
        </w:rPr>
        <mc:AlternateContent>
          <mc:Choice Requires="wps">
            <w:drawing>
              <wp:inline distT="0" distB="0" distL="0" distR="0" wp14:anchorId="27E45BAA" wp14:editId="7E9D4585">
                <wp:extent cx="6178164" cy="657691"/>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78164" cy="657691"/>
                        </a:xfrm>
                        <a:prstGeom prst="rect">
                          <a:avLst/>
                        </a:prstGeom>
                      </wps:spPr>
                      <wps:txbx>
                        <w:txbxContent>
                          <w:p w:rsidR="00C12A96" w:rsidRDefault="00C12A96"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27E45BAA" id="_x0000_t202" coordsize="21600,21600" o:spt="202" path="m,l,21600r21600,l21600,xe">
                <v:stroke joinstyle="miter"/>
                <v:path gradientshapeok="t" o:connecttype="rect"/>
              </v:shapetype>
              <v:shape id="Надпись 1" o:spid="_x0000_s1026" type="#_x0000_t202" style="width:486.45pt;height: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" filled="f" stroked="f">
                <o:lock v:ext="edit" shapetype="t"/>
                <v:textbox style="mso-fit-shape-to-text:t">
                  <w:txbxContent>
                    <w:p w:rsidR="00C12A96" w:rsidRDefault="00C12A96"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v:textbox>
                <w10:anchorlock/>
              </v:shape>
            </w:pict>
          </mc:Fallback>
        </mc:AlternateContent>
      </w:r>
    </w:p>
    <w:p w:rsidR="00B37872" w:rsidRDefault="008B3BD4" w:rsidP="00914992">
      <w:pPr>
        <w:spacing w:after="0" w:line="240" w:lineRule="auto"/>
        <w:jc w:val="center"/>
        <w:rPr>
          <w:rFonts w:ascii="Times New Roman" w:hAnsi="Times New Roman" w:cs="Times New Roman"/>
          <w:b/>
          <w:i/>
          <w:sz w:val="32"/>
          <w:szCs w:val="32"/>
        </w:rPr>
      </w:pPr>
      <w:r w:rsidRPr="008B3BD4">
        <w:rPr>
          <w:rFonts w:ascii="Times New Roman" w:hAnsi="Times New Roman" w:cs="Times New Roman"/>
          <w:b/>
          <w:i/>
          <w:sz w:val="32"/>
          <w:szCs w:val="32"/>
        </w:rPr>
        <w:t xml:space="preserve">Массовая муниципальная газета </w:t>
      </w:r>
      <w:proofErr w:type="spellStart"/>
      <w:r w:rsidRPr="008B3BD4">
        <w:rPr>
          <w:rFonts w:ascii="Times New Roman" w:hAnsi="Times New Roman" w:cs="Times New Roman"/>
          <w:b/>
          <w:i/>
          <w:sz w:val="32"/>
          <w:szCs w:val="32"/>
        </w:rPr>
        <w:t>Чебаковского</w:t>
      </w:r>
      <w:proofErr w:type="spellEnd"/>
      <w:r w:rsidRPr="008B3BD4">
        <w:rPr>
          <w:rFonts w:ascii="Times New Roman" w:hAnsi="Times New Roman" w:cs="Times New Roman"/>
          <w:b/>
          <w:i/>
          <w:sz w:val="32"/>
          <w:szCs w:val="32"/>
        </w:rPr>
        <w:t xml:space="preserve"> сельского поселения</w:t>
      </w:r>
    </w:p>
    <w:p w:rsidR="00FF35EC" w:rsidRDefault="00FF35EC" w:rsidP="00914992">
      <w:pPr>
        <w:spacing w:after="0" w:line="240" w:lineRule="auto"/>
        <w:jc w:val="center"/>
        <w:rPr>
          <w:rFonts w:ascii="Times New Roman" w:hAnsi="Times New Roman" w:cs="Times New Roman"/>
          <w:b/>
          <w:i/>
          <w:color w:val="000000"/>
          <w:sz w:val="28"/>
          <w:szCs w:val="28"/>
        </w:rPr>
      </w:pPr>
      <w:r w:rsidRPr="00FF35EC">
        <w:rPr>
          <w:rFonts w:ascii="Times New Roman" w:hAnsi="Times New Roman" w:cs="Times New Roman"/>
          <w:b/>
          <w:i/>
          <w:color w:val="000000"/>
          <w:sz w:val="28"/>
          <w:szCs w:val="28"/>
        </w:rPr>
        <w:t>Учредител</w:t>
      </w:r>
      <w:r>
        <w:rPr>
          <w:rFonts w:ascii="Times New Roman" w:hAnsi="Times New Roman" w:cs="Times New Roman"/>
          <w:b/>
          <w:i/>
          <w:color w:val="000000"/>
          <w:sz w:val="28"/>
          <w:szCs w:val="28"/>
        </w:rPr>
        <w:t>ь</w:t>
      </w:r>
      <w:r w:rsidRPr="00FF35EC">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FF35EC">
        <w:rPr>
          <w:rFonts w:ascii="Times New Roman" w:hAnsi="Times New Roman" w:cs="Times New Roman"/>
          <w:b/>
          <w:i/>
          <w:color w:val="000000"/>
          <w:sz w:val="28"/>
          <w:szCs w:val="28"/>
        </w:rPr>
        <w:t xml:space="preserve">Муниципальный Совет </w:t>
      </w:r>
      <w:proofErr w:type="spellStart"/>
      <w:r w:rsidRPr="00FF35EC">
        <w:rPr>
          <w:rFonts w:ascii="Times New Roman" w:hAnsi="Times New Roman" w:cs="Times New Roman"/>
          <w:b/>
          <w:i/>
          <w:color w:val="000000"/>
          <w:sz w:val="28"/>
          <w:szCs w:val="28"/>
        </w:rPr>
        <w:t>Чебаковского</w:t>
      </w:r>
      <w:proofErr w:type="spellEnd"/>
      <w:r w:rsidRPr="00FF35EC">
        <w:rPr>
          <w:rFonts w:ascii="Times New Roman" w:hAnsi="Times New Roman" w:cs="Times New Roman"/>
          <w:b/>
          <w:i/>
          <w:color w:val="000000"/>
          <w:sz w:val="28"/>
          <w:szCs w:val="28"/>
        </w:rPr>
        <w:t xml:space="preserve"> сельского поселения</w:t>
      </w:r>
    </w:p>
    <w:p w:rsidR="00EA2CF1" w:rsidRPr="00914992" w:rsidRDefault="00DE72C5" w:rsidP="00914992">
      <w:pPr>
        <w:spacing w:after="0" w:line="240" w:lineRule="auto"/>
        <w:jc w:val="both"/>
        <w:rPr>
          <w:rFonts w:ascii="Times New Roman" w:hAnsi="Times New Roman" w:cs="Times New Roman"/>
          <w:b/>
          <w:i/>
          <w:color w:val="000000"/>
          <w:sz w:val="28"/>
          <w:szCs w:val="28"/>
        </w:rPr>
      </w:pPr>
      <w:r w:rsidRPr="00914992">
        <w:rPr>
          <w:rFonts w:ascii="Times New Roman" w:hAnsi="Times New Roman" w:cs="Times New Roman"/>
          <w:b/>
          <w:i/>
          <w:color w:val="000000"/>
          <w:sz w:val="28"/>
          <w:szCs w:val="28"/>
        </w:rPr>
        <w:t xml:space="preserve">№ </w:t>
      </w:r>
      <w:r w:rsidR="00625199">
        <w:rPr>
          <w:rFonts w:ascii="Times New Roman" w:hAnsi="Times New Roman" w:cs="Times New Roman"/>
          <w:b/>
          <w:i/>
          <w:color w:val="000000"/>
          <w:sz w:val="28"/>
          <w:szCs w:val="28"/>
        </w:rPr>
        <w:t>9</w:t>
      </w:r>
      <w:r w:rsidRPr="00914992">
        <w:rPr>
          <w:rFonts w:ascii="Times New Roman" w:hAnsi="Times New Roman" w:cs="Times New Roman"/>
          <w:b/>
          <w:i/>
          <w:color w:val="000000"/>
          <w:sz w:val="28"/>
          <w:szCs w:val="28"/>
        </w:rPr>
        <w:t xml:space="preserve"> (</w:t>
      </w:r>
      <w:r w:rsidR="00A64B3C">
        <w:rPr>
          <w:rFonts w:ascii="Times New Roman" w:hAnsi="Times New Roman" w:cs="Times New Roman"/>
          <w:b/>
          <w:i/>
          <w:color w:val="000000"/>
          <w:sz w:val="28"/>
          <w:szCs w:val="28"/>
        </w:rPr>
        <w:t>2</w:t>
      </w:r>
      <w:r w:rsidR="00625199">
        <w:rPr>
          <w:rFonts w:ascii="Times New Roman" w:hAnsi="Times New Roman" w:cs="Times New Roman"/>
          <w:b/>
          <w:i/>
          <w:color w:val="000000"/>
          <w:sz w:val="28"/>
          <w:szCs w:val="28"/>
        </w:rPr>
        <w:t>5</w:t>
      </w:r>
      <w:r w:rsidRPr="00700C4D">
        <w:rPr>
          <w:rFonts w:ascii="Times New Roman" w:hAnsi="Times New Roman" w:cs="Times New Roman"/>
          <w:b/>
          <w:i/>
          <w:color w:val="000000"/>
          <w:sz w:val="28"/>
          <w:szCs w:val="28"/>
        </w:rPr>
        <w:t xml:space="preserve">) от </w:t>
      </w:r>
      <w:r w:rsidR="0043027E">
        <w:rPr>
          <w:rFonts w:ascii="Times New Roman" w:hAnsi="Times New Roman" w:cs="Times New Roman"/>
          <w:b/>
          <w:i/>
          <w:color w:val="000000"/>
          <w:sz w:val="28"/>
          <w:szCs w:val="28"/>
        </w:rPr>
        <w:t>2</w:t>
      </w:r>
      <w:r w:rsidR="00625199">
        <w:rPr>
          <w:rFonts w:ascii="Times New Roman" w:hAnsi="Times New Roman" w:cs="Times New Roman"/>
          <w:b/>
          <w:i/>
          <w:color w:val="000000"/>
          <w:sz w:val="28"/>
          <w:szCs w:val="28"/>
        </w:rPr>
        <w:t>4</w:t>
      </w:r>
      <w:r w:rsidRPr="00700C4D">
        <w:rPr>
          <w:rFonts w:ascii="Times New Roman" w:hAnsi="Times New Roman" w:cs="Times New Roman"/>
          <w:b/>
          <w:i/>
          <w:color w:val="000000"/>
          <w:sz w:val="28"/>
          <w:szCs w:val="28"/>
        </w:rPr>
        <w:t xml:space="preserve"> </w:t>
      </w:r>
      <w:r w:rsidR="0043027E">
        <w:rPr>
          <w:rFonts w:ascii="Times New Roman" w:hAnsi="Times New Roman" w:cs="Times New Roman"/>
          <w:b/>
          <w:i/>
          <w:color w:val="000000"/>
          <w:sz w:val="28"/>
          <w:szCs w:val="28"/>
        </w:rPr>
        <w:t>апреля</w:t>
      </w:r>
      <w:r w:rsidRPr="00700C4D">
        <w:rPr>
          <w:rFonts w:ascii="Times New Roman" w:hAnsi="Times New Roman" w:cs="Times New Roman"/>
          <w:b/>
          <w:i/>
          <w:color w:val="000000"/>
          <w:sz w:val="28"/>
          <w:szCs w:val="28"/>
        </w:rPr>
        <w:t xml:space="preserve"> 202</w:t>
      </w:r>
      <w:r w:rsidR="00FF6F89" w:rsidRPr="00700C4D">
        <w:rPr>
          <w:rFonts w:ascii="Times New Roman" w:hAnsi="Times New Roman" w:cs="Times New Roman"/>
          <w:b/>
          <w:i/>
          <w:color w:val="000000"/>
          <w:sz w:val="28"/>
          <w:szCs w:val="28"/>
        </w:rPr>
        <w:t>4</w:t>
      </w:r>
      <w:r w:rsidRPr="00700C4D">
        <w:rPr>
          <w:rFonts w:ascii="Times New Roman" w:hAnsi="Times New Roman" w:cs="Times New Roman"/>
          <w:b/>
          <w:i/>
          <w:color w:val="000000"/>
          <w:sz w:val="28"/>
          <w:szCs w:val="28"/>
        </w:rPr>
        <w:t xml:space="preserve"> года</w:t>
      </w:r>
      <w:r w:rsidRPr="00914992">
        <w:rPr>
          <w:rFonts w:ascii="Times New Roman" w:hAnsi="Times New Roman" w:cs="Times New Roman"/>
          <w:b/>
          <w:i/>
          <w:color w:val="000000"/>
          <w:sz w:val="28"/>
          <w:szCs w:val="28"/>
        </w:rPr>
        <w:t xml:space="preserve"> </w:t>
      </w:r>
    </w:p>
    <w:p w:rsidR="00A625C0" w:rsidRDefault="00EA2CF1" w:rsidP="001C5A03">
      <w:pPr>
        <w:spacing w:after="0"/>
        <w:rPr>
          <w:rFonts w:ascii="Times New Roman" w:hAnsi="Times New Roman" w:cs="Times New Roman"/>
          <w:b/>
          <w:i/>
          <w:color w:val="000000"/>
          <w:sz w:val="32"/>
          <w:szCs w:val="32"/>
        </w:rPr>
      </w:pPr>
      <w:r>
        <w:rPr>
          <w:rFonts w:ascii="Times New Roman" w:hAnsi="Times New Roman" w:cs="Times New Roman"/>
          <w:b/>
          <w:i/>
          <w:color w:val="000000"/>
          <w:sz w:val="32"/>
          <w:szCs w:val="32"/>
        </w:rPr>
        <w:t>---------------------------------------------------------------</w:t>
      </w:r>
      <w:r w:rsidR="008D0763">
        <w:rPr>
          <w:rFonts w:ascii="Times New Roman" w:hAnsi="Times New Roman" w:cs="Times New Roman"/>
          <w:b/>
          <w:i/>
          <w:color w:val="000000"/>
          <w:sz w:val="32"/>
          <w:szCs w:val="32"/>
        </w:rPr>
        <w:t>------------------------------</w:t>
      </w:r>
    </w:p>
    <w:p w:rsidR="001E3425" w:rsidRDefault="001E3425" w:rsidP="001E3425">
      <w:pPr>
        <w:spacing w:after="0" w:line="240" w:lineRule="auto"/>
        <w:jc w:val="center"/>
        <w:rPr>
          <w:rFonts w:ascii="Times New Roman" w:hAnsi="Times New Roman" w:cs="Times New Roman"/>
        </w:rPr>
      </w:pPr>
    </w:p>
    <w:p w:rsidR="00E25071" w:rsidRPr="00E25071" w:rsidRDefault="00E25071" w:rsidP="00E25071">
      <w:pPr>
        <w:spacing w:after="0" w:line="240" w:lineRule="auto"/>
        <w:jc w:val="center"/>
        <w:rPr>
          <w:rFonts w:ascii="Times New Roman" w:hAnsi="Times New Roman" w:cs="Times New Roman"/>
          <w:b/>
          <w:caps/>
        </w:rPr>
      </w:pPr>
      <w:r w:rsidRPr="00E25071">
        <w:rPr>
          <w:rFonts w:ascii="Times New Roman" w:hAnsi="Times New Roman" w:cs="Times New Roman"/>
          <w:b/>
          <w:caps/>
        </w:rPr>
        <w:t>Администрации Чебаковского сельского поселения</w:t>
      </w:r>
    </w:p>
    <w:p w:rsidR="00E25071" w:rsidRPr="00E25071" w:rsidRDefault="00E25071" w:rsidP="00E25071">
      <w:pPr>
        <w:spacing w:after="0" w:line="240" w:lineRule="auto"/>
        <w:jc w:val="center"/>
        <w:rPr>
          <w:rFonts w:ascii="Times New Roman" w:hAnsi="Times New Roman" w:cs="Times New Roman"/>
          <w:b/>
        </w:rPr>
      </w:pPr>
      <w:proofErr w:type="spellStart"/>
      <w:r w:rsidRPr="00E25071">
        <w:rPr>
          <w:rFonts w:ascii="Times New Roman" w:hAnsi="Times New Roman" w:cs="Times New Roman"/>
          <w:b/>
        </w:rPr>
        <w:t>Тутаевского</w:t>
      </w:r>
      <w:proofErr w:type="spellEnd"/>
      <w:r w:rsidRPr="00E25071">
        <w:rPr>
          <w:rFonts w:ascii="Times New Roman" w:hAnsi="Times New Roman" w:cs="Times New Roman"/>
          <w:b/>
        </w:rPr>
        <w:t xml:space="preserve"> муниципального района Ярославской области</w:t>
      </w:r>
    </w:p>
    <w:p w:rsidR="00E25071" w:rsidRPr="00E25071" w:rsidRDefault="00E25071" w:rsidP="00E25071">
      <w:pPr>
        <w:spacing w:after="0" w:line="240" w:lineRule="auto"/>
        <w:jc w:val="center"/>
        <w:rPr>
          <w:rFonts w:ascii="Times New Roman" w:hAnsi="Times New Roman" w:cs="Times New Roman"/>
          <w:b/>
        </w:rPr>
      </w:pPr>
    </w:p>
    <w:p w:rsidR="00E25071" w:rsidRPr="00E25071" w:rsidRDefault="00E25071" w:rsidP="00E25071">
      <w:pPr>
        <w:spacing w:after="0" w:line="240" w:lineRule="auto"/>
        <w:jc w:val="center"/>
        <w:rPr>
          <w:rFonts w:ascii="Times New Roman" w:hAnsi="Times New Roman" w:cs="Times New Roman"/>
          <w:b/>
        </w:rPr>
      </w:pPr>
      <w:r w:rsidRPr="00E25071">
        <w:rPr>
          <w:rFonts w:ascii="Times New Roman" w:hAnsi="Times New Roman" w:cs="Times New Roman"/>
          <w:b/>
        </w:rPr>
        <w:t>ПОСТАНОВЛЕНИЕ</w:t>
      </w:r>
    </w:p>
    <w:p w:rsidR="00E25071" w:rsidRPr="00E25071" w:rsidRDefault="00E25071" w:rsidP="00E25071">
      <w:pPr>
        <w:tabs>
          <w:tab w:val="left" w:pos="4395"/>
        </w:tabs>
        <w:spacing w:after="0" w:line="240" w:lineRule="auto"/>
        <w:jc w:val="both"/>
        <w:rPr>
          <w:rFonts w:ascii="Times New Roman" w:hAnsi="Times New Roman" w:cs="Times New Roman"/>
        </w:rPr>
      </w:pPr>
      <w:r w:rsidRPr="00E25071">
        <w:rPr>
          <w:rFonts w:ascii="Times New Roman" w:hAnsi="Times New Roman" w:cs="Times New Roman"/>
        </w:rPr>
        <w:t xml:space="preserve">от 23.04.2024 г. № 43                                                              п. </w:t>
      </w:r>
      <w:proofErr w:type="spellStart"/>
      <w:r w:rsidRPr="00E25071">
        <w:rPr>
          <w:rFonts w:ascii="Times New Roman" w:hAnsi="Times New Roman" w:cs="Times New Roman"/>
        </w:rPr>
        <w:t>Никульское</w:t>
      </w:r>
      <w:proofErr w:type="spellEnd"/>
    </w:p>
    <w:p w:rsidR="00E25071" w:rsidRPr="00E25071" w:rsidRDefault="00E25071" w:rsidP="00E25071">
      <w:pPr>
        <w:spacing w:after="0" w:line="240" w:lineRule="auto"/>
        <w:ind w:firstLine="709"/>
        <w:jc w:val="both"/>
        <w:rPr>
          <w:rFonts w:ascii="Times New Roman" w:hAnsi="Times New Roman" w:cs="Times New Roman"/>
        </w:rPr>
      </w:pPr>
    </w:p>
    <w:p w:rsidR="00E25071" w:rsidRPr="00E25071" w:rsidRDefault="00E25071" w:rsidP="00E25071">
      <w:pPr>
        <w:tabs>
          <w:tab w:val="left" w:pos="9354"/>
        </w:tabs>
        <w:spacing w:after="0" w:line="240" w:lineRule="auto"/>
        <w:jc w:val="center"/>
        <w:rPr>
          <w:rFonts w:ascii="Times New Roman" w:hAnsi="Times New Roman" w:cs="Times New Roman"/>
          <w:b/>
        </w:rPr>
      </w:pPr>
      <w:r w:rsidRPr="00E25071">
        <w:rPr>
          <w:rFonts w:ascii="Times New Roman" w:hAnsi="Times New Roman" w:cs="Times New Roman"/>
          <w:b/>
        </w:rPr>
        <w:t xml:space="preserve">О внесении изменений в муниципальную программу «Благоустройство территории </w:t>
      </w:r>
      <w:proofErr w:type="spellStart"/>
      <w:r w:rsidRPr="00E25071">
        <w:rPr>
          <w:rFonts w:ascii="Times New Roman" w:hAnsi="Times New Roman" w:cs="Times New Roman"/>
          <w:b/>
        </w:rPr>
        <w:t>Чебаковского</w:t>
      </w:r>
      <w:proofErr w:type="spellEnd"/>
      <w:r w:rsidRPr="00E25071">
        <w:rPr>
          <w:rFonts w:ascii="Times New Roman" w:hAnsi="Times New Roman" w:cs="Times New Roman"/>
          <w:b/>
        </w:rPr>
        <w:t xml:space="preserve"> сельского поселения» на 2024 год</w:t>
      </w:r>
    </w:p>
    <w:p w:rsidR="00E25071" w:rsidRPr="00140717" w:rsidRDefault="00E25071" w:rsidP="00E25071">
      <w:pPr>
        <w:ind w:firstLine="709"/>
        <w:jc w:val="both"/>
      </w:pPr>
      <w:r w:rsidRPr="00140717">
        <w:t xml:space="preserve"> </w:t>
      </w:r>
    </w:p>
    <w:p w:rsidR="00E25071" w:rsidRPr="00B51FD9" w:rsidRDefault="00E25071" w:rsidP="00B51FD9">
      <w:pPr>
        <w:spacing w:after="0" w:line="240" w:lineRule="auto"/>
        <w:ind w:firstLine="709"/>
        <w:jc w:val="both"/>
        <w:rPr>
          <w:rFonts w:ascii="Times New Roman" w:hAnsi="Times New Roman" w:cs="Times New Roman"/>
        </w:rPr>
      </w:pPr>
      <w:r w:rsidRPr="00B51FD9">
        <w:rPr>
          <w:rFonts w:ascii="Times New Roman" w:hAnsi="Times New Roman" w:cs="Times New Roman"/>
        </w:rPr>
        <w:t>В соответствии с Федеральным законом от 06.03.2003 № 131-ФЗ «Об общих принципах организации местного самоуправления в Российской Федерации»,</w:t>
      </w:r>
      <w:r w:rsidRPr="00B51FD9">
        <w:rPr>
          <w:rFonts w:ascii="Times New Roman" w:hAnsi="Times New Roman" w:cs="Times New Roman"/>
          <w:i/>
          <w:color w:val="333333"/>
        </w:rPr>
        <w:t xml:space="preserve"> </w:t>
      </w:r>
      <w:r w:rsidRPr="00B51FD9">
        <w:rPr>
          <w:rFonts w:ascii="Times New Roman" w:hAnsi="Times New Roman" w:cs="Times New Roman"/>
        </w:rPr>
        <w:t xml:space="preserve">Уставом </w:t>
      </w:r>
      <w:proofErr w:type="spellStart"/>
      <w:r w:rsidRPr="00B51FD9">
        <w:rPr>
          <w:rFonts w:ascii="Times New Roman" w:hAnsi="Times New Roman" w:cs="Times New Roman"/>
        </w:rPr>
        <w:t>Чебаковского</w:t>
      </w:r>
      <w:proofErr w:type="spellEnd"/>
      <w:r w:rsidRPr="00B51FD9">
        <w:rPr>
          <w:rFonts w:ascii="Times New Roman" w:hAnsi="Times New Roman" w:cs="Times New Roman"/>
        </w:rPr>
        <w:t xml:space="preserve"> сельского поселения</w:t>
      </w:r>
      <w:r w:rsidRPr="00B51FD9">
        <w:rPr>
          <w:rFonts w:ascii="Times New Roman" w:hAnsi="Times New Roman" w:cs="Times New Roman"/>
          <w:color w:val="333333"/>
        </w:rPr>
        <w:t xml:space="preserve"> </w:t>
      </w:r>
      <w:r w:rsidRPr="00B51FD9">
        <w:rPr>
          <w:rFonts w:ascii="Times New Roman" w:hAnsi="Times New Roman" w:cs="Times New Roman"/>
        </w:rPr>
        <w:t xml:space="preserve">Администрация </w:t>
      </w:r>
      <w:proofErr w:type="spellStart"/>
      <w:r w:rsidRPr="00B51FD9">
        <w:rPr>
          <w:rFonts w:ascii="Times New Roman" w:hAnsi="Times New Roman" w:cs="Times New Roman"/>
        </w:rPr>
        <w:t>Чебаковского</w:t>
      </w:r>
      <w:proofErr w:type="spellEnd"/>
      <w:r w:rsidRPr="00B51FD9">
        <w:rPr>
          <w:rFonts w:ascii="Times New Roman" w:hAnsi="Times New Roman" w:cs="Times New Roman"/>
        </w:rPr>
        <w:t xml:space="preserve"> сельского поселения</w:t>
      </w:r>
    </w:p>
    <w:p w:rsidR="00E25071" w:rsidRPr="00B51FD9" w:rsidRDefault="00E25071" w:rsidP="00B51FD9">
      <w:pPr>
        <w:spacing w:after="0" w:line="240" w:lineRule="auto"/>
        <w:ind w:firstLine="709"/>
        <w:jc w:val="both"/>
        <w:rPr>
          <w:rFonts w:ascii="Times New Roman" w:hAnsi="Times New Roman" w:cs="Times New Roman"/>
        </w:rPr>
      </w:pPr>
      <w:r w:rsidRPr="00B51FD9">
        <w:rPr>
          <w:rFonts w:ascii="Times New Roman" w:hAnsi="Times New Roman" w:cs="Times New Roman"/>
        </w:rPr>
        <w:t xml:space="preserve"> </w:t>
      </w:r>
    </w:p>
    <w:p w:rsidR="00E25071" w:rsidRPr="00B51FD9" w:rsidRDefault="00E25071" w:rsidP="00B51FD9">
      <w:pPr>
        <w:spacing w:after="0" w:line="240" w:lineRule="auto"/>
        <w:ind w:firstLine="709"/>
        <w:jc w:val="center"/>
        <w:rPr>
          <w:rFonts w:ascii="Times New Roman" w:hAnsi="Times New Roman" w:cs="Times New Roman"/>
        </w:rPr>
      </w:pPr>
      <w:r w:rsidRPr="00B51FD9">
        <w:rPr>
          <w:rFonts w:ascii="Times New Roman" w:hAnsi="Times New Roman" w:cs="Times New Roman"/>
        </w:rPr>
        <w:t>ПОСТАНОВЛЯЕТ:</w:t>
      </w:r>
    </w:p>
    <w:p w:rsidR="00E25071" w:rsidRPr="00B51FD9" w:rsidRDefault="00E25071" w:rsidP="00B51FD9">
      <w:pPr>
        <w:spacing w:after="0" w:line="240" w:lineRule="auto"/>
        <w:ind w:firstLine="709"/>
        <w:jc w:val="center"/>
        <w:rPr>
          <w:rFonts w:ascii="Times New Roman" w:hAnsi="Times New Roman" w:cs="Times New Roman"/>
        </w:rPr>
      </w:pPr>
    </w:p>
    <w:p w:rsidR="00E25071" w:rsidRPr="00B51FD9" w:rsidRDefault="00E25071" w:rsidP="00B51FD9">
      <w:pPr>
        <w:numPr>
          <w:ilvl w:val="0"/>
          <w:numId w:val="8"/>
        </w:numPr>
        <w:tabs>
          <w:tab w:val="left" w:pos="993"/>
        </w:tabs>
        <w:spacing w:after="0" w:line="240" w:lineRule="auto"/>
        <w:ind w:left="0" w:firstLine="709"/>
        <w:jc w:val="both"/>
        <w:rPr>
          <w:rFonts w:ascii="Times New Roman" w:hAnsi="Times New Roman" w:cs="Times New Roman"/>
        </w:rPr>
      </w:pPr>
      <w:r w:rsidRPr="00B51FD9">
        <w:rPr>
          <w:rFonts w:ascii="Times New Roman" w:hAnsi="Times New Roman" w:cs="Times New Roman"/>
        </w:rPr>
        <w:t xml:space="preserve">Внести в муниципальную программу «Благоустройство территории </w:t>
      </w:r>
      <w:proofErr w:type="spellStart"/>
      <w:r w:rsidRPr="00B51FD9">
        <w:rPr>
          <w:rFonts w:ascii="Times New Roman" w:hAnsi="Times New Roman" w:cs="Times New Roman"/>
        </w:rPr>
        <w:t>Чебаковского</w:t>
      </w:r>
      <w:proofErr w:type="spellEnd"/>
      <w:r w:rsidRPr="00B51FD9">
        <w:rPr>
          <w:rFonts w:ascii="Times New Roman" w:hAnsi="Times New Roman" w:cs="Times New Roman"/>
        </w:rPr>
        <w:t xml:space="preserve"> сельского поселения» на 2024 год,</w:t>
      </w:r>
      <w:r w:rsidRPr="00B51FD9">
        <w:rPr>
          <w:rFonts w:ascii="Times New Roman" w:hAnsi="Times New Roman" w:cs="Times New Roman"/>
          <w:iCs/>
        </w:rPr>
        <w:t xml:space="preserve"> </w:t>
      </w:r>
      <w:r w:rsidRPr="00B51FD9">
        <w:rPr>
          <w:rFonts w:ascii="Times New Roman" w:hAnsi="Times New Roman" w:cs="Times New Roman"/>
        </w:rPr>
        <w:t xml:space="preserve">утвержденную постановлением Администрации </w:t>
      </w:r>
      <w:proofErr w:type="spellStart"/>
      <w:r w:rsidRPr="00B51FD9">
        <w:rPr>
          <w:rFonts w:ascii="Times New Roman" w:hAnsi="Times New Roman" w:cs="Times New Roman"/>
        </w:rPr>
        <w:t>Чебаковского</w:t>
      </w:r>
      <w:proofErr w:type="spellEnd"/>
      <w:r w:rsidRPr="00B51FD9">
        <w:rPr>
          <w:rFonts w:ascii="Times New Roman" w:hAnsi="Times New Roman" w:cs="Times New Roman"/>
        </w:rPr>
        <w:t xml:space="preserve"> сельского поселения </w:t>
      </w:r>
      <w:proofErr w:type="spellStart"/>
      <w:r w:rsidRPr="00B51FD9">
        <w:rPr>
          <w:rFonts w:ascii="Times New Roman" w:hAnsi="Times New Roman" w:cs="Times New Roman"/>
        </w:rPr>
        <w:t>Тутаевского</w:t>
      </w:r>
      <w:proofErr w:type="spellEnd"/>
      <w:r w:rsidRPr="00B51FD9">
        <w:rPr>
          <w:rFonts w:ascii="Times New Roman" w:hAnsi="Times New Roman" w:cs="Times New Roman"/>
        </w:rPr>
        <w:t xml:space="preserve"> муниципального района Ярославской области от 14.02.2024 г. № 18, следующие изменения:</w:t>
      </w:r>
    </w:p>
    <w:p w:rsidR="00E25071" w:rsidRPr="00B51FD9" w:rsidRDefault="00E25071" w:rsidP="00B51FD9">
      <w:pPr>
        <w:tabs>
          <w:tab w:val="left" w:pos="993"/>
        </w:tabs>
        <w:spacing w:after="0" w:line="240" w:lineRule="auto"/>
        <w:jc w:val="both"/>
        <w:rPr>
          <w:rFonts w:ascii="Times New Roman" w:hAnsi="Times New Roman" w:cs="Times New Roman"/>
        </w:rPr>
      </w:pPr>
      <w:r w:rsidRPr="00B51FD9">
        <w:rPr>
          <w:rFonts w:ascii="Times New Roman" w:hAnsi="Times New Roman" w:cs="Times New Roman"/>
        </w:rPr>
        <w:t xml:space="preserve">1.1. Пункт «Объемы и источники финансирования» Паспорта муниципальной программы «Благоустройство территории </w:t>
      </w:r>
      <w:proofErr w:type="spellStart"/>
      <w:r w:rsidRPr="00B51FD9">
        <w:rPr>
          <w:rFonts w:ascii="Times New Roman" w:hAnsi="Times New Roman" w:cs="Times New Roman"/>
        </w:rPr>
        <w:t>Чебаковского</w:t>
      </w:r>
      <w:proofErr w:type="spellEnd"/>
      <w:r w:rsidRPr="00B51FD9">
        <w:rPr>
          <w:rFonts w:ascii="Times New Roman" w:hAnsi="Times New Roman" w:cs="Times New Roman"/>
        </w:rPr>
        <w:t xml:space="preserve"> сельского поселения» на 2024 год изложить в следующей редакции:</w:t>
      </w:r>
    </w:p>
    <w:p w:rsidR="00E25071" w:rsidRPr="00B51FD9" w:rsidRDefault="00E25071" w:rsidP="00B51FD9">
      <w:pPr>
        <w:tabs>
          <w:tab w:val="left" w:pos="993"/>
        </w:tabs>
        <w:spacing w:after="0" w:line="240" w:lineRule="auto"/>
        <w:ind w:left="709"/>
        <w:jc w:val="both"/>
        <w:rPr>
          <w:rFonts w:ascii="Times New Roman" w:hAnsi="Times New Roman" w:cs="Times New Roman"/>
        </w:rPr>
      </w:pPr>
      <w:r w:rsidRPr="00B51FD9">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6662"/>
      </w:tblGrid>
      <w:tr w:rsidR="00E25071" w:rsidRPr="00B51FD9" w:rsidTr="00C12A96">
        <w:tc>
          <w:tcPr>
            <w:tcW w:w="2677" w:type="dxa"/>
            <w:shd w:val="clear" w:color="auto" w:fill="auto"/>
          </w:tcPr>
          <w:p w:rsidR="00E25071" w:rsidRPr="00B51FD9" w:rsidRDefault="00E25071" w:rsidP="00B51FD9">
            <w:pPr>
              <w:suppressAutoHyphens/>
              <w:spacing w:after="0" w:line="240" w:lineRule="auto"/>
              <w:jc w:val="both"/>
              <w:rPr>
                <w:rFonts w:ascii="Times New Roman" w:eastAsia="Liberation Sans;Arial" w:hAnsi="Times New Roman" w:cs="Times New Roman"/>
                <w:lang w:eastAsia="zh-CN"/>
              </w:rPr>
            </w:pPr>
            <w:r w:rsidRPr="00B51FD9">
              <w:rPr>
                <w:rFonts w:ascii="Times New Roman" w:eastAsia="Liberation Sans;Arial" w:hAnsi="Times New Roman" w:cs="Times New Roman"/>
                <w:lang w:eastAsia="zh-CN"/>
              </w:rPr>
              <w:t>Объемы и источники финансирования Программы</w:t>
            </w:r>
          </w:p>
        </w:tc>
        <w:tc>
          <w:tcPr>
            <w:tcW w:w="6662" w:type="dxa"/>
            <w:shd w:val="clear" w:color="auto" w:fill="auto"/>
          </w:tcPr>
          <w:p w:rsidR="00E25071" w:rsidRPr="00B51FD9" w:rsidRDefault="00E25071" w:rsidP="00B51FD9">
            <w:pPr>
              <w:widowControl w:val="0"/>
              <w:autoSpaceDE w:val="0"/>
              <w:autoSpaceDN w:val="0"/>
              <w:adjustRightInd w:val="0"/>
              <w:spacing w:after="0" w:line="240" w:lineRule="auto"/>
              <w:jc w:val="both"/>
              <w:rPr>
                <w:rFonts w:ascii="Times New Roman" w:hAnsi="Times New Roman" w:cs="Times New Roman"/>
              </w:rPr>
            </w:pPr>
            <w:r w:rsidRPr="00B51FD9">
              <w:rPr>
                <w:rFonts w:ascii="Times New Roman" w:hAnsi="Times New Roman" w:cs="Times New Roman"/>
              </w:rPr>
              <w:t xml:space="preserve">Финансирование Программы осуществляется за счёт средств областного бюджета 47 251 568 руб. </w:t>
            </w:r>
          </w:p>
          <w:p w:rsidR="00E25071" w:rsidRPr="00B51FD9" w:rsidRDefault="00E25071" w:rsidP="00B51FD9">
            <w:pPr>
              <w:widowControl w:val="0"/>
              <w:autoSpaceDE w:val="0"/>
              <w:autoSpaceDN w:val="0"/>
              <w:adjustRightInd w:val="0"/>
              <w:spacing w:after="0" w:line="240" w:lineRule="auto"/>
              <w:jc w:val="both"/>
              <w:rPr>
                <w:rFonts w:ascii="Times New Roman" w:hAnsi="Times New Roman" w:cs="Times New Roman"/>
                <w:b/>
              </w:rPr>
            </w:pPr>
            <w:r w:rsidRPr="00B51FD9">
              <w:rPr>
                <w:rFonts w:ascii="Times New Roman" w:hAnsi="Times New Roman" w:cs="Times New Roman"/>
              </w:rPr>
              <w:t xml:space="preserve">Общий объем финансирования </w:t>
            </w:r>
            <w:proofErr w:type="gramStart"/>
            <w:r w:rsidRPr="00B51FD9">
              <w:rPr>
                <w:rFonts w:ascii="Times New Roman" w:hAnsi="Times New Roman" w:cs="Times New Roman"/>
              </w:rPr>
              <w:t>программы  за</w:t>
            </w:r>
            <w:proofErr w:type="gramEnd"/>
            <w:r w:rsidRPr="00B51FD9">
              <w:rPr>
                <w:rFonts w:ascii="Times New Roman" w:hAnsi="Times New Roman" w:cs="Times New Roman"/>
              </w:rPr>
              <w:t xml:space="preserve"> счет средств  бюджета </w:t>
            </w:r>
            <w:proofErr w:type="spellStart"/>
            <w:r w:rsidRPr="00B51FD9">
              <w:rPr>
                <w:rFonts w:ascii="Times New Roman" w:hAnsi="Times New Roman" w:cs="Times New Roman"/>
              </w:rPr>
              <w:t>Чебаковского</w:t>
            </w:r>
            <w:proofErr w:type="spellEnd"/>
            <w:r w:rsidRPr="00B51FD9">
              <w:rPr>
                <w:rFonts w:ascii="Times New Roman" w:hAnsi="Times New Roman" w:cs="Times New Roman"/>
              </w:rPr>
              <w:t xml:space="preserve"> сельского поселения  00 руб.</w:t>
            </w:r>
          </w:p>
          <w:p w:rsidR="00E25071" w:rsidRPr="00B51FD9" w:rsidRDefault="00E25071" w:rsidP="00B51FD9">
            <w:pPr>
              <w:widowControl w:val="0"/>
              <w:autoSpaceDE w:val="0"/>
              <w:autoSpaceDN w:val="0"/>
              <w:adjustRightInd w:val="0"/>
              <w:spacing w:after="0" w:line="240" w:lineRule="auto"/>
              <w:jc w:val="both"/>
              <w:rPr>
                <w:rFonts w:ascii="Times New Roman" w:hAnsi="Times New Roman" w:cs="Times New Roman"/>
              </w:rPr>
            </w:pPr>
            <w:r w:rsidRPr="00B51FD9">
              <w:rPr>
                <w:rFonts w:ascii="Times New Roman" w:hAnsi="Times New Roman" w:cs="Times New Roman"/>
              </w:rPr>
              <w:t xml:space="preserve">Общий объем финансирования </w:t>
            </w:r>
            <w:proofErr w:type="gramStart"/>
            <w:r w:rsidRPr="00B51FD9">
              <w:rPr>
                <w:rFonts w:ascii="Times New Roman" w:hAnsi="Times New Roman" w:cs="Times New Roman"/>
              </w:rPr>
              <w:t>программы  за</w:t>
            </w:r>
            <w:proofErr w:type="gramEnd"/>
            <w:r w:rsidRPr="00B51FD9">
              <w:rPr>
                <w:rFonts w:ascii="Times New Roman" w:hAnsi="Times New Roman" w:cs="Times New Roman"/>
              </w:rPr>
              <w:t xml:space="preserve"> счет средств  областного бюджета  47 251 568 руб.</w:t>
            </w:r>
          </w:p>
          <w:p w:rsidR="00E25071" w:rsidRPr="00B51FD9" w:rsidRDefault="00E25071" w:rsidP="00B51FD9">
            <w:pPr>
              <w:suppressAutoHyphens/>
              <w:spacing w:after="0" w:line="240" w:lineRule="auto"/>
              <w:jc w:val="both"/>
              <w:rPr>
                <w:rFonts w:ascii="Times New Roman" w:eastAsia="Liberation Sans;Arial" w:hAnsi="Times New Roman" w:cs="Times New Roman"/>
                <w:lang w:eastAsia="zh-CN"/>
              </w:rPr>
            </w:pPr>
          </w:p>
        </w:tc>
      </w:tr>
    </w:tbl>
    <w:p w:rsidR="00E25071" w:rsidRPr="00B51FD9" w:rsidRDefault="00E25071" w:rsidP="00B51FD9">
      <w:pPr>
        <w:tabs>
          <w:tab w:val="left" w:pos="993"/>
        </w:tabs>
        <w:spacing w:after="0" w:line="240" w:lineRule="auto"/>
        <w:ind w:left="709"/>
        <w:jc w:val="right"/>
        <w:rPr>
          <w:rFonts w:ascii="Times New Roman" w:hAnsi="Times New Roman" w:cs="Times New Roman"/>
        </w:rPr>
      </w:pPr>
      <w:r w:rsidRPr="00B51FD9">
        <w:rPr>
          <w:rFonts w:ascii="Times New Roman" w:hAnsi="Times New Roman" w:cs="Times New Roman"/>
        </w:rPr>
        <w:t>»;</w:t>
      </w:r>
    </w:p>
    <w:p w:rsidR="00E25071" w:rsidRPr="00B51FD9" w:rsidRDefault="00E25071" w:rsidP="00B51FD9">
      <w:pPr>
        <w:tabs>
          <w:tab w:val="left" w:pos="284"/>
        </w:tabs>
        <w:spacing w:after="0" w:line="240" w:lineRule="auto"/>
        <w:jc w:val="both"/>
        <w:rPr>
          <w:rFonts w:ascii="Times New Roman" w:hAnsi="Times New Roman" w:cs="Times New Roman"/>
          <w:bCs/>
        </w:rPr>
      </w:pPr>
      <w:r w:rsidRPr="00B51FD9">
        <w:rPr>
          <w:rFonts w:ascii="Times New Roman" w:hAnsi="Times New Roman" w:cs="Times New Roman"/>
        </w:rPr>
        <w:t xml:space="preserve">1.2. Таблицу раздела 4 Финансовые ресурсы </w:t>
      </w:r>
      <w:r w:rsidRPr="00B51FD9">
        <w:rPr>
          <w:rFonts w:ascii="Times New Roman" w:hAnsi="Times New Roman" w:cs="Times New Roman"/>
          <w:bCs/>
        </w:rPr>
        <w:t>изложить в следующей редакции:</w:t>
      </w:r>
    </w:p>
    <w:p w:rsidR="00E25071" w:rsidRPr="00B51FD9" w:rsidRDefault="00E25071" w:rsidP="00B51FD9">
      <w:pPr>
        <w:tabs>
          <w:tab w:val="left" w:pos="284"/>
        </w:tabs>
        <w:spacing w:after="0" w:line="240" w:lineRule="auto"/>
        <w:jc w:val="both"/>
        <w:rPr>
          <w:rFonts w:ascii="Times New Roman" w:hAnsi="Times New Roman" w:cs="Times New Roman"/>
          <w:bCs/>
        </w:rPr>
      </w:pPr>
      <w:r w:rsidRPr="00B51FD9">
        <w:rPr>
          <w:rFonts w:ascii="Times New Roman" w:hAnsi="Times New Roman" w:cs="Times New Roman"/>
          <w:bCs/>
        </w:rPr>
        <w:t>«</w:t>
      </w:r>
    </w:p>
    <w:tbl>
      <w:tblPr>
        <w:tblW w:w="9780" w:type="dxa"/>
        <w:tblInd w:w="93" w:type="dxa"/>
        <w:tblLook w:val="04A0" w:firstRow="1" w:lastRow="0" w:firstColumn="1" w:lastColumn="0" w:noHBand="0" w:noVBand="1"/>
      </w:tblPr>
      <w:tblGrid>
        <w:gridCol w:w="960"/>
        <w:gridCol w:w="6700"/>
        <w:gridCol w:w="2120"/>
      </w:tblGrid>
      <w:tr w:rsidR="00E25071" w:rsidRPr="00B51FD9" w:rsidTr="00C12A96">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color w:val="000000"/>
              </w:rPr>
              <w:t> </w:t>
            </w:r>
          </w:p>
        </w:tc>
        <w:tc>
          <w:tcPr>
            <w:tcW w:w="6700" w:type="dxa"/>
            <w:tcBorders>
              <w:top w:val="single" w:sz="8" w:space="0" w:color="auto"/>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color w:val="000000"/>
              </w:rPr>
              <w:t>Источник финансирования</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center"/>
              <w:rPr>
                <w:rFonts w:ascii="Times New Roman" w:hAnsi="Times New Roman" w:cs="Times New Roman"/>
                <w:color w:val="000000"/>
              </w:rPr>
            </w:pPr>
            <w:r w:rsidRPr="00B51FD9">
              <w:rPr>
                <w:rFonts w:ascii="Times New Roman" w:hAnsi="Times New Roman" w:cs="Times New Roman"/>
                <w:color w:val="000000"/>
              </w:rPr>
              <w:t xml:space="preserve">Оценка расходов (тыс. рублей) </w:t>
            </w:r>
          </w:p>
        </w:tc>
      </w:tr>
      <w:tr w:rsidR="00E25071" w:rsidRPr="00B51FD9" w:rsidTr="00C12A9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center"/>
              <w:rPr>
                <w:rFonts w:ascii="Times New Roman" w:hAnsi="Times New Roman" w:cs="Times New Roman"/>
                <w:color w:val="000000"/>
              </w:rPr>
            </w:pPr>
            <w:r w:rsidRPr="00B51FD9">
              <w:rPr>
                <w:rFonts w:ascii="Times New Roman" w:hAnsi="Times New Roman" w:cs="Times New Roman"/>
                <w:color w:val="000000"/>
              </w:rPr>
              <w:t>1</w:t>
            </w:r>
          </w:p>
        </w:tc>
        <w:tc>
          <w:tcPr>
            <w:tcW w:w="670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center"/>
              <w:rPr>
                <w:rFonts w:ascii="Times New Roman" w:hAnsi="Times New Roman" w:cs="Times New Roman"/>
                <w:color w:val="000000"/>
              </w:rPr>
            </w:pPr>
            <w:r w:rsidRPr="00B51FD9">
              <w:rPr>
                <w:rFonts w:ascii="Times New Roman" w:hAnsi="Times New Roman" w:cs="Times New Roman"/>
                <w:color w:val="000000"/>
              </w:rPr>
              <w:t>2</w:t>
            </w:r>
          </w:p>
        </w:tc>
        <w:tc>
          <w:tcPr>
            <w:tcW w:w="212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center"/>
              <w:rPr>
                <w:rFonts w:ascii="Times New Roman" w:hAnsi="Times New Roman" w:cs="Times New Roman"/>
                <w:color w:val="000000"/>
              </w:rPr>
            </w:pPr>
            <w:r w:rsidRPr="00B51FD9">
              <w:rPr>
                <w:rFonts w:ascii="Times New Roman" w:hAnsi="Times New Roman" w:cs="Times New Roman"/>
                <w:color w:val="000000"/>
              </w:rPr>
              <w:t>3</w:t>
            </w:r>
          </w:p>
        </w:tc>
      </w:tr>
      <w:tr w:rsidR="00E25071" w:rsidRPr="00B51FD9" w:rsidTr="00C12A96">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center"/>
              <w:rPr>
                <w:rFonts w:ascii="Times New Roman" w:hAnsi="Times New Roman" w:cs="Times New Roman"/>
                <w:b/>
                <w:bCs/>
                <w:color w:val="000000"/>
              </w:rPr>
            </w:pPr>
          </w:p>
        </w:tc>
        <w:tc>
          <w:tcPr>
            <w:tcW w:w="8820" w:type="dxa"/>
            <w:gridSpan w:val="2"/>
            <w:tcBorders>
              <w:top w:val="single" w:sz="8" w:space="0" w:color="auto"/>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both"/>
              <w:rPr>
                <w:rFonts w:ascii="Times New Roman" w:hAnsi="Times New Roman" w:cs="Times New Roman"/>
                <w:b/>
                <w:bCs/>
                <w:color w:val="000000"/>
              </w:rPr>
            </w:pPr>
            <w:r w:rsidRPr="00B51FD9">
              <w:rPr>
                <w:rFonts w:ascii="Times New Roman" w:hAnsi="Times New Roman" w:cs="Times New Roman"/>
                <w:bCs/>
                <w:color w:val="000000"/>
              </w:rPr>
              <w:t xml:space="preserve"> </w:t>
            </w:r>
            <w:r w:rsidRPr="00B51FD9">
              <w:rPr>
                <w:rFonts w:ascii="Times New Roman" w:hAnsi="Times New Roman" w:cs="Times New Roman"/>
                <w:b/>
                <w:bCs/>
                <w:color w:val="000000"/>
              </w:rPr>
              <w:t xml:space="preserve">Муниципальная программа «Благоустройство территории </w:t>
            </w:r>
            <w:proofErr w:type="spellStart"/>
            <w:r w:rsidRPr="00B51FD9">
              <w:rPr>
                <w:rFonts w:ascii="Times New Roman" w:hAnsi="Times New Roman" w:cs="Times New Roman"/>
                <w:b/>
                <w:bCs/>
                <w:color w:val="000000"/>
              </w:rPr>
              <w:t>Чебаковского</w:t>
            </w:r>
            <w:proofErr w:type="spellEnd"/>
            <w:r w:rsidRPr="00B51FD9">
              <w:rPr>
                <w:rFonts w:ascii="Times New Roman" w:hAnsi="Times New Roman" w:cs="Times New Roman"/>
                <w:b/>
                <w:bCs/>
                <w:color w:val="000000"/>
              </w:rPr>
              <w:t xml:space="preserve"> сельского поселения» на 2024 год</w:t>
            </w:r>
          </w:p>
        </w:tc>
      </w:tr>
      <w:tr w:rsidR="00E25071" w:rsidRPr="00B51FD9" w:rsidTr="00C12A96">
        <w:trPr>
          <w:trHeight w:val="495"/>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center"/>
              <w:rPr>
                <w:rFonts w:ascii="Times New Roman" w:hAnsi="Times New Roman" w:cs="Times New Roman"/>
                <w:b/>
                <w:bCs/>
                <w:color w:val="000000"/>
              </w:rPr>
            </w:pPr>
            <w:r w:rsidRPr="00B51FD9">
              <w:rPr>
                <w:rFonts w:ascii="Times New Roman" w:hAnsi="Times New Roman" w:cs="Times New Roman"/>
                <w:b/>
                <w:bCs/>
                <w:color w:val="000000"/>
              </w:rPr>
              <w:t> </w:t>
            </w:r>
          </w:p>
        </w:tc>
        <w:tc>
          <w:tcPr>
            <w:tcW w:w="670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both"/>
              <w:rPr>
                <w:rFonts w:ascii="Times New Roman" w:hAnsi="Times New Roman" w:cs="Times New Roman"/>
                <w:bCs/>
                <w:color w:val="000000"/>
              </w:rPr>
            </w:pPr>
            <w:r w:rsidRPr="00B51FD9">
              <w:rPr>
                <w:rFonts w:ascii="Times New Roman" w:hAnsi="Times New Roman" w:cs="Times New Roman"/>
                <w:bCs/>
                <w:color w:val="000000"/>
              </w:rPr>
              <w:t xml:space="preserve">Предусмотрено решением Муниципального Совета </w:t>
            </w:r>
            <w:proofErr w:type="spellStart"/>
            <w:r w:rsidRPr="00B51FD9">
              <w:rPr>
                <w:rFonts w:ascii="Times New Roman" w:hAnsi="Times New Roman" w:cs="Times New Roman"/>
                <w:bCs/>
                <w:color w:val="000000"/>
              </w:rPr>
              <w:t>Чебаковского</w:t>
            </w:r>
            <w:proofErr w:type="spellEnd"/>
            <w:r w:rsidRPr="00B51FD9">
              <w:rPr>
                <w:rFonts w:ascii="Times New Roman" w:hAnsi="Times New Roman" w:cs="Times New Roman"/>
                <w:bCs/>
                <w:color w:val="000000"/>
              </w:rPr>
              <w:t xml:space="preserve"> сельского поселения </w:t>
            </w:r>
            <w:proofErr w:type="spellStart"/>
            <w:r w:rsidRPr="00B51FD9">
              <w:rPr>
                <w:rFonts w:ascii="Times New Roman" w:hAnsi="Times New Roman" w:cs="Times New Roman"/>
                <w:bCs/>
                <w:color w:val="000000"/>
              </w:rPr>
              <w:t>Тутаевского</w:t>
            </w:r>
            <w:proofErr w:type="spellEnd"/>
            <w:r w:rsidRPr="00B51FD9">
              <w:rPr>
                <w:rFonts w:ascii="Times New Roman" w:hAnsi="Times New Roman" w:cs="Times New Roman"/>
                <w:bCs/>
                <w:color w:val="000000"/>
              </w:rPr>
              <w:t xml:space="preserve"> муниципального района Ярославской области:</w:t>
            </w:r>
          </w:p>
        </w:tc>
        <w:tc>
          <w:tcPr>
            <w:tcW w:w="212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47 251,568</w:t>
            </w:r>
          </w:p>
        </w:tc>
      </w:tr>
      <w:tr w:rsidR="00E25071" w:rsidRPr="00B51FD9" w:rsidTr="00C12A96">
        <w:trPr>
          <w:trHeight w:val="315"/>
        </w:trPr>
        <w:tc>
          <w:tcPr>
            <w:tcW w:w="960" w:type="dxa"/>
            <w:vMerge/>
            <w:tcBorders>
              <w:top w:val="nil"/>
              <w:left w:val="single" w:sz="8" w:space="0" w:color="auto"/>
              <w:bottom w:val="single" w:sz="8" w:space="0" w:color="auto"/>
              <w:right w:val="single" w:sz="8" w:space="0" w:color="auto"/>
            </w:tcBorders>
            <w:vAlign w:val="center"/>
            <w:hideMark/>
          </w:tcPr>
          <w:p w:rsidR="00E25071" w:rsidRPr="00B51FD9" w:rsidRDefault="00E25071" w:rsidP="00B51FD9">
            <w:pPr>
              <w:spacing w:after="0" w:line="240" w:lineRule="auto"/>
              <w:rPr>
                <w:rFonts w:ascii="Times New Roman" w:hAnsi="Times New Roman" w:cs="Times New Roman"/>
                <w:b/>
                <w:bCs/>
                <w:color w:val="000000"/>
              </w:rPr>
            </w:pPr>
          </w:p>
        </w:tc>
        <w:tc>
          <w:tcPr>
            <w:tcW w:w="670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both"/>
              <w:rPr>
                <w:rFonts w:ascii="Times New Roman" w:hAnsi="Times New Roman" w:cs="Times New Roman"/>
                <w:bCs/>
                <w:color w:val="000000"/>
              </w:rPr>
            </w:pPr>
            <w:r w:rsidRPr="00B51FD9">
              <w:rPr>
                <w:rFonts w:ascii="Times New Roman" w:hAnsi="Times New Roman" w:cs="Times New Roman"/>
                <w:bCs/>
                <w:color w:val="000000"/>
              </w:rPr>
              <w:t xml:space="preserve">- федеральные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0,000</w:t>
            </w:r>
          </w:p>
        </w:tc>
      </w:tr>
      <w:tr w:rsidR="00E25071" w:rsidRPr="00B51FD9" w:rsidTr="00C12A96">
        <w:trPr>
          <w:trHeight w:val="315"/>
        </w:trPr>
        <w:tc>
          <w:tcPr>
            <w:tcW w:w="960" w:type="dxa"/>
            <w:vMerge/>
            <w:tcBorders>
              <w:top w:val="nil"/>
              <w:left w:val="single" w:sz="8" w:space="0" w:color="auto"/>
              <w:bottom w:val="single" w:sz="8" w:space="0" w:color="auto"/>
              <w:right w:val="single" w:sz="8" w:space="0" w:color="auto"/>
            </w:tcBorders>
            <w:vAlign w:val="center"/>
            <w:hideMark/>
          </w:tcPr>
          <w:p w:rsidR="00E25071" w:rsidRPr="00B51FD9" w:rsidRDefault="00E25071" w:rsidP="00B51FD9">
            <w:pPr>
              <w:spacing w:after="0" w:line="240" w:lineRule="auto"/>
              <w:rPr>
                <w:rFonts w:ascii="Times New Roman" w:hAnsi="Times New Roman" w:cs="Times New Roman"/>
                <w:b/>
                <w:bCs/>
                <w:color w:val="000000"/>
              </w:rPr>
            </w:pPr>
          </w:p>
        </w:tc>
        <w:tc>
          <w:tcPr>
            <w:tcW w:w="670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both"/>
              <w:rPr>
                <w:rFonts w:ascii="Times New Roman" w:hAnsi="Times New Roman" w:cs="Times New Roman"/>
                <w:bCs/>
                <w:color w:val="000000"/>
              </w:rPr>
            </w:pPr>
            <w:r w:rsidRPr="00B51FD9">
              <w:rPr>
                <w:rFonts w:ascii="Times New Roman" w:hAnsi="Times New Roman" w:cs="Times New Roman"/>
                <w:bCs/>
                <w:color w:val="000000"/>
              </w:rPr>
              <w:t xml:space="preserve">- областные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47 251,568</w:t>
            </w:r>
          </w:p>
        </w:tc>
      </w:tr>
      <w:tr w:rsidR="00E25071" w:rsidRPr="00B51FD9" w:rsidTr="00C12A96">
        <w:trPr>
          <w:trHeight w:val="315"/>
        </w:trPr>
        <w:tc>
          <w:tcPr>
            <w:tcW w:w="960" w:type="dxa"/>
            <w:vMerge/>
            <w:tcBorders>
              <w:top w:val="nil"/>
              <w:left w:val="single" w:sz="8" w:space="0" w:color="auto"/>
              <w:bottom w:val="single" w:sz="8" w:space="0" w:color="auto"/>
              <w:right w:val="single" w:sz="8" w:space="0" w:color="auto"/>
            </w:tcBorders>
            <w:vAlign w:val="center"/>
            <w:hideMark/>
          </w:tcPr>
          <w:p w:rsidR="00E25071" w:rsidRPr="00B51FD9" w:rsidRDefault="00E25071" w:rsidP="00B51FD9">
            <w:pPr>
              <w:spacing w:after="0" w:line="240" w:lineRule="auto"/>
              <w:rPr>
                <w:rFonts w:ascii="Times New Roman" w:hAnsi="Times New Roman" w:cs="Times New Roman"/>
                <w:b/>
                <w:bCs/>
                <w:color w:val="000000"/>
              </w:rPr>
            </w:pPr>
          </w:p>
        </w:tc>
        <w:tc>
          <w:tcPr>
            <w:tcW w:w="670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both"/>
              <w:rPr>
                <w:rFonts w:ascii="Times New Roman" w:hAnsi="Times New Roman" w:cs="Times New Roman"/>
                <w:bCs/>
                <w:color w:val="000000"/>
              </w:rPr>
            </w:pPr>
            <w:r w:rsidRPr="00B51FD9">
              <w:rPr>
                <w:rFonts w:ascii="Times New Roman" w:hAnsi="Times New Roman" w:cs="Times New Roman"/>
                <w:bCs/>
                <w:color w:val="000000"/>
              </w:rPr>
              <w:t xml:space="preserve">- местные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00,000</w:t>
            </w:r>
          </w:p>
        </w:tc>
      </w:tr>
      <w:tr w:rsidR="00E25071" w:rsidRPr="00B51FD9" w:rsidTr="00C12A96">
        <w:trPr>
          <w:trHeight w:val="315"/>
        </w:trPr>
        <w:tc>
          <w:tcPr>
            <w:tcW w:w="960" w:type="dxa"/>
            <w:tcBorders>
              <w:top w:val="nil"/>
              <w:left w:val="single" w:sz="8" w:space="0" w:color="auto"/>
              <w:bottom w:val="single" w:sz="8" w:space="0" w:color="auto"/>
              <w:right w:val="single" w:sz="8" w:space="0" w:color="auto"/>
            </w:tcBorders>
            <w:vAlign w:val="center"/>
          </w:tcPr>
          <w:p w:rsidR="00E25071" w:rsidRPr="00B51FD9" w:rsidRDefault="00E25071" w:rsidP="00B51FD9">
            <w:pPr>
              <w:spacing w:after="0" w:line="240" w:lineRule="auto"/>
              <w:jc w:val="center"/>
              <w:rPr>
                <w:rFonts w:ascii="Times New Roman" w:hAnsi="Times New Roman" w:cs="Times New Roman"/>
                <w:bCs/>
                <w:color w:val="000000"/>
              </w:rPr>
            </w:pPr>
            <w:r w:rsidRPr="00B51FD9">
              <w:rPr>
                <w:rFonts w:ascii="Times New Roman" w:hAnsi="Times New Roman" w:cs="Times New Roman"/>
                <w:bCs/>
                <w:color w:val="000000"/>
              </w:rPr>
              <w:t>1.</w:t>
            </w:r>
          </w:p>
        </w:tc>
        <w:tc>
          <w:tcPr>
            <w:tcW w:w="8820" w:type="dxa"/>
            <w:gridSpan w:val="2"/>
            <w:tcBorders>
              <w:top w:val="nil"/>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rPr>
                <w:rFonts w:ascii="Times New Roman" w:hAnsi="Times New Roman" w:cs="Times New Roman"/>
                <w:b/>
                <w:bCs/>
                <w:color w:val="000000"/>
                <w:highlight w:val="yellow"/>
              </w:rPr>
            </w:pPr>
            <w:r w:rsidRPr="00B51FD9">
              <w:rPr>
                <w:rFonts w:ascii="Times New Roman" w:hAnsi="Times New Roman" w:cs="Times New Roman"/>
                <w:b/>
                <w:bCs/>
              </w:rPr>
              <w:t xml:space="preserve">Благоустройство общественных территорий </w:t>
            </w:r>
            <w:proofErr w:type="spellStart"/>
            <w:r w:rsidRPr="00B51FD9">
              <w:rPr>
                <w:rFonts w:ascii="Times New Roman" w:hAnsi="Times New Roman" w:cs="Times New Roman"/>
                <w:b/>
                <w:bCs/>
              </w:rPr>
              <w:t>Чебаковского</w:t>
            </w:r>
            <w:proofErr w:type="spellEnd"/>
            <w:r w:rsidRPr="00B51FD9">
              <w:rPr>
                <w:rFonts w:ascii="Times New Roman" w:hAnsi="Times New Roman" w:cs="Times New Roman"/>
                <w:b/>
                <w:bCs/>
              </w:rPr>
              <w:t xml:space="preserve"> сельского поселения</w:t>
            </w:r>
          </w:p>
        </w:tc>
      </w:tr>
      <w:tr w:rsidR="00E25071" w:rsidRPr="00B51FD9" w:rsidTr="00C12A9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center"/>
              <w:rPr>
                <w:rFonts w:ascii="Times New Roman" w:hAnsi="Times New Roman" w:cs="Times New Roman"/>
                <w:color w:val="000000"/>
              </w:rPr>
            </w:pPr>
            <w:r w:rsidRPr="00B51FD9">
              <w:rPr>
                <w:rFonts w:ascii="Times New Roman" w:hAnsi="Times New Roman" w:cs="Times New Roman"/>
                <w:color w:val="000000"/>
              </w:rPr>
              <w:t>1.1.</w:t>
            </w:r>
          </w:p>
        </w:tc>
        <w:tc>
          <w:tcPr>
            <w:tcW w:w="8820" w:type="dxa"/>
            <w:gridSpan w:val="2"/>
            <w:tcBorders>
              <w:top w:val="single" w:sz="8" w:space="0" w:color="auto"/>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color w:val="000000"/>
              </w:rPr>
              <w:t xml:space="preserve">Мероприятие "Благоустройство территории, прилегающей к Дому культуры поселка </w:t>
            </w:r>
            <w:proofErr w:type="spellStart"/>
            <w:r w:rsidRPr="00B51FD9">
              <w:rPr>
                <w:rFonts w:ascii="Times New Roman" w:hAnsi="Times New Roman" w:cs="Times New Roman"/>
                <w:color w:val="000000"/>
              </w:rPr>
              <w:t>Никульское</w:t>
            </w:r>
            <w:proofErr w:type="spellEnd"/>
            <w:r w:rsidRPr="00B51FD9">
              <w:rPr>
                <w:rFonts w:ascii="Times New Roman" w:hAnsi="Times New Roman" w:cs="Times New Roman"/>
                <w:color w:val="000000"/>
              </w:rPr>
              <w:t xml:space="preserve"> </w:t>
            </w:r>
            <w:proofErr w:type="spellStart"/>
            <w:r w:rsidRPr="00B51FD9">
              <w:rPr>
                <w:rFonts w:ascii="Times New Roman" w:hAnsi="Times New Roman" w:cs="Times New Roman"/>
                <w:color w:val="000000"/>
              </w:rPr>
              <w:t>Тутаевского</w:t>
            </w:r>
            <w:proofErr w:type="spellEnd"/>
            <w:r w:rsidRPr="00B51FD9">
              <w:rPr>
                <w:rFonts w:ascii="Times New Roman" w:hAnsi="Times New Roman" w:cs="Times New Roman"/>
                <w:color w:val="000000"/>
              </w:rPr>
              <w:t xml:space="preserve"> муниципального района Ярославской области»</w:t>
            </w:r>
          </w:p>
        </w:tc>
      </w:tr>
      <w:tr w:rsidR="00E25071" w:rsidRPr="00B51FD9" w:rsidTr="00C12A96">
        <w:trPr>
          <w:trHeight w:val="495"/>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center"/>
              <w:rPr>
                <w:rFonts w:ascii="Times New Roman" w:hAnsi="Times New Roman" w:cs="Times New Roman"/>
                <w:color w:val="000000"/>
              </w:rPr>
            </w:pPr>
            <w:r w:rsidRPr="00B51FD9">
              <w:rPr>
                <w:rFonts w:ascii="Times New Roman" w:hAnsi="Times New Roman" w:cs="Times New Roman"/>
                <w:color w:val="000000"/>
              </w:rPr>
              <w:t> </w:t>
            </w:r>
          </w:p>
        </w:tc>
        <w:tc>
          <w:tcPr>
            <w:tcW w:w="670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both"/>
              <w:rPr>
                <w:rFonts w:ascii="Times New Roman" w:hAnsi="Times New Roman" w:cs="Times New Roman"/>
                <w:bCs/>
                <w:color w:val="000000"/>
              </w:rPr>
            </w:pPr>
            <w:r w:rsidRPr="00B51FD9">
              <w:rPr>
                <w:rFonts w:ascii="Times New Roman" w:hAnsi="Times New Roman" w:cs="Times New Roman"/>
                <w:bCs/>
                <w:color w:val="000000"/>
              </w:rPr>
              <w:t xml:space="preserve">Предусмотрено решением Муниципального Совета </w:t>
            </w:r>
            <w:proofErr w:type="spellStart"/>
            <w:r w:rsidRPr="00B51FD9">
              <w:rPr>
                <w:rFonts w:ascii="Times New Roman" w:hAnsi="Times New Roman" w:cs="Times New Roman"/>
                <w:bCs/>
                <w:color w:val="000000"/>
              </w:rPr>
              <w:t>Чебаковского</w:t>
            </w:r>
            <w:proofErr w:type="spellEnd"/>
            <w:r w:rsidRPr="00B51FD9">
              <w:rPr>
                <w:rFonts w:ascii="Times New Roman" w:hAnsi="Times New Roman" w:cs="Times New Roman"/>
                <w:bCs/>
                <w:color w:val="000000"/>
              </w:rPr>
              <w:t xml:space="preserve"> сельского поселения </w:t>
            </w:r>
            <w:proofErr w:type="spellStart"/>
            <w:r w:rsidRPr="00B51FD9">
              <w:rPr>
                <w:rFonts w:ascii="Times New Roman" w:hAnsi="Times New Roman" w:cs="Times New Roman"/>
                <w:bCs/>
                <w:color w:val="000000"/>
              </w:rPr>
              <w:t>Тутаевского</w:t>
            </w:r>
            <w:proofErr w:type="spellEnd"/>
            <w:r w:rsidRPr="00B51FD9">
              <w:rPr>
                <w:rFonts w:ascii="Times New Roman" w:hAnsi="Times New Roman" w:cs="Times New Roman"/>
                <w:bCs/>
                <w:color w:val="000000"/>
              </w:rPr>
              <w:t xml:space="preserve"> муниципального района Ярославской области:</w:t>
            </w:r>
          </w:p>
        </w:tc>
        <w:tc>
          <w:tcPr>
            <w:tcW w:w="212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6 606,078</w:t>
            </w:r>
          </w:p>
        </w:tc>
      </w:tr>
      <w:tr w:rsidR="00E25071" w:rsidRPr="00B51FD9" w:rsidTr="00C12A96">
        <w:trPr>
          <w:trHeight w:val="315"/>
        </w:trPr>
        <w:tc>
          <w:tcPr>
            <w:tcW w:w="960" w:type="dxa"/>
            <w:vMerge/>
            <w:tcBorders>
              <w:top w:val="nil"/>
              <w:left w:val="single" w:sz="8" w:space="0" w:color="auto"/>
              <w:bottom w:val="single" w:sz="8" w:space="0" w:color="auto"/>
              <w:right w:val="single" w:sz="8" w:space="0" w:color="auto"/>
            </w:tcBorders>
            <w:vAlign w:val="center"/>
            <w:hideMark/>
          </w:tcPr>
          <w:p w:rsidR="00E25071" w:rsidRPr="00B51FD9" w:rsidRDefault="00E25071" w:rsidP="00B51FD9">
            <w:pPr>
              <w:spacing w:after="0" w:line="240" w:lineRule="auto"/>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color w:val="000000"/>
              </w:rPr>
              <w:t xml:space="preserve">- федеральные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0,000</w:t>
            </w:r>
          </w:p>
        </w:tc>
      </w:tr>
      <w:tr w:rsidR="00E25071" w:rsidRPr="00B51FD9" w:rsidTr="00C12A96">
        <w:trPr>
          <w:trHeight w:val="315"/>
        </w:trPr>
        <w:tc>
          <w:tcPr>
            <w:tcW w:w="960" w:type="dxa"/>
            <w:vMerge/>
            <w:tcBorders>
              <w:top w:val="nil"/>
              <w:left w:val="single" w:sz="8" w:space="0" w:color="auto"/>
              <w:bottom w:val="single" w:sz="8" w:space="0" w:color="auto"/>
              <w:right w:val="single" w:sz="8" w:space="0" w:color="auto"/>
            </w:tcBorders>
            <w:vAlign w:val="center"/>
            <w:hideMark/>
          </w:tcPr>
          <w:p w:rsidR="00E25071" w:rsidRPr="00B51FD9" w:rsidRDefault="00E25071" w:rsidP="00B51FD9">
            <w:pPr>
              <w:spacing w:after="0" w:line="240" w:lineRule="auto"/>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color w:val="000000"/>
              </w:rPr>
              <w:t xml:space="preserve">- областные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6 606,078</w:t>
            </w:r>
          </w:p>
        </w:tc>
      </w:tr>
      <w:tr w:rsidR="00E25071" w:rsidRPr="00B51FD9" w:rsidTr="00C12A96">
        <w:trPr>
          <w:trHeight w:val="315"/>
        </w:trPr>
        <w:tc>
          <w:tcPr>
            <w:tcW w:w="960" w:type="dxa"/>
            <w:vMerge/>
            <w:tcBorders>
              <w:top w:val="nil"/>
              <w:left w:val="single" w:sz="8" w:space="0" w:color="auto"/>
              <w:bottom w:val="single" w:sz="8" w:space="0" w:color="auto"/>
              <w:right w:val="single" w:sz="8" w:space="0" w:color="auto"/>
            </w:tcBorders>
            <w:vAlign w:val="center"/>
            <w:hideMark/>
          </w:tcPr>
          <w:p w:rsidR="00E25071" w:rsidRPr="00B51FD9" w:rsidRDefault="00E25071" w:rsidP="00B51FD9">
            <w:pPr>
              <w:spacing w:after="0" w:line="240" w:lineRule="auto"/>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color w:val="000000"/>
              </w:rPr>
              <w:t xml:space="preserve">- местные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0,000</w:t>
            </w:r>
          </w:p>
        </w:tc>
      </w:tr>
      <w:tr w:rsidR="00E25071" w:rsidRPr="00B51FD9" w:rsidTr="00C12A9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center"/>
              <w:rPr>
                <w:rFonts w:ascii="Times New Roman" w:hAnsi="Times New Roman" w:cs="Times New Roman"/>
                <w:color w:val="000000"/>
              </w:rPr>
            </w:pPr>
            <w:r w:rsidRPr="00B51FD9">
              <w:rPr>
                <w:rFonts w:ascii="Times New Roman" w:hAnsi="Times New Roman" w:cs="Times New Roman"/>
                <w:color w:val="000000"/>
              </w:rPr>
              <w:t>1.2.</w:t>
            </w:r>
          </w:p>
        </w:tc>
        <w:tc>
          <w:tcPr>
            <w:tcW w:w="8820" w:type="dxa"/>
            <w:gridSpan w:val="2"/>
            <w:tcBorders>
              <w:top w:val="single" w:sz="8" w:space="0" w:color="auto"/>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color w:val="000000"/>
              </w:rPr>
              <w:t xml:space="preserve">Мероприятие "Ремонт дорожного покрытия парковочной площадки у музея «Космос» в п. </w:t>
            </w:r>
            <w:proofErr w:type="spellStart"/>
            <w:r w:rsidRPr="00B51FD9">
              <w:rPr>
                <w:rFonts w:ascii="Times New Roman" w:hAnsi="Times New Roman" w:cs="Times New Roman"/>
                <w:color w:val="000000"/>
              </w:rPr>
              <w:t>Никульское</w:t>
            </w:r>
            <w:proofErr w:type="spellEnd"/>
            <w:r w:rsidRPr="00B51FD9">
              <w:rPr>
                <w:rFonts w:ascii="Times New Roman" w:hAnsi="Times New Roman" w:cs="Times New Roman"/>
                <w:color w:val="000000"/>
              </w:rPr>
              <w:t xml:space="preserve"> </w:t>
            </w:r>
            <w:proofErr w:type="spellStart"/>
            <w:r w:rsidRPr="00B51FD9">
              <w:rPr>
                <w:rFonts w:ascii="Times New Roman" w:hAnsi="Times New Roman" w:cs="Times New Roman"/>
                <w:color w:val="000000"/>
              </w:rPr>
              <w:t>Тутаевского</w:t>
            </w:r>
            <w:proofErr w:type="spellEnd"/>
            <w:r w:rsidRPr="00B51FD9">
              <w:rPr>
                <w:rFonts w:ascii="Times New Roman" w:hAnsi="Times New Roman" w:cs="Times New Roman"/>
                <w:color w:val="000000"/>
              </w:rPr>
              <w:t xml:space="preserve">  муниципального района Ярославской области"</w:t>
            </w:r>
          </w:p>
        </w:tc>
      </w:tr>
      <w:tr w:rsidR="00E25071" w:rsidRPr="00B51FD9" w:rsidTr="00C12A96">
        <w:trPr>
          <w:trHeight w:val="495"/>
        </w:trPr>
        <w:tc>
          <w:tcPr>
            <w:tcW w:w="960" w:type="dxa"/>
            <w:vMerge w:val="restart"/>
            <w:tcBorders>
              <w:top w:val="nil"/>
              <w:left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center"/>
              <w:rPr>
                <w:rFonts w:ascii="Times New Roman" w:hAnsi="Times New Roman" w:cs="Times New Roman"/>
                <w:color w:val="000000"/>
              </w:rPr>
            </w:pPr>
            <w:r w:rsidRPr="00B51FD9">
              <w:rPr>
                <w:rFonts w:ascii="Times New Roman" w:hAnsi="Times New Roman" w:cs="Times New Roman"/>
                <w:color w:val="000000"/>
              </w:rPr>
              <w:t> </w:t>
            </w:r>
          </w:p>
        </w:tc>
        <w:tc>
          <w:tcPr>
            <w:tcW w:w="670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both"/>
              <w:rPr>
                <w:rFonts w:ascii="Times New Roman" w:hAnsi="Times New Roman" w:cs="Times New Roman"/>
                <w:bCs/>
                <w:color w:val="000000"/>
              </w:rPr>
            </w:pPr>
            <w:r w:rsidRPr="00B51FD9">
              <w:rPr>
                <w:rFonts w:ascii="Times New Roman" w:hAnsi="Times New Roman" w:cs="Times New Roman"/>
                <w:bCs/>
                <w:color w:val="000000"/>
              </w:rPr>
              <w:t xml:space="preserve">Предусмотрено решением Муниципального Совета </w:t>
            </w:r>
            <w:proofErr w:type="spellStart"/>
            <w:r w:rsidRPr="00B51FD9">
              <w:rPr>
                <w:rFonts w:ascii="Times New Roman" w:hAnsi="Times New Roman" w:cs="Times New Roman"/>
                <w:bCs/>
                <w:color w:val="000000"/>
              </w:rPr>
              <w:t>Чебаковского</w:t>
            </w:r>
            <w:proofErr w:type="spellEnd"/>
            <w:r w:rsidRPr="00B51FD9">
              <w:rPr>
                <w:rFonts w:ascii="Times New Roman" w:hAnsi="Times New Roman" w:cs="Times New Roman"/>
                <w:bCs/>
                <w:color w:val="000000"/>
              </w:rPr>
              <w:t xml:space="preserve"> сельского поселения </w:t>
            </w:r>
            <w:proofErr w:type="spellStart"/>
            <w:r w:rsidRPr="00B51FD9">
              <w:rPr>
                <w:rFonts w:ascii="Times New Roman" w:hAnsi="Times New Roman" w:cs="Times New Roman"/>
                <w:bCs/>
                <w:color w:val="000000"/>
              </w:rPr>
              <w:t>Тутаевского</w:t>
            </w:r>
            <w:proofErr w:type="spellEnd"/>
            <w:r w:rsidRPr="00B51FD9">
              <w:rPr>
                <w:rFonts w:ascii="Times New Roman" w:hAnsi="Times New Roman" w:cs="Times New Roman"/>
                <w:bCs/>
                <w:color w:val="000000"/>
              </w:rPr>
              <w:t xml:space="preserve"> муниципального района Ярославской области:</w:t>
            </w:r>
          </w:p>
        </w:tc>
        <w:tc>
          <w:tcPr>
            <w:tcW w:w="212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12 057,293</w:t>
            </w:r>
          </w:p>
        </w:tc>
      </w:tr>
      <w:tr w:rsidR="00E25071" w:rsidRPr="00B51FD9" w:rsidTr="001773E6">
        <w:trPr>
          <w:trHeight w:val="262"/>
        </w:trPr>
        <w:tc>
          <w:tcPr>
            <w:tcW w:w="960" w:type="dxa"/>
            <w:vMerge/>
            <w:tcBorders>
              <w:left w:val="single" w:sz="8" w:space="0" w:color="auto"/>
              <w:right w:val="single" w:sz="8" w:space="0" w:color="auto"/>
            </w:tcBorders>
            <w:shd w:val="clear" w:color="auto" w:fill="auto"/>
            <w:vAlign w:val="center"/>
          </w:tcPr>
          <w:p w:rsidR="00E25071" w:rsidRPr="00B51FD9" w:rsidRDefault="00E25071" w:rsidP="00B51FD9">
            <w:pPr>
              <w:spacing w:after="0" w:line="240" w:lineRule="auto"/>
              <w:jc w:val="center"/>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color w:val="000000"/>
              </w:rPr>
              <w:t xml:space="preserve">- федеральные средства </w:t>
            </w:r>
          </w:p>
        </w:tc>
        <w:tc>
          <w:tcPr>
            <w:tcW w:w="2120" w:type="dxa"/>
            <w:tcBorders>
              <w:top w:val="nil"/>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0,000</w:t>
            </w:r>
          </w:p>
        </w:tc>
      </w:tr>
      <w:tr w:rsidR="00E25071" w:rsidRPr="00B51FD9" w:rsidTr="001773E6">
        <w:trPr>
          <w:trHeight w:val="266"/>
        </w:trPr>
        <w:tc>
          <w:tcPr>
            <w:tcW w:w="960" w:type="dxa"/>
            <w:vMerge/>
            <w:tcBorders>
              <w:left w:val="single" w:sz="8" w:space="0" w:color="auto"/>
              <w:right w:val="single" w:sz="8" w:space="0" w:color="auto"/>
            </w:tcBorders>
            <w:shd w:val="clear" w:color="auto" w:fill="auto"/>
            <w:vAlign w:val="center"/>
          </w:tcPr>
          <w:p w:rsidR="00E25071" w:rsidRPr="00B51FD9" w:rsidRDefault="00E25071" w:rsidP="00B51FD9">
            <w:pPr>
              <w:spacing w:after="0" w:line="240" w:lineRule="auto"/>
              <w:jc w:val="center"/>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color w:val="000000"/>
              </w:rPr>
              <w:t xml:space="preserve">- областные средства </w:t>
            </w:r>
          </w:p>
        </w:tc>
        <w:tc>
          <w:tcPr>
            <w:tcW w:w="2120" w:type="dxa"/>
            <w:tcBorders>
              <w:top w:val="nil"/>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12 057,293</w:t>
            </w:r>
          </w:p>
        </w:tc>
      </w:tr>
      <w:tr w:rsidR="00E25071" w:rsidRPr="00B51FD9" w:rsidTr="001773E6">
        <w:trPr>
          <w:trHeight w:val="256"/>
        </w:trPr>
        <w:tc>
          <w:tcPr>
            <w:tcW w:w="960" w:type="dxa"/>
            <w:vMerge/>
            <w:tcBorders>
              <w:left w:val="single" w:sz="8" w:space="0" w:color="auto"/>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center"/>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color w:val="000000"/>
              </w:rPr>
              <w:t xml:space="preserve">- местные средства </w:t>
            </w:r>
          </w:p>
        </w:tc>
        <w:tc>
          <w:tcPr>
            <w:tcW w:w="2120" w:type="dxa"/>
            <w:tcBorders>
              <w:top w:val="nil"/>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00,000</w:t>
            </w:r>
          </w:p>
        </w:tc>
      </w:tr>
      <w:tr w:rsidR="00E25071" w:rsidRPr="00B51FD9" w:rsidTr="00C12A96">
        <w:trPr>
          <w:trHeight w:val="495"/>
        </w:trPr>
        <w:tc>
          <w:tcPr>
            <w:tcW w:w="960" w:type="dxa"/>
            <w:tcBorders>
              <w:top w:val="nil"/>
              <w:left w:val="single" w:sz="8" w:space="0" w:color="auto"/>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center"/>
              <w:rPr>
                <w:rFonts w:ascii="Times New Roman" w:hAnsi="Times New Roman" w:cs="Times New Roman"/>
                <w:color w:val="000000"/>
              </w:rPr>
            </w:pPr>
            <w:r w:rsidRPr="00B51FD9">
              <w:rPr>
                <w:rFonts w:ascii="Times New Roman" w:hAnsi="Times New Roman" w:cs="Times New Roman"/>
                <w:color w:val="000000"/>
              </w:rPr>
              <w:t>1.3.</w:t>
            </w:r>
          </w:p>
        </w:tc>
        <w:tc>
          <w:tcPr>
            <w:tcW w:w="8820" w:type="dxa"/>
            <w:gridSpan w:val="2"/>
            <w:tcBorders>
              <w:top w:val="nil"/>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both"/>
              <w:rPr>
                <w:rFonts w:ascii="Times New Roman" w:hAnsi="Times New Roman" w:cs="Times New Roman"/>
                <w:bCs/>
                <w:color w:val="000000"/>
              </w:rPr>
            </w:pPr>
            <w:r w:rsidRPr="00B51FD9">
              <w:rPr>
                <w:rFonts w:ascii="Times New Roman" w:hAnsi="Times New Roman" w:cs="Times New Roman"/>
                <w:bCs/>
                <w:color w:val="000000"/>
              </w:rPr>
              <w:t xml:space="preserve">Мероприятие «Благоустройство территории нижнего парка в пос. </w:t>
            </w:r>
            <w:proofErr w:type="spellStart"/>
            <w:r w:rsidRPr="00B51FD9">
              <w:rPr>
                <w:rFonts w:ascii="Times New Roman" w:hAnsi="Times New Roman" w:cs="Times New Roman"/>
                <w:bCs/>
                <w:color w:val="000000"/>
              </w:rPr>
              <w:t>Никульское</w:t>
            </w:r>
            <w:proofErr w:type="spellEnd"/>
            <w:r w:rsidRPr="00B51FD9">
              <w:rPr>
                <w:rFonts w:ascii="Times New Roman" w:hAnsi="Times New Roman" w:cs="Times New Roman"/>
                <w:bCs/>
                <w:color w:val="000000"/>
              </w:rPr>
              <w:t xml:space="preserve"> </w:t>
            </w:r>
            <w:proofErr w:type="spellStart"/>
            <w:r w:rsidRPr="00B51FD9">
              <w:rPr>
                <w:rFonts w:ascii="Times New Roman" w:hAnsi="Times New Roman" w:cs="Times New Roman"/>
                <w:bCs/>
                <w:color w:val="000000"/>
              </w:rPr>
              <w:t>Тутаевского</w:t>
            </w:r>
            <w:proofErr w:type="spellEnd"/>
            <w:r w:rsidRPr="00B51FD9">
              <w:rPr>
                <w:rFonts w:ascii="Times New Roman" w:hAnsi="Times New Roman" w:cs="Times New Roman"/>
                <w:bCs/>
                <w:color w:val="000000"/>
              </w:rPr>
              <w:t xml:space="preserve"> муниципального района Ярославской области»</w:t>
            </w:r>
            <w:r w:rsidRPr="00B51FD9">
              <w:rPr>
                <w:rFonts w:ascii="Times New Roman" w:hAnsi="Times New Roman" w:cs="Times New Roman"/>
                <w:bCs/>
                <w:color w:val="000000"/>
              </w:rPr>
              <w:tab/>
            </w:r>
          </w:p>
        </w:tc>
      </w:tr>
      <w:tr w:rsidR="00E25071" w:rsidRPr="00B51FD9" w:rsidTr="00C12A96">
        <w:trPr>
          <w:trHeight w:val="315"/>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bCs/>
                <w:color w:val="000000"/>
              </w:rPr>
              <w:t xml:space="preserve">Предусмотрено решением Муниципального Совета </w:t>
            </w:r>
            <w:proofErr w:type="spellStart"/>
            <w:r w:rsidRPr="00B51FD9">
              <w:rPr>
                <w:rFonts w:ascii="Times New Roman" w:hAnsi="Times New Roman" w:cs="Times New Roman"/>
                <w:bCs/>
                <w:color w:val="000000"/>
              </w:rPr>
              <w:t>Чебаковского</w:t>
            </w:r>
            <w:proofErr w:type="spellEnd"/>
            <w:r w:rsidRPr="00B51FD9">
              <w:rPr>
                <w:rFonts w:ascii="Times New Roman" w:hAnsi="Times New Roman" w:cs="Times New Roman"/>
                <w:bCs/>
                <w:color w:val="000000"/>
              </w:rPr>
              <w:t xml:space="preserve"> сельского поселения </w:t>
            </w:r>
            <w:proofErr w:type="spellStart"/>
            <w:r w:rsidRPr="00B51FD9">
              <w:rPr>
                <w:rFonts w:ascii="Times New Roman" w:hAnsi="Times New Roman" w:cs="Times New Roman"/>
                <w:bCs/>
                <w:color w:val="000000"/>
              </w:rPr>
              <w:t>Тутаевского</w:t>
            </w:r>
            <w:proofErr w:type="spellEnd"/>
            <w:r w:rsidRPr="00B51FD9">
              <w:rPr>
                <w:rFonts w:ascii="Times New Roman" w:hAnsi="Times New Roman" w:cs="Times New Roman"/>
                <w:bCs/>
                <w:color w:val="000000"/>
              </w:rPr>
              <w:t xml:space="preserve"> муниципального района Ярославской области:</w:t>
            </w:r>
          </w:p>
        </w:tc>
        <w:tc>
          <w:tcPr>
            <w:tcW w:w="2120" w:type="dxa"/>
            <w:tcBorders>
              <w:top w:val="nil"/>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21 150,623</w:t>
            </w:r>
          </w:p>
        </w:tc>
      </w:tr>
      <w:tr w:rsidR="00E25071" w:rsidRPr="00B51FD9" w:rsidTr="00C12A96">
        <w:trPr>
          <w:trHeight w:val="315"/>
        </w:trPr>
        <w:tc>
          <w:tcPr>
            <w:tcW w:w="960" w:type="dxa"/>
            <w:vMerge/>
            <w:tcBorders>
              <w:top w:val="nil"/>
              <w:left w:val="single" w:sz="8" w:space="0" w:color="auto"/>
              <w:bottom w:val="single" w:sz="8" w:space="0" w:color="auto"/>
              <w:right w:val="single" w:sz="8" w:space="0" w:color="auto"/>
            </w:tcBorders>
            <w:shd w:val="clear" w:color="auto" w:fill="auto"/>
            <w:vAlign w:val="center"/>
          </w:tcPr>
          <w:p w:rsidR="00E25071" w:rsidRPr="00B51FD9" w:rsidRDefault="00E25071" w:rsidP="00B51FD9">
            <w:pPr>
              <w:spacing w:after="0" w:line="240" w:lineRule="auto"/>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color w:val="000000"/>
              </w:rPr>
              <w:t xml:space="preserve">- федеральные средства </w:t>
            </w:r>
          </w:p>
        </w:tc>
        <w:tc>
          <w:tcPr>
            <w:tcW w:w="2120" w:type="dxa"/>
            <w:tcBorders>
              <w:top w:val="nil"/>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0,000</w:t>
            </w:r>
          </w:p>
        </w:tc>
      </w:tr>
      <w:tr w:rsidR="00E25071" w:rsidRPr="00B51FD9" w:rsidTr="00C12A96">
        <w:trPr>
          <w:trHeight w:val="315"/>
        </w:trPr>
        <w:tc>
          <w:tcPr>
            <w:tcW w:w="960" w:type="dxa"/>
            <w:vMerge/>
            <w:tcBorders>
              <w:top w:val="nil"/>
              <w:left w:val="single" w:sz="8" w:space="0" w:color="auto"/>
              <w:bottom w:val="single" w:sz="8" w:space="0" w:color="auto"/>
              <w:right w:val="single" w:sz="8" w:space="0" w:color="auto"/>
            </w:tcBorders>
            <w:vAlign w:val="center"/>
            <w:hideMark/>
          </w:tcPr>
          <w:p w:rsidR="00E25071" w:rsidRPr="00B51FD9" w:rsidRDefault="00E25071" w:rsidP="00B51FD9">
            <w:pPr>
              <w:spacing w:after="0" w:line="240" w:lineRule="auto"/>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color w:val="000000"/>
              </w:rPr>
              <w:t xml:space="preserve">- областные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21 150,623</w:t>
            </w:r>
          </w:p>
        </w:tc>
      </w:tr>
      <w:tr w:rsidR="00E25071" w:rsidRPr="00B51FD9" w:rsidTr="00C12A96">
        <w:trPr>
          <w:trHeight w:val="315"/>
        </w:trPr>
        <w:tc>
          <w:tcPr>
            <w:tcW w:w="960" w:type="dxa"/>
            <w:vMerge/>
            <w:tcBorders>
              <w:top w:val="nil"/>
              <w:left w:val="single" w:sz="8" w:space="0" w:color="auto"/>
              <w:bottom w:val="single" w:sz="8" w:space="0" w:color="auto"/>
              <w:right w:val="single" w:sz="8" w:space="0" w:color="auto"/>
            </w:tcBorders>
            <w:vAlign w:val="center"/>
            <w:hideMark/>
          </w:tcPr>
          <w:p w:rsidR="00E25071" w:rsidRPr="00B51FD9" w:rsidRDefault="00E25071" w:rsidP="00B51FD9">
            <w:pPr>
              <w:spacing w:after="0" w:line="240" w:lineRule="auto"/>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color w:val="000000"/>
              </w:rPr>
              <w:t xml:space="preserve">- местные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00,000</w:t>
            </w:r>
          </w:p>
        </w:tc>
      </w:tr>
      <w:tr w:rsidR="00E25071" w:rsidRPr="00B51FD9" w:rsidTr="00C12A96">
        <w:trPr>
          <w:trHeight w:val="315"/>
        </w:trPr>
        <w:tc>
          <w:tcPr>
            <w:tcW w:w="960" w:type="dxa"/>
            <w:tcBorders>
              <w:top w:val="single" w:sz="8" w:space="0" w:color="auto"/>
              <w:left w:val="single" w:sz="8" w:space="0" w:color="auto"/>
              <w:bottom w:val="single" w:sz="8" w:space="0" w:color="auto"/>
              <w:right w:val="single" w:sz="8" w:space="0" w:color="auto"/>
            </w:tcBorders>
            <w:vAlign w:val="center"/>
          </w:tcPr>
          <w:p w:rsidR="00E25071" w:rsidRPr="00B51FD9" w:rsidRDefault="00E25071" w:rsidP="00B51FD9">
            <w:pPr>
              <w:spacing w:after="0" w:line="240" w:lineRule="auto"/>
              <w:rPr>
                <w:rFonts w:ascii="Times New Roman" w:hAnsi="Times New Roman" w:cs="Times New Roman"/>
                <w:color w:val="000000"/>
              </w:rPr>
            </w:pPr>
            <w:r w:rsidRPr="00B51FD9">
              <w:rPr>
                <w:rFonts w:ascii="Times New Roman" w:hAnsi="Times New Roman" w:cs="Times New Roman"/>
                <w:color w:val="000000"/>
              </w:rPr>
              <w:t>2.</w:t>
            </w:r>
          </w:p>
        </w:tc>
        <w:tc>
          <w:tcPr>
            <w:tcW w:w="8820" w:type="dxa"/>
            <w:gridSpan w:val="2"/>
            <w:tcBorders>
              <w:top w:val="single" w:sz="8" w:space="0" w:color="auto"/>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rPr>
                <w:rFonts w:ascii="Times New Roman" w:hAnsi="Times New Roman" w:cs="Times New Roman"/>
                <w:b/>
                <w:bCs/>
                <w:color w:val="000000"/>
              </w:rPr>
            </w:pPr>
            <w:r w:rsidRPr="00B51FD9">
              <w:rPr>
                <w:rFonts w:ascii="Times New Roman" w:hAnsi="Times New Roman" w:cs="Times New Roman"/>
                <w:b/>
                <w:bCs/>
              </w:rPr>
              <w:t>Благоустройство сельских территорий</w:t>
            </w:r>
          </w:p>
        </w:tc>
      </w:tr>
      <w:tr w:rsidR="00E25071" w:rsidRPr="00B51FD9" w:rsidTr="00C12A96">
        <w:trPr>
          <w:trHeight w:val="315"/>
        </w:trPr>
        <w:tc>
          <w:tcPr>
            <w:tcW w:w="960" w:type="dxa"/>
            <w:tcBorders>
              <w:top w:val="single" w:sz="8" w:space="0" w:color="auto"/>
              <w:left w:val="single" w:sz="8" w:space="0" w:color="auto"/>
              <w:bottom w:val="single" w:sz="8" w:space="0" w:color="auto"/>
              <w:right w:val="single" w:sz="8" w:space="0" w:color="auto"/>
            </w:tcBorders>
          </w:tcPr>
          <w:p w:rsidR="00E25071" w:rsidRPr="00B51FD9" w:rsidRDefault="00E25071" w:rsidP="00B51FD9">
            <w:pPr>
              <w:widowControl w:val="0"/>
              <w:autoSpaceDE w:val="0"/>
              <w:autoSpaceDN w:val="0"/>
              <w:adjustRightInd w:val="0"/>
              <w:spacing w:after="0" w:line="240" w:lineRule="auto"/>
              <w:jc w:val="both"/>
              <w:rPr>
                <w:rFonts w:ascii="Times New Roman" w:hAnsi="Times New Roman" w:cs="Times New Roman"/>
                <w:bCs/>
              </w:rPr>
            </w:pPr>
            <w:r w:rsidRPr="00B51FD9">
              <w:rPr>
                <w:rFonts w:ascii="Times New Roman" w:hAnsi="Times New Roman" w:cs="Times New Roman"/>
                <w:bCs/>
              </w:rPr>
              <w:t>2.1.</w:t>
            </w:r>
          </w:p>
        </w:tc>
        <w:tc>
          <w:tcPr>
            <w:tcW w:w="8820" w:type="dxa"/>
            <w:gridSpan w:val="2"/>
            <w:tcBorders>
              <w:top w:val="single" w:sz="8" w:space="0" w:color="auto"/>
              <w:left w:val="nil"/>
              <w:bottom w:val="single" w:sz="8" w:space="0" w:color="auto"/>
              <w:right w:val="single" w:sz="8" w:space="0" w:color="auto"/>
            </w:tcBorders>
            <w:shd w:val="clear" w:color="auto" w:fill="auto"/>
          </w:tcPr>
          <w:p w:rsidR="00E25071" w:rsidRPr="00B51FD9" w:rsidRDefault="00E25071" w:rsidP="00B51FD9">
            <w:pPr>
              <w:spacing w:after="0" w:line="240" w:lineRule="auto"/>
              <w:rPr>
                <w:rFonts w:ascii="Times New Roman" w:hAnsi="Times New Roman" w:cs="Times New Roman"/>
                <w:bCs/>
                <w:color w:val="000000"/>
              </w:rPr>
            </w:pPr>
            <w:r w:rsidRPr="00B51FD9">
              <w:rPr>
                <w:rFonts w:ascii="Times New Roman" w:hAnsi="Times New Roman" w:cs="Times New Roman"/>
                <w:bCs/>
              </w:rPr>
              <w:t xml:space="preserve">Мероприятие «Благоустройство территории парка в поселке </w:t>
            </w:r>
            <w:proofErr w:type="spellStart"/>
            <w:r w:rsidRPr="00B51FD9">
              <w:rPr>
                <w:rFonts w:ascii="Times New Roman" w:hAnsi="Times New Roman" w:cs="Times New Roman"/>
                <w:bCs/>
              </w:rPr>
              <w:t>Никульское</w:t>
            </w:r>
            <w:proofErr w:type="spellEnd"/>
            <w:r w:rsidRPr="00B51FD9">
              <w:rPr>
                <w:rFonts w:ascii="Times New Roman" w:hAnsi="Times New Roman" w:cs="Times New Roman"/>
                <w:bCs/>
              </w:rPr>
              <w:t>»</w:t>
            </w:r>
          </w:p>
        </w:tc>
      </w:tr>
      <w:tr w:rsidR="00E25071" w:rsidRPr="00B51FD9" w:rsidTr="00C12A96">
        <w:trPr>
          <w:trHeight w:val="315"/>
        </w:trPr>
        <w:tc>
          <w:tcPr>
            <w:tcW w:w="960" w:type="dxa"/>
            <w:tcBorders>
              <w:top w:val="single" w:sz="8" w:space="0" w:color="auto"/>
              <w:left w:val="single" w:sz="8" w:space="0" w:color="auto"/>
              <w:bottom w:val="single" w:sz="8" w:space="0" w:color="auto"/>
              <w:right w:val="single" w:sz="8" w:space="0" w:color="auto"/>
            </w:tcBorders>
            <w:vAlign w:val="center"/>
          </w:tcPr>
          <w:p w:rsidR="00E25071" w:rsidRPr="00B51FD9" w:rsidRDefault="00E25071" w:rsidP="00B51FD9">
            <w:pPr>
              <w:spacing w:after="0" w:line="240" w:lineRule="auto"/>
              <w:rPr>
                <w:rFonts w:ascii="Times New Roman" w:hAnsi="Times New Roman" w:cs="Times New Roman"/>
                <w:color w:val="000000"/>
              </w:rPr>
            </w:pPr>
          </w:p>
        </w:tc>
        <w:tc>
          <w:tcPr>
            <w:tcW w:w="6700" w:type="dxa"/>
            <w:tcBorders>
              <w:top w:val="single" w:sz="8" w:space="0" w:color="auto"/>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bCs/>
                <w:color w:val="000000"/>
              </w:rPr>
              <w:t xml:space="preserve">Предусмотрено решением Муниципального Совета </w:t>
            </w:r>
            <w:proofErr w:type="spellStart"/>
            <w:r w:rsidRPr="00B51FD9">
              <w:rPr>
                <w:rFonts w:ascii="Times New Roman" w:hAnsi="Times New Roman" w:cs="Times New Roman"/>
                <w:bCs/>
                <w:color w:val="000000"/>
              </w:rPr>
              <w:t>Чебаковского</w:t>
            </w:r>
            <w:proofErr w:type="spellEnd"/>
            <w:r w:rsidRPr="00B51FD9">
              <w:rPr>
                <w:rFonts w:ascii="Times New Roman" w:hAnsi="Times New Roman" w:cs="Times New Roman"/>
                <w:bCs/>
                <w:color w:val="000000"/>
              </w:rPr>
              <w:t xml:space="preserve"> сельского поселения </w:t>
            </w:r>
            <w:proofErr w:type="spellStart"/>
            <w:r w:rsidRPr="00B51FD9">
              <w:rPr>
                <w:rFonts w:ascii="Times New Roman" w:hAnsi="Times New Roman" w:cs="Times New Roman"/>
                <w:bCs/>
                <w:color w:val="000000"/>
              </w:rPr>
              <w:t>Тутаевского</w:t>
            </w:r>
            <w:proofErr w:type="spellEnd"/>
            <w:r w:rsidRPr="00B51FD9">
              <w:rPr>
                <w:rFonts w:ascii="Times New Roman" w:hAnsi="Times New Roman" w:cs="Times New Roman"/>
                <w:bCs/>
                <w:color w:val="000000"/>
              </w:rPr>
              <w:t xml:space="preserve"> муниципального района Ярославской области:</w:t>
            </w:r>
          </w:p>
        </w:tc>
        <w:tc>
          <w:tcPr>
            <w:tcW w:w="2120" w:type="dxa"/>
            <w:tcBorders>
              <w:top w:val="single" w:sz="8" w:space="0" w:color="auto"/>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7 437,574</w:t>
            </w:r>
          </w:p>
        </w:tc>
      </w:tr>
      <w:tr w:rsidR="00E25071" w:rsidRPr="00B51FD9" w:rsidTr="00C12A96">
        <w:trPr>
          <w:trHeight w:val="315"/>
        </w:trPr>
        <w:tc>
          <w:tcPr>
            <w:tcW w:w="960" w:type="dxa"/>
            <w:tcBorders>
              <w:top w:val="single" w:sz="8" w:space="0" w:color="auto"/>
              <w:left w:val="single" w:sz="8" w:space="0" w:color="auto"/>
              <w:bottom w:val="single" w:sz="8" w:space="0" w:color="auto"/>
              <w:right w:val="single" w:sz="8" w:space="0" w:color="auto"/>
            </w:tcBorders>
            <w:vAlign w:val="center"/>
          </w:tcPr>
          <w:p w:rsidR="00E25071" w:rsidRPr="00B51FD9" w:rsidRDefault="00E25071" w:rsidP="00B51FD9">
            <w:pPr>
              <w:spacing w:after="0" w:line="240" w:lineRule="auto"/>
              <w:rPr>
                <w:rFonts w:ascii="Times New Roman" w:hAnsi="Times New Roman" w:cs="Times New Roman"/>
                <w:color w:val="000000"/>
              </w:rPr>
            </w:pPr>
          </w:p>
        </w:tc>
        <w:tc>
          <w:tcPr>
            <w:tcW w:w="6700" w:type="dxa"/>
            <w:tcBorders>
              <w:top w:val="single" w:sz="8" w:space="0" w:color="auto"/>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color w:val="000000"/>
              </w:rPr>
              <w:t xml:space="preserve">- федеральные средства </w:t>
            </w:r>
          </w:p>
        </w:tc>
        <w:tc>
          <w:tcPr>
            <w:tcW w:w="2120" w:type="dxa"/>
            <w:tcBorders>
              <w:top w:val="single" w:sz="8" w:space="0" w:color="auto"/>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0,000</w:t>
            </w:r>
          </w:p>
        </w:tc>
      </w:tr>
      <w:tr w:rsidR="00E25071" w:rsidRPr="00B51FD9" w:rsidTr="00C12A96">
        <w:trPr>
          <w:trHeight w:val="315"/>
        </w:trPr>
        <w:tc>
          <w:tcPr>
            <w:tcW w:w="960" w:type="dxa"/>
            <w:tcBorders>
              <w:top w:val="single" w:sz="8" w:space="0" w:color="auto"/>
              <w:left w:val="single" w:sz="8" w:space="0" w:color="auto"/>
              <w:bottom w:val="single" w:sz="8" w:space="0" w:color="auto"/>
              <w:right w:val="single" w:sz="8" w:space="0" w:color="auto"/>
            </w:tcBorders>
            <w:vAlign w:val="center"/>
          </w:tcPr>
          <w:p w:rsidR="00E25071" w:rsidRPr="00B51FD9" w:rsidRDefault="00E25071" w:rsidP="00B51FD9">
            <w:pPr>
              <w:spacing w:after="0" w:line="240" w:lineRule="auto"/>
              <w:rPr>
                <w:rFonts w:ascii="Times New Roman" w:hAnsi="Times New Roman" w:cs="Times New Roman"/>
                <w:color w:val="000000"/>
              </w:rPr>
            </w:pPr>
          </w:p>
        </w:tc>
        <w:tc>
          <w:tcPr>
            <w:tcW w:w="6700" w:type="dxa"/>
            <w:tcBorders>
              <w:top w:val="single" w:sz="8" w:space="0" w:color="auto"/>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color w:val="000000"/>
              </w:rPr>
              <w:t xml:space="preserve">- областные средства </w:t>
            </w:r>
          </w:p>
        </w:tc>
        <w:tc>
          <w:tcPr>
            <w:tcW w:w="2120" w:type="dxa"/>
            <w:tcBorders>
              <w:top w:val="single" w:sz="8" w:space="0" w:color="auto"/>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7 437,574</w:t>
            </w:r>
          </w:p>
        </w:tc>
      </w:tr>
      <w:tr w:rsidR="00E25071" w:rsidRPr="00B51FD9" w:rsidTr="00C12A96">
        <w:trPr>
          <w:trHeight w:val="315"/>
        </w:trPr>
        <w:tc>
          <w:tcPr>
            <w:tcW w:w="960" w:type="dxa"/>
            <w:tcBorders>
              <w:top w:val="single" w:sz="8" w:space="0" w:color="auto"/>
              <w:left w:val="single" w:sz="8" w:space="0" w:color="auto"/>
              <w:bottom w:val="single" w:sz="8" w:space="0" w:color="auto"/>
              <w:right w:val="single" w:sz="8" w:space="0" w:color="auto"/>
            </w:tcBorders>
            <w:vAlign w:val="center"/>
          </w:tcPr>
          <w:p w:rsidR="00E25071" w:rsidRPr="00B51FD9" w:rsidRDefault="00E25071" w:rsidP="00B51FD9">
            <w:pPr>
              <w:spacing w:after="0" w:line="240" w:lineRule="auto"/>
              <w:rPr>
                <w:rFonts w:ascii="Times New Roman" w:hAnsi="Times New Roman" w:cs="Times New Roman"/>
                <w:color w:val="000000"/>
              </w:rPr>
            </w:pPr>
          </w:p>
        </w:tc>
        <w:tc>
          <w:tcPr>
            <w:tcW w:w="6700" w:type="dxa"/>
            <w:tcBorders>
              <w:top w:val="single" w:sz="8" w:space="0" w:color="auto"/>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both"/>
              <w:rPr>
                <w:rFonts w:ascii="Times New Roman" w:hAnsi="Times New Roman" w:cs="Times New Roman"/>
                <w:color w:val="000000"/>
              </w:rPr>
            </w:pPr>
            <w:r w:rsidRPr="00B51FD9">
              <w:rPr>
                <w:rFonts w:ascii="Times New Roman" w:hAnsi="Times New Roman" w:cs="Times New Roman"/>
                <w:color w:val="000000"/>
              </w:rPr>
              <w:t xml:space="preserve">- местные средства </w:t>
            </w:r>
          </w:p>
        </w:tc>
        <w:tc>
          <w:tcPr>
            <w:tcW w:w="2120" w:type="dxa"/>
            <w:tcBorders>
              <w:top w:val="single" w:sz="8" w:space="0" w:color="auto"/>
              <w:left w:val="nil"/>
              <w:bottom w:val="single" w:sz="8" w:space="0" w:color="auto"/>
              <w:right w:val="single" w:sz="8" w:space="0" w:color="auto"/>
            </w:tcBorders>
            <w:shd w:val="clear" w:color="auto" w:fill="auto"/>
            <w:vAlign w:val="center"/>
          </w:tcPr>
          <w:p w:rsidR="00E25071" w:rsidRPr="00B51FD9" w:rsidRDefault="00E25071" w:rsidP="00B51FD9">
            <w:pPr>
              <w:spacing w:after="0" w:line="240" w:lineRule="auto"/>
              <w:jc w:val="right"/>
              <w:rPr>
                <w:rFonts w:ascii="Times New Roman" w:hAnsi="Times New Roman" w:cs="Times New Roman"/>
                <w:bCs/>
                <w:color w:val="000000"/>
              </w:rPr>
            </w:pPr>
            <w:r w:rsidRPr="00B51FD9">
              <w:rPr>
                <w:rFonts w:ascii="Times New Roman" w:hAnsi="Times New Roman" w:cs="Times New Roman"/>
                <w:bCs/>
                <w:color w:val="000000"/>
              </w:rPr>
              <w:t>0,000</w:t>
            </w:r>
          </w:p>
        </w:tc>
      </w:tr>
    </w:tbl>
    <w:p w:rsidR="00E25071" w:rsidRPr="00B51FD9" w:rsidRDefault="00E25071" w:rsidP="00B51FD9">
      <w:pPr>
        <w:tabs>
          <w:tab w:val="left" w:pos="284"/>
        </w:tabs>
        <w:spacing w:after="0" w:line="240" w:lineRule="auto"/>
        <w:jc w:val="right"/>
        <w:rPr>
          <w:rFonts w:ascii="Times New Roman" w:hAnsi="Times New Roman" w:cs="Times New Roman"/>
        </w:rPr>
      </w:pPr>
      <w:r w:rsidRPr="00B51FD9">
        <w:rPr>
          <w:rFonts w:ascii="Times New Roman" w:hAnsi="Times New Roman" w:cs="Times New Roman"/>
        </w:rPr>
        <w:t>».</w:t>
      </w:r>
    </w:p>
    <w:p w:rsidR="00E25071" w:rsidRPr="00B51FD9" w:rsidRDefault="00E25071" w:rsidP="00B51FD9">
      <w:pPr>
        <w:spacing w:after="0" w:line="240" w:lineRule="auto"/>
        <w:ind w:firstLine="708"/>
        <w:jc w:val="both"/>
        <w:rPr>
          <w:rFonts w:ascii="Times New Roman" w:hAnsi="Times New Roman" w:cs="Times New Roman"/>
        </w:rPr>
      </w:pPr>
      <w:r w:rsidRPr="00B51FD9">
        <w:rPr>
          <w:rFonts w:ascii="Times New Roman" w:hAnsi="Times New Roman" w:cs="Times New Roman"/>
        </w:rPr>
        <w:t xml:space="preserve">2. Опубликовать настоящее постановление в массовой муниципальной газете </w:t>
      </w:r>
      <w:proofErr w:type="spellStart"/>
      <w:r w:rsidRPr="00B51FD9">
        <w:rPr>
          <w:rFonts w:ascii="Times New Roman" w:hAnsi="Times New Roman" w:cs="Times New Roman"/>
        </w:rPr>
        <w:t>Чебаковского</w:t>
      </w:r>
      <w:proofErr w:type="spellEnd"/>
      <w:r w:rsidRPr="00B51FD9">
        <w:rPr>
          <w:rFonts w:ascii="Times New Roman" w:hAnsi="Times New Roman" w:cs="Times New Roman"/>
        </w:rPr>
        <w:t xml:space="preserve"> сельского поселения «Муниципальный вестник».</w:t>
      </w:r>
    </w:p>
    <w:p w:rsidR="00E25071" w:rsidRPr="00B51FD9" w:rsidRDefault="00E25071" w:rsidP="00B51FD9">
      <w:pPr>
        <w:spacing w:after="0" w:line="240" w:lineRule="auto"/>
        <w:ind w:firstLine="708"/>
        <w:jc w:val="both"/>
        <w:rPr>
          <w:rFonts w:ascii="Times New Roman" w:hAnsi="Times New Roman" w:cs="Times New Roman"/>
        </w:rPr>
      </w:pPr>
      <w:r w:rsidRPr="00B51FD9">
        <w:rPr>
          <w:rFonts w:ascii="Times New Roman" w:hAnsi="Times New Roman" w:cs="Times New Roman"/>
        </w:rPr>
        <w:t>3. Настоящее постановление вступает в силу после его официального опубликования.</w:t>
      </w:r>
    </w:p>
    <w:p w:rsidR="00E25071" w:rsidRPr="00B51FD9" w:rsidRDefault="00E25071" w:rsidP="00B51FD9">
      <w:pPr>
        <w:spacing w:after="0" w:line="240" w:lineRule="auto"/>
        <w:ind w:firstLine="708"/>
        <w:jc w:val="both"/>
        <w:rPr>
          <w:rFonts w:ascii="Times New Roman" w:hAnsi="Times New Roman" w:cs="Times New Roman"/>
        </w:rPr>
      </w:pPr>
      <w:r w:rsidRPr="00B51FD9">
        <w:rPr>
          <w:rFonts w:ascii="Times New Roman" w:hAnsi="Times New Roman" w:cs="Times New Roman"/>
        </w:rPr>
        <w:t>4. Контроль за исполнением настоящего постановления оставляю за собой.</w:t>
      </w:r>
    </w:p>
    <w:p w:rsidR="001773E6" w:rsidRDefault="001773E6" w:rsidP="001773E6">
      <w:pPr>
        <w:tabs>
          <w:tab w:val="left" w:pos="7938"/>
        </w:tabs>
        <w:spacing w:after="0"/>
        <w:jc w:val="both"/>
        <w:rPr>
          <w:rFonts w:ascii="Times New Roman" w:hAnsi="Times New Roman" w:cs="Times New Roman"/>
          <w:sz w:val="24"/>
          <w:szCs w:val="24"/>
        </w:rPr>
      </w:pPr>
    </w:p>
    <w:p w:rsidR="00E25071" w:rsidRPr="001773E6" w:rsidRDefault="00E25071" w:rsidP="00E25071">
      <w:pPr>
        <w:tabs>
          <w:tab w:val="left" w:pos="7938"/>
        </w:tabs>
        <w:jc w:val="both"/>
        <w:rPr>
          <w:rFonts w:ascii="Times New Roman" w:hAnsi="Times New Roman" w:cs="Times New Roman"/>
          <w:sz w:val="24"/>
          <w:szCs w:val="24"/>
        </w:rPr>
      </w:pPr>
      <w:r w:rsidRPr="001773E6">
        <w:rPr>
          <w:rFonts w:ascii="Times New Roman" w:hAnsi="Times New Roman" w:cs="Times New Roman"/>
          <w:sz w:val="24"/>
          <w:szCs w:val="24"/>
        </w:rPr>
        <w:t xml:space="preserve">Глава </w:t>
      </w:r>
      <w:proofErr w:type="spellStart"/>
      <w:r w:rsidRPr="001773E6">
        <w:rPr>
          <w:rFonts w:ascii="Times New Roman" w:hAnsi="Times New Roman" w:cs="Times New Roman"/>
          <w:sz w:val="24"/>
          <w:szCs w:val="24"/>
        </w:rPr>
        <w:t>Чебаковского</w:t>
      </w:r>
      <w:proofErr w:type="spellEnd"/>
      <w:r w:rsidRPr="001773E6">
        <w:rPr>
          <w:rFonts w:ascii="Times New Roman" w:hAnsi="Times New Roman" w:cs="Times New Roman"/>
          <w:sz w:val="24"/>
          <w:szCs w:val="24"/>
        </w:rPr>
        <w:t xml:space="preserve"> сельского поселения                                     А.И. Куликов</w:t>
      </w:r>
    </w:p>
    <w:p w:rsidR="001420ED" w:rsidRPr="003864CE" w:rsidRDefault="001420ED" w:rsidP="003864CE">
      <w:pPr>
        <w:spacing w:after="0" w:line="240" w:lineRule="auto"/>
        <w:jc w:val="center"/>
        <w:rPr>
          <w:rFonts w:ascii="Times New Roman" w:hAnsi="Times New Roman" w:cs="Times New Roman"/>
          <w:b/>
          <w:color w:val="000000" w:themeColor="text1"/>
        </w:rPr>
      </w:pPr>
      <w:r w:rsidRPr="003864CE">
        <w:rPr>
          <w:rFonts w:ascii="Times New Roman" w:hAnsi="Times New Roman" w:cs="Times New Roman"/>
          <w:b/>
          <w:color w:val="000000" w:themeColor="text1"/>
        </w:rPr>
        <w:t xml:space="preserve">Муниципальный Совет </w:t>
      </w:r>
      <w:proofErr w:type="spellStart"/>
      <w:r w:rsidRPr="003864CE">
        <w:rPr>
          <w:rFonts w:ascii="Times New Roman" w:hAnsi="Times New Roman" w:cs="Times New Roman"/>
          <w:b/>
          <w:color w:val="000000" w:themeColor="text1"/>
        </w:rPr>
        <w:t>Чебаковского</w:t>
      </w:r>
      <w:proofErr w:type="spellEnd"/>
      <w:r w:rsidRPr="003864CE">
        <w:rPr>
          <w:rFonts w:ascii="Times New Roman" w:hAnsi="Times New Roman" w:cs="Times New Roman"/>
          <w:b/>
          <w:color w:val="000000" w:themeColor="text1"/>
        </w:rPr>
        <w:t xml:space="preserve"> сельского поселения </w:t>
      </w:r>
    </w:p>
    <w:p w:rsidR="001420ED" w:rsidRPr="003864CE" w:rsidRDefault="001420ED" w:rsidP="003864CE">
      <w:pPr>
        <w:spacing w:after="0" w:line="240" w:lineRule="auto"/>
        <w:jc w:val="center"/>
        <w:rPr>
          <w:rFonts w:ascii="Times New Roman" w:hAnsi="Times New Roman" w:cs="Times New Roman"/>
          <w:b/>
          <w:color w:val="000000" w:themeColor="text1"/>
        </w:rPr>
      </w:pPr>
      <w:r w:rsidRPr="003864CE">
        <w:rPr>
          <w:rFonts w:ascii="Times New Roman" w:hAnsi="Times New Roman" w:cs="Times New Roman"/>
          <w:b/>
          <w:color w:val="000000" w:themeColor="text1"/>
        </w:rPr>
        <w:t xml:space="preserve"> </w:t>
      </w:r>
      <w:proofErr w:type="spellStart"/>
      <w:r w:rsidRPr="003864CE">
        <w:rPr>
          <w:rFonts w:ascii="Times New Roman" w:hAnsi="Times New Roman" w:cs="Times New Roman"/>
          <w:b/>
          <w:color w:val="000000" w:themeColor="text1"/>
        </w:rPr>
        <w:t>Тутаевского</w:t>
      </w:r>
      <w:proofErr w:type="spellEnd"/>
      <w:r w:rsidRPr="003864CE">
        <w:rPr>
          <w:rFonts w:ascii="Times New Roman" w:hAnsi="Times New Roman" w:cs="Times New Roman"/>
          <w:b/>
          <w:color w:val="000000" w:themeColor="text1"/>
        </w:rPr>
        <w:t xml:space="preserve"> муниципального района Ярославской области </w:t>
      </w:r>
    </w:p>
    <w:p w:rsidR="001420ED" w:rsidRPr="003864CE" w:rsidRDefault="001420ED" w:rsidP="003864CE">
      <w:pPr>
        <w:spacing w:after="0" w:line="240" w:lineRule="auto"/>
        <w:jc w:val="center"/>
        <w:rPr>
          <w:rFonts w:ascii="Times New Roman" w:hAnsi="Times New Roman" w:cs="Times New Roman"/>
          <w:b/>
          <w:color w:val="000000" w:themeColor="text1"/>
        </w:rPr>
      </w:pPr>
      <w:r w:rsidRPr="003864CE">
        <w:rPr>
          <w:rFonts w:ascii="Times New Roman" w:hAnsi="Times New Roman" w:cs="Times New Roman"/>
          <w:b/>
          <w:color w:val="000000" w:themeColor="text1"/>
        </w:rPr>
        <w:t>пятого созыва</w:t>
      </w:r>
    </w:p>
    <w:p w:rsidR="001420ED" w:rsidRPr="003864CE" w:rsidRDefault="001420ED" w:rsidP="003864CE">
      <w:pPr>
        <w:spacing w:after="0" w:line="240" w:lineRule="auto"/>
        <w:jc w:val="center"/>
        <w:rPr>
          <w:rFonts w:ascii="Times New Roman" w:hAnsi="Times New Roman" w:cs="Times New Roman"/>
          <w:b/>
          <w:color w:val="000000" w:themeColor="text1"/>
        </w:rPr>
      </w:pPr>
      <w:r w:rsidRPr="003864CE">
        <w:rPr>
          <w:rFonts w:ascii="Times New Roman" w:hAnsi="Times New Roman" w:cs="Times New Roman"/>
          <w:b/>
          <w:color w:val="000000" w:themeColor="text1"/>
        </w:rPr>
        <w:t>РЕШЕНИЕ</w:t>
      </w:r>
    </w:p>
    <w:p w:rsidR="001420ED" w:rsidRPr="003864CE" w:rsidRDefault="001420ED" w:rsidP="003864CE">
      <w:pPr>
        <w:tabs>
          <w:tab w:val="left" w:pos="7371"/>
        </w:tabs>
        <w:spacing w:after="0" w:line="240" w:lineRule="auto"/>
        <w:jc w:val="both"/>
        <w:rPr>
          <w:rFonts w:ascii="Times New Roman" w:hAnsi="Times New Roman" w:cs="Times New Roman"/>
          <w:color w:val="000000" w:themeColor="text1"/>
        </w:rPr>
      </w:pPr>
      <w:r w:rsidRPr="003864CE">
        <w:rPr>
          <w:rFonts w:ascii="Times New Roman" w:hAnsi="Times New Roman" w:cs="Times New Roman"/>
          <w:b/>
          <w:color w:val="000000" w:themeColor="text1"/>
        </w:rPr>
        <w:t>от 23.04.2024 г. № 12</w:t>
      </w:r>
      <w:r w:rsidRPr="003864CE">
        <w:rPr>
          <w:rFonts w:ascii="Times New Roman" w:hAnsi="Times New Roman" w:cs="Times New Roman"/>
          <w:b/>
          <w:color w:val="000000" w:themeColor="text1"/>
        </w:rPr>
        <w:tab/>
        <w:t xml:space="preserve">п. </w:t>
      </w:r>
      <w:proofErr w:type="spellStart"/>
      <w:r w:rsidRPr="003864CE">
        <w:rPr>
          <w:rFonts w:ascii="Times New Roman" w:hAnsi="Times New Roman" w:cs="Times New Roman"/>
          <w:b/>
          <w:color w:val="000000" w:themeColor="text1"/>
        </w:rPr>
        <w:t>Никульское</w:t>
      </w:r>
      <w:proofErr w:type="spellEnd"/>
    </w:p>
    <w:p w:rsidR="001420ED" w:rsidRPr="003864CE" w:rsidRDefault="001420ED" w:rsidP="003864CE">
      <w:pPr>
        <w:spacing w:after="0" w:line="240" w:lineRule="auto"/>
        <w:jc w:val="both"/>
        <w:rPr>
          <w:rFonts w:ascii="Times New Roman" w:hAnsi="Times New Roman" w:cs="Times New Roman"/>
          <w:color w:val="000000" w:themeColor="text1"/>
        </w:rPr>
      </w:pPr>
      <w:r w:rsidRPr="003864CE">
        <w:rPr>
          <w:rFonts w:ascii="Times New Roman" w:hAnsi="Times New Roman" w:cs="Times New Roman"/>
          <w:color w:val="000000" w:themeColor="text1"/>
        </w:rPr>
        <w:t xml:space="preserve"> </w:t>
      </w:r>
    </w:p>
    <w:p w:rsidR="001420ED" w:rsidRPr="003864CE" w:rsidRDefault="001420ED" w:rsidP="003864CE">
      <w:pPr>
        <w:spacing w:after="0" w:line="240" w:lineRule="auto"/>
        <w:jc w:val="center"/>
        <w:rPr>
          <w:rFonts w:ascii="Times New Roman" w:hAnsi="Times New Roman" w:cs="Times New Roman"/>
          <w:b/>
          <w:color w:val="000000" w:themeColor="text1"/>
        </w:rPr>
      </w:pPr>
      <w:r w:rsidRPr="003864CE">
        <w:rPr>
          <w:rFonts w:ascii="Times New Roman" w:hAnsi="Times New Roman" w:cs="Times New Roman"/>
          <w:b/>
          <w:color w:val="000000" w:themeColor="text1"/>
        </w:rPr>
        <w:t xml:space="preserve">Об исполнении бюджета </w:t>
      </w:r>
      <w:proofErr w:type="spellStart"/>
      <w:r w:rsidRPr="003864CE">
        <w:rPr>
          <w:rFonts w:ascii="Times New Roman" w:hAnsi="Times New Roman" w:cs="Times New Roman"/>
          <w:b/>
          <w:color w:val="000000" w:themeColor="text1"/>
        </w:rPr>
        <w:t>Чебаковского</w:t>
      </w:r>
      <w:proofErr w:type="spellEnd"/>
      <w:r w:rsidRPr="003864CE">
        <w:rPr>
          <w:rFonts w:ascii="Times New Roman" w:hAnsi="Times New Roman" w:cs="Times New Roman"/>
          <w:b/>
          <w:color w:val="000000" w:themeColor="text1"/>
        </w:rPr>
        <w:t xml:space="preserve"> сельского поселения </w:t>
      </w:r>
      <w:proofErr w:type="spellStart"/>
      <w:r w:rsidRPr="003864CE">
        <w:rPr>
          <w:rFonts w:ascii="Times New Roman" w:hAnsi="Times New Roman" w:cs="Times New Roman"/>
          <w:b/>
          <w:color w:val="000000" w:themeColor="text1"/>
        </w:rPr>
        <w:t>Тутаевского</w:t>
      </w:r>
      <w:proofErr w:type="spellEnd"/>
      <w:r w:rsidRPr="003864CE">
        <w:rPr>
          <w:rFonts w:ascii="Times New Roman" w:hAnsi="Times New Roman" w:cs="Times New Roman"/>
          <w:b/>
          <w:color w:val="000000" w:themeColor="text1"/>
        </w:rPr>
        <w:t xml:space="preserve"> муниципального района Ярославской области за 2023 год</w:t>
      </w:r>
    </w:p>
    <w:p w:rsidR="001420ED" w:rsidRPr="003864CE" w:rsidRDefault="001420ED" w:rsidP="003864CE">
      <w:pPr>
        <w:spacing w:after="0" w:line="240" w:lineRule="auto"/>
        <w:ind w:firstLine="709"/>
        <w:rPr>
          <w:rFonts w:ascii="Times New Roman" w:hAnsi="Times New Roman" w:cs="Times New Roman"/>
          <w:b/>
          <w:color w:val="000000" w:themeColor="text1"/>
        </w:rPr>
      </w:pPr>
      <w:r w:rsidRPr="003864CE">
        <w:rPr>
          <w:rFonts w:ascii="Times New Roman" w:hAnsi="Times New Roman" w:cs="Times New Roman"/>
          <w:b/>
          <w:color w:val="000000" w:themeColor="text1"/>
        </w:rPr>
        <w:t xml:space="preserve"> </w:t>
      </w:r>
    </w:p>
    <w:p w:rsidR="001420ED" w:rsidRPr="003864CE" w:rsidRDefault="001420ED" w:rsidP="003864CE">
      <w:pPr>
        <w:spacing w:after="0" w:line="240" w:lineRule="auto"/>
        <w:ind w:firstLine="720"/>
        <w:jc w:val="both"/>
        <w:rPr>
          <w:rFonts w:ascii="Times New Roman" w:hAnsi="Times New Roman" w:cs="Times New Roman"/>
          <w:color w:val="000000" w:themeColor="text1"/>
        </w:rPr>
      </w:pPr>
      <w:r w:rsidRPr="003864CE">
        <w:rPr>
          <w:rFonts w:ascii="Times New Roman" w:hAnsi="Times New Roman" w:cs="Times New Roman"/>
          <w:color w:val="000000" w:themeColor="text1"/>
        </w:rPr>
        <w:t xml:space="preserve">Исполнение бюджета </w:t>
      </w:r>
      <w:proofErr w:type="spellStart"/>
      <w:r w:rsidRPr="003864CE">
        <w:rPr>
          <w:rFonts w:ascii="Times New Roman" w:hAnsi="Times New Roman" w:cs="Times New Roman"/>
          <w:color w:val="000000" w:themeColor="text1"/>
        </w:rPr>
        <w:t>Чебаковского</w:t>
      </w:r>
      <w:proofErr w:type="spellEnd"/>
      <w:r w:rsidRPr="003864CE">
        <w:rPr>
          <w:rFonts w:ascii="Times New Roman" w:hAnsi="Times New Roman" w:cs="Times New Roman"/>
          <w:color w:val="000000" w:themeColor="text1"/>
        </w:rPr>
        <w:t xml:space="preserve"> сельского поселения за 2023 год осуществлялось в соответствии с решением Муниципального Совета </w:t>
      </w:r>
      <w:proofErr w:type="spellStart"/>
      <w:r w:rsidRPr="003864CE">
        <w:rPr>
          <w:rFonts w:ascii="Times New Roman" w:hAnsi="Times New Roman" w:cs="Times New Roman"/>
          <w:color w:val="000000" w:themeColor="text1"/>
        </w:rPr>
        <w:t>Чебаковского</w:t>
      </w:r>
      <w:proofErr w:type="spellEnd"/>
      <w:r w:rsidRPr="003864CE">
        <w:rPr>
          <w:rFonts w:ascii="Times New Roman" w:hAnsi="Times New Roman" w:cs="Times New Roman"/>
          <w:color w:val="000000" w:themeColor="text1"/>
        </w:rPr>
        <w:t xml:space="preserve"> сельского поселения от 19.12.2022 г. № 21 «О бюджете </w:t>
      </w:r>
      <w:proofErr w:type="spellStart"/>
      <w:r w:rsidRPr="003864CE">
        <w:rPr>
          <w:rFonts w:ascii="Times New Roman" w:hAnsi="Times New Roman" w:cs="Times New Roman"/>
          <w:color w:val="000000" w:themeColor="text1"/>
        </w:rPr>
        <w:t>Чебаковского</w:t>
      </w:r>
      <w:proofErr w:type="spellEnd"/>
      <w:r w:rsidRPr="003864CE">
        <w:rPr>
          <w:rFonts w:ascii="Times New Roman" w:hAnsi="Times New Roman" w:cs="Times New Roman"/>
          <w:color w:val="000000" w:themeColor="text1"/>
        </w:rPr>
        <w:t xml:space="preserve"> сельского поселения</w:t>
      </w:r>
      <w:r w:rsidRPr="003864CE">
        <w:rPr>
          <w:rFonts w:ascii="Times New Roman" w:hAnsi="Times New Roman" w:cs="Times New Roman"/>
          <w:b/>
          <w:color w:val="000000" w:themeColor="text1"/>
        </w:rPr>
        <w:t xml:space="preserve"> </w:t>
      </w:r>
      <w:proofErr w:type="spellStart"/>
      <w:r w:rsidRPr="003864CE">
        <w:rPr>
          <w:rFonts w:ascii="Times New Roman" w:hAnsi="Times New Roman" w:cs="Times New Roman"/>
          <w:color w:val="000000" w:themeColor="text1"/>
        </w:rPr>
        <w:t>Тутаевского</w:t>
      </w:r>
      <w:proofErr w:type="spellEnd"/>
      <w:r w:rsidRPr="003864CE">
        <w:rPr>
          <w:rFonts w:ascii="Times New Roman" w:hAnsi="Times New Roman" w:cs="Times New Roman"/>
          <w:color w:val="000000" w:themeColor="text1"/>
        </w:rPr>
        <w:t xml:space="preserve"> муниципального района Ярославской области на 2023 год».</w:t>
      </w:r>
    </w:p>
    <w:p w:rsidR="001420ED" w:rsidRPr="003864CE" w:rsidRDefault="001420ED" w:rsidP="003864CE">
      <w:pPr>
        <w:spacing w:after="0" w:line="240" w:lineRule="auto"/>
        <w:ind w:firstLine="720"/>
        <w:jc w:val="both"/>
        <w:rPr>
          <w:rFonts w:ascii="Times New Roman" w:hAnsi="Times New Roman" w:cs="Times New Roman"/>
          <w:color w:val="000000" w:themeColor="text1"/>
        </w:rPr>
      </w:pPr>
      <w:r w:rsidRPr="003864CE">
        <w:rPr>
          <w:rFonts w:ascii="Times New Roman" w:hAnsi="Times New Roman" w:cs="Times New Roman"/>
          <w:color w:val="000000" w:themeColor="text1"/>
        </w:rPr>
        <w:t xml:space="preserve">Рассмотрев годовой отчет об исполнении бюджета </w:t>
      </w:r>
      <w:proofErr w:type="spellStart"/>
      <w:r w:rsidRPr="003864CE">
        <w:rPr>
          <w:rFonts w:ascii="Times New Roman" w:hAnsi="Times New Roman" w:cs="Times New Roman"/>
          <w:color w:val="000000" w:themeColor="text1"/>
        </w:rPr>
        <w:t>Чебаковского</w:t>
      </w:r>
      <w:proofErr w:type="spellEnd"/>
      <w:r w:rsidRPr="003864CE">
        <w:rPr>
          <w:rFonts w:ascii="Times New Roman" w:hAnsi="Times New Roman" w:cs="Times New Roman"/>
          <w:color w:val="000000" w:themeColor="text1"/>
        </w:rPr>
        <w:t xml:space="preserve"> сельского поселения</w:t>
      </w:r>
      <w:r w:rsidRPr="003864CE">
        <w:rPr>
          <w:rFonts w:ascii="Times New Roman" w:hAnsi="Times New Roman" w:cs="Times New Roman"/>
          <w:b/>
          <w:color w:val="000000" w:themeColor="text1"/>
        </w:rPr>
        <w:t xml:space="preserve"> </w:t>
      </w:r>
      <w:proofErr w:type="spellStart"/>
      <w:r w:rsidRPr="003864CE">
        <w:rPr>
          <w:rFonts w:ascii="Times New Roman" w:hAnsi="Times New Roman" w:cs="Times New Roman"/>
          <w:color w:val="000000" w:themeColor="text1"/>
        </w:rPr>
        <w:t>Тутаевского</w:t>
      </w:r>
      <w:proofErr w:type="spellEnd"/>
      <w:r w:rsidRPr="003864CE">
        <w:rPr>
          <w:rFonts w:ascii="Times New Roman" w:hAnsi="Times New Roman" w:cs="Times New Roman"/>
          <w:color w:val="000000" w:themeColor="text1"/>
        </w:rPr>
        <w:t xml:space="preserve"> муниципального района Ярославской области (далее – бюджет </w:t>
      </w:r>
      <w:proofErr w:type="spellStart"/>
      <w:r w:rsidRPr="003864CE">
        <w:rPr>
          <w:rFonts w:ascii="Times New Roman" w:hAnsi="Times New Roman" w:cs="Times New Roman"/>
          <w:color w:val="000000" w:themeColor="text1"/>
        </w:rPr>
        <w:t>Чебаковского</w:t>
      </w:r>
      <w:proofErr w:type="spellEnd"/>
      <w:r w:rsidRPr="003864CE">
        <w:rPr>
          <w:rFonts w:ascii="Times New Roman" w:hAnsi="Times New Roman" w:cs="Times New Roman"/>
          <w:color w:val="000000" w:themeColor="text1"/>
        </w:rPr>
        <w:t xml:space="preserve"> сельского поселения) за 2023 год Муниципальный Совет </w:t>
      </w:r>
      <w:proofErr w:type="spellStart"/>
      <w:r w:rsidRPr="003864CE">
        <w:rPr>
          <w:rFonts w:ascii="Times New Roman" w:hAnsi="Times New Roman" w:cs="Times New Roman"/>
          <w:color w:val="000000" w:themeColor="text1"/>
        </w:rPr>
        <w:t>Чебаковского</w:t>
      </w:r>
      <w:proofErr w:type="spellEnd"/>
      <w:r w:rsidRPr="003864CE">
        <w:rPr>
          <w:rFonts w:ascii="Times New Roman" w:hAnsi="Times New Roman" w:cs="Times New Roman"/>
          <w:color w:val="000000" w:themeColor="text1"/>
        </w:rPr>
        <w:t xml:space="preserve"> сельского поселения РЕШИЛ:</w:t>
      </w:r>
    </w:p>
    <w:p w:rsidR="001420ED" w:rsidRPr="003864CE" w:rsidRDefault="001420ED" w:rsidP="003864CE">
      <w:pPr>
        <w:spacing w:after="0" w:line="240" w:lineRule="auto"/>
        <w:ind w:firstLine="567"/>
        <w:jc w:val="both"/>
        <w:rPr>
          <w:rFonts w:ascii="Times New Roman" w:hAnsi="Times New Roman" w:cs="Times New Roman"/>
          <w:color w:val="000000" w:themeColor="text1"/>
        </w:rPr>
      </w:pPr>
      <w:r w:rsidRPr="003864CE">
        <w:rPr>
          <w:rFonts w:ascii="Times New Roman" w:hAnsi="Times New Roman" w:cs="Times New Roman"/>
          <w:color w:val="000000" w:themeColor="text1"/>
        </w:rPr>
        <w:t xml:space="preserve">1. Утвердить годовой отчет об исполнении бюджета </w:t>
      </w:r>
      <w:proofErr w:type="spellStart"/>
      <w:r w:rsidRPr="003864CE">
        <w:rPr>
          <w:rFonts w:ascii="Times New Roman" w:hAnsi="Times New Roman" w:cs="Times New Roman"/>
          <w:color w:val="000000" w:themeColor="text1"/>
        </w:rPr>
        <w:t>Чебаковского</w:t>
      </w:r>
      <w:proofErr w:type="spellEnd"/>
      <w:r w:rsidRPr="003864CE">
        <w:rPr>
          <w:rFonts w:ascii="Times New Roman" w:hAnsi="Times New Roman" w:cs="Times New Roman"/>
          <w:color w:val="000000" w:themeColor="text1"/>
        </w:rPr>
        <w:t xml:space="preserve"> сельского поселения за 2023 год, в том числе:</w:t>
      </w:r>
    </w:p>
    <w:p w:rsidR="001420ED" w:rsidRPr="003864CE" w:rsidRDefault="001420ED" w:rsidP="003864CE">
      <w:pPr>
        <w:spacing w:after="0" w:line="240" w:lineRule="auto"/>
        <w:ind w:firstLine="567"/>
        <w:jc w:val="both"/>
        <w:rPr>
          <w:rFonts w:ascii="Times New Roman" w:hAnsi="Times New Roman" w:cs="Times New Roman"/>
          <w:color w:val="000000" w:themeColor="text1"/>
        </w:rPr>
      </w:pPr>
      <w:r w:rsidRPr="003864CE">
        <w:rPr>
          <w:rFonts w:ascii="Times New Roman" w:hAnsi="Times New Roman" w:cs="Times New Roman"/>
          <w:color w:val="000000" w:themeColor="text1"/>
        </w:rPr>
        <w:t xml:space="preserve">- общий объем доходов бюджета </w:t>
      </w:r>
      <w:proofErr w:type="spellStart"/>
      <w:r w:rsidRPr="003864CE">
        <w:rPr>
          <w:rFonts w:ascii="Times New Roman" w:hAnsi="Times New Roman" w:cs="Times New Roman"/>
          <w:color w:val="000000" w:themeColor="text1"/>
        </w:rPr>
        <w:t>Чебаковского</w:t>
      </w:r>
      <w:proofErr w:type="spellEnd"/>
      <w:r w:rsidRPr="003864CE">
        <w:rPr>
          <w:rFonts w:ascii="Times New Roman" w:hAnsi="Times New Roman" w:cs="Times New Roman"/>
          <w:color w:val="000000" w:themeColor="text1"/>
        </w:rPr>
        <w:t xml:space="preserve"> сельского поселения в сумме 55 214 258,66 руб.;</w:t>
      </w:r>
    </w:p>
    <w:p w:rsidR="001420ED" w:rsidRPr="003864CE" w:rsidRDefault="001420ED" w:rsidP="003864CE">
      <w:pPr>
        <w:spacing w:after="0" w:line="240" w:lineRule="auto"/>
        <w:ind w:firstLine="567"/>
        <w:jc w:val="both"/>
        <w:rPr>
          <w:rFonts w:ascii="Times New Roman" w:hAnsi="Times New Roman" w:cs="Times New Roman"/>
          <w:color w:val="000000" w:themeColor="text1"/>
        </w:rPr>
      </w:pPr>
      <w:r w:rsidRPr="003864CE">
        <w:rPr>
          <w:rFonts w:ascii="Times New Roman" w:hAnsi="Times New Roman" w:cs="Times New Roman"/>
          <w:color w:val="000000" w:themeColor="text1"/>
        </w:rPr>
        <w:t xml:space="preserve">- общий объем расходов бюджета </w:t>
      </w:r>
      <w:proofErr w:type="spellStart"/>
      <w:r w:rsidRPr="003864CE">
        <w:rPr>
          <w:rFonts w:ascii="Times New Roman" w:hAnsi="Times New Roman" w:cs="Times New Roman"/>
          <w:color w:val="000000" w:themeColor="text1"/>
        </w:rPr>
        <w:t>Чебаковского</w:t>
      </w:r>
      <w:proofErr w:type="spellEnd"/>
      <w:r w:rsidRPr="003864CE">
        <w:rPr>
          <w:rFonts w:ascii="Times New Roman" w:hAnsi="Times New Roman" w:cs="Times New Roman"/>
          <w:color w:val="000000" w:themeColor="text1"/>
        </w:rPr>
        <w:t xml:space="preserve"> сельского поселения в сумме 54 296 053,08 руб.;</w:t>
      </w:r>
    </w:p>
    <w:p w:rsidR="001420ED" w:rsidRPr="003864CE" w:rsidRDefault="001420ED" w:rsidP="003864CE">
      <w:pPr>
        <w:spacing w:after="0" w:line="240" w:lineRule="auto"/>
        <w:ind w:firstLine="567"/>
        <w:jc w:val="both"/>
        <w:rPr>
          <w:rFonts w:ascii="Times New Roman" w:hAnsi="Times New Roman" w:cs="Times New Roman"/>
          <w:color w:val="000000" w:themeColor="text1"/>
        </w:rPr>
      </w:pPr>
      <w:r w:rsidRPr="003864CE">
        <w:rPr>
          <w:rFonts w:ascii="Times New Roman" w:hAnsi="Times New Roman" w:cs="Times New Roman"/>
          <w:color w:val="000000" w:themeColor="text1"/>
        </w:rPr>
        <w:lastRenderedPageBreak/>
        <w:t xml:space="preserve">2. Утвердить исполнение доходов бюджета </w:t>
      </w:r>
      <w:proofErr w:type="spellStart"/>
      <w:r w:rsidRPr="003864CE">
        <w:rPr>
          <w:rFonts w:ascii="Times New Roman" w:hAnsi="Times New Roman" w:cs="Times New Roman"/>
          <w:color w:val="000000" w:themeColor="text1"/>
        </w:rPr>
        <w:t>Чебаковского</w:t>
      </w:r>
      <w:proofErr w:type="spellEnd"/>
      <w:r w:rsidRPr="003864CE">
        <w:rPr>
          <w:rFonts w:ascii="Times New Roman" w:hAnsi="Times New Roman" w:cs="Times New Roman"/>
          <w:color w:val="000000" w:themeColor="text1"/>
        </w:rPr>
        <w:t xml:space="preserve"> сельского поселения за 2023 год в соответствии с классификацией доходов бюджетов Российской Федерации согласно приложению 1 к настоящему решению.</w:t>
      </w:r>
    </w:p>
    <w:p w:rsidR="001420ED" w:rsidRPr="003864CE" w:rsidRDefault="001420ED" w:rsidP="003864CE">
      <w:pPr>
        <w:spacing w:after="0" w:line="240" w:lineRule="auto"/>
        <w:ind w:firstLine="567"/>
        <w:jc w:val="both"/>
        <w:rPr>
          <w:rFonts w:ascii="Times New Roman" w:hAnsi="Times New Roman" w:cs="Times New Roman"/>
          <w:color w:val="000000" w:themeColor="text1"/>
        </w:rPr>
      </w:pPr>
      <w:r w:rsidRPr="003864CE">
        <w:rPr>
          <w:rFonts w:ascii="Times New Roman" w:hAnsi="Times New Roman" w:cs="Times New Roman"/>
          <w:color w:val="000000" w:themeColor="text1"/>
        </w:rPr>
        <w:t xml:space="preserve">3. Утвердить исполнение расходов бюджета </w:t>
      </w:r>
      <w:proofErr w:type="spellStart"/>
      <w:r w:rsidRPr="003864CE">
        <w:rPr>
          <w:rFonts w:ascii="Times New Roman" w:hAnsi="Times New Roman" w:cs="Times New Roman"/>
          <w:color w:val="000000" w:themeColor="text1"/>
        </w:rPr>
        <w:t>Чебаковского</w:t>
      </w:r>
      <w:proofErr w:type="spellEnd"/>
      <w:r w:rsidRPr="003864CE">
        <w:rPr>
          <w:rFonts w:ascii="Times New Roman" w:hAnsi="Times New Roman" w:cs="Times New Roman"/>
          <w:color w:val="000000" w:themeColor="text1"/>
        </w:rPr>
        <w:t xml:space="preserve"> сельского поселения за 2023 год по разделам и подразделам классификации расходов бюджетов Российской Федерации согласно приложению 2 к настоящему решению.</w:t>
      </w:r>
    </w:p>
    <w:p w:rsidR="001420ED" w:rsidRPr="003864CE" w:rsidRDefault="001420ED" w:rsidP="003864CE">
      <w:pPr>
        <w:spacing w:after="0" w:line="240" w:lineRule="auto"/>
        <w:ind w:firstLine="567"/>
        <w:jc w:val="both"/>
        <w:rPr>
          <w:rFonts w:ascii="Times New Roman" w:hAnsi="Times New Roman" w:cs="Times New Roman"/>
          <w:color w:val="000000" w:themeColor="text1"/>
        </w:rPr>
      </w:pPr>
      <w:r w:rsidRPr="003864CE">
        <w:rPr>
          <w:rFonts w:ascii="Times New Roman" w:hAnsi="Times New Roman" w:cs="Times New Roman"/>
          <w:color w:val="000000" w:themeColor="text1"/>
        </w:rPr>
        <w:t>4. Утвердить и</w:t>
      </w:r>
      <w:r w:rsidRPr="003864CE">
        <w:rPr>
          <w:rFonts w:ascii="Times New Roman" w:hAnsi="Times New Roman" w:cs="Times New Roman"/>
          <w:bCs/>
          <w:color w:val="000000" w:themeColor="text1"/>
        </w:rPr>
        <w:t>сполнение расходов бюджета</w:t>
      </w:r>
      <w:r w:rsidRPr="003864CE">
        <w:rPr>
          <w:rFonts w:ascii="Times New Roman" w:hAnsi="Times New Roman" w:cs="Times New Roman"/>
          <w:b/>
          <w:bCs/>
          <w:color w:val="000000" w:themeColor="text1"/>
        </w:rPr>
        <w:t xml:space="preserve"> </w:t>
      </w:r>
      <w:proofErr w:type="spellStart"/>
      <w:r w:rsidRPr="003864CE">
        <w:rPr>
          <w:rFonts w:ascii="Times New Roman" w:hAnsi="Times New Roman" w:cs="Times New Roman"/>
          <w:bCs/>
          <w:color w:val="000000" w:themeColor="text1"/>
        </w:rPr>
        <w:t>Чебаковского</w:t>
      </w:r>
      <w:proofErr w:type="spellEnd"/>
      <w:r w:rsidRPr="003864CE">
        <w:rPr>
          <w:rFonts w:ascii="Times New Roman" w:hAnsi="Times New Roman" w:cs="Times New Roman"/>
          <w:bCs/>
          <w:color w:val="000000" w:themeColor="text1"/>
        </w:rPr>
        <w:t xml:space="preserve"> сельского поселения за 2023 год по</w:t>
      </w:r>
      <w:r w:rsidRPr="003864CE">
        <w:rPr>
          <w:rFonts w:ascii="Times New Roman" w:hAnsi="Times New Roman" w:cs="Times New Roman"/>
          <w:b/>
          <w:bCs/>
          <w:color w:val="000000" w:themeColor="text1"/>
        </w:rPr>
        <w:t xml:space="preserve"> </w:t>
      </w:r>
      <w:r w:rsidRPr="003864CE">
        <w:rPr>
          <w:rFonts w:ascii="Times New Roman" w:hAnsi="Times New Roman" w:cs="Times New Roman"/>
          <w:color w:val="000000" w:themeColor="text1"/>
        </w:rPr>
        <w:t xml:space="preserve">ведомственной структуре расходов бюджета </w:t>
      </w:r>
      <w:proofErr w:type="spellStart"/>
      <w:r w:rsidRPr="003864CE">
        <w:rPr>
          <w:rFonts w:ascii="Times New Roman" w:hAnsi="Times New Roman" w:cs="Times New Roman"/>
          <w:color w:val="000000" w:themeColor="text1"/>
        </w:rPr>
        <w:t>Чебаковского</w:t>
      </w:r>
      <w:proofErr w:type="spellEnd"/>
      <w:r w:rsidRPr="003864CE">
        <w:rPr>
          <w:rFonts w:ascii="Times New Roman" w:hAnsi="Times New Roman" w:cs="Times New Roman"/>
          <w:color w:val="000000" w:themeColor="text1"/>
        </w:rPr>
        <w:t xml:space="preserve"> сельского поселения согласно приложению 3 к настоящему решению.</w:t>
      </w:r>
    </w:p>
    <w:p w:rsidR="001420ED" w:rsidRPr="003864CE" w:rsidRDefault="001420ED" w:rsidP="003864CE">
      <w:pPr>
        <w:spacing w:after="0" w:line="240" w:lineRule="auto"/>
        <w:ind w:firstLine="567"/>
        <w:jc w:val="both"/>
        <w:rPr>
          <w:rFonts w:ascii="Times New Roman" w:hAnsi="Times New Roman" w:cs="Times New Roman"/>
          <w:color w:val="000000" w:themeColor="text1"/>
        </w:rPr>
      </w:pPr>
      <w:r w:rsidRPr="003864CE">
        <w:rPr>
          <w:rFonts w:ascii="Times New Roman" w:hAnsi="Times New Roman" w:cs="Times New Roman"/>
          <w:color w:val="000000" w:themeColor="text1"/>
        </w:rPr>
        <w:t xml:space="preserve">5. Опубликовать настоящее решение в массовой муниципальной газете </w:t>
      </w:r>
      <w:proofErr w:type="spellStart"/>
      <w:r w:rsidRPr="003864CE">
        <w:rPr>
          <w:rFonts w:ascii="Times New Roman" w:hAnsi="Times New Roman" w:cs="Times New Roman"/>
          <w:color w:val="000000" w:themeColor="text1"/>
        </w:rPr>
        <w:t>Чебаковского</w:t>
      </w:r>
      <w:proofErr w:type="spellEnd"/>
      <w:r w:rsidRPr="003864CE">
        <w:rPr>
          <w:rFonts w:ascii="Times New Roman" w:hAnsi="Times New Roman" w:cs="Times New Roman"/>
          <w:color w:val="000000" w:themeColor="text1"/>
        </w:rPr>
        <w:t xml:space="preserve"> сельского поселения «Муниципальный вестник».</w:t>
      </w:r>
    </w:p>
    <w:p w:rsidR="001420ED" w:rsidRPr="003864CE" w:rsidRDefault="001420ED" w:rsidP="003864CE">
      <w:pPr>
        <w:spacing w:after="0" w:line="240" w:lineRule="auto"/>
        <w:jc w:val="both"/>
        <w:rPr>
          <w:rFonts w:ascii="Times New Roman" w:hAnsi="Times New Roman" w:cs="Times New Roman"/>
          <w:color w:val="000000" w:themeColor="text1"/>
        </w:rPr>
      </w:pPr>
      <w:r w:rsidRPr="003864CE">
        <w:rPr>
          <w:rFonts w:ascii="Times New Roman" w:hAnsi="Times New Roman" w:cs="Times New Roman"/>
          <w:color w:val="000000" w:themeColor="text1"/>
        </w:rPr>
        <w:t xml:space="preserve">        6.  Настоящее решение вступает в силу после его официального опубликования.</w:t>
      </w:r>
    </w:p>
    <w:p w:rsidR="001420ED" w:rsidRPr="003864CE" w:rsidRDefault="001420ED" w:rsidP="003864CE">
      <w:pPr>
        <w:spacing w:after="0" w:line="240" w:lineRule="auto"/>
        <w:ind w:firstLine="567"/>
        <w:jc w:val="both"/>
        <w:rPr>
          <w:rFonts w:ascii="Times New Roman" w:hAnsi="Times New Roman" w:cs="Times New Roman"/>
          <w:color w:val="000000" w:themeColor="text1"/>
        </w:rPr>
      </w:pPr>
      <w:r w:rsidRPr="003864CE">
        <w:rPr>
          <w:rFonts w:ascii="Times New Roman" w:hAnsi="Times New Roman" w:cs="Times New Roman"/>
          <w:color w:val="000000" w:themeColor="text1"/>
        </w:rPr>
        <w:t xml:space="preserve">7. Контроль за исполнением настоящего решения возложить на председателя Муниципального Совета </w:t>
      </w:r>
      <w:proofErr w:type="spellStart"/>
      <w:r w:rsidRPr="003864CE">
        <w:rPr>
          <w:rFonts w:ascii="Times New Roman" w:hAnsi="Times New Roman" w:cs="Times New Roman"/>
          <w:color w:val="000000" w:themeColor="text1"/>
        </w:rPr>
        <w:t>Чебаковского</w:t>
      </w:r>
      <w:proofErr w:type="spellEnd"/>
      <w:r w:rsidRPr="003864CE">
        <w:rPr>
          <w:rFonts w:ascii="Times New Roman" w:hAnsi="Times New Roman" w:cs="Times New Roman"/>
          <w:color w:val="000000" w:themeColor="text1"/>
        </w:rPr>
        <w:t xml:space="preserve"> сельского поселения Найденову Е.В.</w:t>
      </w:r>
    </w:p>
    <w:p w:rsidR="001420ED" w:rsidRDefault="001420ED" w:rsidP="003864CE">
      <w:pPr>
        <w:tabs>
          <w:tab w:val="left" w:pos="5670"/>
        </w:tabs>
        <w:spacing w:after="0" w:line="240" w:lineRule="auto"/>
        <w:jc w:val="both"/>
        <w:rPr>
          <w:rFonts w:ascii="Times New Roman" w:hAnsi="Times New Roman" w:cs="Times New Roman"/>
          <w:color w:val="000000" w:themeColor="text1"/>
        </w:rPr>
      </w:pPr>
    </w:p>
    <w:p w:rsidR="003864CE" w:rsidRPr="003864CE" w:rsidRDefault="003864CE" w:rsidP="003864CE">
      <w:pPr>
        <w:tabs>
          <w:tab w:val="left" w:pos="5670"/>
        </w:tabs>
        <w:spacing w:after="0" w:line="240" w:lineRule="auto"/>
        <w:jc w:val="both"/>
        <w:rPr>
          <w:rFonts w:ascii="Times New Roman" w:hAnsi="Times New Roman" w:cs="Times New Roman"/>
          <w:color w:val="000000" w:themeColor="text1"/>
        </w:rPr>
      </w:pPr>
      <w:r w:rsidRPr="003864CE">
        <w:rPr>
          <w:rFonts w:ascii="Times New Roman" w:hAnsi="Times New Roman" w:cs="Times New Roman"/>
          <w:color w:val="000000" w:themeColor="text1"/>
        </w:rPr>
        <w:t>Председатель Муниципального Совета</w:t>
      </w:r>
      <w:r w:rsidRPr="003864CE">
        <w:rPr>
          <w:rFonts w:ascii="Times New Roman" w:hAnsi="Times New Roman" w:cs="Times New Roman"/>
          <w:color w:val="000000" w:themeColor="text1"/>
        </w:rPr>
        <w:tab/>
        <w:t xml:space="preserve">Глава </w:t>
      </w:r>
      <w:proofErr w:type="spellStart"/>
      <w:r w:rsidRPr="003864CE">
        <w:rPr>
          <w:rFonts w:ascii="Times New Roman" w:hAnsi="Times New Roman" w:cs="Times New Roman"/>
          <w:color w:val="000000" w:themeColor="text1"/>
        </w:rPr>
        <w:t>Чебаковского</w:t>
      </w:r>
      <w:proofErr w:type="spellEnd"/>
      <w:r w:rsidRPr="003864CE">
        <w:rPr>
          <w:rFonts w:ascii="Times New Roman" w:hAnsi="Times New Roman" w:cs="Times New Roman"/>
          <w:color w:val="000000" w:themeColor="text1"/>
        </w:rPr>
        <w:t xml:space="preserve"> </w:t>
      </w:r>
    </w:p>
    <w:p w:rsidR="00AC29ED" w:rsidRDefault="003864CE" w:rsidP="003864CE">
      <w:pPr>
        <w:tabs>
          <w:tab w:val="left" w:pos="5670"/>
        </w:tabs>
        <w:spacing w:after="0" w:line="240" w:lineRule="auto"/>
        <w:jc w:val="both"/>
        <w:rPr>
          <w:rFonts w:ascii="Times New Roman" w:hAnsi="Times New Roman" w:cs="Times New Roman"/>
          <w:color w:val="000000" w:themeColor="text1"/>
        </w:rPr>
      </w:pPr>
      <w:proofErr w:type="spellStart"/>
      <w:r w:rsidRPr="003864CE">
        <w:rPr>
          <w:rFonts w:ascii="Times New Roman" w:hAnsi="Times New Roman" w:cs="Times New Roman"/>
          <w:color w:val="000000" w:themeColor="text1"/>
        </w:rPr>
        <w:t>Чебаковского</w:t>
      </w:r>
      <w:proofErr w:type="spellEnd"/>
      <w:r w:rsidRPr="003864CE">
        <w:rPr>
          <w:rFonts w:ascii="Times New Roman" w:hAnsi="Times New Roman" w:cs="Times New Roman"/>
          <w:color w:val="000000" w:themeColor="text1"/>
        </w:rPr>
        <w:t xml:space="preserve"> сельского поселения</w:t>
      </w:r>
      <w:r w:rsidRPr="003864CE">
        <w:rPr>
          <w:rFonts w:ascii="Times New Roman" w:hAnsi="Times New Roman" w:cs="Times New Roman"/>
          <w:color w:val="000000" w:themeColor="text1"/>
        </w:rPr>
        <w:tab/>
        <w:t>сельского поселения</w:t>
      </w:r>
    </w:p>
    <w:p w:rsidR="00AC29ED" w:rsidRPr="003864CE" w:rsidRDefault="00AC29ED" w:rsidP="00AC29ED">
      <w:pPr>
        <w:tabs>
          <w:tab w:val="left" w:pos="5670"/>
        </w:tabs>
        <w:spacing w:after="0" w:line="240" w:lineRule="auto"/>
        <w:jc w:val="both"/>
        <w:rPr>
          <w:rFonts w:ascii="Times New Roman" w:hAnsi="Times New Roman" w:cs="Times New Roman"/>
          <w:color w:val="000000" w:themeColor="text1"/>
        </w:rPr>
      </w:pPr>
      <w:r w:rsidRPr="003864CE">
        <w:rPr>
          <w:rFonts w:ascii="Times New Roman" w:hAnsi="Times New Roman" w:cs="Times New Roman"/>
          <w:color w:val="000000" w:themeColor="text1"/>
        </w:rPr>
        <w:t>_______________ Е.В. Найденова</w:t>
      </w:r>
      <w:r w:rsidRPr="003864CE">
        <w:rPr>
          <w:rFonts w:ascii="Times New Roman" w:hAnsi="Times New Roman" w:cs="Times New Roman"/>
          <w:color w:val="000000" w:themeColor="text1"/>
        </w:rPr>
        <w:tab/>
        <w:t xml:space="preserve">_____________ </w:t>
      </w:r>
      <w:proofErr w:type="spellStart"/>
      <w:r w:rsidRPr="003864CE">
        <w:rPr>
          <w:rFonts w:ascii="Times New Roman" w:hAnsi="Times New Roman" w:cs="Times New Roman"/>
          <w:color w:val="000000" w:themeColor="text1"/>
        </w:rPr>
        <w:t>А.И.Куликов</w:t>
      </w:r>
      <w:proofErr w:type="spellEnd"/>
    </w:p>
    <w:p w:rsidR="00AC29ED" w:rsidRDefault="00AC29ED" w:rsidP="003864CE">
      <w:pPr>
        <w:tabs>
          <w:tab w:val="left" w:pos="5670"/>
        </w:tabs>
        <w:spacing w:after="0" w:line="240" w:lineRule="auto"/>
        <w:jc w:val="both"/>
        <w:rPr>
          <w:rFonts w:ascii="Times New Roman" w:hAnsi="Times New Roman" w:cs="Times New Roman"/>
          <w:color w:val="000000" w:themeColor="text1"/>
        </w:rPr>
      </w:pPr>
    </w:p>
    <w:p w:rsidR="00AC29ED" w:rsidRDefault="00AC29ED" w:rsidP="003864CE">
      <w:pPr>
        <w:tabs>
          <w:tab w:val="left" w:pos="5670"/>
        </w:tabs>
        <w:spacing w:after="0" w:line="240" w:lineRule="auto"/>
        <w:jc w:val="both"/>
        <w:rPr>
          <w:rFonts w:ascii="Times New Roman" w:hAnsi="Times New Roman" w:cs="Times New Roman"/>
          <w:color w:val="000000" w:themeColor="text1"/>
        </w:rPr>
      </w:pPr>
    </w:p>
    <w:p w:rsidR="003864CE" w:rsidRPr="003864CE" w:rsidRDefault="003864CE" w:rsidP="003864CE">
      <w:pPr>
        <w:tabs>
          <w:tab w:val="left" w:pos="5670"/>
        </w:tabs>
        <w:spacing w:after="0" w:line="240" w:lineRule="auto"/>
        <w:jc w:val="both"/>
        <w:rPr>
          <w:rFonts w:ascii="Times New Roman" w:hAnsi="Times New Roman" w:cs="Times New Roman"/>
          <w:color w:val="000000" w:themeColor="text1"/>
        </w:rPr>
      </w:pPr>
    </w:p>
    <w:p w:rsidR="00316084" w:rsidRPr="001420ED" w:rsidRDefault="00316084" w:rsidP="00316084">
      <w:pPr>
        <w:tabs>
          <w:tab w:val="left" w:pos="5670"/>
        </w:tabs>
        <w:spacing w:line="240" w:lineRule="auto"/>
        <w:jc w:val="both"/>
        <w:rPr>
          <w:rFonts w:ascii="Times New Roman" w:hAnsi="Times New Roman" w:cs="Times New Roman"/>
          <w:sz w:val="24"/>
          <w:szCs w:val="24"/>
        </w:rPr>
      </w:pPr>
    </w:p>
    <w:tbl>
      <w:tblPr>
        <w:tblpPr w:leftFromText="180" w:rightFromText="180" w:vertAnchor="text" w:horzAnchor="margin" w:tblpX="99" w:tblpY="-1132"/>
        <w:tblW w:w="9356" w:type="dxa"/>
        <w:tblLayout w:type="fixed"/>
        <w:tblLook w:val="0000" w:firstRow="0" w:lastRow="0" w:firstColumn="0" w:lastColumn="0" w:noHBand="0" w:noVBand="0"/>
      </w:tblPr>
      <w:tblGrid>
        <w:gridCol w:w="9356"/>
      </w:tblGrid>
      <w:tr w:rsidR="001420ED" w:rsidRPr="00AC29ED" w:rsidTr="00C12A96">
        <w:trPr>
          <w:trHeight w:val="316"/>
        </w:trPr>
        <w:tc>
          <w:tcPr>
            <w:tcW w:w="9356" w:type="dxa"/>
            <w:noWrap/>
            <w:vAlign w:val="center"/>
          </w:tcPr>
          <w:p w:rsidR="001420ED" w:rsidRPr="00AC29ED" w:rsidRDefault="001420ED" w:rsidP="00AC29ED">
            <w:pPr>
              <w:spacing w:after="0" w:line="240" w:lineRule="auto"/>
              <w:jc w:val="center"/>
              <w:rPr>
                <w:rFonts w:ascii="Times New Roman" w:hAnsi="Times New Roman" w:cs="Times New Roman"/>
              </w:rPr>
            </w:pPr>
          </w:p>
          <w:p w:rsidR="001420ED" w:rsidRPr="00AC29ED" w:rsidRDefault="001420ED" w:rsidP="00AC29ED">
            <w:pPr>
              <w:spacing w:after="0" w:line="240" w:lineRule="auto"/>
              <w:jc w:val="right"/>
              <w:rPr>
                <w:rFonts w:ascii="Times New Roman" w:hAnsi="Times New Roman" w:cs="Times New Roman"/>
              </w:rPr>
            </w:pPr>
            <w:r w:rsidRPr="00AC29ED">
              <w:rPr>
                <w:rFonts w:ascii="Times New Roman" w:hAnsi="Times New Roman" w:cs="Times New Roman"/>
              </w:rPr>
              <w:t xml:space="preserve"> Приложение 1</w:t>
            </w:r>
          </w:p>
          <w:p w:rsidR="001420ED" w:rsidRPr="00AC29ED" w:rsidRDefault="001420ED" w:rsidP="00AC29ED">
            <w:pPr>
              <w:spacing w:after="0" w:line="240" w:lineRule="auto"/>
              <w:jc w:val="right"/>
              <w:rPr>
                <w:rFonts w:ascii="Times New Roman" w:hAnsi="Times New Roman" w:cs="Times New Roman"/>
              </w:rPr>
            </w:pPr>
            <w:r w:rsidRPr="00AC29ED">
              <w:rPr>
                <w:rFonts w:ascii="Times New Roman" w:hAnsi="Times New Roman" w:cs="Times New Roman"/>
              </w:rPr>
              <w:t>к решению Муниципального Совета</w:t>
            </w:r>
          </w:p>
          <w:p w:rsidR="001420ED" w:rsidRPr="00AC29ED" w:rsidRDefault="001420ED" w:rsidP="00AC29ED">
            <w:pPr>
              <w:spacing w:after="0" w:line="240" w:lineRule="auto"/>
              <w:jc w:val="right"/>
              <w:rPr>
                <w:rFonts w:ascii="Times New Roman" w:hAnsi="Times New Roman" w:cs="Times New Roman"/>
              </w:rPr>
            </w:pPr>
            <w:proofErr w:type="spellStart"/>
            <w:r w:rsidRPr="00AC29ED">
              <w:rPr>
                <w:rFonts w:ascii="Times New Roman" w:hAnsi="Times New Roman" w:cs="Times New Roman"/>
              </w:rPr>
              <w:t>Чебаковского</w:t>
            </w:r>
            <w:proofErr w:type="spellEnd"/>
            <w:r w:rsidRPr="00AC29ED">
              <w:rPr>
                <w:rFonts w:ascii="Times New Roman" w:hAnsi="Times New Roman" w:cs="Times New Roman"/>
              </w:rPr>
              <w:t xml:space="preserve"> сельского поселения</w:t>
            </w:r>
          </w:p>
          <w:p w:rsidR="001420ED" w:rsidRPr="00AC29ED" w:rsidRDefault="001420ED" w:rsidP="00AC29ED">
            <w:pPr>
              <w:spacing w:after="0" w:line="240" w:lineRule="auto"/>
              <w:jc w:val="right"/>
              <w:rPr>
                <w:rFonts w:ascii="Times New Roman" w:hAnsi="Times New Roman" w:cs="Times New Roman"/>
              </w:rPr>
            </w:pPr>
            <w:r w:rsidRPr="00AC29ED">
              <w:rPr>
                <w:rFonts w:ascii="Times New Roman" w:hAnsi="Times New Roman" w:cs="Times New Roman"/>
              </w:rPr>
              <w:t>от 23.04.2024 № 12</w:t>
            </w:r>
          </w:p>
          <w:p w:rsidR="001420ED" w:rsidRPr="00AC29ED" w:rsidRDefault="001420ED" w:rsidP="00AC29ED">
            <w:pPr>
              <w:spacing w:after="0" w:line="240" w:lineRule="auto"/>
              <w:jc w:val="right"/>
              <w:rPr>
                <w:rFonts w:ascii="Times New Roman" w:hAnsi="Times New Roman" w:cs="Times New Roman"/>
              </w:rPr>
            </w:pPr>
          </w:p>
        </w:tc>
      </w:tr>
      <w:tr w:rsidR="001420ED" w:rsidRPr="00AC29ED" w:rsidTr="00C12A96">
        <w:trPr>
          <w:trHeight w:val="1037"/>
        </w:trPr>
        <w:tc>
          <w:tcPr>
            <w:tcW w:w="9356" w:type="dxa"/>
            <w:vAlign w:val="center"/>
          </w:tcPr>
          <w:p w:rsidR="001420ED" w:rsidRPr="00AC29ED" w:rsidRDefault="001420ED" w:rsidP="00AC29ED">
            <w:pPr>
              <w:spacing w:after="0" w:line="240" w:lineRule="auto"/>
              <w:jc w:val="center"/>
              <w:rPr>
                <w:rFonts w:ascii="Times New Roman" w:hAnsi="Times New Roman" w:cs="Times New Roman"/>
                <w:b/>
                <w:bCs/>
              </w:rPr>
            </w:pPr>
            <w:r w:rsidRPr="00AC29ED">
              <w:rPr>
                <w:rFonts w:ascii="Times New Roman" w:hAnsi="Times New Roman" w:cs="Times New Roman"/>
                <w:b/>
                <w:bCs/>
              </w:rPr>
              <w:t xml:space="preserve">Исполнение доходов бюджета </w:t>
            </w:r>
            <w:proofErr w:type="spellStart"/>
            <w:r w:rsidRPr="00AC29ED">
              <w:rPr>
                <w:rFonts w:ascii="Times New Roman" w:hAnsi="Times New Roman" w:cs="Times New Roman"/>
                <w:b/>
                <w:bCs/>
              </w:rPr>
              <w:t>Чебаковского</w:t>
            </w:r>
            <w:proofErr w:type="spellEnd"/>
            <w:r w:rsidRPr="00AC29ED">
              <w:rPr>
                <w:rFonts w:ascii="Times New Roman" w:hAnsi="Times New Roman" w:cs="Times New Roman"/>
                <w:b/>
                <w:bCs/>
              </w:rPr>
              <w:t xml:space="preserve"> сельского поселения</w:t>
            </w:r>
            <w:r w:rsidRPr="00AC29ED">
              <w:rPr>
                <w:rFonts w:ascii="Times New Roman" w:hAnsi="Times New Roman" w:cs="Times New Roman"/>
              </w:rPr>
              <w:t xml:space="preserve"> з</w:t>
            </w:r>
            <w:r w:rsidRPr="00AC29ED">
              <w:rPr>
                <w:rFonts w:ascii="Times New Roman" w:hAnsi="Times New Roman" w:cs="Times New Roman"/>
                <w:b/>
                <w:bCs/>
              </w:rPr>
              <w:t>а</w:t>
            </w:r>
          </w:p>
          <w:p w:rsidR="001420ED" w:rsidRPr="00AC29ED" w:rsidRDefault="001420ED" w:rsidP="00AC29ED">
            <w:pPr>
              <w:spacing w:after="0" w:line="240" w:lineRule="auto"/>
              <w:jc w:val="center"/>
              <w:rPr>
                <w:rFonts w:ascii="Times New Roman" w:hAnsi="Times New Roman" w:cs="Times New Roman"/>
                <w:b/>
                <w:bCs/>
                <w:sz w:val="28"/>
                <w:szCs w:val="28"/>
              </w:rPr>
            </w:pPr>
            <w:r w:rsidRPr="00AC29ED">
              <w:rPr>
                <w:rFonts w:ascii="Times New Roman" w:hAnsi="Times New Roman" w:cs="Times New Roman"/>
                <w:b/>
                <w:bCs/>
              </w:rPr>
              <w:t>2023 год в соответствии с классификацией доходов бюджетов</w:t>
            </w:r>
            <w:r w:rsidR="00AC29ED">
              <w:rPr>
                <w:rFonts w:ascii="Times New Roman" w:hAnsi="Times New Roman" w:cs="Times New Roman"/>
                <w:b/>
                <w:bCs/>
              </w:rPr>
              <w:t xml:space="preserve"> </w:t>
            </w:r>
            <w:r w:rsidRPr="00AC29ED">
              <w:rPr>
                <w:rFonts w:ascii="Times New Roman" w:hAnsi="Times New Roman" w:cs="Times New Roman"/>
                <w:b/>
                <w:bCs/>
              </w:rPr>
              <w:t>Российской Федерации</w:t>
            </w:r>
          </w:p>
        </w:tc>
      </w:tr>
    </w:tbl>
    <w:p w:rsidR="001420ED" w:rsidRPr="00FC021A" w:rsidRDefault="001420ED" w:rsidP="00316084">
      <w:pPr>
        <w:rPr>
          <w:vanish/>
        </w:rPr>
      </w:pPr>
    </w:p>
    <w:p w:rsidR="001420ED" w:rsidRDefault="001420ED" w:rsidP="00316084"/>
    <w:tbl>
      <w:tblPr>
        <w:tblW w:w="5000" w:type="pct"/>
        <w:tblLook w:val="04A0" w:firstRow="1" w:lastRow="0" w:firstColumn="1" w:lastColumn="0" w:noHBand="0" w:noVBand="1"/>
      </w:tblPr>
      <w:tblGrid>
        <w:gridCol w:w="3371"/>
        <w:gridCol w:w="4714"/>
        <w:gridCol w:w="2100"/>
      </w:tblGrid>
      <w:tr w:rsidR="001420ED" w:rsidRPr="00024542" w:rsidTr="00AC29ED">
        <w:trPr>
          <w:trHeight w:val="332"/>
        </w:trPr>
        <w:tc>
          <w:tcPr>
            <w:tcW w:w="1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sz w:val="20"/>
                <w:szCs w:val="20"/>
              </w:rPr>
            </w:pPr>
            <w:r w:rsidRPr="00AC29ED">
              <w:rPr>
                <w:rFonts w:ascii="Times New Roman" w:hAnsi="Times New Roman" w:cs="Times New Roman"/>
                <w:sz w:val="20"/>
                <w:szCs w:val="20"/>
              </w:rPr>
              <w:t>Код бюджетной классификации РФ</w:t>
            </w:r>
          </w:p>
        </w:tc>
        <w:tc>
          <w:tcPr>
            <w:tcW w:w="2314" w:type="pct"/>
            <w:tcBorders>
              <w:top w:val="single" w:sz="8" w:space="0" w:color="auto"/>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sz w:val="20"/>
                <w:szCs w:val="20"/>
              </w:rPr>
            </w:pPr>
            <w:r w:rsidRPr="00AC29ED">
              <w:rPr>
                <w:rFonts w:ascii="Times New Roman" w:hAnsi="Times New Roman" w:cs="Times New Roman"/>
                <w:sz w:val="20"/>
                <w:szCs w:val="20"/>
              </w:rPr>
              <w:t>Название доходов</w:t>
            </w:r>
          </w:p>
        </w:tc>
        <w:tc>
          <w:tcPr>
            <w:tcW w:w="1031" w:type="pct"/>
            <w:tcBorders>
              <w:top w:val="single" w:sz="8" w:space="0" w:color="auto"/>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sz w:val="20"/>
                <w:szCs w:val="20"/>
              </w:rPr>
            </w:pPr>
            <w:r w:rsidRPr="00AC29ED">
              <w:rPr>
                <w:rFonts w:ascii="Times New Roman" w:hAnsi="Times New Roman" w:cs="Times New Roman"/>
                <w:sz w:val="20"/>
                <w:szCs w:val="20"/>
              </w:rPr>
              <w:t>Сумма, руб.</w:t>
            </w:r>
          </w:p>
        </w:tc>
      </w:tr>
      <w:tr w:rsidR="001420ED" w:rsidRPr="00024542" w:rsidTr="00C12A96">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b/>
                <w:bCs/>
                <w:i/>
                <w:sz w:val="20"/>
                <w:szCs w:val="20"/>
              </w:rPr>
            </w:pPr>
            <w:r w:rsidRPr="00AC29ED">
              <w:rPr>
                <w:rFonts w:ascii="Times New Roman" w:hAnsi="Times New Roman" w:cs="Times New Roman"/>
                <w:b/>
                <w:bCs/>
                <w:i/>
                <w:sz w:val="20"/>
                <w:szCs w:val="20"/>
              </w:rPr>
              <w:t>000 1 00 00000 00 0000 000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b/>
                <w:bCs/>
                <w:i/>
                <w:sz w:val="20"/>
                <w:szCs w:val="20"/>
              </w:rPr>
            </w:pPr>
            <w:r w:rsidRPr="00AC29ED">
              <w:rPr>
                <w:rFonts w:ascii="Times New Roman" w:hAnsi="Times New Roman" w:cs="Times New Roman"/>
                <w:b/>
                <w:bCs/>
                <w:i/>
                <w:sz w:val="20"/>
                <w:szCs w:val="20"/>
              </w:rPr>
              <w:t>Налоговые и неналоговые доходы</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b/>
                <w:bCs/>
                <w:i/>
                <w:iCs/>
                <w:color w:val="000000"/>
                <w:sz w:val="20"/>
                <w:szCs w:val="20"/>
              </w:rPr>
            </w:pPr>
            <w:r w:rsidRPr="00AC29ED">
              <w:rPr>
                <w:rFonts w:ascii="Times New Roman" w:hAnsi="Times New Roman" w:cs="Times New Roman"/>
                <w:b/>
                <w:bCs/>
                <w:i/>
                <w:iCs/>
                <w:color w:val="000000"/>
                <w:sz w:val="20"/>
                <w:szCs w:val="20"/>
              </w:rPr>
              <w:t>6 026 920,73</w:t>
            </w:r>
          </w:p>
        </w:tc>
      </w:tr>
      <w:tr w:rsidR="001420ED" w:rsidRPr="00024542" w:rsidTr="00C12A96">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b/>
                <w:bCs/>
                <w:sz w:val="20"/>
                <w:szCs w:val="20"/>
              </w:rPr>
            </w:pPr>
            <w:r w:rsidRPr="00AC29ED">
              <w:rPr>
                <w:rFonts w:ascii="Times New Roman" w:hAnsi="Times New Roman" w:cs="Times New Roman"/>
                <w:b/>
                <w:bCs/>
                <w:sz w:val="20"/>
                <w:szCs w:val="20"/>
              </w:rPr>
              <w:t>182 1 01 00000 00 0000 000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b/>
                <w:bCs/>
                <w:sz w:val="20"/>
                <w:szCs w:val="20"/>
              </w:rPr>
            </w:pPr>
            <w:r w:rsidRPr="00AC29ED">
              <w:rPr>
                <w:rFonts w:ascii="Times New Roman" w:hAnsi="Times New Roman" w:cs="Times New Roman"/>
                <w:b/>
                <w:bCs/>
                <w:sz w:val="20"/>
                <w:szCs w:val="20"/>
              </w:rPr>
              <w:t>Налоги на прибыль, доходы</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b/>
                <w:bCs/>
                <w:color w:val="000000"/>
                <w:sz w:val="20"/>
                <w:szCs w:val="20"/>
              </w:rPr>
            </w:pPr>
            <w:r w:rsidRPr="00AC29ED">
              <w:rPr>
                <w:rFonts w:ascii="Times New Roman" w:hAnsi="Times New Roman" w:cs="Times New Roman"/>
                <w:b/>
                <w:bCs/>
                <w:color w:val="000000"/>
                <w:sz w:val="20"/>
                <w:szCs w:val="20"/>
              </w:rPr>
              <w:t>143 402,03</w:t>
            </w:r>
          </w:p>
        </w:tc>
      </w:tr>
      <w:tr w:rsidR="001420ED" w:rsidRPr="00024542" w:rsidTr="00C12A96">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sz w:val="20"/>
                <w:szCs w:val="20"/>
              </w:rPr>
            </w:pPr>
            <w:r w:rsidRPr="00AC29ED">
              <w:rPr>
                <w:rFonts w:ascii="Times New Roman" w:hAnsi="Times New Roman" w:cs="Times New Roman"/>
                <w:sz w:val="20"/>
                <w:szCs w:val="20"/>
              </w:rPr>
              <w:t>182 1 01 02000 01 0000 110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i/>
                <w:iCs/>
                <w:sz w:val="20"/>
                <w:szCs w:val="20"/>
              </w:rPr>
            </w:pPr>
            <w:r w:rsidRPr="00AC29ED">
              <w:rPr>
                <w:rFonts w:ascii="Times New Roman" w:hAnsi="Times New Roman" w:cs="Times New Roman"/>
                <w:i/>
                <w:iCs/>
                <w:sz w:val="20"/>
                <w:szCs w:val="20"/>
              </w:rPr>
              <w:t>Налог на доходы физических лиц</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color w:val="000000"/>
                <w:sz w:val="20"/>
                <w:szCs w:val="20"/>
              </w:rPr>
              <w:t>143 402,03</w:t>
            </w:r>
          </w:p>
        </w:tc>
      </w:tr>
      <w:tr w:rsidR="001420ED" w:rsidRPr="00024542" w:rsidTr="00AC29ED">
        <w:trPr>
          <w:trHeight w:val="49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b/>
                <w:bCs/>
                <w:sz w:val="20"/>
                <w:szCs w:val="20"/>
              </w:rPr>
            </w:pPr>
            <w:r w:rsidRPr="00AC29ED">
              <w:rPr>
                <w:rFonts w:ascii="Times New Roman" w:hAnsi="Times New Roman" w:cs="Times New Roman"/>
                <w:b/>
                <w:bCs/>
                <w:sz w:val="20"/>
                <w:szCs w:val="20"/>
              </w:rPr>
              <w:t>182 1 03 00000 00 0000 000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b/>
                <w:bCs/>
                <w:sz w:val="20"/>
                <w:szCs w:val="20"/>
              </w:rPr>
            </w:pPr>
            <w:r w:rsidRPr="00AC29ED">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b/>
                <w:bCs/>
                <w:color w:val="000000"/>
                <w:sz w:val="20"/>
                <w:szCs w:val="20"/>
              </w:rPr>
            </w:pPr>
            <w:r w:rsidRPr="00AC29ED">
              <w:rPr>
                <w:rFonts w:ascii="Times New Roman" w:hAnsi="Times New Roman" w:cs="Times New Roman"/>
                <w:b/>
                <w:bCs/>
                <w:color w:val="000000"/>
                <w:sz w:val="20"/>
                <w:szCs w:val="20"/>
              </w:rPr>
              <w:t>1 185 775,64</w:t>
            </w:r>
          </w:p>
        </w:tc>
      </w:tr>
      <w:tr w:rsidR="001420ED" w:rsidRPr="00024542" w:rsidTr="00AC29ED">
        <w:trPr>
          <w:trHeight w:val="68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sz w:val="20"/>
                <w:szCs w:val="20"/>
              </w:rPr>
            </w:pPr>
            <w:r w:rsidRPr="00AC29ED">
              <w:rPr>
                <w:rFonts w:ascii="Times New Roman" w:hAnsi="Times New Roman" w:cs="Times New Roman"/>
                <w:sz w:val="20"/>
                <w:szCs w:val="20"/>
              </w:rPr>
              <w:t>182 103 02000 01 0000 110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sz w:val="20"/>
                <w:szCs w:val="20"/>
              </w:rPr>
            </w:pPr>
            <w:r w:rsidRPr="00AC29ED">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i/>
                <w:iCs/>
                <w:color w:val="000000"/>
                <w:sz w:val="20"/>
                <w:szCs w:val="20"/>
              </w:rPr>
            </w:pPr>
            <w:r w:rsidRPr="00AC29ED">
              <w:rPr>
                <w:rFonts w:ascii="Times New Roman" w:hAnsi="Times New Roman" w:cs="Times New Roman"/>
                <w:i/>
                <w:iCs/>
                <w:color w:val="000000"/>
                <w:sz w:val="20"/>
                <w:szCs w:val="20"/>
              </w:rPr>
              <w:t>1 185 775,64</w:t>
            </w:r>
          </w:p>
        </w:tc>
      </w:tr>
      <w:tr w:rsidR="001420ED" w:rsidRPr="00024542" w:rsidTr="00C12A96">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b/>
                <w:bCs/>
                <w:sz w:val="20"/>
                <w:szCs w:val="20"/>
              </w:rPr>
            </w:pPr>
            <w:r w:rsidRPr="00AC29ED">
              <w:rPr>
                <w:rFonts w:ascii="Times New Roman" w:hAnsi="Times New Roman" w:cs="Times New Roman"/>
                <w:b/>
                <w:bCs/>
                <w:sz w:val="20"/>
                <w:szCs w:val="20"/>
              </w:rPr>
              <w:t>182 1 06 00000 00 0000 000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b/>
                <w:bCs/>
                <w:sz w:val="20"/>
                <w:szCs w:val="20"/>
              </w:rPr>
            </w:pPr>
            <w:r w:rsidRPr="00AC29ED">
              <w:rPr>
                <w:rFonts w:ascii="Times New Roman" w:hAnsi="Times New Roman" w:cs="Times New Roman"/>
                <w:b/>
                <w:bCs/>
                <w:sz w:val="20"/>
                <w:szCs w:val="20"/>
              </w:rPr>
              <w:t>Налоги на имущество</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b/>
                <w:bCs/>
                <w:color w:val="000000"/>
                <w:sz w:val="20"/>
                <w:szCs w:val="20"/>
              </w:rPr>
            </w:pPr>
            <w:r w:rsidRPr="00AC29ED">
              <w:rPr>
                <w:rFonts w:ascii="Times New Roman" w:hAnsi="Times New Roman" w:cs="Times New Roman"/>
                <w:b/>
                <w:bCs/>
                <w:color w:val="000000"/>
                <w:sz w:val="20"/>
                <w:szCs w:val="20"/>
              </w:rPr>
              <w:t>2 156 545,34</w:t>
            </w:r>
          </w:p>
        </w:tc>
      </w:tr>
      <w:tr w:rsidR="001420ED" w:rsidRPr="00024542" w:rsidTr="00C12A96">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i/>
                <w:iCs/>
                <w:sz w:val="20"/>
                <w:szCs w:val="20"/>
              </w:rPr>
            </w:pPr>
            <w:r w:rsidRPr="00AC29ED">
              <w:rPr>
                <w:rFonts w:ascii="Times New Roman" w:hAnsi="Times New Roman" w:cs="Times New Roman"/>
                <w:i/>
                <w:iCs/>
                <w:sz w:val="20"/>
                <w:szCs w:val="20"/>
              </w:rPr>
              <w:t>182 1 06 01000 10 0000 110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i/>
                <w:iCs/>
                <w:sz w:val="20"/>
                <w:szCs w:val="20"/>
              </w:rPr>
            </w:pPr>
            <w:r w:rsidRPr="00AC29ED">
              <w:rPr>
                <w:rFonts w:ascii="Times New Roman" w:hAnsi="Times New Roman" w:cs="Times New Roman"/>
                <w:i/>
                <w:iCs/>
                <w:sz w:val="20"/>
                <w:szCs w:val="20"/>
              </w:rPr>
              <w:t>Налог на имущество физических лиц</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color w:val="000000"/>
                <w:sz w:val="20"/>
                <w:szCs w:val="20"/>
              </w:rPr>
              <w:t>439 881,12</w:t>
            </w:r>
          </w:p>
        </w:tc>
      </w:tr>
      <w:tr w:rsidR="001420ED" w:rsidRPr="00024542" w:rsidTr="00C12A96">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i/>
                <w:iCs/>
                <w:sz w:val="20"/>
                <w:szCs w:val="20"/>
              </w:rPr>
            </w:pPr>
            <w:r w:rsidRPr="00AC29ED">
              <w:rPr>
                <w:rFonts w:ascii="Times New Roman" w:hAnsi="Times New Roman" w:cs="Times New Roman"/>
                <w:i/>
                <w:iCs/>
                <w:sz w:val="20"/>
                <w:szCs w:val="20"/>
              </w:rPr>
              <w:t>182 1 06 06000 10 0000 110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i/>
                <w:iCs/>
                <w:sz w:val="20"/>
                <w:szCs w:val="20"/>
              </w:rPr>
            </w:pPr>
            <w:r w:rsidRPr="00AC29ED">
              <w:rPr>
                <w:rFonts w:ascii="Times New Roman" w:hAnsi="Times New Roman" w:cs="Times New Roman"/>
                <w:i/>
                <w:iCs/>
                <w:sz w:val="20"/>
                <w:szCs w:val="20"/>
              </w:rPr>
              <w:t>Земельный налог</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color w:val="000000"/>
                <w:sz w:val="20"/>
                <w:szCs w:val="20"/>
              </w:rPr>
              <w:t>1 716 664,22</w:t>
            </w:r>
          </w:p>
        </w:tc>
      </w:tr>
      <w:tr w:rsidR="001420ED" w:rsidRPr="00024542" w:rsidTr="00C12A96">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b/>
                <w:bCs/>
                <w:sz w:val="20"/>
                <w:szCs w:val="20"/>
              </w:rPr>
            </w:pPr>
            <w:r w:rsidRPr="00AC29ED">
              <w:rPr>
                <w:rFonts w:ascii="Times New Roman" w:hAnsi="Times New Roman" w:cs="Times New Roman"/>
                <w:b/>
                <w:bCs/>
                <w:sz w:val="20"/>
                <w:szCs w:val="20"/>
              </w:rPr>
              <w:t>989 1 08 00000 00 0000 000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b/>
                <w:bCs/>
                <w:sz w:val="20"/>
                <w:szCs w:val="20"/>
              </w:rPr>
            </w:pPr>
            <w:r w:rsidRPr="00AC29ED">
              <w:rPr>
                <w:rFonts w:ascii="Times New Roman" w:hAnsi="Times New Roman" w:cs="Times New Roman"/>
                <w:b/>
                <w:bCs/>
                <w:sz w:val="20"/>
                <w:szCs w:val="20"/>
              </w:rPr>
              <w:t>Государственная пошлина</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b/>
                <w:bCs/>
                <w:color w:val="000000"/>
                <w:sz w:val="20"/>
                <w:szCs w:val="20"/>
              </w:rPr>
            </w:pPr>
            <w:r w:rsidRPr="00AC29ED">
              <w:rPr>
                <w:rFonts w:ascii="Times New Roman" w:hAnsi="Times New Roman" w:cs="Times New Roman"/>
                <w:b/>
                <w:bCs/>
                <w:color w:val="000000"/>
                <w:sz w:val="20"/>
                <w:szCs w:val="20"/>
              </w:rPr>
              <w:t>400,00</w:t>
            </w:r>
          </w:p>
        </w:tc>
      </w:tr>
      <w:tr w:rsidR="001420ED" w:rsidRPr="00024542" w:rsidTr="00AC29ED">
        <w:trPr>
          <w:trHeight w:val="843"/>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i/>
                <w:iCs/>
                <w:sz w:val="20"/>
                <w:szCs w:val="20"/>
              </w:rPr>
            </w:pPr>
            <w:r w:rsidRPr="00AC29ED">
              <w:rPr>
                <w:rFonts w:ascii="Times New Roman" w:hAnsi="Times New Roman" w:cs="Times New Roman"/>
                <w:i/>
                <w:iCs/>
                <w:sz w:val="20"/>
                <w:szCs w:val="20"/>
              </w:rPr>
              <w:t>989 1 08 04000 01 0000 110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i/>
                <w:iCs/>
                <w:sz w:val="20"/>
                <w:szCs w:val="20"/>
              </w:rPr>
            </w:pPr>
            <w:r w:rsidRPr="00AC29ED">
              <w:rPr>
                <w:rFonts w:ascii="Times New Roman" w:hAnsi="Times New Roman" w:cs="Times New Roman"/>
                <w:i/>
                <w:i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color w:val="000000"/>
                <w:sz w:val="20"/>
                <w:szCs w:val="20"/>
              </w:rPr>
              <w:t>400,00</w:t>
            </w:r>
          </w:p>
        </w:tc>
      </w:tr>
      <w:tr w:rsidR="001420ED" w:rsidRPr="00024542" w:rsidTr="00AC29ED">
        <w:trPr>
          <w:trHeight w:val="1311"/>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i/>
                <w:iCs/>
                <w:sz w:val="20"/>
                <w:szCs w:val="20"/>
              </w:rPr>
            </w:pPr>
            <w:r w:rsidRPr="00AC29ED">
              <w:rPr>
                <w:rFonts w:ascii="Times New Roman" w:hAnsi="Times New Roman" w:cs="Times New Roman"/>
                <w:i/>
                <w:iCs/>
                <w:sz w:val="20"/>
                <w:szCs w:val="20"/>
              </w:rPr>
              <w:t>989 1 08 04020 01 0000 110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i/>
                <w:iCs/>
                <w:sz w:val="20"/>
                <w:szCs w:val="20"/>
              </w:rPr>
            </w:pPr>
            <w:r w:rsidRPr="00AC29ED">
              <w:rPr>
                <w:rFonts w:ascii="Times New Roman" w:hAnsi="Times New Roman" w:cs="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color w:val="000000"/>
                <w:sz w:val="20"/>
                <w:szCs w:val="20"/>
              </w:rPr>
              <w:t>400,00</w:t>
            </w:r>
          </w:p>
        </w:tc>
      </w:tr>
      <w:tr w:rsidR="001420ED" w:rsidRPr="00024542" w:rsidTr="00AC29ED">
        <w:trPr>
          <w:trHeight w:val="569"/>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b/>
                <w:bCs/>
                <w:sz w:val="20"/>
                <w:szCs w:val="20"/>
              </w:rPr>
            </w:pPr>
            <w:r w:rsidRPr="00AC29ED">
              <w:rPr>
                <w:rFonts w:ascii="Times New Roman" w:hAnsi="Times New Roman" w:cs="Times New Roman"/>
                <w:b/>
                <w:bCs/>
                <w:sz w:val="20"/>
                <w:szCs w:val="20"/>
              </w:rPr>
              <w:t>989 1 11 00000 00 0000 000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b/>
                <w:bCs/>
                <w:sz w:val="20"/>
                <w:szCs w:val="20"/>
              </w:rPr>
            </w:pPr>
            <w:r w:rsidRPr="00AC29ED">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b/>
                <w:bCs/>
                <w:color w:val="000000"/>
                <w:sz w:val="20"/>
                <w:szCs w:val="20"/>
              </w:rPr>
            </w:pPr>
            <w:r w:rsidRPr="00AC29ED">
              <w:rPr>
                <w:rFonts w:ascii="Times New Roman" w:hAnsi="Times New Roman" w:cs="Times New Roman"/>
                <w:b/>
                <w:bCs/>
                <w:color w:val="000000"/>
                <w:sz w:val="20"/>
                <w:szCs w:val="20"/>
              </w:rPr>
              <w:t>561 797,72</w:t>
            </w:r>
          </w:p>
        </w:tc>
      </w:tr>
      <w:tr w:rsidR="001420ED" w:rsidRPr="00024542" w:rsidTr="00C12A96">
        <w:trPr>
          <w:trHeight w:val="40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sz w:val="20"/>
                <w:szCs w:val="20"/>
              </w:rPr>
            </w:pPr>
            <w:r w:rsidRPr="00AC29ED">
              <w:rPr>
                <w:rFonts w:ascii="Times New Roman" w:hAnsi="Times New Roman" w:cs="Times New Roman"/>
                <w:sz w:val="20"/>
                <w:szCs w:val="20"/>
              </w:rPr>
              <w:t>989 1 11 05000 00 0000 120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sz w:val="20"/>
                <w:szCs w:val="20"/>
              </w:rPr>
            </w:pPr>
            <w:r w:rsidRPr="00AC29ED">
              <w:rPr>
                <w:rFonts w:ascii="Times New Roman" w:hAnsi="Times New Roman" w:cs="Times New Roman"/>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w:t>
            </w:r>
            <w:r w:rsidRPr="00AC29ED">
              <w:rPr>
                <w:rFonts w:ascii="Times New Roman" w:hAnsi="Times New Roman" w:cs="Times New Roman"/>
                <w:sz w:val="20"/>
                <w:szCs w:val="20"/>
              </w:rPr>
              <w:lastRenderedPageBreak/>
              <w:t>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color w:val="000000"/>
                <w:sz w:val="20"/>
                <w:szCs w:val="20"/>
              </w:rPr>
              <w:lastRenderedPageBreak/>
              <w:t>319 256,00</w:t>
            </w:r>
          </w:p>
        </w:tc>
      </w:tr>
      <w:tr w:rsidR="001420ED" w:rsidRPr="00024542" w:rsidTr="00AC29ED">
        <w:trPr>
          <w:trHeight w:val="1231"/>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i/>
                <w:iCs/>
                <w:sz w:val="20"/>
                <w:szCs w:val="20"/>
              </w:rPr>
            </w:pPr>
            <w:r w:rsidRPr="00AC29ED">
              <w:rPr>
                <w:rFonts w:ascii="Times New Roman" w:hAnsi="Times New Roman" w:cs="Times New Roman"/>
                <w:i/>
                <w:iCs/>
                <w:sz w:val="20"/>
                <w:szCs w:val="20"/>
              </w:rPr>
              <w:lastRenderedPageBreak/>
              <w:t>989 1 11 05035 10 0000 120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i/>
                <w:iCs/>
                <w:sz w:val="20"/>
                <w:szCs w:val="20"/>
              </w:rPr>
            </w:pPr>
            <w:r w:rsidRPr="00AC29ED">
              <w:rPr>
                <w:rFonts w:ascii="Times New Roman" w:hAnsi="Times New Roman" w:cs="Times New Roman"/>
                <w:i/>
                <w:i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i/>
                <w:iCs/>
                <w:color w:val="000000"/>
                <w:sz w:val="20"/>
                <w:szCs w:val="20"/>
              </w:rPr>
            </w:pPr>
            <w:r w:rsidRPr="00AC29ED">
              <w:rPr>
                <w:rFonts w:ascii="Times New Roman" w:hAnsi="Times New Roman" w:cs="Times New Roman"/>
                <w:i/>
                <w:iCs/>
                <w:color w:val="000000"/>
                <w:sz w:val="20"/>
                <w:szCs w:val="20"/>
              </w:rPr>
              <w:t>319 256,00</w:t>
            </w:r>
          </w:p>
        </w:tc>
      </w:tr>
      <w:tr w:rsidR="001420ED" w:rsidRPr="00024542" w:rsidTr="00AC29ED">
        <w:trPr>
          <w:trHeight w:val="1224"/>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sz w:val="20"/>
                <w:szCs w:val="20"/>
              </w:rPr>
            </w:pPr>
            <w:r w:rsidRPr="00AC29ED">
              <w:rPr>
                <w:rFonts w:ascii="Times New Roman" w:hAnsi="Times New Roman" w:cs="Times New Roman"/>
                <w:sz w:val="20"/>
                <w:szCs w:val="20"/>
              </w:rPr>
              <w:t>989 1 11 09000 00 0000 120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sz w:val="20"/>
                <w:szCs w:val="20"/>
              </w:rPr>
            </w:pPr>
            <w:r w:rsidRPr="00AC29ED">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color w:val="000000"/>
                <w:sz w:val="20"/>
                <w:szCs w:val="20"/>
              </w:rPr>
              <w:t>242 541,72</w:t>
            </w:r>
          </w:p>
        </w:tc>
      </w:tr>
      <w:tr w:rsidR="001420ED" w:rsidRPr="00024542" w:rsidTr="00AC29ED">
        <w:trPr>
          <w:trHeight w:val="1387"/>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sz w:val="20"/>
                <w:szCs w:val="20"/>
              </w:rPr>
            </w:pPr>
            <w:r w:rsidRPr="00AC29ED">
              <w:rPr>
                <w:rFonts w:ascii="Times New Roman" w:hAnsi="Times New Roman" w:cs="Times New Roman"/>
                <w:sz w:val="20"/>
                <w:szCs w:val="20"/>
              </w:rPr>
              <w:t>989 1 11 09045 10 0000 120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sz w:val="20"/>
                <w:szCs w:val="20"/>
              </w:rPr>
            </w:pPr>
            <w:r w:rsidRPr="00AC29ED">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color w:val="000000"/>
                <w:sz w:val="20"/>
                <w:szCs w:val="20"/>
              </w:rPr>
              <w:t>242 541,72</w:t>
            </w:r>
          </w:p>
        </w:tc>
      </w:tr>
      <w:tr w:rsidR="001420ED" w:rsidRPr="00024542" w:rsidTr="00AC29ED">
        <w:trPr>
          <w:trHeight w:val="542"/>
        </w:trPr>
        <w:tc>
          <w:tcPr>
            <w:tcW w:w="1655" w:type="pct"/>
            <w:tcBorders>
              <w:top w:val="nil"/>
              <w:left w:val="single" w:sz="8" w:space="0" w:color="auto"/>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center"/>
              <w:rPr>
                <w:rFonts w:ascii="Times New Roman" w:hAnsi="Times New Roman" w:cs="Times New Roman"/>
                <w:b/>
                <w:sz w:val="20"/>
                <w:szCs w:val="20"/>
              </w:rPr>
            </w:pPr>
            <w:r w:rsidRPr="00AC29ED">
              <w:rPr>
                <w:rFonts w:ascii="Times New Roman" w:hAnsi="Times New Roman" w:cs="Times New Roman"/>
                <w:b/>
                <w:sz w:val="20"/>
                <w:szCs w:val="20"/>
              </w:rPr>
              <w:t>989 1 14 00000 00 0000 000</w:t>
            </w:r>
          </w:p>
        </w:tc>
        <w:tc>
          <w:tcPr>
            <w:tcW w:w="2314"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both"/>
              <w:rPr>
                <w:rFonts w:ascii="Times New Roman" w:hAnsi="Times New Roman" w:cs="Times New Roman"/>
                <w:iCs/>
                <w:sz w:val="20"/>
                <w:szCs w:val="20"/>
              </w:rPr>
            </w:pPr>
            <w:r w:rsidRPr="00AC29ED">
              <w:rPr>
                <w:rFonts w:ascii="Times New Roman" w:hAnsi="Times New Roman" w:cs="Times New Roman"/>
                <w:b/>
                <w:bCs/>
                <w:sz w:val="20"/>
                <w:szCs w:val="20"/>
              </w:rPr>
              <w:t>Доходы от продажи материальных и нематериальных активов</w:t>
            </w:r>
          </w:p>
        </w:tc>
        <w:tc>
          <w:tcPr>
            <w:tcW w:w="1031"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right"/>
              <w:rPr>
                <w:rFonts w:ascii="Times New Roman" w:hAnsi="Times New Roman" w:cs="Times New Roman"/>
                <w:b/>
                <w:bCs/>
                <w:color w:val="000000"/>
                <w:sz w:val="20"/>
                <w:szCs w:val="20"/>
              </w:rPr>
            </w:pPr>
            <w:r w:rsidRPr="00AC29ED">
              <w:rPr>
                <w:rFonts w:ascii="Times New Roman" w:hAnsi="Times New Roman" w:cs="Times New Roman"/>
                <w:b/>
                <w:bCs/>
                <w:color w:val="000000"/>
                <w:sz w:val="20"/>
                <w:szCs w:val="20"/>
              </w:rPr>
              <w:t>1 967 000,00</w:t>
            </w:r>
          </w:p>
        </w:tc>
      </w:tr>
      <w:tr w:rsidR="001420ED" w:rsidRPr="00024542" w:rsidTr="00AC29ED">
        <w:trPr>
          <w:trHeight w:val="1400"/>
        </w:trPr>
        <w:tc>
          <w:tcPr>
            <w:tcW w:w="1655" w:type="pct"/>
            <w:tcBorders>
              <w:top w:val="nil"/>
              <w:left w:val="single" w:sz="8" w:space="0" w:color="auto"/>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center"/>
              <w:rPr>
                <w:rFonts w:ascii="Times New Roman" w:hAnsi="Times New Roman" w:cs="Times New Roman"/>
                <w:sz w:val="20"/>
                <w:szCs w:val="20"/>
              </w:rPr>
            </w:pPr>
            <w:r w:rsidRPr="00AC29ED">
              <w:rPr>
                <w:rFonts w:ascii="Times New Roman" w:hAnsi="Times New Roman" w:cs="Times New Roman"/>
                <w:sz w:val="20"/>
                <w:szCs w:val="20"/>
              </w:rPr>
              <w:t>989 1 14 02000 00 0000 000</w:t>
            </w:r>
          </w:p>
        </w:tc>
        <w:tc>
          <w:tcPr>
            <w:tcW w:w="2314"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both"/>
              <w:rPr>
                <w:rFonts w:ascii="Times New Roman" w:hAnsi="Times New Roman" w:cs="Times New Roman"/>
                <w:iCs/>
                <w:sz w:val="20"/>
                <w:szCs w:val="20"/>
              </w:rPr>
            </w:pPr>
            <w:r w:rsidRPr="00AC29ED">
              <w:rPr>
                <w:rFonts w:ascii="Times New Roman" w:hAnsi="Times New Roman" w:cs="Times New Roman"/>
                <w:i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31"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color w:val="000000"/>
                <w:sz w:val="20"/>
                <w:szCs w:val="20"/>
              </w:rPr>
              <w:t>1 967 000,00</w:t>
            </w:r>
          </w:p>
        </w:tc>
      </w:tr>
      <w:tr w:rsidR="001420ED" w:rsidRPr="00024542" w:rsidTr="00AC29ED">
        <w:trPr>
          <w:trHeight w:val="1818"/>
        </w:trPr>
        <w:tc>
          <w:tcPr>
            <w:tcW w:w="1655" w:type="pct"/>
            <w:tcBorders>
              <w:top w:val="nil"/>
              <w:left w:val="single" w:sz="8" w:space="0" w:color="auto"/>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center"/>
              <w:rPr>
                <w:rFonts w:ascii="Times New Roman" w:hAnsi="Times New Roman" w:cs="Times New Roman"/>
                <w:sz w:val="20"/>
                <w:szCs w:val="20"/>
              </w:rPr>
            </w:pPr>
            <w:r w:rsidRPr="00AC29ED">
              <w:rPr>
                <w:rFonts w:ascii="Times New Roman" w:hAnsi="Times New Roman" w:cs="Times New Roman"/>
                <w:sz w:val="20"/>
                <w:szCs w:val="20"/>
              </w:rPr>
              <w:t>989 1 14 02050 10 0000 410</w:t>
            </w:r>
          </w:p>
        </w:tc>
        <w:tc>
          <w:tcPr>
            <w:tcW w:w="2314"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both"/>
              <w:rPr>
                <w:rFonts w:ascii="Times New Roman" w:hAnsi="Times New Roman" w:cs="Times New Roman"/>
                <w:i/>
                <w:iCs/>
                <w:sz w:val="20"/>
                <w:szCs w:val="20"/>
              </w:rPr>
            </w:pPr>
            <w:r w:rsidRPr="00AC29ED">
              <w:rPr>
                <w:rFonts w:ascii="Times New Roman" w:hAnsi="Times New Roman" w:cs="Times New Roman"/>
                <w:i/>
                <w:iCs/>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31"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right"/>
              <w:rPr>
                <w:rFonts w:ascii="Times New Roman" w:hAnsi="Times New Roman" w:cs="Times New Roman"/>
                <w:i/>
                <w:iCs/>
                <w:color w:val="000000"/>
                <w:sz w:val="20"/>
                <w:szCs w:val="20"/>
              </w:rPr>
            </w:pPr>
            <w:r w:rsidRPr="00AC29ED">
              <w:rPr>
                <w:rFonts w:ascii="Times New Roman" w:hAnsi="Times New Roman" w:cs="Times New Roman"/>
                <w:i/>
                <w:iCs/>
                <w:color w:val="000000"/>
                <w:sz w:val="20"/>
                <w:szCs w:val="20"/>
              </w:rPr>
              <w:t>1 967 000,00</w:t>
            </w:r>
          </w:p>
        </w:tc>
      </w:tr>
      <w:tr w:rsidR="001420ED" w:rsidRPr="00024542" w:rsidTr="00C12A96">
        <w:trPr>
          <w:trHeight w:val="1905"/>
        </w:trPr>
        <w:tc>
          <w:tcPr>
            <w:tcW w:w="1655" w:type="pct"/>
            <w:tcBorders>
              <w:top w:val="nil"/>
              <w:left w:val="single" w:sz="8" w:space="0" w:color="auto"/>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center"/>
              <w:rPr>
                <w:rFonts w:ascii="Times New Roman" w:hAnsi="Times New Roman" w:cs="Times New Roman"/>
                <w:sz w:val="20"/>
                <w:szCs w:val="20"/>
              </w:rPr>
            </w:pPr>
            <w:r w:rsidRPr="00AC29ED">
              <w:rPr>
                <w:rFonts w:ascii="Times New Roman" w:hAnsi="Times New Roman" w:cs="Times New Roman"/>
                <w:sz w:val="20"/>
                <w:szCs w:val="20"/>
              </w:rPr>
              <w:t>989 1 14 02053 10 0000 410</w:t>
            </w:r>
          </w:p>
        </w:tc>
        <w:tc>
          <w:tcPr>
            <w:tcW w:w="2314"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both"/>
              <w:rPr>
                <w:rFonts w:ascii="Times New Roman" w:hAnsi="Times New Roman" w:cs="Times New Roman"/>
                <w:iCs/>
                <w:sz w:val="20"/>
                <w:szCs w:val="20"/>
              </w:rPr>
            </w:pPr>
            <w:r w:rsidRPr="00AC29ED">
              <w:rPr>
                <w:rFonts w:ascii="Times New Roman" w:hAnsi="Times New Roman" w:cs="Times New Roman"/>
                <w:i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31"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color w:val="000000"/>
                <w:sz w:val="20"/>
                <w:szCs w:val="20"/>
              </w:rPr>
              <w:t>1 967 000,00</w:t>
            </w:r>
          </w:p>
        </w:tc>
      </w:tr>
      <w:tr w:rsidR="001420ED" w:rsidRPr="00024542" w:rsidTr="00AC29ED">
        <w:trPr>
          <w:trHeight w:val="198"/>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b/>
                <w:bCs/>
                <w:i/>
                <w:sz w:val="20"/>
                <w:szCs w:val="20"/>
              </w:rPr>
            </w:pPr>
            <w:r w:rsidRPr="00AC29ED">
              <w:rPr>
                <w:rFonts w:ascii="Times New Roman" w:hAnsi="Times New Roman" w:cs="Times New Roman"/>
                <w:b/>
                <w:bCs/>
                <w:i/>
                <w:sz w:val="20"/>
                <w:szCs w:val="20"/>
              </w:rPr>
              <w:t>989 2 00 00000 00 0000 000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b/>
                <w:bCs/>
                <w:i/>
                <w:sz w:val="20"/>
                <w:szCs w:val="20"/>
              </w:rPr>
            </w:pPr>
            <w:r w:rsidRPr="00AC29ED">
              <w:rPr>
                <w:rFonts w:ascii="Times New Roman" w:hAnsi="Times New Roman" w:cs="Times New Roman"/>
                <w:b/>
                <w:bCs/>
                <w:i/>
                <w:sz w:val="20"/>
                <w:szCs w:val="20"/>
              </w:rPr>
              <w:t>Безвозмездные поступления</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b/>
                <w:bCs/>
                <w:i/>
                <w:iCs/>
                <w:color w:val="000000"/>
                <w:sz w:val="20"/>
                <w:szCs w:val="20"/>
              </w:rPr>
            </w:pPr>
            <w:r w:rsidRPr="00AC29ED">
              <w:rPr>
                <w:rFonts w:ascii="Times New Roman" w:hAnsi="Times New Roman" w:cs="Times New Roman"/>
                <w:b/>
                <w:bCs/>
                <w:i/>
                <w:iCs/>
                <w:color w:val="000000"/>
                <w:sz w:val="20"/>
                <w:szCs w:val="20"/>
              </w:rPr>
              <w:t>49 187 337,93</w:t>
            </w:r>
          </w:p>
        </w:tc>
      </w:tr>
      <w:tr w:rsidR="001420ED" w:rsidRPr="00024542" w:rsidTr="00AC29ED">
        <w:trPr>
          <w:trHeight w:val="544"/>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b/>
                <w:bCs/>
                <w:sz w:val="20"/>
                <w:szCs w:val="20"/>
              </w:rPr>
            </w:pPr>
            <w:r w:rsidRPr="00AC29ED">
              <w:rPr>
                <w:rFonts w:ascii="Times New Roman" w:hAnsi="Times New Roman" w:cs="Times New Roman"/>
                <w:b/>
                <w:bCs/>
                <w:sz w:val="20"/>
                <w:szCs w:val="20"/>
              </w:rPr>
              <w:t>989 2 02 00000 00 0000 000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b/>
                <w:bCs/>
                <w:sz w:val="20"/>
                <w:szCs w:val="20"/>
              </w:rPr>
            </w:pPr>
            <w:r w:rsidRPr="00AC29ED">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b/>
                <w:bCs/>
                <w:color w:val="000000"/>
                <w:sz w:val="20"/>
                <w:szCs w:val="20"/>
              </w:rPr>
            </w:pPr>
            <w:r w:rsidRPr="00AC29ED">
              <w:rPr>
                <w:rFonts w:ascii="Times New Roman" w:hAnsi="Times New Roman" w:cs="Times New Roman"/>
                <w:b/>
                <w:bCs/>
                <w:color w:val="000000"/>
                <w:sz w:val="20"/>
                <w:szCs w:val="20"/>
              </w:rPr>
              <w:t>49 187 337,93</w:t>
            </w:r>
          </w:p>
        </w:tc>
      </w:tr>
      <w:tr w:rsidR="001420ED" w:rsidRPr="00024542" w:rsidTr="00AC29ED">
        <w:trPr>
          <w:trHeight w:val="41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b/>
                <w:sz w:val="20"/>
                <w:szCs w:val="20"/>
              </w:rPr>
            </w:pPr>
            <w:r w:rsidRPr="00AC29ED">
              <w:rPr>
                <w:rFonts w:ascii="Times New Roman" w:hAnsi="Times New Roman" w:cs="Times New Roman"/>
                <w:b/>
                <w:sz w:val="20"/>
                <w:szCs w:val="20"/>
              </w:rPr>
              <w:t>989 2 02 10000 00 0000 150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b/>
                <w:sz w:val="20"/>
                <w:szCs w:val="20"/>
              </w:rPr>
            </w:pPr>
            <w:r w:rsidRPr="00AC29ED">
              <w:rPr>
                <w:rFonts w:ascii="Times New Roman" w:hAnsi="Times New Roman" w:cs="Times New Roman"/>
                <w:b/>
                <w:sz w:val="20"/>
                <w:szCs w:val="20"/>
              </w:rPr>
              <w:t>Дотации бюджетам бюджетной системы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b/>
                <w:bCs/>
                <w:color w:val="000000"/>
                <w:sz w:val="20"/>
                <w:szCs w:val="20"/>
              </w:rPr>
            </w:pPr>
            <w:r w:rsidRPr="00AC29ED">
              <w:rPr>
                <w:rFonts w:ascii="Times New Roman" w:hAnsi="Times New Roman" w:cs="Times New Roman"/>
                <w:b/>
                <w:bCs/>
                <w:color w:val="000000"/>
                <w:sz w:val="20"/>
                <w:szCs w:val="20"/>
              </w:rPr>
              <w:t>35 202 835</w:t>
            </w:r>
          </w:p>
        </w:tc>
      </w:tr>
      <w:tr w:rsidR="001420ED" w:rsidRPr="00024542" w:rsidTr="00AC29ED">
        <w:trPr>
          <w:trHeight w:val="346"/>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i/>
                <w:iCs/>
                <w:sz w:val="20"/>
                <w:szCs w:val="20"/>
              </w:rPr>
            </w:pPr>
            <w:r w:rsidRPr="00AC29ED">
              <w:rPr>
                <w:rFonts w:ascii="Times New Roman" w:hAnsi="Times New Roman" w:cs="Times New Roman"/>
                <w:i/>
                <w:iCs/>
                <w:sz w:val="20"/>
                <w:szCs w:val="20"/>
              </w:rPr>
              <w:t>989 2 02 15001 00 0000 150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i/>
                <w:iCs/>
                <w:sz w:val="20"/>
                <w:szCs w:val="20"/>
              </w:rPr>
            </w:pPr>
            <w:r w:rsidRPr="00AC29ED">
              <w:rPr>
                <w:rFonts w:ascii="Times New Roman" w:hAnsi="Times New Roman" w:cs="Times New Roman"/>
                <w:i/>
                <w:iCs/>
                <w:sz w:val="20"/>
                <w:szCs w:val="20"/>
              </w:rPr>
              <w:t>Дотации на выравнивание бюджетной обеспеченности</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i/>
                <w:iCs/>
                <w:color w:val="000000"/>
                <w:sz w:val="20"/>
                <w:szCs w:val="20"/>
              </w:rPr>
            </w:pPr>
            <w:r w:rsidRPr="00AC29ED">
              <w:rPr>
                <w:rFonts w:ascii="Times New Roman" w:hAnsi="Times New Roman" w:cs="Times New Roman"/>
                <w:i/>
                <w:iCs/>
                <w:color w:val="000000"/>
                <w:sz w:val="20"/>
                <w:szCs w:val="20"/>
              </w:rPr>
              <w:t>5 281 000,00</w:t>
            </w:r>
          </w:p>
        </w:tc>
      </w:tr>
      <w:tr w:rsidR="001420ED" w:rsidRPr="00024542" w:rsidTr="00AC29ED">
        <w:trPr>
          <w:trHeight w:val="439"/>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iCs/>
                <w:sz w:val="20"/>
                <w:szCs w:val="20"/>
              </w:rPr>
            </w:pPr>
            <w:r w:rsidRPr="00AC29ED">
              <w:rPr>
                <w:rFonts w:ascii="Times New Roman" w:hAnsi="Times New Roman" w:cs="Times New Roman"/>
                <w:iCs/>
                <w:sz w:val="20"/>
                <w:szCs w:val="20"/>
              </w:rPr>
              <w:t>989 2 02 15001 10 0000 150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iCs/>
                <w:sz w:val="20"/>
                <w:szCs w:val="20"/>
              </w:rPr>
            </w:pPr>
            <w:r w:rsidRPr="00AC29ED">
              <w:rPr>
                <w:rFonts w:ascii="Times New Roman" w:hAnsi="Times New Roman" w:cs="Times New Roman"/>
                <w:iCs/>
                <w:sz w:val="20"/>
                <w:szCs w:val="20"/>
              </w:rPr>
              <w:t>Дотации бюджетам сельских поселений на выравнивание бюджетной обеспеченности</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iCs/>
                <w:color w:val="000000"/>
                <w:sz w:val="20"/>
                <w:szCs w:val="20"/>
              </w:rPr>
              <w:t>5 281 000,00</w:t>
            </w:r>
          </w:p>
        </w:tc>
      </w:tr>
      <w:tr w:rsidR="001420ED" w:rsidRPr="00024542" w:rsidTr="00AC29ED">
        <w:trPr>
          <w:trHeight w:val="246"/>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i/>
                <w:iCs/>
                <w:sz w:val="20"/>
                <w:szCs w:val="20"/>
              </w:rPr>
            </w:pPr>
            <w:r w:rsidRPr="00AC29ED">
              <w:rPr>
                <w:rFonts w:ascii="Times New Roman" w:hAnsi="Times New Roman" w:cs="Times New Roman"/>
                <w:i/>
                <w:iCs/>
                <w:sz w:val="20"/>
                <w:szCs w:val="20"/>
              </w:rPr>
              <w:t>989 2 02 19999 00 0000 150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i/>
                <w:iCs/>
                <w:sz w:val="20"/>
                <w:szCs w:val="20"/>
              </w:rPr>
            </w:pPr>
            <w:r w:rsidRPr="00AC29ED">
              <w:rPr>
                <w:rFonts w:ascii="Times New Roman" w:hAnsi="Times New Roman" w:cs="Times New Roman"/>
                <w:i/>
                <w:iCs/>
                <w:sz w:val="20"/>
                <w:szCs w:val="20"/>
              </w:rPr>
              <w:t xml:space="preserve">Прочие дотации  </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i/>
                <w:iCs/>
                <w:color w:val="000000"/>
                <w:sz w:val="20"/>
                <w:szCs w:val="20"/>
              </w:rPr>
            </w:pPr>
            <w:r w:rsidRPr="00AC29ED">
              <w:rPr>
                <w:rFonts w:ascii="Times New Roman" w:hAnsi="Times New Roman" w:cs="Times New Roman"/>
                <w:i/>
                <w:iCs/>
                <w:color w:val="000000"/>
                <w:sz w:val="20"/>
                <w:szCs w:val="20"/>
              </w:rPr>
              <w:t>29 921 835</w:t>
            </w:r>
          </w:p>
        </w:tc>
      </w:tr>
      <w:tr w:rsidR="001420ED" w:rsidRPr="00024542" w:rsidTr="00C12A96">
        <w:trPr>
          <w:trHeight w:val="127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iCs/>
                <w:sz w:val="20"/>
                <w:szCs w:val="20"/>
              </w:rPr>
            </w:pPr>
            <w:r w:rsidRPr="00AC29ED">
              <w:rPr>
                <w:rFonts w:ascii="Times New Roman" w:hAnsi="Times New Roman" w:cs="Times New Roman"/>
                <w:iCs/>
                <w:sz w:val="20"/>
                <w:szCs w:val="20"/>
              </w:rPr>
              <w:t>989 2 02 19999 10 1004 150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iCs/>
                <w:sz w:val="20"/>
                <w:szCs w:val="20"/>
              </w:rPr>
            </w:pPr>
            <w:r w:rsidRPr="00AC29ED">
              <w:rPr>
                <w:rFonts w:ascii="Times New Roman" w:hAnsi="Times New Roman" w:cs="Times New Roman"/>
                <w:iCs/>
                <w:sz w:val="20"/>
                <w:szCs w:val="20"/>
              </w:rPr>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iCs/>
                <w:color w:val="000000"/>
                <w:sz w:val="20"/>
                <w:szCs w:val="20"/>
              </w:rPr>
              <w:t>29 921 835</w:t>
            </w:r>
          </w:p>
        </w:tc>
      </w:tr>
      <w:tr w:rsidR="001420ED" w:rsidRPr="00024542" w:rsidTr="00AC29ED">
        <w:trPr>
          <w:trHeight w:val="428"/>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b/>
                <w:bCs/>
                <w:sz w:val="20"/>
                <w:szCs w:val="20"/>
              </w:rPr>
            </w:pPr>
            <w:r w:rsidRPr="00AC29ED">
              <w:rPr>
                <w:rFonts w:ascii="Times New Roman" w:hAnsi="Times New Roman" w:cs="Times New Roman"/>
                <w:b/>
                <w:bCs/>
                <w:sz w:val="20"/>
                <w:szCs w:val="20"/>
              </w:rPr>
              <w:lastRenderedPageBreak/>
              <w:t>989 2 02 20000 00 0000 150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b/>
                <w:bCs/>
                <w:sz w:val="20"/>
                <w:szCs w:val="20"/>
              </w:rPr>
            </w:pPr>
            <w:r w:rsidRPr="00AC29ED">
              <w:rPr>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b/>
                <w:bCs/>
                <w:color w:val="000000"/>
                <w:sz w:val="20"/>
                <w:szCs w:val="20"/>
              </w:rPr>
            </w:pPr>
            <w:r w:rsidRPr="00AC29ED">
              <w:rPr>
                <w:rFonts w:ascii="Times New Roman" w:hAnsi="Times New Roman" w:cs="Times New Roman"/>
                <w:b/>
                <w:bCs/>
                <w:color w:val="000000"/>
                <w:sz w:val="20"/>
                <w:szCs w:val="20"/>
              </w:rPr>
              <w:t>13 809 176,93</w:t>
            </w:r>
          </w:p>
        </w:tc>
      </w:tr>
      <w:tr w:rsidR="001420ED" w:rsidRPr="00024542" w:rsidTr="00AC29ED">
        <w:trPr>
          <w:trHeight w:val="1009"/>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sz w:val="20"/>
                <w:szCs w:val="20"/>
              </w:rPr>
            </w:pPr>
            <w:r w:rsidRPr="00AC29ED">
              <w:rPr>
                <w:rFonts w:ascii="Times New Roman" w:hAnsi="Times New Roman" w:cs="Times New Roman"/>
                <w:sz w:val="20"/>
                <w:szCs w:val="20"/>
              </w:rPr>
              <w:t>989 2 02 20041 00 0000 150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sz w:val="20"/>
                <w:szCs w:val="20"/>
              </w:rPr>
            </w:pPr>
            <w:r w:rsidRPr="00AC29ED">
              <w:rPr>
                <w:rFonts w:ascii="Times New Roman" w:hAnsi="Times New Roman" w:cs="Times New Roman"/>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color w:val="000000"/>
                <w:sz w:val="20"/>
                <w:szCs w:val="20"/>
              </w:rPr>
              <w:t>1 614 491,00</w:t>
            </w:r>
          </w:p>
        </w:tc>
      </w:tr>
      <w:tr w:rsidR="001420ED" w:rsidRPr="00024542" w:rsidTr="00AC29ED">
        <w:trPr>
          <w:trHeight w:val="1391"/>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i/>
                <w:iCs/>
                <w:sz w:val="20"/>
                <w:szCs w:val="20"/>
              </w:rPr>
            </w:pPr>
            <w:r w:rsidRPr="00AC29ED">
              <w:rPr>
                <w:rFonts w:ascii="Times New Roman" w:hAnsi="Times New Roman" w:cs="Times New Roman"/>
                <w:i/>
                <w:iCs/>
                <w:sz w:val="20"/>
                <w:szCs w:val="20"/>
              </w:rPr>
              <w:t>989 2 02 20041 10 0000 150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i/>
                <w:iCs/>
                <w:sz w:val="20"/>
                <w:szCs w:val="20"/>
              </w:rPr>
            </w:pPr>
            <w:r w:rsidRPr="00AC29ED">
              <w:rPr>
                <w:rFonts w:ascii="Times New Roman" w:hAnsi="Times New Roman" w:cs="Times New Roman"/>
                <w:i/>
                <w:iCs/>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i/>
                <w:iCs/>
                <w:color w:val="000000"/>
                <w:sz w:val="20"/>
                <w:szCs w:val="20"/>
              </w:rPr>
            </w:pPr>
            <w:r w:rsidRPr="00AC29ED">
              <w:rPr>
                <w:rFonts w:ascii="Times New Roman" w:hAnsi="Times New Roman" w:cs="Times New Roman"/>
                <w:i/>
                <w:iCs/>
                <w:color w:val="000000"/>
                <w:sz w:val="20"/>
                <w:szCs w:val="20"/>
              </w:rPr>
              <w:t>1 614 491,00</w:t>
            </w:r>
          </w:p>
        </w:tc>
      </w:tr>
      <w:tr w:rsidR="001420ED" w:rsidRPr="00024542" w:rsidTr="00AC29ED">
        <w:trPr>
          <w:trHeight w:val="843"/>
        </w:trPr>
        <w:tc>
          <w:tcPr>
            <w:tcW w:w="1655" w:type="pct"/>
            <w:tcBorders>
              <w:top w:val="nil"/>
              <w:left w:val="single" w:sz="8" w:space="0" w:color="auto"/>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center"/>
              <w:rPr>
                <w:rFonts w:ascii="Times New Roman" w:hAnsi="Times New Roman" w:cs="Times New Roman"/>
                <w:sz w:val="20"/>
                <w:szCs w:val="20"/>
              </w:rPr>
            </w:pPr>
            <w:r w:rsidRPr="00AC29ED">
              <w:rPr>
                <w:rFonts w:ascii="Times New Roman" w:hAnsi="Times New Roman" w:cs="Times New Roman"/>
                <w:sz w:val="20"/>
                <w:szCs w:val="20"/>
              </w:rPr>
              <w:t>989 2 02 20079 00 0000 150</w:t>
            </w:r>
          </w:p>
        </w:tc>
        <w:tc>
          <w:tcPr>
            <w:tcW w:w="2314"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both"/>
              <w:rPr>
                <w:rFonts w:ascii="Times New Roman" w:hAnsi="Times New Roman" w:cs="Times New Roman"/>
                <w:sz w:val="20"/>
                <w:szCs w:val="20"/>
              </w:rPr>
            </w:pPr>
            <w:r w:rsidRPr="00AC29ED">
              <w:rPr>
                <w:rFonts w:ascii="Times New Roman" w:hAnsi="Times New Roman" w:cs="Times New Roman"/>
                <w:sz w:val="20"/>
                <w:szCs w:val="20"/>
              </w:rPr>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r w:rsidRPr="00AC29ED">
              <w:rPr>
                <w:rFonts w:ascii="Times New Roman" w:hAnsi="Times New Roman" w:cs="Times New Roman"/>
                <w:sz w:val="20"/>
                <w:szCs w:val="20"/>
              </w:rPr>
              <w:tab/>
            </w:r>
            <w:r w:rsidRPr="00AC29ED">
              <w:rPr>
                <w:rFonts w:ascii="Times New Roman" w:hAnsi="Times New Roman" w:cs="Times New Roman"/>
                <w:sz w:val="20"/>
                <w:szCs w:val="20"/>
              </w:rPr>
              <w:tab/>
            </w:r>
          </w:p>
        </w:tc>
        <w:tc>
          <w:tcPr>
            <w:tcW w:w="1031"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color w:val="000000"/>
                <w:sz w:val="20"/>
                <w:szCs w:val="20"/>
              </w:rPr>
              <w:t>10 678 266,95</w:t>
            </w:r>
          </w:p>
        </w:tc>
      </w:tr>
      <w:tr w:rsidR="001420ED" w:rsidRPr="00024542" w:rsidTr="00AC29ED">
        <w:trPr>
          <w:trHeight w:val="1169"/>
        </w:trPr>
        <w:tc>
          <w:tcPr>
            <w:tcW w:w="1655" w:type="pct"/>
            <w:tcBorders>
              <w:top w:val="nil"/>
              <w:left w:val="single" w:sz="8" w:space="0" w:color="auto"/>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center"/>
              <w:rPr>
                <w:rFonts w:ascii="Times New Roman" w:hAnsi="Times New Roman" w:cs="Times New Roman"/>
                <w:i/>
                <w:iCs/>
                <w:sz w:val="20"/>
                <w:szCs w:val="20"/>
              </w:rPr>
            </w:pPr>
            <w:r w:rsidRPr="00AC29ED">
              <w:rPr>
                <w:rFonts w:ascii="Times New Roman" w:hAnsi="Times New Roman" w:cs="Times New Roman"/>
                <w:i/>
                <w:iCs/>
                <w:sz w:val="20"/>
                <w:szCs w:val="20"/>
              </w:rPr>
              <w:t>989 2 02 20079 10 0000 150</w:t>
            </w:r>
          </w:p>
        </w:tc>
        <w:tc>
          <w:tcPr>
            <w:tcW w:w="2314"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both"/>
              <w:rPr>
                <w:rFonts w:ascii="Times New Roman" w:hAnsi="Times New Roman" w:cs="Times New Roman"/>
                <w:i/>
                <w:iCs/>
                <w:sz w:val="20"/>
                <w:szCs w:val="20"/>
              </w:rPr>
            </w:pPr>
            <w:r w:rsidRPr="00AC29ED">
              <w:rPr>
                <w:rFonts w:ascii="Times New Roman" w:hAnsi="Times New Roman" w:cs="Times New Roman"/>
                <w:i/>
                <w:iCs/>
                <w:sz w:val="20"/>
                <w:szCs w:val="2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031"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right"/>
              <w:rPr>
                <w:rFonts w:ascii="Times New Roman" w:hAnsi="Times New Roman" w:cs="Times New Roman"/>
                <w:i/>
                <w:iCs/>
                <w:color w:val="000000"/>
                <w:sz w:val="20"/>
                <w:szCs w:val="20"/>
              </w:rPr>
            </w:pPr>
            <w:r w:rsidRPr="00AC29ED">
              <w:rPr>
                <w:rFonts w:ascii="Times New Roman" w:hAnsi="Times New Roman" w:cs="Times New Roman"/>
                <w:i/>
                <w:iCs/>
                <w:color w:val="000000"/>
                <w:sz w:val="20"/>
                <w:szCs w:val="20"/>
              </w:rPr>
              <w:t>10 678 266,95</w:t>
            </w:r>
          </w:p>
        </w:tc>
      </w:tr>
      <w:tr w:rsidR="001420ED" w:rsidRPr="00024542" w:rsidTr="00AC29ED">
        <w:trPr>
          <w:trHeight w:val="548"/>
        </w:trPr>
        <w:tc>
          <w:tcPr>
            <w:tcW w:w="1655" w:type="pct"/>
            <w:tcBorders>
              <w:top w:val="nil"/>
              <w:left w:val="single" w:sz="8" w:space="0" w:color="auto"/>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center"/>
              <w:rPr>
                <w:rFonts w:ascii="Times New Roman" w:hAnsi="Times New Roman" w:cs="Times New Roman"/>
                <w:i/>
                <w:iCs/>
                <w:sz w:val="20"/>
                <w:szCs w:val="20"/>
              </w:rPr>
            </w:pPr>
            <w:r w:rsidRPr="00AC29ED">
              <w:rPr>
                <w:rFonts w:ascii="Times New Roman" w:hAnsi="Times New Roman" w:cs="Times New Roman"/>
                <w:i/>
                <w:iCs/>
                <w:sz w:val="20"/>
                <w:szCs w:val="20"/>
              </w:rPr>
              <w:t>989 2 02 25497 00 0000 150</w:t>
            </w:r>
          </w:p>
        </w:tc>
        <w:tc>
          <w:tcPr>
            <w:tcW w:w="2314"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both"/>
              <w:rPr>
                <w:rFonts w:ascii="Times New Roman" w:hAnsi="Times New Roman" w:cs="Times New Roman"/>
                <w:iCs/>
                <w:sz w:val="20"/>
                <w:szCs w:val="20"/>
              </w:rPr>
            </w:pPr>
            <w:r w:rsidRPr="00AC29ED">
              <w:rPr>
                <w:rFonts w:ascii="Times New Roman" w:hAnsi="Times New Roman" w:cs="Times New Roman"/>
                <w:iCs/>
                <w:sz w:val="20"/>
                <w:szCs w:val="20"/>
              </w:rPr>
              <w:t>Субсидии бюджетам на реализацию мероприятий по обеспечению жильем молодых семей</w:t>
            </w:r>
          </w:p>
        </w:tc>
        <w:tc>
          <w:tcPr>
            <w:tcW w:w="1031"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color w:val="000000"/>
                <w:sz w:val="20"/>
                <w:szCs w:val="20"/>
              </w:rPr>
              <w:t>528 105,98</w:t>
            </w:r>
          </w:p>
        </w:tc>
      </w:tr>
      <w:tr w:rsidR="001420ED" w:rsidRPr="00024542" w:rsidTr="00AC29ED">
        <w:trPr>
          <w:trHeight w:val="684"/>
        </w:trPr>
        <w:tc>
          <w:tcPr>
            <w:tcW w:w="1655" w:type="pct"/>
            <w:tcBorders>
              <w:top w:val="nil"/>
              <w:left w:val="single" w:sz="8" w:space="0" w:color="auto"/>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center"/>
              <w:rPr>
                <w:rFonts w:ascii="Times New Roman" w:hAnsi="Times New Roman" w:cs="Times New Roman"/>
                <w:i/>
                <w:iCs/>
                <w:sz w:val="20"/>
                <w:szCs w:val="20"/>
              </w:rPr>
            </w:pPr>
            <w:r w:rsidRPr="00AC29ED">
              <w:rPr>
                <w:rFonts w:ascii="Times New Roman" w:hAnsi="Times New Roman" w:cs="Times New Roman"/>
                <w:i/>
                <w:iCs/>
                <w:sz w:val="20"/>
                <w:szCs w:val="20"/>
              </w:rPr>
              <w:t>989 2 02 25497 10 0000 150</w:t>
            </w:r>
          </w:p>
        </w:tc>
        <w:tc>
          <w:tcPr>
            <w:tcW w:w="2314"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both"/>
              <w:rPr>
                <w:rFonts w:ascii="Times New Roman" w:hAnsi="Times New Roman" w:cs="Times New Roman"/>
                <w:i/>
                <w:iCs/>
                <w:sz w:val="20"/>
                <w:szCs w:val="20"/>
              </w:rPr>
            </w:pPr>
            <w:r w:rsidRPr="00AC29ED">
              <w:rPr>
                <w:rFonts w:ascii="Times New Roman" w:hAnsi="Times New Roman" w:cs="Times New Roman"/>
                <w:i/>
                <w:iCs/>
                <w:sz w:val="20"/>
                <w:szCs w:val="20"/>
              </w:rPr>
              <w:t>Субсидии бюджетам сельских поселений на реализацию мероприятий по обеспечению жильем молодых семей</w:t>
            </w:r>
          </w:p>
        </w:tc>
        <w:tc>
          <w:tcPr>
            <w:tcW w:w="1031"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right"/>
              <w:rPr>
                <w:rFonts w:ascii="Times New Roman" w:hAnsi="Times New Roman" w:cs="Times New Roman"/>
                <w:i/>
                <w:iCs/>
                <w:color w:val="000000"/>
                <w:sz w:val="20"/>
                <w:szCs w:val="20"/>
              </w:rPr>
            </w:pPr>
            <w:r w:rsidRPr="00AC29ED">
              <w:rPr>
                <w:rFonts w:ascii="Times New Roman" w:hAnsi="Times New Roman" w:cs="Times New Roman"/>
                <w:i/>
                <w:iCs/>
                <w:color w:val="000000"/>
                <w:sz w:val="20"/>
                <w:szCs w:val="20"/>
              </w:rPr>
              <w:t>528 105,98</w:t>
            </w:r>
          </w:p>
        </w:tc>
      </w:tr>
      <w:tr w:rsidR="001420ED" w:rsidRPr="00024542" w:rsidTr="00C12A96">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sz w:val="20"/>
                <w:szCs w:val="20"/>
              </w:rPr>
            </w:pPr>
            <w:r w:rsidRPr="00AC29ED">
              <w:rPr>
                <w:rFonts w:ascii="Times New Roman" w:hAnsi="Times New Roman" w:cs="Times New Roman"/>
                <w:sz w:val="20"/>
                <w:szCs w:val="20"/>
              </w:rPr>
              <w:t>989 2 02 29999 00 0000 150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sz w:val="20"/>
                <w:szCs w:val="20"/>
              </w:rPr>
            </w:pPr>
            <w:r w:rsidRPr="00AC29ED">
              <w:rPr>
                <w:rFonts w:ascii="Times New Roman" w:hAnsi="Times New Roman" w:cs="Times New Roman"/>
                <w:sz w:val="20"/>
                <w:szCs w:val="20"/>
              </w:rPr>
              <w:t>Прочие субсидии</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color w:val="000000"/>
                <w:sz w:val="20"/>
                <w:szCs w:val="20"/>
              </w:rPr>
              <w:t>988 313,00</w:t>
            </w:r>
          </w:p>
        </w:tc>
      </w:tr>
      <w:tr w:rsidR="001420ED" w:rsidRPr="00024542" w:rsidTr="00AC29ED">
        <w:trPr>
          <w:trHeight w:val="119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i/>
                <w:iCs/>
                <w:sz w:val="20"/>
                <w:szCs w:val="20"/>
              </w:rPr>
            </w:pPr>
            <w:r w:rsidRPr="00AC29ED">
              <w:rPr>
                <w:rFonts w:ascii="Times New Roman" w:hAnsi="Times New Roman" w:cs="Times New Roman"/>
                <w:i/>
                <w:iCs/>
                <w:sz w:val="20"/>
                <w:szCs w:val="20"/>
              </w:rPr>
              <w:t>989 2 02 29999 10 2004 150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i/>
                <w:iCs/>
                <w:sz w:val="20"/>
                <w:szCs w:val="20"/>
              </w:rPr>
            </w:pPr>
            <w:r w:rsidRPr="00AC29ED">
              <w:rPr>
                <w:rFonts w:ascii="Times New Roman" w:hAnsi="Times New Roman" w:cs="Times New Roman"/>
                <w:i/>
                <w:iCs/>
                <w:sz w:val="20"/>
                <w:szCs w:val="20"/>
              </w:rPr>
              <w:t>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i/>
                <w:iCs/>
                <w:color w:val="000000"/>
                <w:sz w:val="20"/>
                <w:szCs w:val="20"/>
              </w:rPr>
            </w:pPr>
            <w:r w:rsidRPr="00AC29ED">
              <w:rPr>
                <w:rFonts w:ascii="Times New Roman" w:hAnsi="Times New Roman" w:cs="Times New Roman"/>
                <w:i/>
                <w:iCs/>
                <w:color w:val="000000"/>
                <w:sz w:val="20"/>
                <w:szCs w:val="20"/>
              </w:rPr>
              <w:t>38 313,00</w:t>
            </w:r>
          </w:p>
        </w:tc>
      </w:tr>
      <w:tr w:rsidR="001420ED" w:rsidRPr="00024542" w:rsidTr="00AC29ED">
        <w:trPr>
          <w:trHeight w:val="971"/>
        </w:trPr>
        <w:tc>
          <w:tcPr>
            <w:tcW w:w="1655" w:type="pct"/>
            <w:tcBorders>
              <w:top w:val="nil"/>
              <w:left w:val="single" w:sz="8" w:space="0" w:color="auto"/>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center"/>
              <w:rPr>
                <w:rFonts w:ascii="Times New Roman" w:hAnsi="Times New Roman" w:cs="Times New Roman"/>
                <w:i/>
                <w:iCs/>
                <w:sz w:val="20"/>
                <w:szCs w:val="20"/>
              </w:rPr>
            </w:pPr>
            <w:r w:rsidRPr="00AC29ED">
              <w:rPr>
                <w:rFonts w:ascii="Times New Roman" w:hAnsi="Times New Roman" w:cs="Times New Roman"/>
                <w:i/>
                <w:iCs/>
                <w:sz w:val="20"/>
                <w:szCs w:val="20"/>
              </w:rPr>
              <w:t>989 2 02 29999 10 2032 150</w:t>
            </w:r>
          </w:p>
        </w:tc>
        <w:tc>
          <w:tcPr>
            <w:tcW w:w="2314"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both"/>
              <w:rPr>
                <w:rFonts w:ascii="Times New Roman" w:hAnsi="Times New Roman" w:cs="Times New Roman"/>
                <w:i/>
                <w:iCs/>
                <w:sz w:val="20"/>
                <w:szCs w:val="20"/>
              </w:rPr>
            </w:pPr>
            <w:r w:rsidRPr="00AC29ED">
              <w:rPr>
                <w:rFonts w:ascii="Times New Roman" w:hAnsi="Times New Roman" w:cs="Times New Roman"/>
                <w:i/>
                <w:iCs/>
                <w:sz w:val="20"/>
                <w:szCs w:val="20"/>
              </w:rPr>
              <w:t>Субсидия на реализацию мероприятий инициативного бюджетирования на территории Ярославской области (поддержка местных инициатив)</w:t>
            </w:r>
          </w:p>
        </w:tc>
        <w:tc>
          <w:tcPr>
            <w:tcW w:w="1031"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right"/>
              <w:rPr>
                <w:rFonts w:ascii="Times New Roman" w:hAnsi="Times New Roman" w:cs="Times New Roman"/>
                <w:i/>
                <w:iCs/>
                <w:color w:val="000000"/>
                <w:sz w:val="20"/>
                <w:szCs w:val="20"/>
              </w:rPr>
            </w:pPr>
            <w:r w:rsidRPr="00AC29ED">
              <w:rPr>
                <w:rFonts w:ascii="Times New Roman" w:hAnsi="Times New Roman" w:cs="Times New Roman"/>
                <w:i/>
                <w:iCs/>
                <w:color w:val="000000"/>
                <w:sz w:val="20"/>
                <w:szCs w:val="20"/>
              </w:rPr>
              <w:t>950 000,00</w:t>
            </w:r>
          </w:p>
        </w:tc>
      </w:tr>
      <w:tr w:rsidR="001420ED" w:rsidRPr="00024542" w:rsidTr="00AC29ED">
        <w:trPr>
          <w:trHeight w:val="40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b/>
                <w:bCs/>
                <w:sz w:val="20"/>
                <w:szCs w:val="20"/>
              </w:rPr>
            </w:pPr>
            <w:r w:rsidRPr="00AC29ED">
              <w:rPr>
                <w:rFonts w:ascii="Times New Roman" w:hAnsi="Times New Roman" w:cs="Times New Roman"/>
                <w:b/>
                <w:bCs/>
                <w:sz w:val="20"/>
                <w:szCs w:val="20"/>
              </w:rPr>
              <w:t>989 2 02 30000 00 0000 150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b/>
                <w:bCs/>
                <w:sz w:val="20"/>
                <w:szCs w:val="20"/>
              </w:rPr>
            </w:pPr>
            <w:r w:rsidRPr="00AC29ED">
              <w:rPr>
                <w:rFonts w:ascii="Times New Roman" w:hAnsi="Times New Roman" w:cs="Times New Roman"/>
                <w:b/>
                <w:bCs/>
                <w:sz w:val="20"/>
                <w:szCs w:val="20"/>
              </w:rPr>
              <w:t>Субвенции бюджетам бюджетной системы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b/>
                <w:bCs/>
                <w:color w:val="000000"/>
                <w:sz w:val="20"/>
                <w:szCs w:val="20"/>
              </w:rPr>
            </w:pPr>
            <w:r w:rsidRPr="00AC29ED">
              <w:rPr>
                <w:rFonts w:ascii="Times New Roman" w:hAnsi="Times New Roman" w:cs="Times New Roman"/>
                <w:b/>
                <w:bCs/>
                <w:color w:val="000000"/>
                <w:sz w:val="20"/>
                <w:szCs w:val="20"/>
              </w:rPr>
              <w:t>117 576,00</w:t>
            </w:r>
          </w:p>
        </w:tc>
      </w:tr>
      <w:tr w:rsidR="001420ED" w:rsidRPr="00024542" w:rsidTr="00AC29ED">
        <w:trPr>
          <w:trHeight w:val="624"/>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sz w:val="20"/>
                <w:szCs w:val="20"/>
              </w:rPr>
            </w:pPr>
            <w:r w:rsidRPr="00AC29ED">
              <w:rPr>
                <w:rFonts w:ascii="Times New Roman" w:hAnsi="Times New Roman" w:cs="Times New Roman"/>
                <w:sz w:val="20"/>
                <w:szCs w:val="20"/>
              </w:rPr>
              <w:t>989 2 02 35118 00 0000 150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sz w:val="20"/>
                <w:szCs w:val="20"/>
              </w:rPr>
            </w:pPr>
            <w:r w:rsidRPr="00AC29ED">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color w:val="000000"/>
                <w:sz w:val="20"/>
                <w:szCs w:val="20"/>
              </w:rPr>
              <w:t>117 576,00</w:t>
            </w:r>
          </w:p>
        </w:tc>
      </w:tr>
      <w:tr w:rsidR="001420ED" w:rsidRPr="00024542" w:rsidTr="00AC29ED">
        <w:trPr>
          <w:trHeight w:val="776"/>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center"/>
              <w:rPr>
                <w:rFonts w:ascii="Times New Roman" w:hAnsi="Times New Roman" w:cs="Times New Roman"/>
                <w:i/>
                <w:iCs/>
                <w:sz w:val="20"/>
                <w:szCs w:val="20"/>
              </w:rPr>
            </w:pPr>
            <w:r w:rsidRPr="00AC29ED">
              <w:rPr>
                <w:rFonts w:ascii="Times New Roman" w:hAnsi="Times New Roman" w:cs="Times New Roman"/>
                <w:i/>
                <w:iCs/>
                <w:sz w:val="20"/>
                <w:szCs w:val="20"/>
              </w:rPr>
              <w:t>989 2 02 35118 10 0000 150</w:t>
            </w:r>
          </w:p>
        </w:tc>
        <w:tc>
          <w:tcPr>
            <w:tcW w:w="2314"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both"/>
              <w:rPr>
                <w:rFonts w:ascii="Times New Roman" w:hAnsi="Times New Roman" w:cs="Times New Roman"/>
                <w:i/>
                <w:iCs/>
                <w:sz w:val="20"/>
                <w:szCs w:val="20"/>
              </w:rPr>
            </w:pPr>
            <w:r w:rsidRPr="00AC29ED">
              <w:rPr>
                <w:rFonts w:ascii="Times New Roman" w:hAnsi="Times New Roman" w:cs="Times New Roman"/>
                <w:i/>
                <w:i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i/>
                <w:iCs/>
                <w:color w:val="000000"/>
                <w:sz w:val="20"/>
                <w:szCs w:val="20"/>
              </w:rPr>
            </w:pPr>
            <w:r w:rsidRPr="00AC29ED">
              <w:rPr>
                <w:rFonts w:ascii="Times New Roman" w:hAnsi="Times New Roman" w:cs="Times New Roman"/>
                <w:i/>
                <w:iCs/>
                <w:color w:val="000000"/>
                <w:sz w:val="20"/>
                <w:szCs w:val="20"/>
              </w:rPr>
              <w:t>117 576,00</w:t>
            </w:r>
          </w:p>
        </w:tc>
      </w:tr>
      <w:tr w:rsidR="001420ED" w:rsidRPr="00024542" w:rsidTr="00AC29ED">
        <w:trPr>
          <w:trHeight w:val="392"/>
        </w:trPr>
        <w:tc>
          <w:tcPr>
            <w:tcW w:w="1655" w:type="pct"/>
            <w:tcBorders>
              <w:top w:val="nil"/>
              <w:left w:val="single" w:sz="8" w:space="0" w:color="auto"/>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center"/>
              <w:rPr>
                <w:rFonts w:ascii="Times New Roman" w:hAnsi="Times New Roman" w:cs="Times New Roman"/>
                <w:b/>
                <w:bCs/>
                <w:sz w:val="20"/>
                <w:szCs w:val="20"/>
              </w:rPr>
            </w:pPr>
            <w:r w:rsidRPr="00AC29ED">
              <w:rPr>
                <w:rFonts w:ascii="Times New Roman" w:hAnsi="Times New Roman" w:cs="Times New Roman"/>
                <w:b/>
                <w:bCs/>
                <w:sz w:val="20"/>
                <w:szCs w:val="20"/>
              </w:rPr>
              <w:t>989 2 02 40000 00 0000 150</w:t>
            </w:r>
          </w:p>
        </w:tc>
        <w:tc>
          <w:tcPr>
            <w:tcW w:w="2314"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both"/>
              <w:rPr>
                <w:rFonts w:ascii="Times New Roman" w:hAnsi="Times New Roman" w:cs="Times New Roman"/>
                <w:b/>
                <w:bCs/>
                <w:sz w:val="20"/>
                <w:szCs w:val="20"/>
              </w:rPr>
            </w:pPr>
            <w:r w:rsidRPr="00AC29ED">
              <w:rPr>
                <w:rFonts w:ascii="Times New Roman" w:hAnsi="Times New Roman" w:cs="Times New Roman"/>
                <w:b/>
                <w:bCs/>
                <w:sz w:val="20"/>
                <w:szCs w:val="20"/>
              </w:rPr>
              <w:t>Иные межбюджетные трансферты</w:t>
            </w:r>
          </w:p>
        </w:tc>
        <w:tc>
          <w:tcPr>
            <w:tcW w:w="1031"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right"/>
              <w:rPr>
                <w:rFonts w:ascii="Times New Roman" w:hAnsi="Times New Roman" w:cs="Times New Roman"/>
                <w:b/>
                <w:bCs/>
                <w:color w:val="000000"/>
                <w:sz w:val="20"/>
                <w:szCs w:val="20"/>
              </w:rPr>
            </w:pPr>
            <w:r w:rsidRPr="00AC29ED">
              <w:rPr>
                <w:rFonts w:ascii="Times New Roman" w:hAnsi="Times New Roman" w:cs="Times New Roman"/>
                <w:b/>
                <w:bCs/>
                <w:iCs/>
                <w:color w:val="000000"/>
                <w:sz w:val="20"/>
                <w:szCs w:val="20"/>
              </w:rPr>
              <w:t>57 750,00</w:t>
            </w:r>
          </w:p>
        </w:tc>
      </w:tr>
      <w:tr w:rsidR="001420ED" w:rsidRPr="00024542" w:rsidTr="00AC29ED">
        <w:trPr>
          <w:trHeight w:val="412"/>
        </w:trPr>
        <w:tc>
          <w:tcPr>
            <w:tcW w:w="1655" w:type="pct"/>
            <w:tcBorders>
              <w:top w:val="nil"/>
              <w:left w:val="single" w:sz="8" w:space="0" w:color="auto"/>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center"/>
              <w:rPr>
                <w:rFonts w:ascii="Times New Roman" w:hAnsi="Times New Roman" w:cs="Times New Roman"/>
                <w:sz w:val="20"/>
                <w:szCs w:val="20"/>
              </w:rPr>
            </w:pPr>
            <w:r w:rsidRPr="00AC29ED">
              <w:rPr>
                <w:rFonts w:ascii="Times New Roman" w:hAnsi="Times New Roman" w:cs="Times New Roman"/>
                <w:sz w:val="20"/>
                <w:szCs w:val="20"/>
              </w:rPr>
              <w:t>989 2 02 49999 00 0000 150</w:t>
            </w:r>
          </w:p>
        </w:tc>
        <w:tc>
          <w:tcPr>
            <w:tcW w:w="2314"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both"/>
              <w:rPr>
                <w:rFonts w:ascii="Times New Roman" w:hAnsi="Times New Roman" w:cs="Times New Roman"/>
                <w:sz w:val="20"/>
                <w:szCs w:val="20"/>
              </w:rPr>
            </w:pPr>
            <w:r w:rsidRPr="00AC29ED">
              <w:rPr>
                <w:rFonts w:ascii="Times New Roman" w:hAnsi="Times New Roman" w:cs="Times New Roman"/>
                <w:sz w:val="20"/>
                <w:szCs w:val="20"/>
              </w:rPr>
              <w:t xml:space="preserve">Прочие межбюджетные трансферты, передаваемые бюджетам  </w:t>
            </w:r>
          </w:p>
        </w:tc>
        <w:tc>
          <w:tcPr>
            <w:tcW w:w="1031"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right"/>
              <w:rPr>
                <w:rFonts w:ascii="Times New Roman" w:hAnsi="Times New Roman" w:cs="Times New Roman"/>
                <w:color w:val="000000"/>
                <w:sz w:val="20"/>
                <w:szCs w:val="20"/>
              </w:rPr>
            </w:pPr>
            <w:r w:rsidRPr="00AC29ED">
              <w:rPr>
                <w:rFonts w:ascii="Times New Roman" w:hAnsi="Times New Roman" w:cs="Times New Roman"/>
                <w:iCs/>
                <w:color w:val="000000"/>
                <w:sz w:val="20"/>
                <w:szCs w:val="20"/>
              </w:rPr>
              <w:t>57 750,00</w:t>
            </w:r>
          </w:p>
        </w:tc>
      </w:tr>
      <w:tr w:rsidR="001420ED" w:rsidRPr="00024542" w:rsidTr="00C12A96">
        <w:trPr>
          <w:trHeight w:val="1275"/>
        </w:trPr>
        <w:tc>
          <w:tcPr>
            <w:tcW w:w="1655" w:type="pct"/>
            <w:tcBorders>
              <w:top w:val="nil"/>
              <w:left w:val="single" w:sz="8" w:space="0" w:color="auto"/>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center"/>
              <w:rPr>
                <w:rFonts w:ascii="Times New Roman" w:hAnsi="Times New Roman" w:cs="Times New Roman"/>
                <w:i/>
                <w:iCs/>
                <w:sz w:val="20"/>
                <w:szCs w:val="20"/>
              </w:rPr>
            </w:pPr>
            <w:r w:rsidRPr="00AC29ED">
              <w:rPr>
                <w:rFonts w:ascii="Times New Roman" w:hAnsi="Times New Roman" w:cs="Times New Roman"/>
                <w:i/>
                <w:iCs/>
                <w:sz w:val="20"/>
                <w:szCs w:val="20"/>
              </w:rPr>
              <w:t>989 2 02 40014 10 0003 150</w:t>
            </w:r>
          </w:p>
        </w:tc>
        <w:tc>
          <w:tcPr>
            <w:tcW w:w="2314"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both"/>
              <w:rPr>
                <w:rFonts w:ascii="Times New Roman" w:hAnsi="Times New Roman" w:cs="Times New Roman"/>
                <w:i/>
                <w:iCs/>
                <w:sz w:val="20"/>
                <w:szCs w:val="20"/>
              </w:rPr>
            </w:pPr>
            <w:r w:rsidRPr="00AC29ED">
              <w:rPr>
                <w:rFonts w:ascii="Times New Roman" w:hAnsi="Times New Roman" w:cs="Times New Roman"/>
                <w:i/>
                <w:i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31" w:type="pct"/>
            <w:tcBorders>
              <w:top w:val="nil"/>
              <w:left w:val="nil"/>
              <w:bottom w:val="single" w:sz="8" w:space="0" w:color="auto"/>
              <w:right w:val="single" w:sz="8" w:space="0" w:color="auto"/>
            </w:tcBorders>
            <w:shd w:val="clear" w:color="auto" w:fill="auto"/>
            <w:vAlign w:val="center"/>
          </w:tcPr>
          <w:p w:rsidR="001420ED" w:rsidRPr="00AC29ED" w:rsidRDefault="001420ED" w:rsidP="00AC29ED">
            <w:pPr>
              <w:spacing w:after="0" w:line="240" w:lineRule="auto"/>
              <w:jc w:val="right"/>
              <w:rPr>
                <w:rFonts w:ascii="Times New Roman" w:hAnsi="Times New Roman" w:cs="Times New Roman"/>
                <w:i/>
                <w:iCs/>
                <w:color w:val="000000"/>
                <w:sz w:val="20"/>
                <w:szCs w:val="20"/>
              </w:rPr>
            </w:pPr>
            <w:r w:rsidRPr="00AC29ED">
              <w:rPr>
                <w:rFonts w:ascii="Times New Roman" w:hAnsi="Times New Roman" w:cs="Times New Roman"/>
                <w:i/>
                <w:iCs/>
                <w:color w:val="000000"/>
                <w:sz w:val="20"/>
                <w:szCs w:val="20"/>
              </w:rPr>
              <w:t>57 750,00</w:t>
            </w:r>
          </w:p>
        </w:tc>
      </w:tr>
      <w:tr w:rsidR="001420ED" w:rsidRPr="00024542" w:rsidTr="00C12A96">
        <w:trPr>
          <w:trHeight w:val="330"/>
        </w:trPr>
        <w:tc>
          <w:tcPr>
            <w:tcW w:w="396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rPr>
                <w:rFonts w:ascii="Times New Roman" w:hAnsi="Times New Roman" w:cs="Times New Roman"/>
                <w:b/>
                <w:bCs/>
                <w:sz w:val="20"/>
                <w:szCs w:val="20"/>
              </w:rPr>
            </w:pPr>
            <w:r w:rsidRPr="00AC29ED">
              <w:rPr>
                <w:rFonts w:ascii="Times New Roman" w:hAnsi="Times New Roman" w:cs="Times New Roman"/>
                <w:b/>
                <w:bCs/>
                <w:sz w:val="20"/>
                <w:szCs w:val="20"/>
              </w:rPr>
              <w:t>Всего</w:t>
            </w:r>
            <w:r w:rsidRPr="00AC29ED">
              <w:rPr>
                <w:rFonts w:ascii="Times New Roman" w:hAnsi="Times New Roman" w:cs="Times New Roman"/>
                <w:sz w:val="20"/>
                <w:szCs w:val="20"/>
              </w:rPr>
              <w:t xml:space="preserve"> </w:t>
            </w:r>
            <w:r w:rsidRPr="00AC29ED">
              <w:rPr>
                <w:rFonts w:ascii="Times New Roman" w:hAnsi="Times New Roman" w:cs="Times New Roman"/>
                <w:b/>
                <w:bCs/>
                <w:sz w:val="20"/>
                <w:szCs w:val="20"/>
              </w:rPr>
              <w:t>доходов</w:t>
            </w:r>
          </w:p>
        </w:tc>
        <w:tc>
          <w:tcPr>
            <w:tcW w:w="1031" w:type="pct"/>
            <w:tcBorders>
              <w:top w:val="nil"/>
              <w:left w:val="nil"/>
              <w:bottom w:val="single" w:sz="8" w:space="0" w:color="auto"/>
              <w:right w:val="single" w:sz="8" w:space="0" w:color="auto"/>
            </w:tcBorders>
            <w:shd w:val="clear" w:color="auto" w:fill="auto"/>
            <w:vAlign w:val="center"/>
            <w:hideMark/>
          </w:tcPr>
          <w:p w:rsidR="001420ED" w:rsidRPr="00AC29ED" w:rsidRDefault="001420ED" w:rsidP="00AC29ED">
            <w:pPr>
              <w:spacing w:after="0" w:line="240" w:lineRule="auto"/>
              <w:jc w:val="right"/>
              <w:rPr>
                <w:rFonts w:ascii="Times New Roman" w:hAnsi="Times New Roman" w:cs="Times New Roman"/>
                <w:b/>
                <w:bCs/>
                <w:sz w:val="20"/>
                <w:szCs w:val="20"/>
              </w:rPr>
            </w:pPr>
            <w:r w:rsidRPr="00AC29ED">
              <w:rPr>
                <w:rFonts w:ascii="Times New Roman" w:hAnsi="Times New Roman" w:cs="Times New Roman"/>
                <w:b/>
                <w:bCs/>
                <w:sz w:val="20"/>
                <w:szCs w:val="20"/>
              </w:rPr>
              <w:t>55 214 258,66</w:t>
            </w:r>
          </w:p>
        </w:tc>
      </w:tr>
    </w:tbl>
    <w:p w:rsidR="00316084" w:rsidRDefault="00316084" w:rsidP="00316084">
      <w:pPr>
        <w:jc w:val="right"/>
      </w:pPr>
    </w:p>
    <w:p w:rsidR="001420ED" w:rsidRPr="00AC29ED" w:rsidRDefault="001420ED" w:rsidP="00AC29ED">
      <w:pPr>
        <w:spacing w:after="0" w:line="240" w:lineRule="auto"/>
        <w:jc w:val="right"/>
        <w:rPr>
          <w:rFonts w:ascii="Times New Roman" w:hAnsi="Times New Roman" w:cs="Times New Roman"/>
        </w:rPr>
      </w:pPr>
      <w:r w:rsidRPr="00AC29ED">
        <w:rPr>
          <w:rFonts w:ascii="Times New Roman" w:hAnsi="Times New Roman" w:cs="Times New Roman"/>
        </w:rPr>
        <w:t>Приложение 2</w:t>
      </w:r>
    </w:p>
    <w:p w:rsidR="001420ED" w:rsidRPr="00AC29ED" w:rsidRDefault="001420ED" w:rsidP="00AC29ED">
      <w:pPr>
        <w:spacing w:after="0" w:line="240" w:lineRule="auto"/>
        <w:jc w:val="right"/>
        <w:rPr>
          <w:rFonts w:ascii="Times New Roman" w:hAnsi="Times New Roman" w:cs="Times New Roman"/>
        </w:rPr>
      </w:pPr>
      <w:r w:rsidRPr="00AC29ED">
        <w:rPr>
          <w:rFonts w:ascii="Times New Roman" w:hAnsi="Times New Roman" w:cs="Times New Roman"/>
        </w:rPr>
        <w:t>к решению Муниципального Совета</w:t>
      </w:r>
    </w:p>
    <w:p w:rsidR="001420ED" w:rsidRPr="00AC29ED" w:rsidRDefault="001420ED" w:rsidP="00AC29ED">
      <w:pPr>
        <w:spacing w:after="0" w:line="240" w:lineRule="auto"/>
        <w:jc w:val="right"/>
        <w:rPr>
          <w:rFonts w:ascii="Times New Roman" w:hAnsi="Times New Roman" w:cs="Times New Roman"/>
        </w:rPr>
      </w:pPr>
      <w:proofErr w:type="spellStart"/>
      <w:r w:rsidRPr="00AC29ED">
        <w:rPr>
          <w:rFonts w:ascii="Times New Roman" w:hAnsi="Times New Roman" w:cs="Times New Roman"/>
        </w:rPr>
        <w:lastRenderedPageBreak/>
        <w:t>Чебаковского</w:t>
      </w:r>
      <w:proofErr w:type="spellEnd"/>
      <w:r w:rsidRPr="00AC29ED">
        <w:rPr>
          <w:rFonts w:ascii="Times New Roman" w:hAnsi="Times New Roman" w:cs="Times New Roman"/>
        </w:rPr>
        <w:t xml:space="preserve"> сельского поселения</w:t>
      </w:r>
    </w:p>
    <w:p w:rsidR="001420ED" w:rsidRPr="00AC29ED" w:rsidRDefault="001420ED" w:rsidP="00AC29ED">
      <w:pPr>
        <w:spacing w:after="0" w:line="240" w:lineRule="auto"/>
        <w:rPr>
          <w:rFonts w:ascii="Times New Roman" w:hAnsi="Times New Roman" w:cs="Times New Roman"/>
          <w:vertAlign w:val="subscript"/>
        </w:rPr>
      </w:pPr>
    </w:p>
    <w:p w:rsidR="001420ED" w:rsidRPr="00AC29ED" w:rsidRDefault="001420ED" w:rsidP="00AC29ED">
      <w:pPr>
        <w:spacing w:after="0" w:line="240" w:lineRule="auto"/>
        <w:jc w:val="center"/>
        <w:rPr>
          <w:rFonts w:ascii="Times New Roman" w:hAnsi="Times New Roman" w:cs="Times New Roman"/>
          <w:b/>
          <w:bCs/>
        </w:rPr>
      </w:pPr>
      <w:r w:rsidRPr="00AC29ED">
        <w:rPr>
          <w:rFonts w:ascii="Times New Roman" w:hAnsi="Times New Roman" w:cs="Times New Roman"/>
          <w:b/>
          <w:bCs/>
        </w:rPr>
        <w:t xml:space="preserve">Исполнение расходов бюджета </w:t>
      </w:r>
      <w:proofErr w:type="spellStart"/>
      <w:r w:rsidRPr="00AC29ED">
        <w:rPr>
          <w:rFonts w:ascii="Times New Roman" w:hAnsi="Times New Roman" w:cs="Times New Roman"/>
          <w:b/>
          <w:bCs/>
        </w:rPr>
        <w:t>Чебаковского</w:t>
      </w:r>
      <w:proofErr w:type="spellEnd"/>
      <w:r w:rsidRPr="00AC29ED">
        <w:rPr>
          <w:rFonts w:ascii="Times New Roman" w:hAnsi="Times New Roman" w:cs="Times New Roman"/>
          <w:b/>
          <w:bCs/>
        </w:rPr>
        <w:t xml:space="preserve"> сельского поселения за 2023 год по разделам и подразделам классификации расходов бюджетов Российской Федерации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559"/>
        <w:gridCol w:w="1134"/>
        <w:gridCol w:w="1560"/>
      </w:tblGrid>
      <w:tr w:rsidR="001420ED" w:rsidRPr="000B706D" w:rsidTr="00C12A96">
        <w:tc>
          <w:tcPr>
            <w:tcW w:w="709" w:type="dxa"/>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Код</w:t>
            </w:r>
          </w:p>
        </w:tc>
        <w:tc>
          <w:tcPr>
            <w:tcW w:w="4962" w:type="dxa"/>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Наименование</w:t>
            </w:r>
          </w:p>
        </w:tc>
        <w:tc>
          <w:tcPr>
            <w:tcW w:w="1559" w:type="dxa"/>
          </w:tcPr>
          <w:p w:rsidR="001420ED" w:rsidRPr="004605F4" w:rsidRDefault="001420ED" w:rsidP="004605F4">
            <w:pPr>
              <w:spacing w:after="0" w:line="240" w:lineRule="auto"/>
              <w:ind w:left="-108"/>
              <w:jc w:val="center"/>
              <w:rPr>
                <w:rFonts w:ascii="Times New Roman" w:hAnsi="Times New Roman" w:cs="Times New Roman"/>
                <w:sz w:val="20"/>
                <w:szCs w:val="20"/>
              </w:rPr>
            </w:pPr>
            <w:r w:rsidRPr="004605F4">
              <w:rPr>
                <w:rFonts w:ascii="Times New Roman" w:hAnsi="Times New Roman" w:cs="Times New Roman"/>
                <w:sz w:val="20"/>
                <w:szCs w:val="20"/>
              </w:rPr>
              <w:t>На решение</w:t>
            </w:r>
          </w:p>
          <w:p w:rsidR="001420ED" w:rsidRPr="004605F4" w:rsidRDefault="001420ED" w:rsidP="004605F4">
            <w:pPr>
              <w:spacing w:after="0" w:line="240" w:lineRule="auto"/>
              <w:ind w:left="-108"/>
              <w:jc w:val="center"/>
              <w:rPr>
                <w:rFonts w:ascii="Times New Roman" w:hAnsi="Times New Roman" w:cs="Times New Roman"/>
                <w:sz w:val="20"/>
                <w:szCs w:val="20"/>
              </w:rPr>
            </w:pPr>
            <w:r w:rsidRPr="004605F4">
              <w:rPr>
                <w:rFonts w:ascii="Times New Roman" w:hAnsi="Times New Roman" w:cs="Times New Roman"/>
                <w:sz w:val="20"/>
                <w:szCs w:val="20"/>
              </w:rPr>
              <w:t>вопросов</w:t>
            </w:r>
          </w:p>
          <w:p w:rsidR="001420ED" w:rsidRPr="004605F4" w:rsidRDefault="001420ED" w:rsidP="004605F4">
            <w:pPr>
              <w:spacing w:after="0" w:line="240" w:lineRule="auto"/>
              <w:ind w:left="-108"/>
              <w:jc w:val="center"/>
              <w:rPr>
                <w:rFonts w:ascii="Times New Roman" w:hAnsi="Times New Roman" w:cs="Times New Roman"/>
                <w:sz w:val="20"/>
                <w:szCs w:val="20"/>
              </w:rPr>
            </w:pPr>
            <w:r w:rsidRPr="004605F4">
              <w:rPr>
                <w:rFonts w:ascii="Times New Roman" w:hAnsi="Times New Roman" w:cs="Times New Roman"/>
                <w:sz w:val="20"/>
                <w:szCs w:val="20"/>
              </w:rPr>
              <w:t>местного</w:t>
            </w:r>
          </w:p>
        </w:tc>
        <w:tc>
          <w:tcPr>
            <w:tcW w:w="1134" w:type="dxa"/>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На осуществление</w:t>
            </w:r>
          </w:p>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государственных</w:t>
            </w:r>
          </w:p>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полномочий</w:t>
            </w:r>
          </w:p>
        </w:tc>
        <w:tc>
          <w:tcPr>
            <w:tcW w:w="1560" w:type="dxa"/>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Всего</w:t>
            </w:r>
            <w:r w:rsidRPr="004605F4">
              <w:rPr>
                <w:rFonts w:ascii="Times New Roman" w:hAnsi="Times New Roman" w:cs="Times New Roman"/>
                <w:sz w:val="20"/>
                <w:szCs w:val="20"/>
              </w:rPr>
              <w:br/>
              <w:t xml:space="preserve"> руб.</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0100</w:t>
            </w:r>
          </w:p>
        </w:tc>
        <w:tc>
          <w:tcPr>
            <w:tcW w:w="4962"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Общегосударственные вопросы</w:t>
            </w: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5 462 979,48</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5 462 979,48</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0102</w:t>
            </w:r>
          </w:p>
        </w:tc>
        <w:tc>
          <w:tcPr>
            <w:tcW w:w="4962"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Функционирование высшего должностного лица субъекта Российской Федерации и органа местного самоуправления</w:t>
            </w:r>
          </w:p>
        </w:tc>
        <w:tc>
          <w:tcPr>
            <w:tcW w:w="1559"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1 337 169,68</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1 337 169,68</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0104</w:t>
            </w:r>
          </w:p>
        </w:tc>
        <w:tc>
          <w:tcPr>
            <w:tcW w:w="4962"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559"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3 270 640,80</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3 270 640,80</w:t>
            </w:r>
          </w:p>
        </w:tc>
      </w:tr>
      <w:tr w:rsidR="001420ED" w:rsidRPr="000B706D" w:rsidTr="00C12A96">
        <w:tc>
          <w:tcPr>
            <w:tcW w:w="709" w:type="dxa"/>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0111</w:t>
            </w:r>
          </w:p>
        </w:tc>
        <w:tc>
          <w:tcPr>
            <w:tcW w:w="4962" w:type="dxa"/>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Резервные фонды</w:t>
            </w:r>
          </w:p>
        </w:tc>
        <w:tc>
          <w:tcPr>
            <w:tcW w:w="1559"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0,00</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0,00</w:t>
            </w:r>
          </w:p>
        </w:tc>
      </w:tr>
      <w:tr w:rsidR="001420ED" w:rsidRPr="000B706D" w:rsidTr="00C12A96">
        <w:tc>
          <w:tcPr>
            <w:tcW w:w="709" w:type="dxa"/>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0113</w:t>
            </w:r>
          </w:p>
        </w:tc>
        <w:tc>
          <w:tcPr>
            <w:tcW w:w="4962" w:type="dxa"/>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Другие общегосударственные вопросы</w:t>
            </w:r>
          </w:p>
        </w:tc>
        <w:tc>
          <w:tcPr>
            <w:tcW w:w="1559"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855 169,00</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855 169,00</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0200</w:t>
            </w:r>
          </w:p>
        </w:tc>
        <w:tc>
          <w:tcPr>
            <w:tcW w:w="4962" w:type="dxa"/>
            <w:vAlign w:val="center"/>
          </w:tcPr>
          <w:p w:rsidR="001420ED" w:rsidRPr="004605F4" w:rsidRDefault="001420ED" w:rsidP="004605F4">
            <w:pPr>
              <w:spacing w:after="0" w:line="240" w:lineRule="auto"/>
              <w:rPr>
                <w:rFonts w:ascii="Times New Roman" w:hAnsi="Times New Roman" w:cs="Times New Roman"/>
                <w:b/>
                <w:sz w:val="20"/>
                <w:szCs w:val="20"/>
              </w:rPr>
            </w:pPr>
            <w:r w:rsidRPr="004605F4">
              <w:rPr>
                <w:rFonts w:ascii="Times New Roman" w:hAnsi="Times New Roman" w:cs="Times New Roman"/>
                <w:b/>
                <w:sz w:val="20"/>
                <w:szCs w:val="20"/>
              </w:rPr>
              <w:t>Национальная оборона</w:t>
            </w:r>
          </w:p>
        </w:tc>
        <w:tc>
          <w:tcPr>
            <w:tcW w:w="1559" w:type="dxa"/>
          </w:tcPr>
          <w:p w:rsidR="001420ED" w:rsidRPr="004605F4" w:rsidRDefault="001420ED" w:rsidP="004605F4">
            <w:pPr>
              <w:spacing w:after="0" w:line="240" w:lineRule="auto"/>
              <w:jc w:val="center"/>
              <w:rPr>
                <w:rFonts w:ascii="Times New Roman" w:hAnsi="Times New Roman" w:cs="Times New Roman"/>
                <w:b/>
                <w:sz w:val="20"/>
                <w:szCs w:val="20"/>
              </w:rPr>
            </w:pPr>
          </w:p>
        </w:tc>
        <w:tc>
          <w:tcPr>
            <w:tcW w:w="1134" w:type="dxa"/>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117 576</w:t>
            </w:r>
          </w:p>
        </w:tc>
        <w:tc>
          <w:tcPr>
            <w:tcW w:w="1560"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117 576,00</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0203</w:t>
            </w:r>
          </w:p>
        </w:tc>
        <w:tc>
          <w:tcPr>
            <w:tcW w:w="4962"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Мобилизационная и вневойсковая подготовка</w:t>
            </w: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117 576</w:t>
            </w:r>
          </w:p>
        </w:tc>
        <w:tc>
          <w:tcPr>
            <w:tcW w:w="156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117 576,00</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0300</w:t>
            </w:r>
          </w:p>
        </w:tc>
        <w:tc>
          <w:tcPr>
            <w:tcW w:w="4962"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Национальная безопасность и правоохранительная деятельность</w:t>
            </w: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121 800,00</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121 800,00</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0310</w:t>
            </w:r>
          </w:p>
        </w:tc>
        <w:tc>
          <w:tcPr>
            <w:tcW w:w="4962"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Обеспечение пожарной безопасности</w:t>
            </w:r>
          </w:p>
        </w:tc>
        <w:tc>
          <w:tcPr>
            <w:tcW w:w="1559"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121 800,00</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121 800,00</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b/>
                <w:sz w:val="20"/>
                <w:szCs w:val="20"/>
              </w:rPr>
            </w:pPr>
            <w:r w:rsidRPr="004605F4">
              <w:rPr>
                <w:rFonts w:ascii="Times New Roman" w:hAnsi="Times New Roman" w:cs="Times New Roman"/>
                <w:b/>
                <w:sz w:val="20"/>
                <w:szCs w:val="20"/>
              </w:rPr>
              <w:t>0400</w:t>
            </w:r>
          </w:p>
        </w:tc>
        <w:tc>
          <w:tcPr>
            <w:tcW w:w="4962" w:type="dxa"/>
            <w:vAlign w:val="center"/>
          </w:tcPr>
          <w:p w:rsidR="001420ED" w:rsidRPr="004605F4" w:rsidRDefault="001420ED" w:rsidP="004605F4">
            <w:pPr>
              <w:spacing w:after="0" w:line="240" w:lineRule="auto"/>
              <w:rPr>
                <w:rFonts w:ascii="Times New Roman" w:hAnsi="Times New Roman" w:cs="Times New Roman"/>
                <w:b/>
                <w:sz w:val="20"/>
                <w:szCs w:val="20"/>
              </w:rPr>
            </w:pPr>
            <w:r w:rsidRPr="004605F4">
              <w:rPr>
                <w:rFonts w:ascii="Times New Roman" w:hAnsi="Times New Roman" w:cs="Times New Roman"/>
                <w:b/>
                <w:sz w:val="20"/>
                <w:szCs w:val="20"/>
              </w:rPr>
              <w:t>Национальная экономика</w:t>
            </w: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3 045 208,24</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3 045 208,24</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bCs/>
                <w:sz w:val="20"/>
                <w:szCs w:val="20"/>
              </w:rPr>
            </w:pPr>
            <w:r w:rsidRPr="004605F4">
              <w:rPr>
                <w:rFonts w:ascii="Times New Roman" w:hAnsi="Times New Roman" w:cs="Times New Roman"/>
                <w:bCs/>
                <w:sz w:val="20"/>
                <w:szCs w:val="20"/>
              </w:rPr>
              <w:t>0409</w:t>
            </w:r>
          </w:p>
        </w:tc>
        <w:tc>
          <w:tcPr>
            <w:tcW w:w="4962" w:type="dxa"/>
            <w:vAlign w:val="center"/>
          </w:tcPr>
          <w:p w:rsidR="001420ED" w:rsidRPr="004605F4" w:rsidRDefault="001420ED" w:rsidP="004605F4">
            <w:pPr>
              <w:spacing w:after="0" w:line="240" w:lineRule="auto"/>
              <w:rPr>
                <w:rFonts w:ascii="Times New Roman" w:hAnsi="Times New Roman" w:cs="Times New Roman"/>
                <w:bCs/>
                <w:color w:val="000000"/>
                <w:sz w:val="20"/>
                <w:szCs w:val="20"/>
              </w:rPr>
            </w:pPr>
            <w:r w:rsidRPr="004605F4">
              <w:rPr>
                <w:rFonts w:ascii="Times New Roman" w:hAnsi="Times New Roman" w:cs="Times New Roman"/>
                <w:bCs/>
                <w:color w:val="000000"/>
                <w:sz w:val="20"/>
                <w:szCs w:val="20"/>
              </w:rPr>
              <w:t>Дорожное хозяйство (дорожные фонды)</w:t>
            </w:r>
          </w:p>
        </w:tc>
        <w:tc>
          <w:tcPr>
            <w:tcW w:w="1559"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2 981 612,24</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2 981 612,24</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bCs/>
                <w:sz w:val="20"/>
                <w:szCs w:val="20"/>
              </w:rPr>
            </w:pPr>
            <w:r w:rsidRPr="004605F4">
              <w:rPr>
                <w:rFonts w:ascii="Times New Roman" w:hAnsi="Times New Roman" w:cs="Times New Roman"/>
                <w:bCs/>
                <w:sz w:val="20"/>
                <w:szCs w:val="20"/>
              </w:rPr>
              <w:t>0412</w:t>
            </w:r>
          </w:p>
        </w:tc>
        <w:tc>
          <w:tcPr>
            <w:tcW w:w="4962" w:type="dxa"/>
            <w:vAlign w:val="center"/>
          </w:tcPr>
          <w:p w:rsidR="001420ED" w:rsidRPr="004605F4" w:rsidRDefault="001420ED" w:rsidP="004605F4">
            <w:pPr>
              <w:spacing w:after="0" w:line="240" w:lineRule="auto"/>
              <w:rPr>
                <w:rFonts w:ascii="Times New Roman" w:hAnsi="Times New Roman" w:cs="Times New Roman"/>
                <w:bCs/>
                <w:color w:val="000000"/>
                <w:sz w:val="20"/>
                <w:szCs w:val="20"/>
              </w:rPr>
            </w:pPr>
            <w:r w:rsidRPr="004605F4">
              <w:rPr>
                <w:rFonts w:ascii="Times New Roman" w:hAnsi="Times New Roman" w:cs="Times New Roman"/>
                <w:bCs/>
                <w:color w:val="000000"/>
                <w:sz w:val="20"/>
                <w:szCs w:val="20"/>
              </w:rPr>
              <w:t>Другие вопросы в области национальной экономики</w:t>
            </w:r>
          </w:p>
        </w:tc>
        <w:tc>
          <w:tcPr>
            <w:tcW w:w="1559"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63 596,00</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63 596,00</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0500</w:t>
            </w:r>
          </w:p>
        </w:tc>
        <w:tc>
          <w:tcPr>
            <w:tcW w:w="4962" w:type="dxa"/>
            <w:vAlign w:val="center"/>
          </w:tcPr>
          <w:p w:rsidR="001420ED" w:rsidRPr="004605F4" w:rsidRDefault="001420ED" w:rsidP="004605F4">
            <w:pPr>
              <w:spacing w:after="0" w:line="240" w:lineRule="auto"/>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 xml:space="preserve">Жилищно-коммунальное хозяйство </w:t>
            </w: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44 191 647,87</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44 191 647,87</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0501</w:t>
            </w:r>
          </w:p>
        </w:tc>
        <w:tc>
          <w:tcPr>
            <w:tcW w:w="4962"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 xml:space="preserve">Жилищное хозяйство </w:t>
            </w:r>
          </w:p>
        </w:tc>
        <w:tc>
          <w:tcPr>
            <w:tcW w:w="1559"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11 630 918,73</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11 630 918,73</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0502</w:t>
            </w:r>
          </w:p>
        </w:tc>
        <w:tc>
          <w:tcPr>
            <w:tcW w:w="4962"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Коммунальное хозяйство</w:t>
            </w:r>
          </w:p>
        </w:tc>
        <w:tc>
          <w:tcPr>
            <w:tcW w:w="1559"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 </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 </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0503</w:t>
            </w:r>
          </w:p>
        </w:tc>
        <w:tc>
          <w:tcPr>
            <w:tcW w:w="4962"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Благоустройство</w:t>
            </w:r>
          </w:p>
        </w:tc>
        <w:tc>
          <w:tcPr>
            <w:tcW w:w="1559"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bCs/>
                <w:color w:val="000000"/>
                <w:sz w:val="20"/>
                <w:szCs w:val="20"/>
              </w:rPr>
              <w:t>32 560 729,14</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bCs/>
                <w:color w:val="000000"/>
                <w:sz w:val="20"/>
                <w:szCs w:val="20"/>
              </w:rPr>
              <w:t>32 560 729,14</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0800</w:t>
            </w:r>
          </w:p>
        </w:tc>
        <w:tc>
          <w:tcPr>
            <w:tcW w:w="4962"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 xml:space="preserve">Культура,  кинематография </w:t>
            </w: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167 250,00</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167 250,00</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0801</w:t>
            </w:r>
          </w:p>
        </w:tc>
        <w:tc>
          <w:tcPr>
            <w:tcW w:w="4962"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Культура</w:t>
            </w:r>
          </w:p>
        </w:tc>
        <w:tc>
          <w:tcPr>
            <w:tcW w:w="1559"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167 250,00</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167 250,00</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1000</w:t>
            </w:r>
          </w:p>
        </w:tc>
        <w:tc>
          <w:tcPr>
            <w:tcW w:w="4962"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Социальная политика</w:t>
            </w: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950 792,29</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950 792,29</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bCs/>
                <w:sz w:val="20"/>
                <w:szCs w:val="20"/>
              </w:rPr>
            </w:pPr>
            <w:r w:rsidRPr="004605F4">
              <w:rPr>
                <w:rFonts w:ascii="Times New Roman" w:hAnsi="Times New Roman" w:cs="Times New Roman"/>
                <w:bCs/>
                <w:sz w:val="20"/>
                <w:szCs w:val="20"/>
              </w:rPr>
              <w:t>1001</w:t>
            </w:r>
          </w:p>
        </w:tc>
        <w:tc>
          <w:tcPr>
            <w:tcW w:w="4962" w:type="dxa"/>
            <w:vAlign w:val="center"/>
          </w:tcPr>
          <w:p w:rsidR="001420ED" w:rsidRPr="004605F4" w:rsidRDefault="001420ED" w:rsidP="004605F4">
            <w:pPr>
              <w:spacing w:after="0" w:line="240" w:lineRule="auto"/>
              <w:rPr>
                <w:rFonts w:ascii="Times New Roman" w:hAnsi="Times New Roman" w:cs="Times New Roman"/>
                <w:bCs/>
                <w:sz w:val="20"/>
                <w:szCs w:val="20"/>
              </w:rPr>
            </w:pPr>
            <w:r w:rsidRPr="004605F4">
              <w:rPr>
                <w:rFonts w:ascii="Times New Roman" w:hAnsi="Times New Roman" w:cs="Times New Roman"/>
                <w:bCs/>
                <w:sz w:val="20"/>
                <w:szCs w:val="20"/>
              </w:rPr>
              <w:t>Пенсионное обеспечение</w:t>
            </w:r>
          </w:p>
        </w:tc>
        <w:tc>
          <w:tcPr>
            <w:tcW w:w="1559"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62 451,00</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62 451,00</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bCs/>
                <w:sz w:val="20"/>
                <w:szCs w:val="20"/>
              </w:rPr>
            </w:pPr>
            <w:r w:rsidRPr="004605F4">
              <w:rPr>
                <w:rFonts w:ascii="Times New Roman" w:hAnsi="Times New Roman" w:cs="Times New Roman"/>
                <w:bCs/>
                <w:sz w:val="20"/>
                <w:szCs w:val="20"/>
              </w:rPr>
              <w:t>1004</w:t>
            </w:r>
          </w:p>
        </w:tc>
        <w:tc>
          <w:tcPr>
            <w:tcW w:w="4962" w:type="dxa"/>
            <w:vAlign w:val="center"/>
          </w:tcPr>
          <w:p w:rsidR="001420ED" w:rsidRPr="004605F4" w:rsidRDefault="001420ED" w:rsidP="004605F4">
            <w:pPr>
              <w:spacing w:after="0" w:line="240" w:lineRule="auto"/>
              <w:rPr>
                <w:rFonts w:ascii="Times New Roman" w:hAnsi="Times New Roman" w:cs="Times New Roman"/>
                <w:bCs/>
                <w:sz w:val="20"/>
                <w:szCs w:val="20"/>
              </w:rPr>
            </w:pPr>
            <w:r w:rsidRPr="004605F4">
              <w:rPr>
                <w:rFonts w:ascii="Times New Roman" w:hAnsi="Times New Roman" w:cs="Times New Roman"/>
                <w:bCs/>
                <w:sz w:val="20"/>
                <w:szCs w:val="20"/>
              </w:rPr>
              <w:t>Охрана семьи и детства</w:t>
            </w:r>
          </w:p>
        </w:tc>
        <w:tc>
          <w:tcPr>
            <w:tcW w:w="1559"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888 341,29</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888 341,29</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1100</w:t>
            </w:r>
          </w:p>
        </w:tc>
        <w:tc>
          <w:tcPr>
            <w:tcW w:w="4962"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Физическая культура и спорт</w:t>
            </w: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238 799,20</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238 799,20</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1102</w:t>
            </w:r>
          </w:p>
        </w:tc>
        <w:tc>
          <w:tcPr>
            <w:tcW w:w="4962"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Массовый спорт</w:t>
            </w:r>
          </w:p>
        </w:tc>
        <w:tc>
          <w:tcPr>
            <w:tcW w:w="1559"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238 799,20</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238 799,20</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sz w:val="20"/>
                <w:szCs w:val="20"/>
              </w:rPr>
            </w:pPr>
          </w:p>
        </w:tc>
        <w:tc>
          <w:tcPr>
            <w:tcW w:w="4962"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b/>
                <w:bCs/>
                <w:sz w:val="20"/>
                <w:szCs w:val="20"/>
              </w:rPr>
              <w:t>ИТОГО</w:t>
            </w:r>
          </w:p>
        </w:tc>
        <w:tc>
          <w:tcPr>
            <w:tcW w:w="1559"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54 178 477,08</w:t>
            </w:r>
          </w:p>
        </w:tc>
        <w:tc>
          <w:tcPr>
            <w:tcW w:w="1134" w:type="dxa"/>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b/>
                <w:sz w:val="20"/>
                <w:szCs w:val="20"/>
              </w:rPr>
              <w:t>117 576</w:t>
            </w:r>
          </w:p>
        </w:tc>
        <w:tc>
          <w:tcPr>
            <w:tcW w:w="1560"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54 296 053,08</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sz w:val="20"/>
                <w:szCs w:val="20"/>
              </w:rPr>
            </w:pPr>
          </w:p>
        </w:tc>
        <w:tc>
          <w:tcPr>
            <w:tcW w:w="4962"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ВСЕГО</w:t>
            </w:r>
          </w:p>
        </w:tc>
        <w:tc>
          <w:tcPr>
            <w:tcW w:w="1559"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54 178 477,08</w:t>
            </w:r>
          </w:p>
        </w:tc>
        <w:tc>
          <w:tcPr>
            <w:tcW w:w="1134" w:type="dxa"/>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b/>
                <w:sz w:val="20"/>
                <w:szCs w:val="20"/>
              </w:rPr>
              <w:t>117 576</w:t>
            </w:r>
          </w:p>
        </w:tc>
        <w:tc>
          <w:tcPr>
            <w:tcW w:w="1560"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54 296 053,08</w:t>
            </w:r>
          </w:p>
        </w:tc>
      </w:tr>
      <w:tr w:rsidR="001420ED" w:rsidRPr="000B706D" w:rsidTr="00C12A96">
        <w:tc>
          <w:tcPr>
            <w:tcW w:w="709" w:type="dxa"/>
            <w:vAlign w:val="center"/>
          </w:tcPr>
          <w:p w:rsidR="001420ED" w:rsidRPr="004605F4" w:rsidRDefault="001420ED" w:rsidP="004605F4">
            <w:pPr>
              <w:spacing w:after="0" w:line="240" w:lineRule="auto"/>
              <w:rPr>
                <w:rFonts w:ascii="Times New Roman" w:hAnsi="Times New Roman" w:cs="Times New Roman"/>
                <w:sz w:val="20"/>
                <w:szCs w:val="20"/>
              </w:rPr>
            </w:pPr>
          </w:p>
        </w:tc>
        <w:tc>
          <w:tcPr>
            <w:tcW w:w="4962"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ПРОФИЦИТ (+)/ДЕФИЦИТ(-)</w:t>
            </w:r>
          </w:p>
        </w:tc>
        <w:tc>
          <w:tcPr>
            <w:tcW w:w="1559" w:type="dxa"/>
          </w:tcPr>
          <w:p w:rsidR="001420ED" w:rsidRPr="004605F4" w:rsidRDefault="001420ED" w:rsidP="004605F4">
            <w:pPr>
              <w:spacing w:after="0" w:line="240" w:lineRule="auto"/>
              <w:jc w:val="center"/>
              <w:rPr>
                <w:rFonts w:ascii="Times New Roman" w:hAnsi="Times New Roman" w:cs="Times New Roman"/>
                <w:b/>
                <w:sz w:val="20"/>
                <w:szCs w:val="20"/>
              </w:rPr>
            </w:pPr>
          </w:p>
        </w:tc>
        <w:tc>
          <w:tcPr>
            <w:tcW w:w="1134" w:type="dxa"/>
          </w:tcPr>
          <w:p w:rsidR="001420ED" w:rsidRPr="004605F4" w:rsidRDefault="001420ED" w:rsidP="004605F4">
            <w:pPr>
              <w:spacing w:after="0" w:line="240" w:lineRule="auto"/>
              <w:jc w:val="center"/>
              <w:rPr>
                <w:rFonts w:ascii="Times New Roman" w:hAnsi="Times New Roman" w:cs="Times New Roman"/>
                <w:sz w:val="20"/>
                <w:szCs w:val="20"/>
              </w:rPr>
            </w:pPr>
          </w:p>
        </w:tc>
        <w:tc>
          <w:tcPr>
            <w:tcW w:w="1560"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918 205,58</w:t>
            </w:r>
          </w:p>
        </w:tc>
      </w:tr>
    </w:tbl>
    <w:p w:rsidR="001420ED" w:rsidRPr="008B4B99" w:rsidRDefault="001420ED" w:rsidP="00316084"/>
    <w:p w:rsidR="001420ED" w:rsidRPr="004605F4" w:rsidRDefault="001420ED" w:rsidP="004605F4">
      <w:pPr>
        <w:spacing w:after="0" w:line="240" w:lineRule="auto"/>
        <w:ind w:left="-180"/>
        <w:jc w:val="right"/>
        <w:rPr>
          <w:rFonts w:ascii="Times New Roman" w:hAnsi="Times New Roman" w:cs="Times New Roman"/>
        </w:rPr>
      </w:pPr>
      <w:r w:rsidRPr="004605F4">
        <w:rPr>
          <w:rFonts w:ascii="Times New Roman" w:hAnsi="Times New Roman" w:cs="Times New Roman"/>
        </w:rPr>
        <w:t>Приложение 3</w:t>
      </w:r>
    </w:p>
    <w:p w:rsidR="001420ED" w:rsidRPr="004605F4" w:rsidRDefault="001420ED" w:rsidP="004605F4">
      <w:pPr>
        <w:spacing w:after="0" w:line="240" w:lineRule="auto"/>
        <w:jc w:val="right"/>
        <w:rPr>
          <w:rFonts w:ascii="Times New Roman" w:hAnsi="Times New Roman" w:cs="Times New Roman"/>
        </w:rPr>
      </w:pPr>
      <w:r w:rsidRPr="004605F4">
        <w:rPr>
          <w:rFonts w:ascii="Times New Roman" w:hAnsi="Times New Roman" w:cs="Times New Roman"/>
        </w:rPr>
        <w:t>к решению Муниципального Совета</w:t>
      </w:r>
    </w:p>
    <w:p w:rsidR="001420ED" w:rsidRPr="004605F4" w:rsidRDefault="001420ED" w:rsidP="004605F4">
      <w:pPr>
        <w:spacing w:after="0" w:line="240" w:lineRule="auto"/>
        <w:jc w:val="right"/>
        <w:rPr>
          <w:rFonts w:ascii="Times New Roman" w:hAnsi="Times New Roman" w:cs="Times New Roman"/>
        </w:rPr>
      </w:pPr>
      <w:proofErr w:type="spellStart"/>
      <w:r w:rsidRPr="004605F4">
        <w:rPr>
          <w:rFonts w:ascii="Times New Roman" w:hAnsi="Times New Roman" w:cs="Times New Roman"/>
        </w:rPr>
        <w:t>Чебаковского</w:t>
      </w:r>
      <w:proofErr w:type="spellEnd"/>
      <w:r w:rsidRPr="004605F4">
        <w:rPr>
          <w:rFonts w:ascii="Times New Roman" w:hAnsi="Times New Roman" w:cs="Times New Roman"/>
        </w:rPr>
        <w:t xml:space="preserve"> сельского поселения</w:t>
      </w:r>
    </w:p>
    <w:p w:rsidR="001420ED" w:rsidRPr="004605F4" w:rsidRDefault="001420ED" w:rsidP="004605F4">
      <w:pPr>
        <w:spacing w:after="0" w:line="240" w:lineRule="auto"/>
        <w:jc w:val="right"/>
        <w:rPr>
          <w:rFonts w:ascii="Times New Roman" w:hAnsi="Times New Roman" w:cs="Times New Roman"/>
        </w:rPr>
      </w:pPr>
      <w:r w:rsidRPr="004605F4">
        <w:rPr>
          <w:rFonts w:ascii="Times New Roman" w:hAnsi="Times New Roman" w:cs="Times New Roman"/>
        </w:rPr>
        <w:t>от 23.04.2024 № 12</w:t>
      </w:r>
    </w:p>
    <w:p w:rsidR="001420ED" w:rsidRPr="004605F4" w:rsidRDefault="001420ED" w:rsidP="004605F4">
      <w:pPr>
        <w:spacing w:after="0" w:line="240" w:lineRule="auto"/>
        <w:jc w:val="right"/>
        <w:rPr>
          <w:rFonts w:ascii="Times New Roman" w:hAnsi="Times New Roman" w:cs="Times New Roman"/>
        </w:rPr>
      </w:pPr>
    </w:p>
    <w:p w:rsidR="001420ED" w:rsidRPr="004605F4" w:rsidRDefault="001420ED" w:rsidP="004605F4">
      <w:pPr>
        <w:spacing w:after="0" w:line="240" w:lineRule="auto"/>
        <w:ind w:left="-180"/>
        <w:jc w:val="center"/>
        <w:rPr>
          <w:rFonts w:ascii="Times New Roman" w:hAnsi="Times New Roman" w:cs="Times New Roman"/>
          <w:b/>
          <w:bCs/>
        </w:rPr>
      </w:pPr>
      <w:r w:rsidRPr="004605F4">
        <w:rPr>
          <w:rFonts w:ascii="Times New Roman" w:hAnsi="Times New Roman" w:cs="Times New Roman"/>
          <w:b/>
          <w:bCs/>
        </w:rPr>
        <w:t xml:space="preserve">Исполнение расходов бюджета </w:t>
      </w:r>
      <w:proofErr w:type="spellStart"/>
      <w:r w:rsidRPr="004605F4">
        <w:rPr>
          <w:rFonts w:ascii="Times New Roman" w:hAnsi="Times New Roman" w:cs="Times New Roman"/>
          <w:b/>
          <w:bCs/>
        </w:rPr>
        <w:t>Чебаковского</w:t>
      </w:r>
      <w:proofErr w:type="spellEnd"/>
      <w:r w:rsidRPr="004605F4">
        <w:rPr>
          <w:rFonts w:ascii="Times New Roman" w:hAnsi="Times New Roman" w:cs="Times New Roman"/>
          <w:b/>
          <w:bCs/>
        </w:rPr>
        <w:t xml:space="preserve"> сельского поселения за 2023 год по ведомственной структуре расходов бюджетов Российской Федерации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276"/>
        <w:gridCol w:w="1134"/>
        <w:gridCol w:w="1559"/>
        <w:gridCol w:w="941"/>
        <w:gridCol w:w="1610"/>
      </w:tblGrid>
      <w:tr w:rsidR="001420ED" w:rsidRPr="00AA3206" w:rsidTr="004605F4">
        <w:trPr>
          <w:trHeight w:val="438"/>
        </w:trPr>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Наименование</w:t>
            </w:r>
          </w:p>
        </w:tc>
        <w:tc>
          <w:tcPr>
            <w:tcW w:w="1276"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Главный распорядитель бюджетных средств</w:t>
            </w: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Раздел, подраздел</w:t>
            </w: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 xml:space="preserve">Целевая статья </w:t>
            </w:r>
          </w:p>
        </w:tc>
        <w:tc>
          <w:tcPr>
            <w:tcW w:w="941"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Вид расходов</w:t>
            </w: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Сумма, руб.</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bCs/>
                <w:i/>
                <w:iCs/>
                <w:sz w:val="20"/>
                <w:szCs w:val="20"/>
              </w:rPr>
            </w:pPr>
            <w:r w:rsidRPr="004605F4">
              <w:rPr>
                <w:rFonts w:ascii="Times New Roman" w:hAnsi="Times New Roman" w:cs="Times New Roman"/>
                <w:b/>
                <w:bCs/>
                <w:i/>
                <w:iCs/>
                <w:sz w:val="20"/>
                <w:szCs w:val="20"/>
              </w:rPr>
              <w:t xml:space="preserve">Администрация </w:t>
            </w:r>
            <w:proofErr w:type="spellStart"/>
            <w:r w:rsidRPr="004605F4">
              <w:rPr>
                <w:rFonts w:ascii="Times New Roman" w:hAnsi="Times New Roman" w:cs="Times New Roman"/>
                <w:b/>
                <w:bCs/>
                <w:i/>
                <w:iCs/>
                <w:sz w:val="20"/>
                <w:szCs w:val="20"/>
              </w:rPr>
              <w:t>Чебаковского</w:t>
            </w:r>
            <w:proofErr w:type="spellEnd"/>
            <w:r w:rsidRPr="004605F4">
              <w:rPr>
                <w:rFonts w:ascii="Times New Roman" w:hAnsi="Times New Roman" w:cs="Times New Roman"/>
                <w:b/>
                <w:bCs/>
                <w:i/>
                <w:iCs/>
                <w:sz w:val="20"/>
                <w:szCs w:val="20"/>
              </w:rPr>
              <w:t xml:space="preserve"> сельского поселения</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989</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54 296 053,08</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276" w:type="dxa"/>
            <w:vAlign w:val="center"/>
          </w:tcPr>
          <w:p w:rsidR="001420ED" w:rsidRPr="004605F4" w:rsidRDefault="001420ED" w:rsidP="004605F4">
            <w:pPr>
              <w:spacing w:after="0" w:line="240" w:lineRule="auto"/>
              <w:ind w:left="392" w:right="-794"/>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0102</w:t>
            </w: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1 337 169,68</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lastRenderedPageBreak/>
              <w:t>Содержание Главы муниципального образования</w:t>
            </w:r>
          </w:p>
        </w:tc>
        <w:tc>
          <w:tcPr>
            <w:tcW w:w="1276"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4090020010</w:t>
            </w:r>
          </w:p>
        </w:tc>
        <w:tc>
          <w:tcPr>
            <w:tcW w:w="941"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1 317 669,68</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i/>
                <w:iCs/>
                <w:sz w:val="20"/>
                <w:szCs w:val="20"/>
              </w:rPr>
              <w:t xml:space="preserve">Фонд оплаты труда государственных (муниципальных) органов </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121</w:t>
            </w:r>
          </w:p>
        </w:tc>
        <w:tc>
          <w:tcPr>
            <w:tcW w:w="161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1 013 372,12</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Cs/>
                <w:sz w:val="20"/>
                <w:szCs w:val="20"/>
              </w:rPr>
            </w:pPr>
            <w:r w:rsidRPr="004605F4">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Cs/>
                <w:sz w:val="20"/>
                <w:szCs w:val="20"/>
              </w:rPr>
            </w:pPr>
            <w:r w:rsidRPr="004605F4">
              <w:rPr>
                <w:rFonts w:ascii="Times New Roman" w:hAnsi="Times New Roman" w:cs="Times New Roman"/>
                <w:bCs/>
                <w:sz w:val="20"/>
                <w:szCs w:val="20"/>
              </w:rPr>
              <w:t>129</w:t>
            </w:r>
          </w:p>
        </w:tc>
        <w:tc>
          <w:tcPr>
            <w:tcW w:w="161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304 297,56</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Cs/>
                <w:sz w:val="20"/>
                <w:szCs w:val="20"/>
              </w:rPr>
            </w:pPr>
            <w:r w:rsidRPr="004605F4">
              <w:rPr>
                <w:rFonts w:ascii="Times New Roman" w:hAnsi="Times New Roman" w:cs="Times New Roman"/>
                <w:bCs/>
                <w:sz w:val="20"/>
                <w:szCs w:val="20"/>
              </w:rPr>
              <w:t>Поощрение управленческих команд за достижение показателей деятельности органов исполнительной власти</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bCs/>
                <w:sz w:val="20"/>
                <w:szCs w:val="20"/>
              </w:rPr>
            </w:pPr>
            <w:r w:rsidRPr="004605F4">
              <w:rPr>
                <w:rFonts w:ascii="Times New Roman" w:hAnsi="Times New Roman" w:cs="Times New Roman"/>
                <w:bCs/>
                <w:sz w:val="20"/>
                <w:szCs w:val="20"/>
              </w:rPr>
              <w:t>4090055490</w:t>
            </w:r>
          </w:p>
        </w:tc>
        <w:tc>
          <w:tcPr>
            <w:tcW w:w="941" w:type="dxa"/>
            <w:vAlign w:val="center"/>
          </w:tcPr>
          <w:p w:rsidR="001420ED" w:rsidRPr="004605F4" w:rsidRDefault="001420ED" w:rsidP="004605F4">
            <w:pPr>
              <w:spacing w:after="0" w:line="240" w:lineRule="auto"/>
              <w:jc w:val="center"/>
              <w:rPr>
                <w:rFonts w:ascii="Times New Roman" w:hAnsi="Times New Roman" w:cs="Times New Roman"/>
                <w:b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19 500,00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i/>
                <w:iCs/>
                <w:sz w:val="20"/>
                <w:szCs w:val="20"/>
              </w:rPr>
              <w:t xml:space="preserve">Фонд оплаты труда государственных (муниципальных) органов </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121</w:t>
            </w:r>
          </w:p>
        </w:tc>
        <w:tc>
          <w:tcPr>
            <w:tcW w:w="161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15 000,00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Cs/>
                <w:sz w:val="20"/>
                <w:szCs w:val="20"/>
              </w:rPr>
            </w:pPr>
            <w:r w:rsidRPr="004605F4">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Cs/>
                <w:sz w:val="20"/>
                <w:szCs w:val="20"/>
              </w:rPr>
            </w:pPr>
            <w:r w:rsidRPr="004605F4">
              <w:rPr>
                <w:rFonts w:ascii="Times New Roman" w:hAnsi="Times New Roman" w:cs="Times New Roman"/>
                <w:bCs/>
                <w:sz w:val="20"/>
                <w:szCs w:val="20"/>
              </w:rPr>
              <w:t>129</w:t>
            </w:r>
          </w:p>
        </w:tc>
        <w:tc>
          <w:tcPr>
            <w:tcW w:w="161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4 500,00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0104</w:t>
            </w: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b/>
                <w:bCs/>
                <w:color w:val="000000"/>
                <w:sz w:val="20"/>
                <w:szCs w:val="20"/>
              </w:rPr>
            </w:pPr>
            <w:r w:rsidRPr="004605F4">
              <w:rPr>
                <w:rFonts w:ascii="Times New Roman" w:hAnsi="Times New Roman" w:cs="Times New Roman"/>
                <w:b/>
                <w:bCs/>
                <w:color w:val="000000"/>
                <w:sz w:val="20"/>
                <w:szCs w:val="20"/>
              </w:rPr>
              <w:t>3 270 640,80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Содержание центрального аппарата</w:t>
            </w:r>
          </w:p>
        </w:tc>
        <w:tc>
          <w:tcPr>
            <w:tcW w:w="1276"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4090020020</w:t>
            </w:r>
          </w:p>
        </w:tc>
        <w:tc>
          <w:tcPr>
            <w:tcW w:w="941"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3 236 936,80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i/>
                <w:iCs/>
                <w:sz w:val="20"/>
                <w:szCs w:val="20"/>
              </w:rPr>
              <w:t>Фонд оплаты труда государственных (муниципальных) органов и по обязательному социальному страхованию</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121</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color w:val="000000"/>
                <w:sz w:val="20"/>
                <w:szCs w:val="20"/>
              </w:rPr>
            </w:pPr>
            <w:r w:rsidRPr="004605F4">
              <w:rPr>
                <w:rFonts w:ascii="Times New Roman" w:hAnsi="Times New Roman" w:cs="Times New Roman"/>
                <w:i/>
                <w:iCs/>
                <w:color w:val="000000"/>
                <w:sz w:val="20"/>
                <w:szCs w:val="20"/>
              </w:rPr>
              <w:t>2 145 724,32</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bCs/>
                <w:i/>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Cs/>
                <w:i/>
                <w:sz w:val="20"/>
                <w:szCs w:val="20"/>
              </w:rPr>
            </w:pPr>
            <w:r w:rsidRPr="004605F4">
              <w:rPr>
                <w:rFonts w:ascii="Times New Roman" w:hAnsi="Times New Roman" w:cs="Times New Roman"/>
                <w:bCs/>
                <w:i/>
                <w:sz w:val="20"/>
                <w:szCs w:val="20"/>
              </w:rPr>
              <w:t>129</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color w:val="000000"/>
                <w:sz w:val="20"/>
                <w:szCs w:val="20"/>
              </w:rPr>
            </w:pPr>
            <w:r w:rsidRPr="004605F4">
              <w:rPr>
                <w:rFonts w:ascii="Times New Roman" w:hAnsi="Times New Roman" w:cs="Times New Roman"/>
                <w:i/>
                <w:iCs/>
                <w:color w:val="000000"/>
                <w:sz w:val="20"/>
                <w:szCs w:val="20"/>
              </w:rPr>
              <w:t>641 625,65</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Cs/>
                <w:i/>
                <w:sz w:val="20"/>
                <w:szCs w:val="20"/>
              </w:rPr>
            </w:pPr>
            <w:r w:rsidRPr="004605F4">
              <w:rPr>
                <w:rFonts w:ascii="Times New Roman" w:hAnsi="Times New Roman" w:cs="Times New Roman"/>
                <w:bCs/>
                <w:i/>
                <w:sz w:val="20"/>
                <w:szCs w:val="20"/>
              </w:rPr>
              <w:t>244</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color w:val="000000"/>
                <w:sz w:val="20"/>
                <w:szCs w:val="20"/>
              </w:rPr>
            </w:pPr>
            <w:r w:rsidRPr="004605F4">
              <w:rPr>
                <w:rFonts w:ascii="Times New Roman" w:hAnsi="Times New Roman" w:cs="Times New Roman"/>
                <w:i/>
                <w:iCs/>
                <w:color w:val="000000"/>
                <w:sz w:val="20"/>
                <w:szCs w:val="20"/>
              </w:rPr>
              <w:t>335 645,46</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bCs/>
                <w:i/>
                <w:sz w:val="20"/>
                <w:szCs w:val="20"/>
              </w:rPr>
              <w:t>Закупка энергетических ресурсов</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Cs/>
                <w:i/>
                <w:sz w:val="20"/>
                <w:szCs w:val="20"/>
              </w:rPr>
            </w:pPr>
            <w:r w:rsidRPr="004605F4">
              <w:rPr>
                <w:rFonts w:ascii="Times New Roman" w:hAnsi="Times New Roman" w:cs="Times New Roman"/>
                <w:bCs/>
                <w:i/>
                <w:sz w:val="20"/>
                <w:szCs w:val="20"/>
              </w:rPr>
              <w:t>247</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color w:val="000000"/>
                <w:sz w:val="20"/>
                <w:szCs w:val="20"/>
              </w:rPr>
            </w:pPr>
            <w:r w:rsidRPr="004605F4">
              <w:rPr>
                <w:rFonts w:ascii="Times New Roman" w:hAnsi="Times New Roman" w:cs="Times New Roman"/>
                <w:i/>
                <w:iCs/>
                <w:color w:val="000000"/>
                <w:sz w:val="20"/>
                <w:szCs w:val="20"/>
              </w:rPr>
              <w:t>92 667,37</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bCs/>
                <w:i/>
                <w:sz w:val="20"/>
                <w:szCs w:val="20"/>
              </w:rPr>
              <w:t>Уплата налога на имущество организаций и земельного налога</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i/>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i/>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i/>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Cs/>
                <w:i/>
                <w:sz w:val="20"/>
                <w:szCs w:val="20"/>
              </w:rPr>
            </w:pPr>
            <w:r w:rsidRPr="004605F4">
              <w:rPr>
                <w:rFonts w:ascii="Times New Roman" w:hAnsi="Times New Roman" w:cs="Times New Roman"/>
                <w:bCs/>
                <w:i/>
                <w:sz w:val="20"/>
                <w:szCs w:val="20"/>
              </w:rPr>
              <w:t>851</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color w:val="000000"/>
                <w:sz w:val="20"/>
                <w:szCs w:val="20"/>
              </w:rPr>
            </w:pPr>
            <w:r w:rsidRPr="004605F4">
              <w:rPr>
                <w:rFonts w:ascii="Times New Roman" w:hAnsi="Times New Roman" w:cs="Times New Roman"/>
                <w:i/>
                <w:iCs/>
                <w:color w:val="000000"/>
                <w:sz w:val="20"/>
                <w:szCs w:val="20"/>
              </w:rPr>
              <w:t>12 189,00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bCs/>
                <w:i/>
                <w:sz w:val="20"/>
                <w:szCs w:val="20"/>
              </w:rPr>
              <w:t xml:space="preserve">Уплата прочих налогов, сборов </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Cs/>
                <w:i/>
                <w:sz w:val="20"/>
                <w:szCs w:val="20"/>
              </w:rPr>
              <w:t>852</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color w:val="000000"/>
                <w:sz w:val="20"/>
                <w:szCs w:val="20"/>
              </w:rPr>
            </w:pPr>
            <w:r w:rsidRPr="004605F4">
              <w:rPr>
                <w:rFonts w:ascii="Times New Roman" w:hAnsi="Times New Roman" w:cs="Times New Roman"/>
                <w:i/>
                <w:iCs/>
                <w:color w:val="000000"/>
                <w:sz w:val="20"/>
                <w:szCs w:val="20"/>
              </w:rPr>
              <w:t>9 085,00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bCs/>
                <w:i/>
                <w:sz w:val="20"/>
                <w:szCs w:val="20"/>
              </w:rPr>
              <w:t>Уплата иных платежей</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Cs/>
                <w:i/>
                <w:sz w:val="20"/>
                <w:szCs w:val="20"/>
              </w:rPr>
              <w:t>853</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color w:val="000000"/>
                <w:sz w:val="20"/>
                <w:szCs w:val="20"/>
              </w:rPr>
            </w:pPr>
            <w:r w:rsidRPr="004605F4">
              <w:rPr>
                <w:rFonts w:ascii="Times New Roman" w:hAnsi="Times New Roman" w:cs="Times New Roman"/>
                <w:i/>
                <w:iCs/>
                <w:color w:val="000000"/>
                <w:sz w:val="20"/>
                <w:szCs w:val="20"/>
              </w:rPr>
              <w:t>0,00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 xml:space="preserve">Межбюджетные трансферты бюджету  </w:t>
            </w:r>
            <w:proofErr w:type="spellStart"/>
            <w:r w:rsidRPr="004605F4">
              <w:rPr>
                <w:rFonts w:ascii="Times New Roman" w:hAnsi="Times New Roman" w:cs="Times New Roman"/>
                <w:sz w:val="20"/>
                <w:szCs w:val="20"/>
              </w:rPr>
              <w:t>Тутаевского</w:t>
            </w:r>
            <w:proofErr w:type="spellEnd"/>
            <w:r w:rsidRPr="004605F4">
              <w:rPr>
                <w:rFonts w:ascii="Times New Roman" w:hAnsi="Times New Roman" w:cs="Times New Roman"/>
                <w:sz w:val="20"/>
                <w:szCs w:val="20"/>
              </w:rPr>
              <w:t xml:space="preserve">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w:t>
            </w:r>
          </w:p>
        </w:tc>
        <w:tc>
          <w:tcPr>
            <w:tcW w:w="1276"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 </w:t>
            </w:r>
          </w:p>
        </w:tc>
        <w:tc>
          <w:tcPr>
            <w:tcW w:w="1134"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 </w:t>
            </w: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4090029016</w:t>
            </w:r>
          </w:p>
        </w:tc>
        <w:tc>
          <w:tcPr>
            <w:tcW w:w="941"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 </w:t>
            </w:r>
          </w:p>
        </w:tc>
        <w:tc>
          <w:tcPr>
            <w:tcW w:w="161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33 704,00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Иные межбюджетные трансферты</w:t>
            </w:r>
          </w:p>
        </w:tc>
        <w:tc>
          <w:tcPr>
            <w:tcW w:w="1276"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 </w:t>
            </w:r>
          </w:p>
        </w:tc>
        <w:tc>
          <w:tcPr>
            <w:tcW w:w="1134"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 </w:t>
            </w:r>
          </w:p>
        </w:tc>
        <w:tc>
          <w:tcPr>
            <w:tcW w:w="1559"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 </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540</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color w:val="000000"/>
                <w:sz w:val="20"/>
                <w:szCs w:val="20"/>
              </w:rPr>
            </w:pPr>
            <w:r w:rsidRPr="004605F4">
              <w:rPr>
                <w:rFonts w:ascii="Times New Roman" w:hAnsi="Times New Roman" w:cs="Times New Roman"/>
                <w:i/>
                <w:iCs/>
                <w:color w:val="000000"/>
                <w:sz w:val="20"/>
                <w:szCs w:val="20"/>
              </w:rPr>
              <w:t>33 704,00</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tcPr>
          <w:p w:rsidR="001420ED" w:rsidRPr="004605F4" w:rsidRDefault="001420ED" w:rsidP="004605F4">
            <w:pPr>
              <w:spacing w:after="0" w:line="240" w:lineRule="auto"/>
              <w:rPr>
                <w:rFonts w:ascii="Times New Roman" w:hAnsi="Times New Roman" w:cs="Times New Roman"/>
                <w:b/>
                <w:sz w:val="20"/>
                <w:szCs w:val="20"/>
              </w:rPr>
            </w:pPr>
            <w:r w:rsidRPr="004605F4">
              <w:rPr>
                <w:rFonts w:ascii="Times New Roman" w:hAnsi="Times New Roman" w:cs="Times New Roman"/>
                <w:b/>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0111</w:t>
            </w: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Cs/>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Cs/>
                <w:i/>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0</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Резервный фонд</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Cs/>
                <w:sz w:val="20"/>
                <w:szCs w:val="20"/>
              </w:rPr>
            </w:pPr>
            <w:r w:rsidRPr="004605F4">
              <w:rPr>
                <w:rFonts w:ascii="Times New Roman" w:hAnsi="Times New Roman" w:cs="Times New Roman"/>
                <w:bCs/>
                <w:sz w:val="20"/>
                <w:szCs w:val="20"/>
              </w:rPr>
              <w:t>4090020060</w:t>
            </w: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Cs/>
                <w:i/>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0</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tcPr>
          <w:p w:rsidR="001420ED" w:rsidRPr="004605F4" w:rsidRDefault="001420ED" w:rsidP="004605F4">
            <w:pPr>
              <w:spacing w:after="0" w:line="240" w:lineRule="auto"/>
              <w:rPr>
                <w:rFonts w:ascii="Times New Roman" w:hAnsi="Times New Roman" w:cs="Times New Roman"/>
                <w:i/>
                <w:sz w:val="20"/>
                <w:szCs w:val="20"/>
              </w:rPr>
            </w:pPr>
            <w:r w:rsidRPr="004605F4">
              <w:rPr>
                <w:rFonts w:ascii="Times New Roman" w:hAnsi="Times New Roman" w:cs="Times New Roman"/>
                <w:i/>
                <w:sz w:val="20"/>
                <w:szCs w:val="20"/>
              </w:rPr>
              <w:t>Резервные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Cs/>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Cs/>
                <w:i/>
                <w:sz w:val="20"/>
                <w:szCs w:val="20"/>
              </w:rPr>
            </w:pPr>
            <w:r w:rsidRPr="004605F4">
              <w:rPr>
                <w:rFonts w:ascii="Times New Roman" w:hAnsi="Times New Roman" w:cs="Times New Roman"/>
                <w:bCs/>
                <w:i/>
                <w:sz w:val="20"/>
                <w:szCs w:val="20"/>
              </w:rPr>
              <w:t>870</w:t>
            </w: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0</w:t>
            </w:r>
          </w:p>
        </w:tc>
      </w:tr>
      <w:tr w:rsidR="001420ED" w:rsidRPr="00AA3206" w:rsidTr="004605F4">
        <w:trPr>
          <w:trHeight w:val="721"/>
        </w:trPr>
        <w:tc>
          <w:tcPr>
            <w:tcW w:w="3403" w:type="dxa"/>
            <w:tcBorders>
              <w:top w:val="single" w:sz="4" w:space="0" w:color="auto"/>
              <w:left w:val="single" w:sz="4" w:space="0" w:color="auto"/>
              <w:bottom w:val="single" w:sz="4" w:space="0" w:color="auto"/>
              <w:right w:val="single" w:sz="4" w:space="0" w:color="auto"/>
            </w:tcBorders>
          </w:tcPr>
          <w:p w:rsidR="001420ED" w:rsidRPr="004605F4" w:rsidRDefault="001420ED" w:rsidP="004605F4">
            <w:pPr>
              <w:spacing w:after="0" w:line="240" w:lineRule="auto"/>
              <w:rPr>
                <w:rFonts w:ascii="Times New Roman" w:hAnsi="Times New Roman" w:cs="Times New Roman"/>
                <w:i/>
                <w:sz w:val="20"/>
                <w:szCs w:val="20"/>
              </w:rPr>
            </w:pPr>
            <w:r w:rsidRPr="004605F4">
              <w:rPr>
                <w:rFonts w:ascii="Times New Roman" w:hAnsi="Times New Roman" w:cs="Times New Roman"/>
                <w:b/>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0113</w:t>
            </w: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Cs/>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Cs/>
                <w:i/>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855 169,00</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lastRenderedPageBreak/>
              <w:t>Оценка недвижимости, признание прав и регулирование отношений по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Cs/>
                <w:sz w:val="20"/>
                <w:szCs w:val="20"/>
              </w:rPr>
            </w:pPr>
            <w:r w:rsidRPr="004605F4">
              <w:rPr>
                <w:rFonts w:ascii="Times New Roman" w:hAnsi="Times New Roman" w:cs="Times New Roman"/>
                <w:bCs/>
                <w:sz w:val="20"/>
                <w:szCs w:val="20"/>
              </w:rPr>
              <w:t>4090020050</w:t>
            </w: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Cs/>
                <w:i/>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163 500</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tcPr>
          <w:p w:rsidR="001420ED" w:rsidRPr="004605F4" w:rsidRDefault="001420ED" w:rsidP="004605F4">
            <w:pPr>
              <w:spacing w:after="0" w:line="240" w:lineRule="auto"/>
              <w:rPr>
                <w:rFonts w:ascii="Times New Roman" w:hAnsi="Times New Roman" w:cs="Times New Roman"/>
                <w:i/>
                <w:sz w:val="20"/>
                <w:szCs w:val="20"/>
              </w:rPr>
            </w:pPr>
            <w:r w:rsidRPr="004605F4">
              <w:rPr>
                <w:rFonts w:ascii="Times New Roman" w:hAnsi="Times New Roman" w:cs="Times New Roman"/>
                <w:i/>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Cs/>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Cs/>
                <w:i/>
                <w:sz w:val="20"/>
                <w:szCs w:val="20"/>
              </w:rPr>
            </w:pPr>
            <w:r w:rsidRPr="004605F4">
              <w:rPr>
                <w:rFonts w:ascii="Times New Roman" w:hAnsi="Times New Roman" w:cs="Times New Roman"/>
                <w:bCs/>
                <w:i/>
                <w:sz w:val="20"/>
                <w:szCs w:val="20"/>
              </w:rPr>
              <w:t>244</w:t>
            </w: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163 500</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Опубликование документов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Cs/>
                <w:sz w:val="20"/>
                <w:szCs w:val="20"/>
              </w:rPr>
            </w:pPr>
            <w:r w:rsidRPr="004605F4">
              <w:rPr>
                <w:rFonts w:ascii="Times New Roman" w:hAnsi="Times New Roman" w:cs="Times New Roman"/>
                <w:bCs/>
                <w:sz w:val="20"/>
                <w:szCs w:val="20"/>
              </w:rPr>
              <w:t>4090020051</w:t>
            </w: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Cs/>
                <w:i/>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0</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tcPr>
          <w:p w:rsidR="001420ED" w:rsidRPr="004605F4" w:rsidRDefault="001420ED" w:rsidP="004605F4">
            <w:pPr>
              <w:spacing w:after="0" w:line="240" w:lineRule="auto"/>
              <w:rPr>
                <w:rFonts w:ascii="Times New Roman" w:hAnsi="Times New Roman" w:cs="Times New Roman"/>
                <w:i/>
                <w:sz w:val="20"/>
                <w:szCs w:val="20"/>
              </w:rPr>
            </w:pPr>
            <w:r w:rsidRPr="004605F4">
              <w:rPr>
                <w:rFonts w:ascii="Times New Roman" w:hAnsi="Times New Roman" w:cs="Times New Roman"/>
                <w:i/>
                <w:sz w:val="20"/>
                <w:szCs w:val="20"/>
              </w:rPr>
              <w:t xml:space="preserve">Прочая закупка  товаров, работ и услуг </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Cs/>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Cs/>
                <w:i/>
                <w:sz w:val="20"/>
                <w:szCs w:val="20"/>
              </w:rPr>
            </w:pPr>
            <w:r w:rsidRPr="004605F4">
              <w:rPr>
                <w:rFonts w:ascii="Times New Roman" w:hAnsi="Times New Roman" w:cs="Times New Roman"/>
                <w:bCs/>
                <w:i/>
                <w:sz w:val="20"/>
                <w:szCs w:val="20"/>
              </w:rPr>
              <w:t>244</w:t>
            </w: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0</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Иные общегосударственные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right"/>
              <w:rPr>
                <w:rFonts w:ascii="Times New Roman" w:hAnsi="Times New Roman" w:cs="Times New Roman"/>
                <w:sz w:val="20"/>
                <w:szCs w:val="20"/>
              </w:rPr>
            </w:pPr>
            <w:r w:rsidRPr="004605F4">
              <w:rPr>
                <w:rFonts w:ascii="Times New Roman" w:hAnsi="Times New Roman" w:cs="Times New Roman"/>
                <w:sz w:val="20"/>
                <w:szCs w:val="20"/>
              </w:rPr>
              <w:t>4090020052</w:t>
            </w: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 </w:t>
            </w: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13 410</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i/>
                <w:iCs/>
                <w:sz w:val="20"/>
                <w:szCs w:val="20"/>
              </w:rPr>
              <w:t>Уплата иных платежей</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 </w:t>
            </w: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853</w:t>
            </w: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13 410</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color w:val="000000"/>
                <w:sz w:val="20"/>
                <w:szCs w:val="20"/>
              </w:rPr>
              <w:t>Исполнение судебных актов, актов других органов и должностных лиц, иных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4090020053</w:t>
            </w: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78 957</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i/>
                <w:iCs/>
                <w:color w:val="000000"/>
                <w:sz w:val="20"/>
                <w:szCs w:val="20"/>
              </w:rPr>
              <w:t>Исполнение судебных актов Российской Федерации и мировых соглашений по возмещению причиненного вреда</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831</w:t>
            </w: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78 957</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Содержание имущества казны ЧСП</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right"/>
              <w:rPr>
                <w:rFonts w:ascii="Times New Roman" w:hAnsi="Times New Roman" w:cs="Times New Roman"/>
                <w:sz w:val="20"/>
                <w:szCs w:val="20"/>
              </w:rPr>
            </w:pPr>
            <w:r w:rsidRPr="004605F4">
              <w:rPr>
                <w:rFonts w:ascii="Times New Roman" w:hAnsi="Times New Roman" w:cs="Times New Roman"/>
                <w:sz w:val="20"/>
                <w:szCs w:val="20"/>
              </w:rPr>
              <w:t>4090020054</w:t>
            </w: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 </w:t>
            </w: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353 950</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i/>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 </w:t>
            </w: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244</w:t>
            </w: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353 950</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Мероприятия по обеспечению бесперебойного функционирования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0710120056</w:t>
            </w: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177 302</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i/>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 </w:t>
            </w: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244</w:t>
            </w: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177 302</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rPr>
                <w:rFonts w:ascii="Times New Roman" w:hAnsi="Times New Roman" w:cs="Times New Roman"/>
                <w:iCs/>
                <w:sz w:val="20"/>
                <w:szCs w:val="20"/>
              </w:rPr>
            </w:pPr>
            <w:r w:rsidRPr="004605F4">
              <w:rPr>
                <w:rFonts w:ascii="Times New Roman" w:hAnsi="Times New Roman" w:cs="Times New Roman"/>
                <w:sz w:val="20"/>
                <w:szCs w:val="20"/>
              </w:rPr>
              <w:t>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0710220056</w:t>
            </w: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68 050</w:t>
            </w:r>
          </w:p>
        </w:tc>
      </w:tr>
      <w:tr w:rsidR="001420ED" w:rsidRPr="00AA3206" w:rsidTr="00C12A96">
        <w:tc>
          <w:tcPr>
            <w:tcW w:w="3403"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i/>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244</w:t>
            </w:r>
          </w:p>
        </w:tc>
        <w:tc>
          <w:tcPr>
            <w:tcW w:w="1610" w:type="dxa"/>
            <w:tcBorders>
              <w:top w:val="single" w:sz="4" w:space="0" w:color="auto"/>
              <w:left w:val="single" w:sz="4" w:space="0" w:color="auto"/>
              <w:bottom w:val="single" w:sz="4" w:space="0" w:color="auto"/>
              <w:right w:val="single" w:sz="4" w:space="0" w:color="auto"/>
            </w:tcBorders>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68 050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Мобилизационная и вневойсковая подготовка</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0203</w:t>
            </w:r>
          </w:p>
        </w:tc>
        <w:tc>
          <w:tcPr>
            <w:tcW w:w="1559" w:type="dxa"/>
            <w:vAlign w:val="center"/>
          </w:tcPr>
          <w:p w:rsidR="001420ED" w:rsidRPr="004605F4" w:rsidRDefault="001420ED" w:rsidP="004605F4">
            <w:pPr>
              <w:spacing w:after="0" w:line="240" w:lineRule="auto"/>
              <w:rPr>
                <w:rFonts w:ascii="Times New Roman" w:hAnsi="Times New Roman" w:cs="Times New Roman"/>
                <w:b/>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117 576</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276"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4090051180</w:t>
            </w:r>
          </w:p>
        </w:tc>
        <w:tc>
          <w:tcPr>
            <w:tcW w:w="941"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117 576</w:t>
            </w:r>
          </w:p>
        </w:tc>
      </w:tr>
      <w:tr w:rsidR="001420ED" w:rsidRPr="00AA3206" w:rsidTr="00C12A96">
        <w:trPr>
          <w:cantSplit/>
          <w:trHeight w:val="144"/>
        </w:trPr>
        <w:tc>
          <w:tcPr>
            <w:tcW w:w="3403" w:type="dxa"/>
            <w:vAlign w:val="center"/>
          </w:tcPr>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bCs/>
                <w:i/>
                <w:sz w:val="20"/>
                <w:szCs w:val="20"/>
              </w:rPr>
              <w:t>Фонд оплаты труда государственных (муниципальных) органов</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Cs/>
                <w:i/>
                <w:sz w:val="20"/>
                <w:szCs w:val="20"/>
              </w:rPr>
            </w:pPr>
            <w:r w:rsidRPr="004605F4">
              <w:rPr>
                <w:rFonts w:ascii="Times New Roman" w:hAnsi="Times New Roman" w:cs="Times New Roman"/>
                <w:bCs/>
                <w:i/>
                <w:sz w:val="20"/>
                <w:szCs w:val="20"/>
              </w:rPr>
              <w:t>121</w:t>
            </w: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90 304</w:t>
            </w:r>
          </w:p>
        </w:tc>
      </w:tr>
      <w:tr w:rsidR="001420ED" w:rsidRPr="00AA3206" w:rsidTr="00C12A96">
        <w:trPr>
          <w:cantSplit/>
          <w:trHeight w:val="144"/>
        </w:trPr>
        <w:tc>
          <w:tcPr>
            <w:tcW w:w="3403" w:type="dxa"/>
            <w:vAlign w:val="center"/>
          </w:tcPr>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bCs/>
                <w:i/>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Cs/>
                <w:i/>
                <w:sz w:val="20"/>
                <w:szCs w:val="20"/>
              </w:rPr>
            </w:pPr>
            <w:r w:rsidRPr="004605F4">
              <w:rPr>
                <w:rFonts w:ascii="Times New Roman" w:hAnsi="Times New Roman" w:cs="Times New Roman"/>
                <w:bCs/>
                <w:i/>
                <w:sz w:val="20"/>
                <w:szCs w:val="20"/>
              </w:rPr>
              <w:t>129</w:t>
            </w: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27 272</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sz w:val="20"/>
                <w:szCs w:val="20"/>
              </w:rPr>
            </w:pPr>
            <w:r w:rsidRPr="004605F4">
              <w:rPr>
                <w:rFonts w:ascii="Times New Roman" w:hAnsi="Times New Roman" w:cs="Times New Roman"/>
                <w:b/>
                <w:sz w:val="20"/>
                <w:szCs w:val="20"/>
              </w:rPr>
              <w:t>Обеспечение пожарной безопасности</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iCs/>
                <w:sz w:val="20"/>
                <w:szCs w:val="20"/>
              </w:rPr>
            </w:pPr>
            <w:r w:rsidRPr="004605F4">
              <w:rPr>
                <w:rFonts w:ascii="Times New Roman" w:hAnsi="Times New Roman" w:cs="Times New Roman"/>
                <w:b/>
                <w:iCs/>
                <w:sz w:val="20"/>
                <w:szCs w:val="20"/>
              </w:rPr>
              <w:t>0310</w:t>
            </w: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121 800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Обеспечение пожарной безопасности</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4090020110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121 800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244</w:t>
            </w: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121 800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sz w:val="20"/>
                <w:szCs w:val="20"/>
              </w:rPr>
            </w:pPr>
            <w:r w:rsidRPr="004605F4">
              <w:rPr>
                <w:rFonts w:ascii="Times New Roman" w:hAnsi="Times New Roman" w:cs="Times New Roman"/>
                <w:b/>
                <w:sz w:val="20"/>
                <w:szCs w:val="20"/>
              </w:rPr>
              <w:t>Дорожное хозяйство (дорожные фонды)</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0409</w:t>
            </w: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2 981 612,24</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 xml:space="preserve">Мероприятия по ремонту автомобильных дорог местного значения </w:t>
            </w:r>
            <w:r w:rsidRPr="004605F4">
              <w:rPr>
                <w:rFonts w:ascii="Times New Roman" w:hAnsi="Times New Roman" w:cs="Times New Roman"/>
                <w:iCs/>
                <w:sz w:val="20"/>
                <w:szCs w:val="20"/>
              </w:rPr>
              <w:t>(средства ЧСП)</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0210120210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0,00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i/>
                <w:iCs/>
                <w:sz w:val="20"/>
                <w:szCs w:val="20"/>
              </w:rPr>
              <w:t xml:space="preserve">Закупка товаров, работ, услуг в целях капитального ремонта </w:t>
            </w:r>
            <w:r w:rsidRPr="004605F4">
              <w:rPr>
                <w:rFonts w:ascii="Times New Roman" w:hAnsi="Times New Roman" w:cs="Times New Roman"/>
                <w:i/>
                <w:iCs/>
                <w:sz w:val="20"/>
                <w:szCs w:val="20"/>
              </w:rPr>
              <w:lastRenderedPageBreak/>
              <w:t>государственного (муниципального) имущества</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lastRenderedPageBreak/>
              <w:t> </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 </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243</w:t>
            </w: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0,00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proofErr w:type="spellStart"/>
            <w:r w:rsidRPr="004605F4">
              <w:rPr>
                <w:rFonts w:ascii="Times New Roman" w:hAnsi="Times New Roman" w:cs="Times New Roman"/>
                <w:sz w:val="20"/>
                <w:szCs w:val="20"/>
              </w:rPr>
              <w:lastRenderedPageBreak/>
              <w:t>Софинансирование</w:t>
            </w:r>
            <w:proofErr w:type="spellEnd"/>
            <w:r w:rsidRPr="004605F4">
              <w:rPr>
                <w:rFonts w:ascii="Times New Roman" w:hAnsi="Times New Roman" w:cs="Times New Roman"/>
                <w:sz w:val="20"/>
                <w:szCs w:val="20"/>
              </w:rPr>
              <w:t xml:space="preserve"> расходных обязательств (финансирование дорожного хозяйства из областного бюджета местным бюджетам)</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0210122440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221 828,72</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bCs/>
                <w:i/>
                <w:sz w:val="20"/>
                <w:szCs w:val="20"/>
              </w:rPr>
              <w:t>Иные межбюджетные трансферты</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 </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540</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221 828,72</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proofErr w:type="spellStart"/>
            <w:r w:rsidRPr="004605F4">
              <w:rPr>
                <w:rFonts w:ascii="Times New Roman" w:hAnsi="Times New Roman" w:cs="Times New Roman"/>
                <w:sz w:val="20"/>
                <w:szCs w:val="20"/>
              </w:rPr>
              <w:t>Софинансирование</w:t>
            </w:r>
            <w:proofErr w:type="spellEnd"/>
            <w:r w:rsidRPr="004605F4">
              <w:rPr>
                <w:rFonts w:ascii="Times New Roman" w:hAnsi="Times New Roman" w:cs="Times New Roman"/>
                <w:sz w:val="20"/>
                <w:szCs w:val="20"/>
              </w:rPr>
              <w:t xml:space="preserve"> расходных обязательств (приведение в нормативное состояние автомобильных дорог местного значения, обеспечивающих подъезды к объектам социального назначения)</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0210127350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97 192,52</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bCs/>
                <w:i/>
                <w:sz w:val="20"/>
                <w:szCs w:val="20"/>
              </w:rPr>
              <w:t>Иные межбюджетные трансферты</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 </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540</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97 192,52</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Субсидия на финансирование дорожного хозяйства из областного бюджета местным бюджетам (МБТ)</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0210172440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852 349,00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bCs/>
                <w:i/>
                <w:sz w:val="20"/>
                <w:szCs w:val="20"/>
              </w:rPr>
              <w:t>Иные межбюджетные трансферты</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 </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540</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852 349,00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Субсидия на приведение в нормативное состояние автомобильных дорог местного значения, обеспечивающих подъезды к объектам социального назначения (МБТ)</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0210177350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762 142,00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bCs/>
                <w:i/>
                <w:sz w:val="20"/>
                <w:szCs w:val="20"/>
              </w:rPr>
              <w:t>Иные межбюджетные трансферты</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 </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540</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762 142,00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i/>
                <w:iCs/>
                <w:sz w:val="20"/>
                <w:szCs w:val="20"/>
              </w:rPr>
              <w:t xml:space="preserve">Прочая закупка товаров, работ и услуг </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559"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244</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Cs/>
                <w:sz w:val="20"/>
                <w:szCs w:val="20"/>
              </w:rPr>
            </w:pPr>
            <w:r w:rsidRPr="004605F4">
              <w:rPr>
                <w:rFonts w:ascii="Times New Roman" w:hAnsi="Times New Roman" w:cs="Times New Roman"/>
                <w:iCs/>
                <w:sz w:val="20"/>
                <w:szCs w:val="20"/>
              </w:rPr>
              <w:t xml:space="preserve">Мероприятия по содержанию автомобильных дорог местного значения </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sz w:val="20"/>
                <w:szCs w:val="20"/>
              </w:rPr>
              <w:t>0210220210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1 048 100,00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i/>
                <w:iCs/>
                <w:sz w:val="20"/>
                <w:szCs w:val="20"/>
              </w:rPr>
              <w:t>Прочая закупка товаров, работ и услуг</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244</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1 048 100,00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Cs/>
                <w:sz w:val="20"/>
                <w:szCs w:val="20"/>
              </w:rPr>
            </w:pPr>
            <w:r w:rsidRPr="004605F4">
              <w:rPr>
                <w:rFonts w:ascii="Times New Roman" w:hAnsi="Times New Roman" w:cs="Times New Roman"/>
                <w:iCs/>
                <w:sz w:val="20"/>
                <w:szCs w:val="20"/>
              </w:rPr>
              <w:t xml:space="preserve">Разработка сметной документации на ремонт автомобильных дорог местного значения в границах населенных пунктов поселения, экспертиза, строительный контроль, технические планы дорог  </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sz w:val="20"/>
                <w:szCs w:val="20"/>
              </w:rPr>
              <w:t>0210320210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i/>
                <w:iCs/>
                <w:sz w:val="20"/>
                <w:szCs w:val="20"/>
              </w:rPr>
              <w:t>Прочая закупка товаров, работ и услуг</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244</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b/>
                <w:sz w:val="20"/>
                <w:szCs w:val="20"/>
              </w:rPr>
              <w:t>Другие вопросы в области национальной экономики</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0412</w:t>
            </w: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63 596</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Мероприятия по реализации программы</w:t>
            </w:r>
          </w:p>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sz w:val="20"/>
                <w:szCs w:val="20"/>
              </w:rPr>
              <w:t xml:space="preserve">«Развитие потребительского рынка </w:t>
            </w:r>
            <w:proofErr w:type="spellStart"/>
            <w:r w:rsidRPr="004605F4">
              <w:rPr>
                <w:rFonts w:ascii="Times New Roman" w:hAnsi="Times New Roman" w:cs="Times New Roman"/>
                <w:sz w:val="20"/>
                <w:szCs w:val="20"/>
              </w:rPr>
              <w:t>Чебаковского</w:t>
            </w:r>
            <w:proofErr w:type="spellEnd"/>
            <w:r w:rsidRPr="004605F4">
              <w:rPr>
                <w:rFonts w:ascii="Times New Roman" w:hAnsi="Times New Roman" w:cs="Times New Roman"/>
                <w:sz w:val="20"/>
                <w:szCs w:val="20"/>
              </w:rPr>
              <w:t xml:space="preserve"> сельского поселения </w:t>
            </w:r>
            <w:proofErr w:type="spellStart"/>
            <w:r w:rsidRPr="004605F4">
              <w:rPr>
                <w:rFonts w:ascii="Times New Roman" w:hAnsi="Times New Roman" w:cs="Times New Roman"/>
                <w:sz w:val="20"/>
                <w:szCs w:val="20"/>
              </w:rPr>
              <w:t>Тутаевского</w:t>
            </w:r>
            <w:proofErr w:type="spellEnd"/>
            <w:r w:rsidRPr="004605F4">
              <w:rPr>
                <w:rFonts w:ascii="Times New Roman" w:hAnsi="Times New Roman" w:cs="Times New Roman"/>
                <w:sz w:val="20"/>
                <w:szCs w:val="20"/>
              </w:rPr>
              <w:t xml:space="preserve"> муниципального района Ярославской области» (</w:t>
            </w:r>
            <w:proofErr w:type="spellStart"/>
            <w:r w:rsidRPr="004605F4">
              <w:rPr>
                <w:rFonts w:ascii="Times New Roman" w:hAnsi="Times New Roman" w:cs="Times New Roman"/>
                <w:sz w:val="20"/>
                <w:szCs w:val="20"/>
              </w:rPr>
              <w:t>софинансирование</w:t>
            </w:r>
            <w:proofErr w:type="spellEnd"/>
            <w:r w:rsidRPr="004605F4">
              <w:rPr>
                <w:rFonts w:ascii="Times New Roman" w:hAnsi="Times New Roman" w:cs="Times New Roman"/>
                <w:sz w:val="20"/>
                <w:szCs w:val="20"/>
              </w:rPr>
              <w:t>)</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r w:rsidRPr="004605F4">
              <w:rPr>
                <w:rFonts w:ascii="Times New Roman" w:hAnsi="Times New Roman" w:cs="Times New Roman"/>
                <w:iCs/>
                <w:sz w:val="20"/>
                <w:szCs w:val="20"/>
              </w:rPr>
              <w:t>0810122886</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2 017</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bCs/>
                <w:i/>
                <w:sz w:val="20"/>
                <w:szCs w:val="20"/>
              </w:rPr>
              <w:t>Иные межбюджетные трансферты</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540</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sz w:val="20"/>
                <w:szCs w:val="20"/>
              </w:rPr>
            </w:pPr>
            <w:r w:rsidRPr="004605F4">
              <w:rPr>
                <w:rFonts w:ascii="Times New Roman" w:hAnsi="Times New Roman" w:cs="Times New Roman"/>
                <w:i/>
                <w:sz w:val="20"/>
                <w:szCs w:val="20"/>
              </w:rPr>
              <w:t>2 017</w:t>
            </w:r>
          </w:p>
        </w:tc>
      </w:tr>
      <w:tr w:rsidR="001420ED" w:rsidRPr="00AA3206" w:rsidTr="00C12A96">
        <w:trPr>
          <w:cantSplit/>
        </w:trPr>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Мероприятия по реализации программы</w:t>
            </w:r>
          </w:p>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sz w:val="20"/>
                <w:szCs w:val="20"/>
              </w:rPr>
              <w:t xml:space="preserve">«Развитие потребительского рынка </w:t>
            </w:r>
            <w:proofErr w:type="spellStart"/>
            <w:r w:rsidRPr="004605F4">
              <w:rPr>
                <w:rFonts w:ascii="Times New Roman" w:hAnsi="Times New Roman" w:cs="Times New Roman"/>
                <w:sz w:val="20"/>
                <w:szCs w:val="20"/>
              </w:rPr>
              <w:t>Чебаковского</w:t>
            </w:r>
            <w:proofErr w:type="spellEnd"/>
            <w:r w:rsidRPr="004605F4">
              <w:rPr>
                <w:rFonts w:ascii="Times New Roman" w:hAnsi="Times New Roman" w:cs="Times New Roman"/>
                <w:sz w:val="20"/>
                <w:szCs w:val="20"/>
              </w:rPr>
              <w:t xml:space="preserve"> сельского поселения </w:t>
            </w:r>
            <w:proofErr w:type="spellStart"/>
            <w:r w:rsidRPr="004605F4">
              <w:rPr>
                <w:rFonts w:ascii="Times New Roman" w:hAnsi="Times New Roman" w:cs="Times New Roman"/>
                <w:sz w:val="20"/>
                <w:szCs w:val="20"/>
              </w:rPr>
              <w:t>Тутаевского</w:t>
            </w:r>
            <w:proofErr w:type="spellEnd"/>
            <w:r w:rsidRPr="004605F4">
              <w:rPr>
                <w:rFonts w:ascii="Times New Roman" w:hAnsi="Times New Roman" w:cs="Times New Roman"/>
                <w:sz w:val="20"/>
                <w:szCs w:val="20"/>
              </w:rPr>
              <w:t xml:space="preserve"> муниципального района Ярославской области» (средства ЧСП)</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r w:rsidRPr="004605F4">
              <w:rPr>
                <w:rFonts w:ascii="Times New Roman" w:hAnsi="Times New Roman" w:cs="Times New Roman"/>
                <w:iCs/>
                <w:sz w:val="20"/>
                <w:szCs w:val="20"/>
              </w:rPr>
              <w:t>0810129526</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23 266</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bCs/>
                <w:i/>
                <w:sz w:val="20"/>
                <w:szCs w:val="20"/>
              </w:rPr>
              <w:lastRenderedPageBreak/>
              <w:t>Иные межбюджетные трансферты</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540</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sz w:val="20"/>
                <w:szCs w:val="20"/>
              </w:rPr>
            </w:pPr>
            <w:r w:rsidRPr="004605F4">
              <w:rPr>
                <w:rFonts w:ascii="Times New Roman" w:hAnsi="Times New Roman" w:cs="Times New Roman"/>
                <w:i/>
                <w:sz w:val="20"/>
                <w:szCs w:val="20"/>
              </w:rPr>
              <w:t>23 266</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Мероприятия по реализации программы</w:t>
            </w:r>
          </w:p>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sz w:val="20"/>
                <w:szCs w:val="20"/>
              </w:rPr>
              <w:t xml:space="preserve">«Развитие потребительского рынка </w:t>
            </w:r>
            <w:proofErr w:type="spellStart"/>
            <w:r w:rsidRPr="004605F4">
              <w:rPr>
                <w:rFonts w:ascii="Times New Roman" w:hAnsi="Times New Roman" w:cs="Times New Roman"/>
                <w:sz w:val="20"/>
                <w:szCs w:val="20"/>
              </w:rPr>
              <w:t>Чебаковского</w:t>
            </w:r>
            <w:proofErr w:type="spellEnd"/>
            <w:r w:rsidRPr="004605F4">
              <w:rPr>
                <w:rFonts w:ascii="Times New Roman" w:hAnsi="Times New Roman" w:cs="Times New Roman"/>
                <w:sz w:val="20"/>
                <w:szCs w:val="20"/>
              </w:rPr>
              <w:t xml:space="preserve"> сельского поселения </w:t>
            </w:r>
            <w:proofErr w:type="spellStart"/>
            <w:r w:rsidRPr="004605F4">
              <w:rPr>
                <w:rFonts w:ascii="Times New Roman" w:hAnsi="Times New Roman" w:cs="Times New Roman"/>
                <w:sz w:val="20"/>
                <w:szCs w:val="20"/>
              </w:rPr>
              <w:t>Тутаевского</w:t>
            </w:r>
            <w:proofErr w:type="spellEnd"/>
            <w:r w:rsidRPr="004605F4">
              <w:rPr>
                <w:rFonts w:ascii="Times New Roman" w:hAnsi="Times New Roman" w:cs="Times New Roman"/>
                <w:sz w:val="20"/>
                <w:szCs w:val="20"/>
              </w:rPr>
              <w:t xml:space="preserve"> муниципального района Ярославской области» (МБТ)</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r w:rsidRPr="004605F4">
              <w:rPr>
                <w:rFonts w:ascii="Times New Roman" w:hAnsi="Times New Roman" w:cs="Times New Roman"/>
                <w:iCs/>
                <w:sz w:val="20"/>
                <w:szCs w:val="20"/>
              </w:rPr>
              <w:t>0810172886</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i/>
                <w:sz w:val="20"/>
                <w:szCs w:val="20"/>
              </w:rPr>
            </w:pPr>
            <w:r w:rsidRPr="004605F4">
              <w:rPr>
                <w:rFonts w:ascii="Times New Roman" w:hAnsi="Times New Roman" w:cs="Times New Roman"/>
                <w:i/>
                <w:sz w:val="20"/>
                <w:szCs w:val="20"/>
              </w:rPr>
              <w:t>38 313</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bCs/>
                <w:i/>
                <w:sz w:val="20"/>
                <w:szCs w:val="20"/>
              </w:rPr>
              <w:t>Иные межбюджетные трансферты</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540</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sz w:val="20"/>
                <w:szCs w:val="20"/>
              </w:rPr>
            </w:pPr>
            <w:r w:rsidRPr="004605F4">
              <w:rPr>
                <w:rFonts w:ascii="Times New Roman" w:hAnsi="Times New Roman" w:cs="Times New Roman"/>
                <w:i/>
                <w:sz w:val="20"/>
                <w:szCs w:val="20"/>
              </w:rPr>
              <w:t>38 313</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sz w:val="20"/>
                <w:szCs w:val="20"/>
              </w:rPr>
            </w:pPr>
            <w:r w:rsidRPr="004605F4">
              <w:rPr>
                <w:rFonts w:ascii="Times New Roman" w:hAnsi="Times New Roman" w:cs="Times New Roman"/>
                <w:b/>
                <w:sz w:val="20"/>
                <w:szCs w:val="20"/>
              </w:rPr>
              <w:t>Жилищное хозяйство</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0501</w:t>
            </w: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11 630 918,73</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sz w:val="20"/>
                <w:szCs w:val="20"/>
              </w:rPr>
            </w:pPr>
            <w:r w:rsidRPr="004605F4">
              <w:rPr>
                <w:rFonts w:ascii="Times New Roman" w:hAnsi="Times New Roman" w:cs="Times New Roman"/>
                <w:sz w:val="20"/>
                <w:szCs w:val="20"/>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4605F4">
              <w:rPr>
                <w:rFonts w:ascii="Times New Roman" w:hAnsi="Times New Roman" w:cs="Times New Roman"/>
                <w:sz w:val="20"/>
                <w:szCs w:val="20"/>
              </w:rPr>
              <w:t>Чебаковского</w:t>
            </w:r>
            <w:proofErr w:type="spellEnd"/>
            <w:r w:rsidRPr="004605F4">
              <w:rPr>
                <w:rFonts w:ascii="Times New Roman" w:hAnsi="Times New Roman" w:cs="Times New Roman"/>
                <w:sz w:val="20"/>
                <w:szCs w:val="20"/>
              </w:rPr>
              <w:t xml:space="preserve"> сельского поселения (</w:t>
            </w:r>
            <w:proofErr w:type="spellStart"/>
            <w:r w:rsidRPr="004605F4">
              <w:rPr>
                <w:rFonts w:ascii="Times New Roman" w:hAnsi="Times New Roman" w:cs="Times New Roman"/>
                <w:sz w:val="20"/>
                <w:szCs w:val="20"/>
              </w:rPr>
              <w:t>софинансирование</w:t>
            </w:r>
            <w:proofErr w:type="spellEnd"/>
            <w:r w:rsidRPr="004605F4">
              <w:rPr>
                <w:rFonts w:ascii="Times New Roman" w:hAnsi="Times New Roman" w:cs="Times New Roman"/>
                <w:sz w:val="20"/>
                <w:szCs w:val="20"/>
              </w:rPr>
              <w:t>)</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r w:rsidRPr="004605F4">
              <w:rPr>
                <w:rFonts w:ascii="Times New Roman" w:hAnsi="Times New Roman" w:cs="Times New Roman"/>
                <w:iCs/>
                <w:sz w:val="20"/>
                <w:szCs w:val="20"/>
              </w:rPr>
              <w:t>1010121210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sz w:val="20"/>
                <w:szCs w:val="20"/>
              </w:rPr>
              <w:t>562 014,05</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sz w:val="20"/>
                <w:szCs w:val="20"/>
              </w:rPr>
            </w:pPr>
            <w:r w:rsidRPr="004605F4">
              <w:rPr>
                <w:rFonts w:ascii="Times New Roman" w:hAnsi="Times New Roman" w:cs="Times New Roman"/>
                <w:bCs/>
                <w:i/>
                <w:sz w:val="20"/>
                <w:szCs w:val="20"/>
              </w:rPr>
              <w:t>Бюджетные инвестиции на приобретение объектов недвижимого имущества в государственную (муниципальную) собственность</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412</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sz w:val="20"/>
                <w:szCs w:val="20"/>
              </w:rPr>
            </w:pPr>
            <w:r w:rsidRPr="004605F4">
              <w:rPr>
                <w:rFonts w:ascii="Times New Roman" w:hAnsi="Times New Roman" w:cs="Times New Roman"/>
                <w:i/>
                <w:sz w:val="20"/>
                <w:szCs w:val="20"/>
              </w:rPr>
              <w:t>562 014,05</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sz w:val="20"/>
                <w:szCs w:val="20"/>
              </w:rPr>
            </w:pPr>
            <w:r w:rsidRPr="004605F4">
              <w:rPr>
                <w:rFonts w:ascii="Times New Roman" w:hAnsi="Times New Roman" w:cs="Times New Roman"/>
                <w:sz w:val="20"/>
                <w:szCs w:val="20"/>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4605F4">
              <w:rPr>
                <w:rFonts w:ascii="Times New Roman" w:hAnsi="Times New Roman" w:cs="Times New Roman"/>
                <w:sz w:val="20"/>
                <w:szCs w:val="20"/>
              </w:rPr>
              <w:t>Чебаковского</w:t>
            </w:r>
            <w:proofErr w:type="spellEnd"/>
            <w:r w:rsidRPr="004605F4">
              <w:rPr>
                <w:rFonts w:ascii="Times New Roman" w:hAnsi="Times New Roman" w:cs="Times New Roman"/>
                <w:sz w:val="20"/>
                <w:szCs w:val="20"/>
              </w:rPr>
              <w:t xml:space="preserve"> сельского поселения </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r w:rsidRPr="004605F4">
              <w:rPr>
                <w:rFonts w:ascii="Times New Roman" w:hAnsi="Times New Roman" w:cs="Times New Roman"/>
                <w:iCs/>
                <w:sz w:val="20"/>
                <w:szCs w:val="20"/>
              </w:rPr>
              <w:t>1010171210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i/>
                <w:sz w:val="20"/>
                <w:szCs w:val="20"/>
              </w:rPr>
              <w:t>10 678 266,95</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sz w:val="20"/>
                <w:szCs w:val="20"/>
              </w:rPr>
            </w:pPr>
            <w:r w:rsidRPr="004605F4">
              <w:rPr>
                <w:rFonts w:ascii="Times New Roman" w:hAnsi="Times New Roman" w:cs="Times New Roman"/>
                <w:bCs/>
                <w:i/>
                <w:sz w:val="20"/>
                <w:szCs w:val="20"/>
              </w:rPr>
              <w:t>Бюджетные инвестиции на приобретение объектов недвижимого имущества в государственную (муниципальную) собственность</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412</w:t>
            </w:r>
          </w:p>
        </w:tc>
        <w:tc>
          <w:tcPr>
            <w:tcW w:w="1610" w:type="dxa"/>
            <w:vAlign w:val="center"/>
          </w:tcPr>
          <w:p w:rsidR="001420ED" w:rsidRPr="004605F4" w:rsidRDefault="001420ED" w:rsidP="004605F4">
            <w:pPr>
              <w:spacing w:after="0" w:line="240" w:lineRule="auto"/>
              <w:jc w:val="center"/>
              <w:rPr>
                <w:rFonts w:ascii="Times New Roman" w:hAnsi="Times New Roman" w:cs="Times New Roman"/>
                <w:b/>
                <w:i/>
                <w:sz w:val="20"/>
                <w:szCs w:val="20"/>
              </w:rPr>
            </w:pPr>
            <w:r w:rsidRPr="004605F4">
              <w:rPr>
                <w:rFonts w:ascii="Times New Roman" w:hAnsi="Times New Roman" w:cs="Times New Roman"/>
                <w:i/>
                <w:sz w:val="20"/>
                <w:szCs w:val="20"/>
              </w:rPr>
              <w:t>10 678 266,95</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Капитальный ремонт муниципального жилого фонда</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r w:rsidRPr="004605F4">
              <w:rPr>
                <w:rFonts w:ascii="Times New Roman" w:hAnsi="Times New Roman" w:cs="Times New Roman"/>
                <w:iCs/>
                <w:sz w:val="20"/>
                <w:szCs w:val="20"/>
              </w:rPr>
              <w:t>4090020300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187 985,97</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sz w:val="20"/>
                <w:szCs w:val="20"/>
              </w:rPr>
            </w:pPr>
            <w:r w:rsidRPr="004605F4">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244</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sz w:val="20"/>
                <w:szCs w:val="20"/>
              </w:rPr>
            </w:pPr>
            <w:r w:rsidRPr="004605F4">
              <w:rPr>
                <w:rFonts w:ascii="Times New Roman" w:hAnsi="Times New Roman" w:cs="Times New Roman"/>
                <w:sz w:val="20"/>
                <w:szCs w:val="20"/>
              </w:rPr>
              <w:t>187 985,97</w:t>
            </w:r>
          </w:p>
        </w:tc>
      </w:tr>
      <w:tr w:rsidR="001420ED" w:rsidRPr="00AA3206" w:rsidTr="00C12A96">
        <w:tc>
          <w:tcPr>
            <w:tcW w:w="3403" w:type="dxa"/>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Мероприятия в области жилищного хозяйства</w:t>
            </w:r>
          </w:p>
        </w:tc>
        <w:tc>
          <w:tcPr>
            <w:tcW w:w="1276" w:type="dxa"/>
          </w:tcPr>
          <w:p w:rsidR="001420ED" w:rsidRPr="004605F4" w:rsidRDefault="001420ED" w:rsidP="004605F4">
            <w:pPr>
              <w:spacing w:after="0" w:line="240" w:lineRule="auto"/>
              <w:rPr>
                <w:rFonts w:ascii="Times New Roman" w:hAnsi="Times New Roman" w:cs="Times New Roman"/>
                <w:sz w:val="20"/>
                <w:szCs w:val="20"/>
              </w:rPr>
            </w:pPr>
          </w:p>
        </w:tc>
        <w:tc>
          <w:tcPr>
            <w:tcW w:w="1134" w:type="dxa"/>
          </w:tcPr>
          <w:p w:rsidR="001420ED" w:rsidRPr="004605F4" w:rsidRDefault="001420ED" w:rsidP="004605F4">
            <w:pPr>
              <w:spacing w:after="0" w:line="240" w:lineRule="auto"/>
              <w:rPr>
                <w:rFonts w:ascii="Times New Roman" w:hAnsi="Times New Roman" w:cs="Times New Roman"/>
                <w:sz w:val="20"/>
                <w:szCs w:val="20"/>
              </w:rPr>
            </w:pPr>
          </w:p>
        </w:tc>
        <w:tc>
          <w:tcPr>
            <w:tcW w:w="1559" w:type="dxa"/>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4090020310</w:t>
            </w:r>
          </w:p>
        </w:tc>
        <w:tc>
          <w:tcPr>
            <w:tcW w:w="941" w:type="dxa"/>
          </w:tcPr>
          <w:p w:rsidR="001420ED" w:rsidRPr="004605F4" w:rsidRDefault="001420ED" w:rsidP="004605F4">
            <w:pPr>
              <w:spacing w:after="0" w:line="240" w:lineRule="auto"/>
              <w:rPr>
                <w:rFonts w:ascii="Times New Roman" w:hAnsi="Times New Roman" w:cs="Times New Roman"/>
                <w:sz w:val="20"/>
                <w:szCs w:val="20"/>
              </w:rPr>
            </w:pPr>
          </w:p>
        </w:tc>
        <w:tc>
          <w:tcPr>
            <w:tcW w:w="1610" w:type="dxa"/>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193 732,80</w:t>
            </w:r>
          </w:p>
        </w:tc>
      </w:tr>
      <w:tr w:rsidR="001420ED" w:rsidRPr="00AA3206" w:rsidTr="00C12A96">
        <w:tc>
          <w:tcPr>
            <w:tcW w:w="3403" w:type="dxa"/>
          </w:tcPr>
          <w:p w:rsidR="001420ED" w:rsidRPr="004605F4" w:rsidRDefault="001420ED" w:rsidP="004605F4">
            <w:pPr>
              <w:spacing w:after="0" w:line="240" w:lineRule="auto"/>
              <w:rPr>
                <w:rFonts w:ascii="Times New Roman" w:hAnsi="Times New Roman" w:cs="Times New Roman"/>
                <w:i/>
                <w:sz w:val="20"/>
                <w:szCs w:val="20"/>
              </w:rPr>
            </w:pPr>
            <w:r w:rsidRPr="004605F4">
              <w:rPr>
                <w:rFonts w:ascii="Times New Roman" w:hAnsi="Times New Roman" w:cs="Times New Roman"/>
                <w:i/>
                <w:sz w:val="20"/>
                <w:szCs w:val="20"/>
              </w:rPr>
              <w:t>Прочая закупка товаров, работ и услуг</w:t>
            </w:r>
          </w:p>
        </w:tc>
        <w:tc>
          <w:tcPr>
            <w:tcW w:w="1276" w:type="dxa"/>
          </w:tcPr>
          <w:p w:rsidR="001420ED" w:rsidRPr="004605F4" w:rsidRDefault="001420ED" w:rsidP="004605F4">
            <w:pPr>
              <w:spacing w:after="0" w:line="240" w:lineRule="auto"/>
              <w:rPr>
                <w:rFonts w:ascii="Times New Roman" w:hAnsi="Times New Roman" w:cs="Times New Roman"/>
                <w:i/>
                <w:sz w:val="20"/>
                <w:szCs w:val="20"/>
              </w:rPr>
            </w:pPr>
          </w:p>
        </w:tc>
        <w:tc>
          <w:tcPr>
            <w:tcW w:w="1134" w:type="dxa"/>
          </w:tcPr>
          <w:p w:rsidR="001420ED" w:rsidRPr="004605F4" w:rsidRDefault="001420ED" w:rsidP="004605F4">
            <w:pPr>
              <w:spacing w:after="0" w:line="240" w:lineRule="auto"/>
              <w:rPr>
                <w:rFonts w:ascii="Times New Roman" w:hAnsi="Times New Roman" w:cs="Times New Roman"/>
                <w:i/>
                <w:sz w:val="20"/>
                <w:szCs w:val="20"/>
              </w:rPr>
            </w:pPr>
          </w:p>
        </w:tc>
        <w:tc>
          <w:tcPr>
            <w:tcW w:w="1559" w:type="dxa"/>
          </w:tcPr>
          <w:p w:rsidR="001420ED" w:rsidRPr="004605F4" w:rsidRDefault="001420ED" w:rsidP="004605F4">
            <w:pPr>
              <w:spacing w:after="0" w:line="240" w:lineRule="auto"/>
              <w:rPr>
                <w:rFonts w:ascii="Times New Roman" w:hAnsi="Times New Roman" w:cs="Times New Roman"/>
                <w:i/>
                <w:sz w:val="20"/>
                <w:szCs w:val="20"/>
              </w:rPr>
            </w:pPr>
          </w:p>
        </w:tc>
        <w:tc>
          <w:tcPr>
            <w:tcW w:w="941" w:type="dxa"/>
          </w:tcPr>
          <w:p w:rsidR="001420ED" w:rsidRPr="004605F4" w:rsidRDefault="001420ED" w:rsidP="004605F4">
            <w:pPr>
              <w:spacing w:after="0" w:line="240" w:lineRule="auto"/>
              <w:jc w:val="center"/>
              <w:rPr>
                <w:rFonts w:ascii="Times New Roman" w:hAnsi="Times New Roman" w:cs="Times New Roman"/>
                <w:i/>
                <w:sz w:val="20"/>
                <w:szCs w:val="20"/>
              </w:rPr>
            </w:pPr>
            <w:r w:rsidRPr="004605F4">
              <w:rPr>
                <w:rFonts w:ascii="Times New Roman" w:hAnsi="Times New Roman" w:cs="Times New Roman"/>
                <w:i/>
                <w:sz w:val="20"/>
                <w:szCs w:val="20"/>
              </w:rPr>
              <w:t>244</w:t>
            </w:r>
          </w:p>
        </w:tc>
        <w:tc>
          <w:tcPr>
            <w:tcW w:w="1610" w:type="dxa"/>
          </w:tcPr>
          <w:p w:rsidR="001420ED" w:rsidRPr="004605F4" w:rsidRDefault="001420ED" w:rsidP="004605F4">
            <w:pPr>
              <w:spacing w:after="0" w:line="240" w:lineRule="auto"/>
              <w:jc w:val="center"/>
              <w:rPr>
                <w:rFonts w:ascii="Times New Roman" w:hAnsi="Times New Roman" w:cs="Times New Roman"/>
                <w:i/>
                <w:sz w:val="20"/>
                <w:szCs w:val="20"/>
              </w:rPr>
            </w:pPr>
            <w:r w:rsidRPr="004605F4">
              <w:rPr>
                <w:rFonts w:ascii="Times New Roman" w:hAnsi="Times New Roman" w:cs="Times New Roman"/>
                <w:sz w:val="20"/>
                <w:szCs w:val="20"/>
              </w:rPr>
              <w:t>193 732,80</w:t>
            </w:r>
          </w:p>
        </w:tc>
      </w:tr>
      <w:tr w:rsidR="001420ED" w:rsidRPr="00AA3206" w:rsidTr="00C12A96">
        <w:tc>
          <w:tcPr>
            <w:tcW w:w="3403" w:type="dxa"/>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 xml:space="preserve">Обеспечение мероприятий по начислению и сбору платы за </w:t>
            </w:r>
            <w:proofErr w:type="spellStart"/>
            <w:r w:rsidRPr="004605F4">
              <w:rPr>
                <w:rFonts w:ascii="Times New Roman" w:hAnsi="Times New Roman" w:cs="Times New Roman"/>
                <w:sz w:val="20"/>
                <w:szCs w:val="20"/>
              </w:rPr>
              <w:t>найм</w:t>
            </w:r>
            <w:proofErr w:type="spellEnd"/>
            <w:r w:rsidRPr="004605F4">
              <w:rPr>
                <w:rFonts w:ascii="Times New Roman" w:hAnsi="Times New Roman" w:cs="Times New Roman"/>
                <w:sz w:val="20"/>
                <w:szCs w:val="20"/>
              </w:rPr>
              <w:t xml:space="preserve"> муниципального жилого фонда</w:t>
            </w:r>
          </w:p>
        </w:tc>
        <w:tc>
          <w:tcPr>
            <w:tcW w:w="1276" w:type="dxa"/>
          </w:tcPr>
          <w:p w:rsidR="001420ED" w:rsidRPr="004605F4" w:rsidRDefault="001420ED" w:rsidP="004605F4">
            <w:pPr>
              <w:spacing w:after="0" w:line="240" w:lineRule="auto"/>
              <w:rPr>
                <w:rFonts w:ascii="Times New Roman" w:hAnsi="Times New Roman" w:cs="Times New Roman"/>
                <w:sz w:val="20"/>
                <w:szCs w:val="20"/>
              </w:rPr>
            </w:pPr>
          </w:p>
        </w:tc>
        <w:tc>
          <w:tcPr>
            <w:tcW w:w="1134" w:type="dxa"/>
          </w:tcPr>
          <w:p w:rsidR="001420ED" w:rsidRPr="004605F4" w:rsidRDefault="001420ED" w:rsidP="004605F4">
            <w:pPr>
              <w:spacing w:after="0" w:line="240" w:lineRule="auto"/>
              <w:rPr>
                <w:rFonts w:ascii="Times New Roman" w:hAnsi="Times New Roman" w:cs="Times New Roman"/>
                <w:sz w:val="20"/>
                <w:szCs w:val="20"/>
              </w:rPr>
            </w:pPr>
          </w:p>
        </w:tc>
        <w:tc>
          <w:tcPr>
            <w:tcW w:w="1559" w:type="dxa"/>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4090020320</w:t>
            </w:r>
          </w:p>
        </w:tc>
        <w:tc>
          <w:tcPr>
            <w:tcW w:w="941" w:type="dxa"/>
          </w:tcPr>
          <w:p w:rsidR="001420ED" w:rsidRPr="004605F4" w:rsidRDefault="001420ED" w:rsidP="004605F4">
            <w:pPr>
              <w:spacing w:after="0" w:line="240" w:lineRule="auto"/>
              <w:rPr>
                <w:rFonts w:ascii="Times New Roman" w:hAnsi="Times New Roman" w:cs="Times New Roman"/>
                <w:sz w:val="20"/>
                <w:szCs w:val="20"/>
              </w:rPr>
            </w:pPr>
          </w:p>
        </w:tc>
        <w:tc>
          <w:tcPr>
            <w:tcW w:w="1610" w:type="dxa"/>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8 918,96</w:t>
            </w:r>
          </w:p>
        </w:tc>
      </w:tr>
      <w:tr w:rsidR="001420ED" w:rsidRPr="00AA3206" w:rsidTr="00C12A96">
        <w:tc>
          <w:tcPr>
            <w:tcW w:w="3403" w:type="dxa"/>
          </w:tcPr>
          <w:p w:rsidR="001420ED" w:rsidRPr="004605F4" w:rsidRDefault="001420ED" w:rsidP="004605F4">
            <w:pPr>
              <w:spacing w:after="0" w:line="240" w:lineRule="auto"/>
              <w:rPr>
                <w:rFonts w:ascii="Times New Roman" w:hAnsi="Times New Roman" w:cs="Times New Roman"/>
                <w:i/>
                <w:sz w:val="20"/>
                <w:szCs w:val="20"/>
              </w:rPr>
            </w:pPr>
            <w:r w:rsidRPr="004605F4">
              <w:rPr>
                <w:rFonts w:ascii="Times New Roman" w:hAnsi="Times New Roman" w:cs="Times New Roman"/>
                <w:i/>
                <w:sz w:val="20"/>
                <w:szCs w:val="20"/>
              </w:rPr>
              <w:t>Прочая закупка товаров, работ и услуг</w:t>
            </w:r>
          </w:p>
        </w:tc>
        <w:tc>
          <w:tcPr>
            <w:tcW w:w="1276" w:type="dxa"/>
          </w:tcPr>
          <w:p w:rsidR="001420ED" w:rsidRPr="004605F4" w:rsidRDefault="001420ED" w:rsidP="004605F4">
            <w:pPr>
              <w:spacing w:after="0" w:line="240" w:lineRule="auto"/>
              <w:rPr>
                <w:rFonts w:ascii="Times New Roman" w:hAnsi="Times New Roman" w:cs="Times New Roman"/>
                <w:i/>
                <w:sz w:val="20"/>
                <w:szCs w:val="20"/>
              </w:rPr>
            </w:pPr>
          </w:p>
        </w:tc>
        <w:tc>
          <w:tcPr>
            <w:tcW w:w="1134" w:type="dxa"/>
          </w:tcPr>
          <w:p w:rsidR="001420ED" w:rsidRPr="004605F4" w:rsidRDefault="001420ED" w:rsidP="004605F4">
            <w:pPr>
              <w:spacing w:after="0" w:line="240" w:lineRule="auto"/>
              <w:rPr>
                <w:rFonts w:ascii="Times New Roman" w:hAnsi="Times New Roman" w:cs="Times New Roman"/>
                <w:i/>
                <w:sz w:val="20"/>
                <w:szCs w:val="20"/>
              </w:rPr>
            </w:pPr>
          </w:p>
        </w:tc>
        <w:tc>
          <w:tcPr>
            <w:tcW w:w="1559" w:type="dxa"/>
          </w:tcPr>
          <w:p w:rsidR="001420ED" w:rsidRPr="004605F4" w:rsidRDefault="001420ED" w:rsidP="004605F4">
            <w:pPr>
              <w:spacing w:after="0" w:line="240" w:lineRule="auto"/>
              <w:rPr>
                <w:rFonts w:ascii="Times New Roman" w:hAnsi="Times New Roman" w:cs="Times New Roman"/>
                <w:i/>
                <w:sz w:val="20"/>
                <w:szCs w:val="20"/>
              </w:rPr>
            </w:pPr>
          </w:p>
        </w:tc>
        <w:tc>
          <w:tcPr>
            <w:tcW w:w="941" w:type="dxa"/>
          </w:tcPr>
          <w:p w:rsidR="001420ED" w:rsidRPr="004605F4" w:rsidRDefault="001420ED" w:rsidP="004605F4">
            <w:pPr>
              <w:spacing w:after="0" w:line="240" w:lineRule="auto"/>
              <w:jc w:val="center"/>
              <w:rPr>
                <w:rFonts w:ascii="Times New Roman" w:hAnsi="Times New Roman" w:cs="Times New Roman"/>
                <w:i/>
                <w:sz w:val="20"/>
                <w:szCs w:val="20"/>
              </w:rPr>
            </w:pPr>
            <w:r w:rsidRPr="004605F4">
              <w:rPr>
                <w:rFonts w:ascii="Times New Roman" w:hAnsi="Times New Roman" w:cs="Times New Roman"/>
                <w:i/>
                <w:sz w:val="20"/>
                <w:szCs w:val="20"/>
              </w:rPr>
              <w:t>244</w:t>
            </w:r>
          </w:p>
        </w:tc>
        <w:tc>
          <w:tcPr>
            <w:tcW w:w="1610" w:type="dxa"/>
          </w:tcPr>
          <w:p w:rsidR="001420ED" w:rsidRPr="004605F4" w:rsidRDefault="001420ED" w:rsidP="004605F4">
            <w:pPr>
              <w:spacing w:after="0" w:line="240" w:lineRule="auto"/>
              <w:jc w:val="center"/>
              <w:rPr>
                <w:rFonts w:ascii="Times New Roman" w:hAnsi="Times New Roman" w:cs="Times New Roman"/>
                <w:i/>
                <w:sz w:val="20"/>
                <w:szCs w:val="20"/>
              </w:rPr>
            </w:pPr>
            <w:r w:rsidRPr="004605F4">
              <w:rPr>
                <w:rFonts w:ascii="Times New Roman" w:hAnsi="Times New Roman" w:cs="Times New Roman"/>
                <w:sz w:val="20"/>
                <w:szCs w:val="20"/>
              </w:rPr>
              <w:t>8 918,96</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sz w:val="20"/>
                <w:szCs w:val="20"/>
              </w:rPr>
            </w:pPr>
            <w:r w:rsidRPr="004605F4">
              <w:rPr>
                <w:rFonts w:ascii="Times New Roman" w:hAnsi="Times New Roman" w:cs="Times New Roman"/>
                <w:b/>
                <w:sz w:val="20"/>
                <w:szCs w:val="20"/>
              </w:rPr>
              <w:t>Благоустройство</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0503</w:t>
            </w:r>
          </w:p>
        </w:tc>
        <w:tc>
          <w:tcPr>
            <w:tcW w:w="1559" w:type="dxa"/>
            <w:vAlign w:val="center"/>
          </w:tcPr>
          <w:p w:rsidR="001420ED" w:rsidRPr="004605F4" w:rsidRDefault="001420ED" w:rsidP="004605F4">
            <w:pPr>
              <w:spacing w:after="0" w:line="240" w:lineRule="auto"/>
              <w:jc w:val="center"/>
              <w:rPr>
                <w:rFonts w:ascii="Times New Roman" w:hAnsi="Times New Roman" w:cs="Times New Roman"/>
                <w:b/>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32 560 729,14</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Проведение работ по благоустройству и ограждению по периметру территории музея «Космос»</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0510273266</w:t>
            </w:r>
          </w:p>
        </w:tc>
        <w:tc>
          <w:tcPr>
            <w:tcW w:w="941"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 </w:t>
            </w:r>
          </w:p>
        </w:tc>
        <w:tc>
          <w:tcPr>
            <w:tcW w:w="1610" w:type="dxa"/>
            <w:vAlign w:val="center"/>
          </w:tcPr>
          <w:p w:rsidR="001420ED" w:rsidRPr="004605F4" w:rsidRDefault="001420ED" w:rsidP="004605F4">
            <w:pPr>
              <w:spacing w:after="0" w:line="240" w:lineRule="auto"/>
              <w:jc w:val="center"/>
              <w:rPr>
                <w:rFonts w:ascii="Times New Roman" w:hAnsi="Times New Roman" w:cs="Times New Roman"/>
                <w:color w:val="000000"/>
                <w:sz w:val="20"/>
                <w:szCs w:val="20"/>
              </w:rPr>
            </w:pPr>
            <w:r w:rsidRPr="004605F4">
              <w:rPr>
                <w:rFonts w:ascii="Times New Roman" w:hAnsi="Times New Roman" w:cs="Times New Roman"/>
                <w:color w:val="000000"/>
                <w:sz w:val="20"/>
                <w:szCs w:val="20"/>
              </w:rPr>
              <w:t>29 343 834,18</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bCs/>
                <w:i/>
                <w:sz w:val="20"/>
                <w:szCs w:val="20"/>
              </w:rPr>
              <w:t>Иные межбюджетные трансферты</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 </w:t>
            </w: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 </w:t>
            </w: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 </w:t>
            </w:r>
          </w:p>
        </w:tc>
        <w:tc>
          <w:tcPr>
            <w:tcW w:w="941"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540</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color w:val="000000"/>
                <w:sz w:val="20"/>
                <w:szCs w:val="20"/>
              </w:rPr>
            </w:pPr>
            <w:r w:rsidRPr="004605F4">
              <w:rPr>
                <w:rFonts w:ascii="Times New Roman" w:hAnsi="Times New Roman" w:cs="Times New Roman"/>
                <w:i/>
                <w:iCs/>
                <w:color w:val="000000"/>
                <w:sz w:val="20"/>
                <w:szCs w:val="20"/>
              </w:rPr>
              <w:t>29 343 834,18</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sz w:val="20"/>
                <w:szCs w:val="20"/>
              </w:rPr>
              <w:t>Закупка и установка детского игрового комплекса</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0510375350</w:t>
            </w:r>
          </w:p>
        </w:tc>
        <w:tc>
          <w:tcPr>
            <w:tcW w:w="941"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color w:val="000000"/>
                <w:sz w:val="20"/>
                <w:szCs w:val="20"/>
              </w:rPr>
            </w:pPr>
            <w:r w:rsidRPr="004605F4">
              <w:rPr>
                <w:rFonts w:ascii="Times New Roman" w:hAnsi="Times New Roman" w:cs="Times New Roman"/>
                <w:i/>
                <w:iCs/>
                <w:color w:val="000000"/>
                <w:sz w:val="20"/>
                <w:szCs w:val="20"/>
              </w:rPr>
              <w:t>950 000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i/>
                <w:iCs/>
                <w:sz w:val="20"/>
                <w:szCs w:val="20"/>
              </w:rPr>
              <w:t>Прочая закупка товаров, работ и услуг</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244</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color w:val="000000"/>
                <w:sz w:val="20"/>
                <w:szCs w:val="20"/>
              </w:rPr>
            </w:pPr>
            <w:r w:rsidRPr="004605F4">
              <w:rPr>
                <w:rFonts w:ascii="Times New Roman" w:hAnsi="Times New Roman" w:cs="Times New Roman"/>
                <w:i/>
                <w:iCs/>
                <w:color w:val="000000"/>
                <w:sz w:val="20"/>
                <w:szCs w:val="20"/>
              </w:rPr>
              <w:t>950 000</w:t>
            </w:r>
          </w:p>
        </w:tc>
      </w:tr>
      <w:tr w:rsidR="001420ED" w:rsidRPr="00AA3206" w:rsidTr="00C12A96">
        <w:tc>
          <w:tcPr>
            <w:tcW w:w="3403" w:type="dxa"/>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Закупка и установка детского игрового комплекса (</w:t>
            </w:r>
            <w:proofErr w:type="spellStart"/>
            <w:r w:rsidRPr="004605F4">
              <w:rPr>
                <w:rFonts w:ascii="Times New Roman" w:hAnsi="Times New Roman" w:cs="Times New Roman"/>
                <w:sz w:val="20"/>
                <w:szCs w:val="20"/>
              </w:rPr>
              <w:t>софинансирование</w:t>
            </w:r>
            <w:proofErr w:type="spellEnd"/>
            <w:r w:rsidRPr="004605F4">
              <w:rPr>
                <w:rFonts w:ascii="Times New Roman" w:hAnsi="Times New Roman" w:cs="Times New Roman"/>
                <w:sz w:val="20"/>
                <w:szCs w:val="20"/>
              </w:rPr>
              <w:t>)</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0510325350</w:t>
            </w:r>
          </w:p>
        </w:tc>
        <w:tc>
          <w:tcPr>
            <w:tcW w:w="941"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color w:val="000000"/>
                <w:sz w:val="20"/>
                <w:szCs w:val="20"/>
              </w:rPr>
            </w:pPr>
            <w:r w:rsidRPr="004605F4">
              <w:rPr>
                <w:rFonts w:ascii="Times New Roman" w:hAnsi="Times New Roman" w:cs="Times New Roman"/>
                <w:i/>
                <w:iCs/>
                <w:color w:val="000000"/>
                <w:sz w:val="20"/>
                <w:szCs w:val="20"/>
              </w:rPr>
              <w:t>50 000</w:t>
            </w:r>
          </w:p>
        </w:tc>
      </w:tr>
      <w:tr w:rsidR="001420ED" w:rsidRPr="00AA3206" w:rsidTr="00C12A96">
        <w:tc>
          <w:tcPr>
            <w:tcW w:w="3403" w:type="dxa"/>
          </w:tcPr>
          <w:p w:rsidR="001420ED" w:rsidRPr="004605F4" w:rsidRDefault="001420ED" w:rsidP="004605F4">
            <w:pPr>
              <w:spacing w:after="0" w:line="240" w:lineRule="auto"/>
              <w:rPr>
                <w:rFonts w:ascii="Times New Roman" w:hAnsi="Times New Roman" w:cs="Times New Roman"/>
                <w:i/>
                <w:sz w:val="20"/>
                <w:szCs w:val="20"/>
              </w:rPr>
            </w:pPr>
            <w:r w:rsidRPr="004605F4">
              <w:rPr>
                <w:rFonts w:ascii="Times New Roman" w:hAnsi="Times New Roman" w:cs="Times New Roman"/>
                <w:i/>
                <w:sz w:val="20"/>
                <w:szCs w:val="20"/>
              </w:rPr>
              <w:t>Прочая закупка товаров, работ и услуг</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244</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iCs/>
                <w:color w:val="000000"/>
                <w:sz w:val="20"/>
                <w:szCs w:val="20"/>
              </w:rPr>
            </w:pPr>
            <w:r w:rsidRPr="004605F4">
              <w:rPr>
                <w:rFonts w:ascii="Times New Roman" w:hAnsi="Times New Roman" w:cs="Times New Roman"/>
                <w:i/>
                <w:iCs/>
                <w:color w:val="000000"/>
                <w:sz w:val="20"/>
                <w:szCs w:val="20"/>
              </w:rPr>
              <w:t>50 000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Уличное освещение</w:t>
            </w:r>
          </w:p>
        </w:tc>
        <w:tc>
          <w:tcPr>
            <w:tcW w:w="1276"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4090020500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778 489,31</w:t>
            </w:r>
          </w:p>
        </w:tc>
      </w:tr>
      <w:tr w:rsidR="001420ED" w:rsidRPr="00AA3206" w:rsidTr="00C12A96">
        <w:trPr>
          <w:cantSplit/>
        </w:trPr>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bCs/>
                <w:i/>
                <w:sz w:val="20"/>
                <w:szCs w:val="20"/>
              </w:rPr>
              <w:lastRenderedPageBreak/>
              <w:t xml:space="preserve">Прочая закупка товаров, работ и услуг </w:t>
            </w:r>
          </w:p>
        </w:tc>
        <w:tc>
          <w:tcPr>
            <w:tcW w:w="1276"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244</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sz w:val="20"/>
                <w:szCs w:val="20"/>
              </w:rPr>
            </w:pPr>
            <w:r w:rsidRPr="004605F4">
              <w:rPr>
                <w:rFonts w:ascii="Times New Roman" w:hAnsi="Times New Roman" w:cs="Times New Roman"/>
                <w:i/>
                <w:sz w:val="20"/>
                <w:szCs w:val="20"/>
              </w:rPr>
              <w:t>318 110,60</w:t>
            </w:r>
          </w:p>
        </w:tc>
      </w:tr>
      <w:tr w:rsidR="001420ED" w:rsidRPr="00AA3206" w:rsidTr="00C12A96">
        <w:trPr>
          <w:cantSplit/>
        </w:trPr>
        <w:tc>
          <w:tcPr>
            <w:tcW w:w="3403" w:type="dxa"/>
            <w:vAlign w:val="center"/>
          </w:tcPr>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bCs/>
                <w:i/>
                <w:sz w:val="20"/>
                <w:szCs w:val="20"/>
              </w:rPr>
              <w:t>Закупка энергетических ресурсов</w:t>
            </w:r>
          </w:p>
        </w:tc>
        <w:tc>
          <w:tcPr>
            <w:tcW w:w="1276"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247</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sz w:val="20"/>
                <w:szCs w:val="20"/>
              </w:rPr>
            </w:pPr>
            <w:r w:rsidRPr="004605F4">
              <w:rPr>
                <w:rFonts w:ascii="Times New Roman" w:hAnsi="Times New Roman" w:cs="Times New Roman"/>
                <w:i/>
                <w:sz w:val="20"/>
                <w:szCs w:val="20"/>
              </w:rPr>
              <w:t>460 378,71</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Озеленение</w:t>
            </w:r>
          </w:p>
        </w:tc>
        <w:tc>
          <w:tcPr>
            <w:tcW w:w="1276"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4090020510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72 460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244</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sz w:val="20"/>
                <w:szCs w:val="20"/>
              </w:rPr>
            </w:pPr>
            <w:r w:rsidRPr="004605F4">
              <w:rPr>
                <w:rFonts w:ascii="Times New Roman" w:hAnsi="Times New Roman" w:cs="Times New Roman"/>
                <w:i/>
                <w:sz w:val="20"/>
                <w:szCs w:val="20"/>
              </w:rPr>
              <w:t>72 460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sz w:val="20"/>
                <w:szCs w:val="20"/>
              </w:rPr>
              <w:t>Организация и содержание мест захоронения</w:t>
            </w:r>
          </w:p>
        </w:tc>
        <w:tc>
          <w:tcPr>
            <w:tcW w:w="1276" w:type="dxa"/>
            <w:vAlign w:val="center"/>
          </w:tcPr>
          <w:p w:rsidR="001420ED" w:rsidRPr="004605F4" w:rsidRDefault="001420ED" w:rsidP="004605F4">
            <w:pPr>
              <w:spacing w:after="0" w:line="240" w:lineRule="auto"/>
              <w:jc w:val="center"/>
              <w:rPr>
                <w:rFonts w:ascii="Times New Roman" w:hAnsi="Times New Roman" w:cs="Times New Roman"/>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4090020520</w:t>
            </w:r>
          </w:p>
        </w:tc>
        <w:tc>
          <w:tcPr>
            <w:tcW w:w="941" w:type="dxa"/>
            <w:vAlign w:val="center"/>
          </w:tcPr>
          <w:p w:rsidR="001420ED" w:rsidRPr="004605F4" w:rsidRDefault="001420ED" w:rsidP="004605F4">
            <w:pPr>
              <w:spacing w:after="0" w:line="240" w:lineRule="auto"/>
              <w:jc w:val="center"/>
              <w:rPr>
                <w:rFonts w:ascii="Times New Roman" w:hAnsi="Times New Roman" w:cs="Times New Roman"/>
                <w:b/>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238 789,60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244</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sz w:val="20"/>
                <w:szCs w:val="20"/>
              </w:rPr>
            </w:pPr>
            <w:r w:rsidRPr="004605F4">
              <w:rPr>
                <w:rFonts w:ascii="Times New Roman" w:hAnsi="Times New Roman" w:cs="Times New Roman"/>
                <w:i/>
                <w:sz w:val="20"/>
                <w:szCs w:val="20"/>
              </w:rPr>
              <w:t>238 789,60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Cs/>
                <w:sz w:val="20"/>
                <w:szCs w:val="20"/>
              </w:rPr>
            </w:pPr>
            <w:r w:rsidRPr="004605F4">
              <w:rPr>
                <w:rFonts w:ascii="Times New Roman" w:hAnsi="Times New Roman" w:cs="Times New Roman"/>
                <w:iCs/>
                <w:sz w:val="20"/>
                <w:szCs w:val="20"/>
              </w:rPr>
              <w:t>Прочие мероприятия по благоустройству поселений</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r w:rsidRPr="004605F4">
              <w:rPr>
                <w:rFonts w:ascii="Times New Roman" w:hAnsi="Times New Roman" w:cs="Times New Roman"/>
                <w:iCs/>
                <w:sz w:val="20"/>
                <w:szCs w:val="20"/>
              </w:rPr>
              <w:t>4090020530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1 127 156,05</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244</w:t>
            </w: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1 127 156,05</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Культура</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0801</w:t>
            </w: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167 250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Cs/>
                <w:sz w:val="20"/>
                <w:szCs w:val="20"/>
              </w:rPr>
            </w:pPr>
            <w:r w:rsidRPr="004605F4">
              <w:rPr>
                <w:rFonts w:ascii="Times New Roman" w:hAnsi="Times New Roman" w:cs="Times New Roman"/>
                <w:iCs/>
                <w:sz w:val="20"/>
                <w:szCs w:val="20"/>
              </w:rPr>
              <w:t>Мероприятия в сфере культуры</w:t>
            </w:r>
          </w:p>
        </w:tc>
        <w:tc>
          <w:tcPr>
            <w:tcW w:w="1276"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r w:rsidRPr="004605F4">
              <w:rPr>
                <w:rFonts w:ascii="Times New Roman" w:hAnsi="Times New Roman" w:cs="Times New Roman"/>
                <w:sz w:val="20"/>
                <w:szCs w:val="20"/>
              </w:rPr>
              <w:t>4090020700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167 250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244</w:t>
            </w: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167 250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Социальная политика</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1001</w:t>
            </w: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62 451</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Cs/>
                <w:sz w:val="20"/>
                <w:szCs w:val="20"/>
              </w:rPr>
            </w:pPr>
            <w:r w:rsidRPr="004605F4">
              <w:rPr>
                <w:rFonts w:ascii="Times New Roman" w:hAnsi="Times New Roman" w:cs="Times New Roman"/>
                <w:iCs/>
                <w:sz w:val="20"/>
                <w:szCs w:val="20"/>
              </w:rPr>
              <w:t>Пенсионное обеспечение</w:t>
            </w:r>
          </w:p>
        </w:tc>
        <w:tc>
          <w:tcPr>
            <w:tcW w:w="1276"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r w:rsidRPr="004605F4">
              <w:rPr>
                <w:rFonts w:ascii="Times New Roman" w:hAnsi="Times New Roman" w:cs="Times New Roman"/>
                <w:sz w:val="20"/>
                <w:szCs w:val="20"/>
              </w:rPr>
              <w:t>4090020090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62 451</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
                <w:iCs/>
                <w:sz w:val="20"/>
                <w:szCs w:val="20"/>
              </w:rPr>
            </w:pPr>
            <w:r w:rsidRPr="004605F4">
              <w:rPr>
                <w:rFonts w:ascii="Times New Roman" w:hAnsi="Times New Roman" w:cs="Times New Roman"/>
                <w:bCs/>
                <w:i/>
                <w:sz w:val="20"/>
                <w:szCs w:val="20"/>
              </w:rPr>
              <w:t xml:space="preserve">Иные пенсии, социальные доплаты к пенсиям </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312</w:t>
            </w: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62 451</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iCs/>
                <w:sz w:val="20"/>
                <w:szCs w:val="20"/>
              </w:rPr>
            </w:pPr>
            <w:r w:rsidRPr="004605F4">
              <w:rPr>
                <w:rFonts w:ascii="Times New Roman" w:hAnsi="Times New Roman" w:cs="Times New Roman"/>
                <w:b/>
                <w:bCs/>
                <w:sz w:val="20"/>
                <w:szCs w:val="20"/>
              </w:rPr>
              <w:t>Охрана семьи и детства</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i/>
                <w:iCs/>
                <w:sz w:val="20"/>
                <w:szCs w:val="20"/>
              </w:rPr>
            </w:pPr>
            <w:r w:rsidRPr="004605F4">
              <w:rPr>
                <w:rFonts w:ascii="Times New Roman" w:hAnsi="Times New Roman" w:cs="Times New Roman"/>
                <w:b/>
                <w:i/>
                <w:iCs/>
                <w:sz w:val="20"/>
                <w:szCs w:val="20"/>
              </w:rPr>
              <w:t>1004</w:t>
            </w:r>
          </w:p>
        </w:tc>
        <w:tc>
          <w:tcPr>
            <w:tcW w:w="1559"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888 341,29</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color w:val="000000"/>
                <w:sz w:val="20"/>
                <w:szCs w:val="20"/>
              </w:rPr>
              <w:t xml:space="preserve">Мероприятия по реализации </w:t>
            </w:r>
            <w:r w:rsidRPr="004605F4">
              <w:rPr>
                <w:rFonts w:ascii="Times New Roman" w:hAnsi="Times New Roman" w:cs="Times New Roman"/>
                <w:bCs/>
                <w:sz w:val="20"/>
                <w:szCs w:val="20"/>
              </w:rPr>
              <w:t>муниципальной целевой программы «Предоставление молодым семьям социальных выплат на приобретение (строительство) жилья» на 2022-2024 годы</w:t>
            </w:r>
          </w:p>
        </w:tc>
        <w:tc>
          <w:tcPr>
            <w:tcW w:w="1276"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r w:rsidRPr="004605F4">
              <w:rPr>
                <w:rFonts w:ascii="Times New Roman" w:hAnsi="Times New Roman" w:cs="Times New Roman"/>
                <w:iCs/>
                <w:sz w:val="20"/>
                <w:szCs w:val="20"/>
              </w:rPr>
              <w:t>06101L4970</w:t>
            </w:r>
          </w:p>
        </w:tc>
        <w:tc>
          <w:tcPr>
            <w:tcW w:w="941"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r w:rsidRPr="004605F4">
              <w:rPr>
                <w:rFonts w:ascii="Times New Roman" w:hAnsi="Times New Roman" w:cs="Times New Roman"/>
                <w:iCs/>
                <w:sz w:val="20"/>
                <w:szCs w:val="20"/>
              </w:rPr>
              <w:t>888 341,29</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Cs/>
                <w:i/>
                <w:sz w:val="20"/>
                <w:szCs w:val="20"/>
              </w:rPr>
            </w:pPr>
            <w:r w:rsidRPr="004605F4">
              <w:rPr>
                <w:rFonts w:ascii="Times New Roman" w:hAnsi="Times New Roman" w:cs="Times New Roman"/>
                <w:bCs/>
                <w:i/>
                <w:sz w:val="20"/>
                <w:szCs w:val="20"/>
              </w:rPr>
              <w:t>Субсидии гражданам на приобретение жилья</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lang w:val="en-US"/>
              </w:rPr>
            </w:pPr>
            <w:r w:rsidRPr="004605F4">
              <w:rPr>
                <w:rFonts w:ascii="Times New Roman" w:hAnsi="Times New Roman" w:cs="Times New Roman"/>
                <w:i/>
                <w:iCs/>
                <w:sz w:val="20"/>
                <w:szCs w:val="20"/>
                <w:lang w:val="en-US"/>
              </w:rPr>
              <w:t>322</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sz w:val="20"/>
                <w:szCs w:val="20"/>
              </w:rPr>
            </w:pPr>
            <w:r w:rsidRPr="004605F4">
              <w:rPr>
                <w:rFonts w:ascii="Times New Roman" w:hAnsi="Times New Roman" w:cs="Times New Roman"/>
                <w:i/>
                <w:sz w:val="20"/>
                <w:szCs w:val="20"/>
              </w:rPr>
              <w:t>888 341,29</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Массовый спорт</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r w:rsidRPr="004605F4">
              <w:rPr>
                <w:rFonts w:ascii="Times New Roman" w:hAnsi="Times New Roman" w:cs="Times New Roman"/>
                <w:b/>
                <w:bCs/>
                <w:sz w:val="20"/>
                <w:szCs w:val="20"/>
              </w:rPr>
              <w:t>1102</w:t>
            </w: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238 799,20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sz w:val="20"/>
                <w:szCs w:val="20"/>
              </w:rPr>
            </w:pPr>
            <w:r w:rsidRPr="004605F4">
              <w:rPr>
                <w:rFonts w:ascii="Times New Roman" w:hAnsi="Times New Roman" w:cs="Times New Roman"/>
                <w:color w:val="000000"/>
                <w:sz w:val="20"/>
                <w:szCs w:val="20"/>
              </w:rPr>
              <w:t xml:space="preserve">Мероприятия по реализации программы «Развитие физической культуры и спорта в </w:t>
            </w:r>
            <w:proofErr w:type="spellStart"/>
            <w:r w:rsidRPr="004605F4">
              <w:rPr>
                <w:rFonts w:ascii="Times New Roman" w:hAnsi="Times New Roman" w:cs="Times New Roman"/>
                <w:color w:val="000000"/>
                <w:sz w:val="20"/>
                <w:szCs w:val="20"/>
              </w:rPr>
              <w:t>Чебаковском</w:t>
            </w:r>
            <w:proofErr w:type="spellEnd"/>
            <w:r w:rsidRPr="004605F4">
              <w:rPr>
                <w:rFonts w:ascii="Times New Roman" w:hAnsi="Times New Roman" w:cs="Times New Roman"/>
                <w:color w:val="000000"/>
                <w:sz w:val="20"/>
                <w:szCs w:val="20"/>
              </w:rPr>
              <w:t xml:space="preserve"> сельском поселении </w:t>
            </w:r>
            <w:proofErr w:type="spellStart"/>
            <w:r w:rsidRPr="004605F4">
              <w:rPr>
                <w:rFonts w:ascii="Times New Roman" w:hAnsi="Times New Roman" w:cs="Times New Roman"/>
                <w:color w:val="000000"/>
                <w:sz w:val="20"/>
                <w:szCs w:val="20"/>
              </w:rPr>
              <w:t>Тутаевского</w:t>
            </w:r>
            <w:proofErr w:type="spellEnd"/>
            <w:r w:rsidRPr="004605F4">
              <w:rPr>
                <w:rFonts w:ascii="Times New Roman" w:hAnsi="Times New Roman" w:cs="Times New Roman"/>
                <w:color w:val="000000"/>
                <w:sz w:val="20"/>
                <w:szCs w:val="20"/>
              </w:rPr>
              <w:t xml:space="preserve"> муниципального района Ярославской области» на 2023-2025 годы.</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r w:rsidRPr="004605F4">
              <w:rPr>
                <w:rFonts w:ascii="Times New Roman" w:hAnsi="Times New Roman" w:cs="Times New Roman"/>
                <w:iCs/>
                <w:sz w:val="20"/>
                <w:szCs w:val="20"/>
              </w:rPr>
              <w:t>0410120810</w:t>
            </w: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sz w:val="20"/>
                <w:szCs w:val="20"/>
              </w:rPr>
            </w:pPr>
            <w:r w:rsidRPr="004605F4">
              <w:rPr>
                <w:rFonts w:ascii="Times New Roman" w:hAnsi="Times New Roman" w:cs="Times New Roman"/>
                <w:sz w:val="20"/>
                <w:szCs w:val="20"/>
              </w:rPr>
              <w:t>238 799,20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sz w:val="20"/>
                <w:szCs w:val="20"/>
              </w:rPr>
            </w:pPr>
            <w:r w:rsidRPr="004605F4">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i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i/>
                <w:iCs/>
                <w:sz w:val="20"/>
                <w:szCs w:val="20"/>
              </w:rPr>
            </w:pPr>
            <w:r w:rsidRPr="004605F4">
              <w:rPr>
                <w:rFonts w:ascii="Times New Roman" w:hAnsi="Times New Roman" w:cs="Times New Roman"/>
                <w:i/>
                <w:iCs/>
                <w:sz w:val="20"/>
                <w:szCs w:val="20"/>
              </w:rPr>
              <w:t>244</w:t>
            </w:r>
          </w:p>
        </w:tc>
        <w:tc>
          <w:tcPr>
            <w:tcW w:w="1610" w:type="dxa"/>
            <w:vAlign w:val="center"/>
          </w:tcPr>
          <w:p w:rsidR="001420ED" w:rsidRPr="004605F4" w:rsidRDefault="001420ED" w:rsidP="004605F4">
            <w:pPr>
              <w:spacing w:after="0" w:line="240" w:lineRule="auto"/>
              <w:jc w:val="center"/>
              <w:rPr>
                <w:rFonts w:ascii="Times New Roman" w:hAnsi="Times New Roman" w:cs="Times New Roman"/>
                <w:i/>
                <w:sz w:val="20"/>
                <w:szCs w:val="20"/>
              </w:rPr>
            </w:pPr>
            <w:r w:rsidRPr="004605F4">
              <w:rPr>
                <w:rFonts w:ascii="Times New Roman" w:hAnsi="Times New Roman" w:cs="Times New Roman"/>
                <w:i/>
                <w:sz w:val="20"/>
                <w:szCs w:val="20"/>
              </w:rPr>
              <w:t>238 799,20</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ИТОГО</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54 296 053,08</w:t>
            </w:r>
          </w:p>
        </w:tc>
      </w:tr>
      <w:tr w:rsidR="001420ED" w:rsidRPr="00AA3206" w:rsidTr="00C12A96">
        <w:tc>
          <w:tcPr>
            <w:tcW w:w="3403" w:type="dxa"/>
            <w:vAlign w:val="center"/>
          </w:tcPr>
          <w:p w:rsidR="001420ED" w:rsidRPr="004605F4" w:rsidRDefault="001420ED" w:rsidP="004605F4">
            <w:pPr>
              <w:spacing w:after="0" w:line="240" w:lineRule="auto"/>
              <w:rPr>
                <w:rFonts w:ascii="Times New Roman" w:hAnsi="Times New Roman" w:cs="Times New Roman"/>
                <w:b/>
                <w:bCs/>
                <w:sz w:val="20"/>
                <w:szCs w:val="20"/>
              </w:rPr>
            </w:pPr>
            <w:r w:rsidRPr="004605F4">
              <w:rPr>
                <w:rFonts w:ascii="Times New Roman" w:hAnsi="Times New Roman" w:cs="Times New Roman"/>
                <w:b/>
                <w:bCs/>
                <w:sz w:val="20"/>
                <w:szCs w:val="20"/>
              </w:rPr>
              <w:t>ВСЕГО РАСХОДОВ</w:t>
            </w:r>
          </w:p>
        </w:tc>
        <w:tc>
          <w:tcPr>
            <w:tcW w:w="1276"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134"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559"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941" w:type="dxa"/>
            <w:vAlign w:val="center"/>
          </w:tcPr>
          <w:p w:rsidR="001420ED" w:rsidRPr="004605F4" w:rsidRDefault="001420ED" w:rsidP="004605F4">
            <w:pPr>
              <w:spacing w:after="0" w:line="240" w:lineRule="auto"/>
              <w:jc w:val="center"/>
              <w:rPr>
                <w:rFonts w:ascii="Times New Roman" w:hAnsi="Times New Roman" w:cs="Times New Roman"/>
                <w:b/>
                <w:bCs/>
                <w:sz w:val="20"/>
                <w:szCs w:val="20"/>
              </w:rPr>
            </w:pPr>
          </w:p>
        </w:tc>
        <w:tc>
          <w:tcPr>
            <w:tcW w:w="1610" w:type="dxa"/>
            <w:vAlign w:val="center"/>
          </w:tcPr>
          <w:p w:rsidR="001420ED" w:rsidRPr="004605F4" w:rsidRDefault="001420ED" w:rsidP="004605F4">
            <w:pPr>
              <w:spacing w:after="0" w:line="240" w:lineRule="auto"/>
              <w:jc w:val="center"/>
              <w:rPr>
                <w:rFonts w:ascii="Times New Roman" w:hAnsi="Times New Roman" w:cs="Times New Roman"/>
                <w:b/>
                <w:sz w:val="20"/>
                <w:szCs w:val="20"/>
              </w:rPr>
            </w:pPr>
            <w:r w:rsidRPr="004605F4">
              <w:rPr>
                <w:rFonts w:ascii="Times New Roman" w:hAnsi="Times New Roman" w:cs="Times New Roman"/>
                <w:b/>
                <w:sz w:val="20"/>
                <w:szCs w:val="20"/>
              </w:rPr>
              <w:t>54 296 053,08</w:t>
            </w:r>
          </w:p>
        </w:tc>
      </w:tr>
    </w:tbl>
    <w:p w:rsidR="001420ED" w:rsidRPr="00956F44" w:rsidRDefault="001420ED" w:rsidP="001420ED">
      <w:pPr>
        <w:ind w:left="-180"/>
        <w:jc w:val="center"/>
        <w:rPr>
          <w:rFonts w:ascii="Times New Roman CYR" w:hAnsi="Times New Roman CYR" w:cs="Times New Roman CYR"/>
          <w:b/>
          <w:bCs/>
        </w:rPr>
      </w:pPr>
    </w:p>
    <w:p w:rsidR="004605F4" w:rsidRPr="004605F4" w:rsidRDefault="004605F4" w:rsidP="004605F4">
      <w:pPr>
        <w:spacing w:after="0" w:line="240" w:lineRule="auto"/>
        <w:jc w:val="center"/>
        <w:rPr>
          <w:rFonts w:ascii="Times New Roman" w:hAnsi="Times New Roman" w:cs="Times New Roman"/>
          <w:b/>
        </w:rPr>
      </w:pPr>
      <w:r w:rsidRPr="004605F4">
        <w:rPr>
          <w:rFonts w:ascii="Times New Roman" w:hAnsi="Times New Roman" w:cs="Times New Roman"/>
          <w:b/>
        </w:rPr>
        <w:t xml:space="preserve">Муниципальный Совет </w:t>
      </w:r>
      <w:proofErr w:type="spellStart"/>
      <w:r w:rsidRPr="004605F4">
        <w:rPr>
          <w:rFonts w:ascii="Times New Roman" w:hAnsi="Times New Roman" w:cs="Times New Roman"/>
          <w:b/>
        </w:rPr>
        <w:t>Чебаковского</w:t>
      </w:r>
      <w:proofErr w:type="spellEnd"/>
      <w:r w:rsidRPr="004605F4">
        <w:rPr>
          <w:rFonts w:ascii="Times New Roman" w:hAnsi="Times New Roman" w:cs="Times New Roman"/>
          <w:b/>
        </w:rPr>
        <w:t xml:space="preserve"> сельского поселения  </w:t>
      </w:r>
    </w:p>
    <w:p w:rsidR="004605F4" w:rsidRPr="004605F4" w:rsidRDefault="004605F4" w:rsidP="004605F4">
      <w:pPr>
        <w:spacing w:after="0" w:line="240" w:lineRule="auto"/>
        <w:jc w:val="center"/>
        <w:rPr>
          <w:rFonts w:ascii="Times New Roman" w:hAnsi="Times New Roman" w:cs="Times New Roman"/>
          <w:b/>
        </w:rPr>
      </w:pPr>
      <w:proofErr w:type="spellStart"/>
      <w:r w:rsidRPr="004605F4">
        <w:rPr>
          <w:rFonts w:ascii="Times New Roman" w:hAnsi="Times New Roman" w:cs="Times New Roman"/>
          <w:b/>
        </w:rPr>
        <w:t>Тутаевского</w:t>
      </w:r>
      <w:proofErr w:type="spellEnd"/>
      <w:r w:rsidRPr="004605F4">
        <w:rPr>
          <w:rFonts w:ascii="Times New Roman" w:hAnsi="Times New Roman" w:cs="Times New Roman"/>
          <w:b/>
        </w:rPr>
        <w:t xml:space="preserve"> муниципального района Ярославской области</w:t>
      </w:r>
    </w:p>
    <w:p w:rsidR="004605F4" w:rsidRPr="004605F4" w:rsidRDefault="004605F4" w:rsidP="004605F4">
      <w:pPr>
        <w:spacing w:after="0" w:line="240" w:lineRule="auto"/>
        <w:jc w:val="center"/>
        <w:rPr>
          <w:rFonts w:ascii="Times New Roman" w:hAnsi="Times New Roman" w:cs="Times New Roman"/>
          <w:b/>
        </w:rPr>
      </w:pPr>
      <w:r w:rsidRPr="004605F4">
        <w:rPr>
          <w:rFonts w:ascii="Times New Roman" w:hAnsi="Times New Roman" w:cs="Times New Roman"/>
          <w:b/>
        </w:rPr>
        <w:t>пятого созыва</w:t>
      </w:r>
    </w:p>
    <w:p w:rsidR="004605F4" w:rsidRPr="004605F4" w:rsidRDefault="004605F4" w:rsidP="004605F4">
      <w:pPr>
        <w:spacing w:after="0" w:line="240" w:lineRule="auto"/>
        <w:ind w:firstLine="720"/>
        <w:jc w:val="center"/>
        <w:rPr>
          <w:rFonts w:ascii="Times New Roman" w:hAnsi="Times New Roman" w:cs="Times New Roman"/>
          <w:b/>
        </w:rPr>
      </w:pPr>
    </w:p>
    <w:p w:rsidR="004605F4" w:rsidRPr="004605F4" w:rsidRDefault="004605F4" w:rsidP="004605F4">
      <w:pPr>
        <w:spacing w:after="0" w:line="240" w:lineRule="auto"/>
        <w:jc w:val="center"/>
        <w:rPr>
          <w:rFonts w:ascii="Times New Roman" w:hAnsi="Times New Roman" w:cs="Times New Roman"/>
          <w:b/>
        </w:rPr>
      </w:pPr>
      <w:r w:rsidRPr="004605F4">
        <w:rPr>
          <w:rFonts w:ascii="Times New Roman" w:hAnsi="Times New Roman" w:cs="Times New Roman"/>
          <w:b/>
        </w:rPr>
        <w:t xml:space="preserve">РЕШЕНИЕ                         </w:t>
      </w:r>
    </w:p>
    <w:p w:rsidR="004605F4" w:rsidRPr="004605F4" w:rsidRDefault="004605F4" w:rsidP="004605F4">
      <w:pPr>
        <w:spacing w:after="0" w:line="240" w:lineRule="auto"/>
        <w:rPr>
          <w:rFonts w:ascii="Times New Roman" w:hAnsi="Times New Roman" w:cs="Times New Roman"/>
        </w:rPr>
      </w:pPr>
    </w:p>
    <w:p w:rsidR="004605F4" w:rsidRPr="004605F4" w:rsidRDefault="004605F4" w:rsidP="004605F4">
      <w:pPr>
        <w:spacing w:after="0" w:line="240" w:lineRule="auto"/>
        <w:rPr>
          <w:rFonts w:ascii="Times New Roman" w:hAnsi="Times New Roman" w:cs="Times New Roman"/>
        </w:rPr>
      </w:pPr>
      <w:r w:rsidRPr="004605F4">
        <w:rPr>
          <w:rFonts w:ascii="Times New Roman" w:hAnsi="Times New Roman" w:cs="Times New Roman"/>
        </w:rPr>
        <w:t xml:space="preserve">от 23.04.2024 № 13                                                                           п. </w:t>
      </w:r>
      <w:proofErr w:type="spellStart"/>
      <w:r w:rsidRPr="004605F4">
        <w:rPr>
          <w:rFonts w:ascii="Times New Roman" w:hAnsi="Times New Roman" w:cs="Times New Roman"/>
        </w:rPr>
        <w:t>Никульское</w:t>
      </w:r>
      <w:proofErr w:type="spellEnd"/>
      <w:r w:rsidRPr="004605F4">
        <w:rPr>
          <w:rFonts w:ascii="Times New Roman" w:hAnsi="Times New Roman" w:cs="Times New Roman"/>
        </w:rPr>
        <w:t xml:space="preserve">                                                                      </w:t>
      </w:r>
    </w:p>
    <w:p w:rsidR="004605F4" w:rsidRPr="004605F4" w:rsidRDefault="004605F4" w:rsidP="004605F4">
      <w:pPr>
        <w:pStyle w:val="ab"/>
        <w:jc w:val="right"/>
        <w:rPr>
          <w:rFonts w:ascii="Times New Roman" w:hAnsi="Times New Roman" w:cs="Times New Roman"/>
          <w:sz w:val="22"/>
          <w:szCs w:val="22"/>
        </w:rPr>
      </w:pPr>
    </w:p>
    <w:p w:rsidR="004605F4" w:rsidRPr="004605F4" w:rsidRDefault="004605F4" w:rsidP="004605F4">
      <w:pPr>
        <w:pStyle w:val="ab"/>
        <w:jc w:val="center"/>
        <w:rPr>
          <w:rFonts w:ascii="Times New Roman" w:hAnsi="Times New Roman" w:cs="Times New Roman"/>
          <w:b/>
          <w:sz w:val="22"/>
          <w:szCs w:val="22"/>
        </w:rPr>
      </w:pPr>
      <w:r w:rsidRPr="004605F4">
        <w:rPr>
          <w:rFonts w:ascii="Times New Roman" w:hAnsi="Times New Roman" w:cs="Times New Roman"/>
          <w:b/>
          <w:sz w:val="22"/>
          <w:szCs w:val="22"/>
        </w:rPr>
        <w:t xml:space="preserve">О внесении изменений в решение Муниципального Совета </w:t>
      </w:r>
      <w:proofErr w:type="spellStart"/>
      <w:r w:rsidRPr="004605F4">
        <w:rPr>
          <w:rFonts w:ascii="Times New Roman" w:hAnsi="Times New Roman" w:cs="Times New Roman"/>
          <w:b/>
          <w:sz w:val="22"/>
          <w:szCs w:val="22"/>
        </w:rPr>
        <w:t>Чебаковского</w:t>
      </w:r>
      <w:proofErr w:type="spellEnd"/>
      <w:r w:rsidRPr="004605F4">
        <w:rPr>
          <w:rFonts w:ascii="Times New Roman" w:hAnsi="Times New Roman" w:cs="Times New Roman"/>
          <w:b/>
          <w:sz w:val="22"/>
          <w:szCs w:val="22"/>
        </w:rPr>
        <w:t xml:space="preserve"> сельского поселения от 14.11.2019 № 30 «Об установлении земельного налога на территории </w:t>
      </w:r>
      <w:proofErr w:type="spellStart"/>
      <w:r w:rsidRPr="004605F4">
        <w:rPr>
          <w:rFonts w:ascii="Times New Roman" w:hAnsi="Times New Roman" w:cs="Times New Roman"/>
          <w:b/>
          <w:sz w:val="22"/>
          <w:szCs w:val="22"/>
        </w:rPr>
        <w:t>Чебаковского</w:t>
      </w:r>
      <w:proofErr w:type="spellEnd"/>
      <w:r w:rsidRPr="004605F4">
        <w:rPr>
          <w:rFonts w:ascii="Times New Roman" w:hAnsi="Times New Roman" w:cs="Times New Roman"/>
          <w:b/>
          <w:sz w:val="22"/>
          <w:szCs w:val="22"/>
        </w:rPr>
        <w:t xml:space="preserve"> сельского поселения</w:t>
      </w:r>
      <w:r>
        <w:rPr>
          <w:rFonts w:ascii="Times New Roman" w:hAnsi="Times New Roman" w:cs="Times New Roman"/>
          <w:b/>
          <w:sz w:val="22"/>
          <w:szCs w:val="22"/>
        </w:rPr>
        <w:t xml:space="preserve"> </w:t>
      </w:r>
      <w:proofErr w:type="spellStart"/>
      <w:r w:rsidRPr="004605F4">
        <w:rPr>
          <w:rFonts w:ascii="Times New Roman" w:hAnsi="Times New Roman" w:cs="Times New Roman"/>
          <w:b/>
          <w:sz w:val="22"/>
          <w:szCs w:val="22"/>
        </w:rPr>
        <w:t>Тутаевского</w:t>
      </w:r>
      <w:proofErr w:type="spellEnd"/>
      <w:r w:rsidRPr="004605F4">
        <w:rPr>
          <w:rFonts w:ascii="Times New Roman" w:hAnsi="Times New Roman" w:cs="Times New Roman"/>
          <w:b/>
          <w:sz w:val="22"/>
          <w:szCs w:val="22"/>
        </w:rPr>
        <w:t xml:space="preserve"> муниципального района Ярославской области»</w:t>
      </w:r>
    </w:p>
    <w:p w:rsidR="004605F4" w:rsidRPr="004605F4" w:rsidRDefault="004605F4" w:rsidP="004605F4">
      <w:pPr>
        <w:widowControl w:val="0"/>
        <w:autoSpaceDE w:val="0"/>
        <w:autoSpaceDN w:val="0"/>
        <w:adjustRightInd w:val="0"/>
        <w:spacing w:after="0" w:line="240" w:lineRule="auto"/>
        <w:jc w:val="center"/>
        <w:rPr>
          <w:rFonts w:ascii="Times New Roman" w:hAnsi="Times New Roman" w:cs="Times New Roman"/>
          <w:bCs/>
        </w:rPr>
      </w:pPr>
    </w:p>
    <w:p w:rsidR="004605F4" w:rsidRPr="004605F4" w:rsidRDefault="004605F4" w:rsidP="004605F4">
      <w:pPr>
        <w:autoSpaceDE w:val="0"/>
        <w:autoSpaceDN w:val="0"/>
        <w:adjustRightInd w:val="0"/>
        <w:spacing w:after="0" w:line="240" w:lineRule="auto"/>
        <w:ind w:firstLine="540"/>
        <w:jc w:val="both"/>
        <w:rPr>
          <w:rFonts w:ascii="Times New Roman" w:hAnsi="Times New Roman" w:cs="Times New Roman"/>
        </w:rPr>
      </w:pPr>
      <w:r w:rsidRPr="004605F4">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главой 31 Налогового кодекса Российской Федерации, Уставом </w:t>
      </w:r>
      <w:proofErr w:type="spellStart"/>
      <w:r w:rsidRPr="004605F4">
        <w:rPr>
          <w:rFonts w:ascii="Times New Roman" w:hAnsi="Times New Roman" w:cs="Times New Roman"/>
        </w:rPr>
        <w:t>Чебаковского</w:t>
      </w:r>
      <w:proofErr w:type="spellEnd"/>
      <w:r w:rsidRPr="004605F4">
        <w:rPr>
          <w:rFonts w:ascii="Times New Roman" w:hAnsi="Times New Roman" w:cs="Times New Roman"/>
        </w:rPr>
        <w:t xml:space="preserve"> сельского поселения </w:t>
      </w:r>
      <w:proofErr w:type="spellStart"/>
      <w:r w:rsidRPr="004605F4">
        <w:rPr>
          <w:rFonts w:ascii="Times New Roman" w:hAnsi="Times New Roman" w:cs="Times New Roman"/>
        </w:rPr>
        <w:t>Тутаевского</w:t>
      </w:r>
      <w:proofErr w:type="spellEnd"/>
      <w:r w:rsidRPr="004605F4">
        <w:rPr>
          <w:rFonts w:ascii="Times New Roman" w:hAnsi="Times New Roman" w:cs="Times New Roman"/>
        </w:rPr>
        <w:t xml:space="preserve"> муниципального района Ярославской области Муниципальный Совет </w:t>
      </w:r>
      <w:proofErr w:type="spellStart"/>
      <w:r w:rsidRPr="004605F4">
        <w:rPr>
          <w:rFonts w:ascii="Times New Roman" w:hAnsi="Times New Roman" w:cs="Times New Roman"/>
        </w:rPr>
        <w:t>Чебаковского</w:t>
      </w:r>
      <w:proofErr w:type="spellEnd"/>
      <w:r w:rsidRPr="004605F4">
        <w:rPr>
          <w:rFonts w:ascii="Times New Roman" w:hAnsi="Times New Roman" w:cs="Times New Roman"/>
        </w:rPr>
        <w:t xml:space="preserve"> сельского поселения РЕШИЛ:</w:t>
      </w:r>
    </w:p>
    <w:p w:rsidR="004605F4" w:rsidRPr="004605F4" w:rsidRDefault="004605F4" w:rsidP="004605F4">
      <w:pPr>
        <w:pStyle w:val="ab"/>
        <w:ind w:firstLine="567"/>
        <w:rPr>
          <w:rFonts w:ascii="Times New Roman" w:hAnsi="Times New Roman" w:cs="Times New Roman"/>
          <w:sz w:val="22"/>
          <w:szCs w:val="22"/>
        </w:rPr>
      </w:pPr>
      <w:r w:rsidRPr="004605F4">
        <w:rPr>
          <w:rFonts w:ascii="Times New Roman" w:hAnsi="Times New Roman" w:cs="Times New Roman"/>
          <w:sz w:val="22"/>
          <w:szCs w:val="22"/>
        </w:rPr>
        <w:t xml:space="preserve">1. Внести в решение Муниципального Совета </w:t>
      </w:r>
      <w:proofErr w:type="spellStart"/>
      <w:r w:rsidRPr="004605F4">
        <w:rPr>
          <w:rFonts w:ascii="Times New Roman" w:hAnsi="Times New Roman" w:cs="Times New Roman"/>
          <w:sz w:val="22"/>
          <w:szCs w:val="22"/>
        </w:rPr>
        <w:t>Чебаковского</w:t>
      </w:r>
      <w:proofErr w:type="spellEnd"/>
      <w:r w:rsidRPr="004605F4">
        <w:rPr>
          <w:rFonts w:ascii="Times New Roman" w:hAnsi="Times New Roman" w:cs="Times New Roman"/>
          <w:sz w:val="22"/>
          <w:szCs w:val="22"/>
        </w:rPr>
        <w:t xml:space="preserve"> сельского поселения от 14.11.2019 № 30 «Об установлении земельного налога на территории </w:t>
      </w:r>
      <w:proofErr w:type="spellStart"/>
      <w:r w:rsidRPr="004605F4">
        <w:rPr>
          <w:rFonts w:ascii="Times New Roman" w:hAnsi="Times New Roman" w:cs="Times New Roman"/>
          <w:sz w:val="22"/>
          <w:szCs w:val="22"/>
        </w:rPr>
        <w:t>Чебаковского</w:t>
      </w:r>
      <w:proofErr w:type="spellEnd"/>
      <w:r w:rsidRPr="004605F4">
        <w:rPr>
          <w:rFonts w:ascii="Times New Roman" w:hAnsi="Times New Roman" w:cs="Times New Roman"/>
          <w:sz w:val="22"/>
          <w:szCs w:val="22"/>
        </w:rPr>
        <w:t xml:space="preserve"> сельского поселения </w:t>
      </w:r>
      <w:proofErr w:type="spellStart"/>
      <w:r w:rsidRPr="004605F4">
        <w:rPr>
          <w:rFonts w:ascii="Times New Roman" w:hAnsi="Times New Roman" w:cs="Times New Roman"/>
          <w:sz w:val="22"/>
          <w:szCs w:val="22"/>
        </w:rPr>
        <w:t>Тутаевского</w:t>
      </w:r>
      <w:proofErr w:type="spellEnd"/>
      <w:r w:rsidRPr="004605F4">
        <w:rPr>
          <w:rFonts w:ascii="Times New Roman" w:hAnsi="Times New Roman" w:cs="Times New Roman"/>
          <w:sz w:val="22"/>
          <w:szCs w:val="22"/>
        </w:rPr>
        <w:t xml:space="preserve"> </w:t>
      </w:r>
      <w:r w:rsidRPr="004605F4">
        <w:rPr>
          <w:rFonts w:ascii="Times New Roman" w:hAnsi="Times New Roman" w:cs="Times New Roman"/>
          <w:sz w:val="22"/>
          <w:szCs w:val="22"/>
        </w:rPr>
        <w:lastRenderedPageBreak/>
        <w:t xml:space="preserve">муниципального района Ярославской области» (в редакции решения Муниципального Совета </w:t>
      </w:r>
      <w:proofErr w:type="spellStart"/>
      <w:r w:rsidRPr="004605F4">
        <w:rPr>
          <w:rFonts w:ascii="Times New Roman" w:hAnsi="Times New Roman" w:cs="Times New Roman"/>
          <w:sz w:val="22"/>
          <w:szCs w:val="22"/>
        </w:rPr>
        <w:t>Чебаковского</w:t>
      </w:r>
      <w:proofErr w:type="spellEnd"/>
      <w:r w:rsidRPr="004605F4">
        <w:rPr>
          <w:rFonts w:ascii="Times New Roman" w:hAnsi="Times New Roman" w:cs="Times New Roman"/>
          <w:sz w:val="22"/>
          <w:szCs w:val="22"/>
        </w:rPr>
        <w:t xml:space="preserve"> сельского поселения от 12.11.2020 № 34) следующие изменения:</w:t>
      </w:r>
    </w:p>
    <w:p w:rsidR="004605F4" w:rsidRPr="004605F4" w:rsidRDefault="004605F4" w:rsidP="004605F4">
      <w:pPr>
        <w:pStyle w:val="ab"/>
        <w:ind w:firstLine="567"/>
        <w:rPr>
          <w:rFonts w:ascii="Times New Roman" w:hAnsi="Times New Roman" w:cs="Times New Roman"/>
          <w:sz w:val="22"/>
          <w:szCs w:val="22"/>
        </w:rPr>
      </w:pPr>
      <w:r w:rsidRPr="004605F4">
        <w:rPr>
          <w:rFonts w:ascii="Times New Roman" w:hAnsi="Times New Roman" w:cs="Times New Roman"/>
          <w:sz w:val="22"/>
          <w:szCs w:val="22"/>
        </w:rPr>
        <w:t xml:space="preserve">1.1. абзац третий </w:t>
      </w:r>
      <w:proofErr w:type="gramStart"/>
      <w:r w:rsidRPr="004605F4">
        <w:rPr>
          <w:rFonts w:ascii="Times New Roman" w:hAnsi="Times New Roman" w:cs="Times New Roman"/>
          <w:sz w:val="22"/>
          <w:szCs w:val="22"/>
        </w:rPr>
        <w:t>подпункта</w:t>
      </w:r>
      <w:proofErr w:type="gramEnd"/>
      <w:r w:rsidRPr="004605F4">
        <w:rPr>
          <w:rFonts w:ascii="Times New Roman" w:hAnsi="Times New Roman" w:cs="Times New Roman"/>
          <w:sz w:val="22"/>
          <w:szCs w:val="22"/>
        </w:rPr>
        <w:t xml:space="preserve"> а) пункта 2 изложить в следующей редакции:</w:t>
      </w:r>
    </w:p>
    <w:p w:rsidR="004605F4" w:rsidRPr="004605F4" w:rsidRDefault="004605F4" w:rsidP="004605F4">
      <w:pPr>
        <w:spacing w:after="0" w:line="240" w:lineRule="auto"/>
        <w:ind w:firstLine="567"/>
        <w:jc w:val="both"/>
        <w:rPr>
          <w:rFonts w:ascii="Times New Roman" w:hAnsi="Times New Roman" w:cs="Times New Roman"/>
        </w:rPr>
      </w:pPr>
      <w:r w:rsidRPr="004605F4">
        <w:rPr>
          <w:rFonts w:ascii="Times New Roman" w:hAnsi="Times New Roman" w:cs="Times New Roman"/>
          <w:color w:val="000000"/>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r w:rsidRPr="004605F4">
        <w:rPr>
          <w:rFonts w:ascii="Times New Roman" w:hAnsi="Times New Roman" w:cs="Times New Roman"/>
        </w:rPr>
        <w:t>»;</w:t>
      </w:r>
    </w:p>
    <w:p w:rsidR="004605F4" w:rsidRPr="004605F4" w:rsidRDefault="004605F4" w:rsidP="004605F4">
      <w:pPr>
        <w:autoSpaceDE w:val="0"/>
        <w:autoSpaceDN w:val="0"/>
        <w:adjustRightInd w:val="0"/>
        <w:spacing w:after="0" w:line="240" w:lineRule="auto"/>
        <w:ind w:firstLine="567"/>
        <w:jc w:val="both"/>
        <w:outlineLvl w:val="1"/>
        <w:rPr>
          <w:rFonts w:ascii="Times New Roman" w:hAnsi="Times New Roman" w:cs="Times New Roman"/>
        </w:rPr>
      </w:pPr>
      <w:r w:rsidRPr="004605F4">
        <w:rPr>
          <w:rFonts w:ascii="Times New Roman" w:hAnsi="Times New Roman" w:cs="Times New Roman"/>
        </w:rPr>
        <w:t>1.2. пункт 3 изложить в следующей редакции:</w:t>
      </w:r>
    </w:p>
    <w:p w:rsidR="004605F4" w:rsidRPr="004605F4" w:rsidRDefault="004605F4" w:rsidP="004605F4">
      <w:pPr>
        <w:autoSpaceDE w:val="0"/>
        <w:autoSpaceDN w:val="0"/>
        <w:adjustRightInd w:val="0"/>
        <w:spacing w:after="0" w:line="240" w:lineRule="auto"/>
        <w:ind w:firstLine="567"/>
        <w:jc w:val="both"/>
        <w:outlineLvl w:val="1"/>
        <w:rPr>
          <w:rFonts w:ascii="Times New Roman" w:hAnsi="Times New Roman" w:cs="Times New Roman"/>
          <w:color w:val="000000"/>
          <w:shd w:val="clear" w:color="auto" w:fill="FFFFFF"/>
        </w:rPr>
      </w:pPr>
      <w:r w:rsidRPr="004605F4">
        <w:rPr>
          <w:rFonts w:ascii="Times New Roman" w:hAnsi="Times New Roman" w:cs="Times New Roman"/>
        </w:rPr>
        <w:t xml:space="preserve">«Авансовые платежи и земельный налог налогоплательщики-организации уплачивают в соответствие со статьей 397 Налогового кодекса Российской Федерации.». </w:t>
      </w:r>
    </w:p>
    <w:p w:rsidR="004605F4" w:rsidRPr="004605F4" w:rsidRDefault="004605F4" w:rsidP="004605F4">
      <w:pPr>
        <w:pStyle w:val="ab"/>
        <w:ind w:firstLine="567"/>
        <w:rPr>
          <w:rFonts w:ascii="Times New Roman" w:hAnsi="Times New Roman" w:cs="Times New Roman"/>
          <w:sz w:val="22"/>
          <w:szCs w:val="22"/>
        </w:rPr>
      </w:pPr>
      <w:r w:rsidRPr="004605F4">
        <w:rPr>
          <w:rFonts w:ascii="Times New Roman" w:hAnsi="Times New Roman" w:cs="Times New Roman"/>
          <w:sz w:val="22"/>
          <w:szCs w:val="22"/>
        </w:rPr>
        <w:t xml:space="preserve">2. Опубликовать настоящее решение в массовой муниципальной газете </w:t>
      </w:r>
      <w:proofErr w:type="spellStart"/>
      <w:r w:rsidRPr="004605F4">
        <w:rPr>
          <w:rFonts w:ascii="Times New Roman" w:hAnsi="Times New Roman" w:cs="Times New Roman"/>
          <w:sz w:val="22"/>
          <w:szCs w:val="22"/>
        </w:rPr>
        <w:t>Чебаковского</w:t>
      </w:r>
      <w:proofErr w:type="spellEnd"/>
      <w:r w:rsidRPr="004605F4">
        <w:rPr>
          <w:rFonts w:ascii="Times New Roman" w:hAnsi="Times New Roman" w:cs="Times New Roman"/>
          <w:sz w:val="22"/>
          <w:szCs w:val="22"/>
        </w:rPr>
        <w:t xml:space="preserve"> сельского поселения «Муниципальный вестник».</w:t>
      </w:r>
    </w:p>
    <w:p w:rsidR="004605F4" w:rsidRPr="004605F4" w:rsidRDefault="004605F4" w:rsidP="004605F4">
      <w:pPr>
        <w:pStyle w:val="ab"/>
        <w:ind w:firstLine="567"/>
        <w:rPr>
          <w:rFonts w:ascii="Times New Roman" w:hAnsi="Times New Roman" w:cs="Times New Roman"/>
          <w:sz w:val="22"/>
          <w:szCs w:val="22"/>
        </w:rPr>
      </w:pPr>
      <w:r w:rsidRPr="004605F4">
        <w:rPr>
          <w:rFonts w:ascii="Times New Roman" w:hAnsi="Times New Roman" w:cs="Times New Roman"/>
          <w:sz w:val="22"/>
          <w:szCs w:val="22"/>
        </w:rPr>
        <w:t>3.   Настоящее решение вступает в силу после его официального опубликования и распространяется на правоотношения, возникшие с 1 января 2024 года.</w:t>
      </w:r>
    </w:p>
    <w:p w:rsidR="004605F4" w:rsidRPr="004605F4" w:rsidRDefault="004605F4" w:rsidP="004605F4">
      <w:pPr>
        <w:spacing w:after="0" w:line="240" w:lineRule="auto"/>
        <w:rPr>
          <w:rFonts w:ascii="Times New Roman" w:hAnsi="Times New Roman" w:cs="Times New Roman"/>
        </w:rPr>
      </w:pPr>
    </w:p>
    <w:p w:rsidR="004605F4" w:rsidRPr="004605F4" w:rsidRDefault="004605F4" w:rsidP="004605F4">
      <w:pPr>
        <w:spacing w:after="0" w:line="240" w:lineRule="auto"/>
        <w:jc w:val="both"/>
        <w:rPr>
          <w:rFonts w:ascii="Times New Roman" w:hAnsi="Times New Roman" w:cs="Times New Roman"/>
        </w:rPr>
      </w:pPr>
      <w:r w:rsidRPr="004605F4">
        <w:rPr>
          <w:rFonts w:ascii="Times New Roman" w:hAnsi="Times New Roman" w:cs="Times New Roman"/>
        </w:rPr>
        <w:t xml:space="preserve">Председатель Муниципального Совета                        Глава </w:t>
      </w:r>
      <w:proofErr w:type="spellStart"/>
      <w:r w:rsidRPr="004605F4">
        <w:rPr>
          <w:rFonts w:ascii="Times New Roman" w:hAnsi="Times New Roman" w:cs="Times New Roman"/>
        </w:rPr>
        <w:t>Чебаковского</w:t>
      </w:r>
      <w:proofErr w:type="spellEnd"/>
    </w:p>
    <w:p w:rsidR="004605F4" w:rsidRPr="004605F4" w:rsidRDefault="004605F4" w:rsidP="004605F4">
      <w:pPr>
        <w:spacing w:after="0" w:line="240" w:lineRule="auto"/>
        <w:jc w:val="both"/>
        <w:rPr>
          <w:rFonts w:ascii="Times New Roman" w:hAnsi="Times New Roman" w:cs="Times New Roman"/>
        </w:rPr>
      </w:pPr>
      <w:proofErr w:type="spellStart"/>
      <w:r w:rsidRPr="004605F4">
        <w:rPr>
          <w:rFonts w:ascii="Times New Roman" w:hAnsi="Times New Roman" w:cs="Times New Roman"/>
        </w:rPr>
        <w:t>Чебаковского</w:t>
      </w:r>
      <w:proofErr w:type="spellEnd"/>
      <w:r w:rsidRPr="004605F4">
        <w:rPr>
          <w:rFonts w:ascii="Times New Roman" w:hAnsi="Times New Roman" w:cs="Times New Roman"/>
        </w:rPr>
        <w:t xml:space="preserve"> сельского поселения                               сельского поселения</w:t>
      </w:r>
    </w:p>
    <w:p w:rsidR="004605F4" w:rsidRPr="004605F4" w:rsidRDefault="004605F4" w:rsidP="004605F4">
      <w:pPr>
        <w:spacing w:after="0" w:line="240" w:lineRule="auto"/>
        <w:jc w:val="both"/>
        <w:rPr>
          <w:rFonts w:ascii="Times New Roman" w:hAnsi="Times New Roman" w:cs="Times New Roman"/>
        </w:rPr>
      </w:pPr>
      <w:r w:rsidRPr="004605F4">
        <w:rPr>
          <w:rFonts w:ascii="Times New Roman" w:hAnsi="Times New Roman" w:cs="Times New Roman"/>
        </w:rPr>
        <w:t>__________________ Е.В. Найденова                           __________ А.И. Куликов</w:t>
      </w:r>
    </w:p>
    <w:p w:rsidR="00E25071" w:rsidRPr="00140717" w:rsidRDefault="00E25071" w:rsidP="00E25071">
      <w:pPr>
        <w:ind w:firstLine="709"/>
        <w:jc w:val="both"/>
        <w:rPr>
          <w:color w:val="000000"/>
        </w:rPr>
      </w:pPr>
    </w:p>
    <w:p w:rsidR="007713C2" w:rsidRPr="007713C2" w:rsidRDefault="007713C2" w:rsidP="007713C2">
      <w:pPr>
        <w:spacing w:after="0" w:line="240" w:lineRule="auto"/>
        <w:jc w:val="center"/>
        <w:rPr>
          <w:rFonts w:ascii="Times New Roman" w:hAnsi="Times New Roman" w:cs="Times New Roman"/>
          <w:b/>
        </w:rPr>
      </w:pPr>
      <w:r w:rsidRPr="007713C2">
        <w:rPr>
          <w:rFonts w:ascii="Times New Roman" w:hAnsi="Times New Roman" w:cs="Times New Roman"/>
          <w:b/>
        </w:rPr>
        <w:t xml:space="preserve">Муниципальный Совет </w:t>
      </w:r>
      <w:proofErr w:type="spellStart"/>
      <w:r w:rsidRPr="007713C2">
        <w:rPr>
          <w:rFonts w:ascii="Times New Roman" w:hAnsi="Times New Roman" w:cs="Times New Roman"/>
          <w:b/>
        </w:rPr>
        <w:t>Чебаковского</w:t>
      </w:r>
      <w:proofErr w:type="spellEnd"/>
      <w:r w:rsidRPr="007713C2">
        <w:rPr>
          <w:rFonts w:ascii="Times New Roman" w:hAnsi="Times New Roman" w:cs="Times New Roman"/>
          <w:b/>
        </w:rPr>
        <w:t xml:space="preserve"> сельского поселения </w:t>
      </w:r>
    </w:p>
    <w:p w:rsidR="007713C2" w:rsidRPr="007713C2" w:rsidRDefault="007713C2" w:rsidP="007713C2">
      <w:pPr>
        <w:spacing w:after="0" w:line="240" w:lineRule="auto"/>
        <w:jc w:val="center"/>
        <w:rPr>
          <w:rFonts w:ascii="Times New Roman" w:hAnsi="Times New Roman" w:cs="Times New Roman"/>
          <w:b/>
        </w:rPr>
      </w:pPr>
      <w:proofErr w:type="spellStart"/>
      <w:r w:rsidRPr="007713C2">
        <w:rPr>
          <w:rFonts w:ascii="Times New Roman" w:hAnsi="Times New Roman" w:cs="Times New Roman"/>
          <w:b/>
        </w:rPr>
        <w:t>Тутаевского</w:t>
      </w:r>
      <w:proofErr w:type="spellEnd"/>
      <w:r w:rsidRPr="007713C2">
        <w:rPr>
          <w:rFonts w:ascii="Times New Roman" w:hAnsi="Times New Roman" w:cs="Times New Roman"/>
          <w:b/>
        </w:rPr>
        <w:t xml:space="preserve"> муниципального района Ярославской области </w:t>
      </w:r>
    </w:p>
    <w:p w:rsidR="007713C2" w:rsidRPr="007713C2" w:rsidRDefault="007713C2" w:rsidP="007713C2">
      <w:pPr>
        <w:spacing w:after="0" w:line="240" w:lineRule="auto"/>
        <w:jc w:val="center"/>
        <w:rPr>
          <w:rFonts w:ascii="Times New Roman" w:hAnsi="Times New Roman" w:cs="Times New Roman"/>
          <w:b/>
        </w:rPr>
      </w:pPr>
      <w:r w:rsidRPr="007713C2">
        <w:rPr>
          <w:rFonts w:ascii="Times New Roman" w:hAnsi="Times New Roman" w:cs="Times New Roman"/>
          <w:b/>
        </w:rPr>
        <w:t>пятого созыва</w:t>
      </w:r>
    </w:p>
    <w:p w:rsidR="007713C2" w:rsidRPr="007713C2" w:rsidRDefault="007713C2" w:rsidP="007713C2">
      <w:pPr>
        <w:spacing w:after="0" w:line="240" w:lineRule="auto"/>
        <w:jc w:val="center"/>
        <w:rPr>
          <w:rFonts w:ascii="Times New Roman" w:hAnsi="Times New Roman" w:cs="Times New Roman"/>
          <w:b/>
        </w:rPr>
      </w:pPr>
    </w:p>
    <w:p w:rsidR="007713C2" w:rsidRPr="007713C2" w:rsidRDefault="007713C2" w:rsidP="007713C2">
      <w:pPr>
        <w:spacing w:after="0" w:line="240" w:lineRule="auto"/>
        <w:jc w:val="center"/>
        <w:rPr>
          <w:rFonts w:ascii="Times New Roman" w:hAnsi="Times New Roman" w:cs="Times New Roman"/>
          <w:b/>
        </w:rPr>
      </w:pPr>
      <w:r w:rsidRPr="007713C2">
        <w:rPr>
          <w:rFonts w:ascii="Times New Roman" w:hAnsi="Times New Roman" w:cs="Times New Roman"/>
          <w:b/>
        </w:rPr>
        <w:t>РЕШЕНИЕ</w:t>
      </w:r>
    </w:p>
    <w:p w:rsidR="007713C2" w:rsidRPr="007713C2" w:rsidRDefault="007713C2" w:rsidP="007713C2">
      <w:pPr>
        <w:spacing w:after="0" w:line="240" w:lineRule="auto"/>
        <w:jc w:val="both"/>
        <w:rPr>
          <w:rFonts w:ascii="Times New Roman" w:hAnsi="Times New Roman" w:cs="Times New Roman"/>
          <w:b/>
        </w:rPr>
      </w:pPr>
      <w:r w:rsidRPr="007713C2">
        <w:rPr>
          <w:rFonts w:ascii="Times New Roman" w:hAnsi="Times New Roman" w:cs="Times New Roman"/>
          <w:b/>
        </w:rPr>
        <w:t>от 23.04.2024 года</w:t>
      </w:r>
      <w:r w:rsidRPr="007713C2">
        <w:rPr>
          <w:rFonts w:ascii="Times New Roman" w:hAnsi="Times New Roman" w:cs="Times New Roman"/>
        </w:rPr>
        <w:t xml:space="preserve"> </w:t>
      </w:r>
      <w:r w:rsidRPr="007713C2">
        <w:rPr>
          <w:rFonts w:ascii="Times New Roman" w:hAnsi="Times New Roman" w:cs="Times New Roman"/>
          <w:b/>
        </w:rPr>
        <w:t xml:space="preserve">№ 14                                                                  </w:t>
      </w:r>
    </w:p>
    <w:p w:rsidR="007713C2" w:rsidRPr="007713C2" w:rsidRDefault="007713C2" w:rsidP="007713C2">
      <w:pPr>
        <w:spacing w:after="0" w:line="240" w:lineRule="auto"/>
        <w:rPr>
          <w:rFonts w:ascii="Times New Roman" w:hAnsi="Times New Roman" w:cs="Times New Roman"/>
        </w:rPr>
      </w:pPr>
      <w:r w:rsidRPr="007713C2">
        <w:rPr>
          <w:rFonts w:ascii="Times New Roman" w:hAnsi="Times New Roman" w:cs="Times New Roman"/>
        </w:rPr>
        <w:t xml:space="preserve">    </w:t>
      </w:r>
    </w:p>
    <w:p w:rsidR="007713C2" w:rsidRPr="007713C2" w:rsidRDefault="007713C2" w:rsidP="007713C2">
      <w:pPr>
        <w:spacing w:after="0" w:line="240" w:lineRule="auto"/>
        <w:jc w:val="center"/>
        <w:rPr>
          <w:rFonts w:ascii="Times New Roman" w:hAnsi="Times New Roman" w:cs="Times New Roman"/>
          <w:b/>
        </w:rPr>
      </w:pPr>
      <w:r w:rsidRPr="007713C2">
        <w:rPr>
          <w:rFonts w:ascii="Times New Roman" w:hAnsi="Times New Roman" w:cs="Times New Roman"/>
          <w:b/>
        </w:rPr>
        <w:t xml:space="preserve">О внесении изменений в Положение о муниципальном контроле </w:t>
      </w:r>
      <w:r w:rsidRPr="007713C2">
        <w:rPr>
          <w:rFonts w:ascii="Times New Roman" w:hAnsi="Times New Roman" w:cs="Times New Roman"/>
          <w:b/>
          <w:bCs/>
          <w:color w:val="000000"/>
        </w:rPr>
        <w:t>в сфере благоустройства на территории</w:t>
      </w:r>
      <w:r w:rsidRPr="007713C2">
        <w:rPr>
          <w:rFonts w:ascii="Times New Roman" w:hAnsi="Times New Roman" w:cs="Times New Roman"/>
          <w:b/>
        </w:rPr>
        <w:t xml:space="preserve"> </w:t>
      </w:r>
      <w:proofErr w:type="spellStart"/>
      <w:r w:rsidRPr="007713C2">
        <w:rPr>
          <w:rFonts w:ascii="Times New Roman" w:hAnsi="Times New Roman" w:cs="Times New Roman"/>
          <w:b/>
        </w:rPr>
        <w:t>Чебаковского</w:t>
      </w:r>
      <w:proofErr w:type="spellEnd"/>
      <w:r w:rsidRPr="007713C2">
        <w:rPr>
          <w:rFonts w:ascii="Times New Roman" w:hAnsi="Times New Roman" w:cs="Times New Roman"/>
          <w:b/>
        </w:rPr>
        <w:t xml:space="preserve"> сельского поселения</w:t>
      </w:r>
    </w:p>
    <w:p w:rsidR="007713C2" w:rsidRPr="007713C2" w:rsidRDefault="007713C2" w:rsidP="007713C2">
      <w:pPr>
        <w:spacing w:after="0" w:line="240" w:lineRule="auto"/>
        <w:rPr>
          <w:rFonts w:ascii="Times New Roman" w:hAnsi="Times New Roman" w:cs="Times New Roman"/>
        </w:rPr>
      </w:pPr>
      <w:r w:rsidRPr="007713C2">
        <w:rPr>
          <w:rFonts w:ascii="Times New Roman" w:hAnsi="Times New Roman" w:cs="Times New Roman"/>
        </w:rPr>
        <w:t xml:space="preserve">      </w:t>
      </w:r>
    </w:p>
    <w:p w:rsidR="007713C2" w:rsidRPr="007713C2" w:rsidRDefault="007713C2" w:rsidP="007713C2">
      <w:pPr>
        <w:spacing w:after="0" w:line="240" w:lineRule="auto"/>
        <w:jc w:val="both"/>
        <w:rPr>
          <w:rFonts w:ascii="Times New Roman" w:hAnsi="Times New Roman" w:cs="Times New Roman"/>
        </w:rPr>
      </w:pPr>
      <w:r w:rsidRPr="007713C2">
        <w:rPr>
          <w:rFonts w:ascii="Times New Roman" w:hAnsi="Times New Roman" w:cs="Times New Roman"/>
          <w:color w:val="000000"/>
        </w:rPr>
        <w:t xml:space="preserve">               В соответствии с пунктом 19 части 1 статьи 14</w:t>
      </w:r>
      <w:r w:rsidRPr="007713C2">
        <w:rPr>
          <w:rFonts w:ascii="Times New Roman" w:hAnsi="Times New Roman" w:cs="Times New Roman"/>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713C2">
        <w:rPr>
          <w:rFonts w:ascii="Times New Roman" w:hAnsi="Times New Roman" w:cs="Times New Roman"/>
          <w:color w:val="000000"/>
        </w:rPr>
        <w:t>, Федеральным законом от 31.07.2020 № 248-ФЗ «О государственном контроле (надзоре) и муниципальном контроле в Российской Федерации»,</w:t>
      </w:r>
      <w:r w:rsidRPr="007713C2">
        <w:rPr>
          <w:rFonts w:ascii="Times New Roman" w:hAnsi="Times New Roman" w:cs="Times New Roman"/>
          <w:spacing w:val="-2"/>
        </w:rPr>
        <w:t xml:space="preserve"> </w:t>
      </w:r>
      <w:r w:rsidRPr="007713C2">
        <w:rPr>
          <w:rFonts w:ascii="Times New Roman" w:hAnsi="Times New Roman" w:cs="Times New Roman"/>
          <w:color w:val="000000"/>
        </w:rPr>
        <w:t xml:space="preserve">Уставом </w:t>
      </w:r>
      <w:proofErr w:type="spellStart"/>
      <w:r w:rsidRPr="007713C2">
        <w:rPr>
          <w:rFonts w:ascii="Times New Roman" w:hAnsi="Times New Roman" w:cs="Times New Roman"/>
          <w:color w:val="000000"/>
        </w:rPr>
        <w:t>Чебаковского</w:t>
      </w:r>
      <w:proofErr w:type="spellEnd"/>
      <w:r w:rsidRPr="007713C2">
        <w:rPr>
          <w:rFonts w:ascii="Times New Roman" w:hAnsi="Times New Roman" w:cs="Times New Roman"/>
          <w:color w:val="000000"/>
        </w:rPr>
        <w:t xml:space="preserve"> сельского поселения, Муниципальный Совет </w:t>
      </w:r>
      <w:proofErr w:type="spellStart"/>
      <w:r w:rsidRPr="007713C2">
        <w:rPr>
          <w:rFonts w:ascii="Times New Roman" w:hAnsi="Times New Roman" w:cs="Times New Roman"/>
          <w:color w:val="000000"/>
        </w:rPr>
        <w:t>Чебаковского</w:t>
      </w:r>
      <w:proofErr w:type="spellEnd"/>
      <w:r w:rsidRPr="007713C2">
        <w:rPr>
          <w:rFonts w:ascii="Times New Roman" w:hAnsi="Times New Roman" w:cs="Times New Roman"/>
          <w:color w:val="000000"/>
        </w:rPr>
        <w:t xml:space="preserve"> сельского поселения</w:t>
      </w:r>
      <w:r>
        <w:rPr>
          <w:rFonts w:ascii="Times New Roman" w:hAnsi="Times New Roman" w:cs="Times New Roman"/>
          <w:color w:val="000000"/>
        </w:rPr>
        <w:t xml:space="preserve"> </w:t>
      </w:r>
      <w:r w:rsidRPr="007713C2">
        <w:rPr>
          <w:rFonts w:ascii="Times New Roman" w:hAnsi="Times New Roman" w:cs="Times New Roman"/>
        </w:rPr>
        <w:t>РЕШИЛ:</w:t>
      </w:r>
    </w:p>
    <w:p w:rsidR="007713C2" w:rsidRPr="007713C2" w:rsidRDefault="007713C2" w:rsidP="007713C2">
      <w:pPr>
        <w:pStyle w:val="a4"/>
        <w:numPr>
          <w:ilvl w:val="0"/>
          <w:numId w:val="15"/>
        </w:numPr>
        <w:tabs>
          <w:tab w:val="clear" w:pos="555"/>
          <w:tab w:val="num" w:pos="0"/>
        </w:tabs>
        <w:spacing w:before="0" w:beforeAutospacing="0" w:after="0" w:afterAutospacing="0"/>
        <w:ind w:left="0" w:firstLine="0"/>
        <w:jc w:val="both"/>
        <w:rPr>
          <w:bCs/>
          <w:color w:val="000000"/>
          <w:sz w:val="22"/>
          <w:szCs w:val="22"/>
        </w:rPr>
      </w:pPr>
      <w:r w:rsidRPr="007713C2">
        <w:rPr>
          <w:bCs/>
          <w:color w:val="000000"/>
          <w:sz w:val="22"/>
          <w:szCs w:val="22"/>
        </w:rPr>
        <w:t xml:space="preserve">Внести в Положение о муниципальном контроле </w:t>
      </w:r>
      <w:r w:rsidRPr="007713C2">
        <w:rPr>
          <w:color w:val="000000"/>
          <w:sz w:val="22"/>
          <w:szCs w:val="22"/>
        </w:rPr>
        <w:t>в сфере благоустройства</w:t>
      </w:r>
      <w:r w:rsidRPr="007713C2">
        <w:rPr>
          <w:bCs/>
          <w:color w:val="000000"/>
          <w:sz w:val="22"/>
          <w:szCs w:val="22"/>
        </w:rPr>
        <w:t xml:space="preserve"> на территории </w:t>
      </w:r>
      <w:proofErr w:type="spellStart"/>
      <w:r w:rsidRPr="007713C2">
        <w:rPr>
          <w:bCs/>
          <w:color w:val="000000"/>
          <w:sz w:val="22"/>
          <w:szCs w:val="22"/>
        </w:rPr>
        <w:t>Чебаковского</w:t>
      </w:r>
      <w:proofErr w:type="spellEnd"/>
      <w:r w:rsidRPr="007713C2">
        <w:rPr>
          <w:bCs/>
          <w:color w:val="000000"/>
          <w:sz w:val="22"/>
          <w:szCs w:val="22"/>
        </w:rPr>
        <w:t xml:space="preserve"> сельского поселения, утвержденное решением Муниципального Совета </w:t>
      </w:r>
      <w:proofErr w:type="spellStart"/>
      <w:r w:rsidRPr="007713C2">
        <w:rPr>
          <w:bCs/>
          <w:color w:val="000000"/>
          <w:sz w:val="22"/>
          <w:szCs w:val="22"/>
        </w:rPr>
        <w:t>Чебаковского</w:t>
      </w:r>
      <w:proofErr w:type="spellEnd"/>
      <w:r w:rsidRPr="007713C2">
        <w:rPr>
          <w:bCs/>
          <w:color w:val="000000"/>
          <w:sz w:val="22"/>
          <w:szCs w:val="22"/>
        </w:rPr>
        <w:t xml:space="preserve"> сельского поселения от </w:t>
      </w:r>
      <w:r w:rsidRPr="007713C2">
        <w:rPr>
          <w:bCs/>
          <w:sz w:val="22"/>
          <w:szCs w:val="22"/>
        </w:rPr>
        <w:t xml:space="preserve">11.11.2021 № 27 (в редакции решения </w:t>
      </w:r>
      <w:r w:rsidRPr="007713C2">
        <w:rPr>
          <w:bCs/>
          <w:color w:val="000000"/>
          <w:sz w:val="22"/>
          <w:szCs w:val="22"/>
        </w:rPr>
        <w:t xml:space="preserve">Муниципального Совета </w:t>
      </w:r>
      <w:proofErr w:type="spellStart"/>
      <w:r w:rsidRPr="007713C2">
        <w:rPr>
          <w:bCs/>
          <w:color w:val="000000"/>
          <w:sz w:val="22"/>
          <w:szCs w:val="22"/>
        </w:rPr>
        <w:t>Чебаковского</w:t>
      </w:r>
      <w:proofErr w:type="spellEnd"/>
      <w:r w:rsidRPr="007713C2">
        <w:rPr>
          <w:bCs/>
          <w:color w:val="000000"/>
          <w:sz w:val="22"/>
          <w:szCs w:val="22"/>
        </w:rPr>
        <w:t xml:space="preserve"> сельского поселения от </w:t>
      </w:r>
      <w:r w:rsidRPr="007713C2">
        <w:rPr>
          <w:bCs/>
          <w:sz w:val="22"/>
          <w:szCs w:val="22"/>
        </w:rPr>
        <w:t xml:space="preserve">11.11.2022 № 11), следующие изменения: </w:t>
      </w:r>
      <w:r w:rsidRPr="007713C2">
        <w:rPr>
          <w:bCs/>
          <w:color w:val="000000"/>
          <w:sz w:val="22"/>
          <w:szCs w:val="22"/>
        </w:rPr>
        <w:t xml:space="preserve">  </w:t>
      </w:r>
    </w:p>
    <w:p w:rsidR="007713C2" w:rsidRPr="007713C2" w:rsidRDefault="007713C2" w:rsidP="007713C2">
      <w:pPr>
        <w:numPr>
          <w:ilvl w:val="1"/>
          <w:numId w:val="15"/>
        </w:numPr>
        <w:spacing w:after="0" w:line="240" w:lineRule="auto"/>
        <w:jc w:val="both"/>
        <w:rPr>
          <w:rFonts w:ascii="Times New Roman" w:hAnsi="Times New Roman" w:cs="Times New Roman"/>
          <w:bCs/>
          <w:color w:val="000000"/>
        </w:rPr>
      </w:pPr>
      <w:r w:rsidRPr="007713C2">
        <w:rPr>
          <w:rFonts w:ascii="Times New Roman" w:hAnsi="Times New Roman" w:cs="Times New Roman"/>
          <w:bCs/>
          <w:color w:val="000000"/>
        </w:rPr>
        <w:t>Пункт 3.4 части 3 изложить в следующей редакции:</w:t>
      </w:r>
    </w:p>
    <w:p w:rsidR="007713C2" w:rsidRPr="007713C2" w:rsidRDefault="007713C2" w:rsidP="007713C2">
      <w:pPr>
        <w:pStyle w:val="33"/>
        <w:autoSpaceDE w:val="0"/>
        <w:autoSpaceDN w:val="0"/>
        <w:spacing w:after="0" w:line="240" w:lineRule="auto"/>
        <w:ind w:left="0" w:firstLine="540"/>
        <w:jc w:val="both"/>
        <w:rPr>
          <w:rFonts w:ascii="Times New Roman" w:hAnsi="Times New Roman"/>
          <w:bCs/>
        </w:rPr>
      </w:pPr>
      <w:r w:rsidRPr="007713C2">
        <w:rPr>
          <w:rFonts w:ascii="Times New Roman" w:eastAsia="Calibri" w:hAnsi="Times New Roman"/>
          <w:bCs/>
        </w:rPr>
        <w:t xml:space="preserve">«3.4. </w:t>
      </w:r>
      <w:r w:rsidRPr="007713C2">
        <w:rPr>
          <w:rFonts w:ascii="Times New Roman" w:hAnsi="Times New Roman"/>
          <w:bCs/>
        </w:rPr>
        <w:t>В целях оценки риска причинения вреда (ущерба) при принятии решения о проведении и выборе вида внепланового контрольного мероприятия используются следующие индикаторы риска нарушения обязательных требований:</w:t>
      </w:r>
    </w:p>
    <w:p w:rsidR="007713C2" w:rsidRPr="007713C2" w:rsidRDefault="007713C2" w:rsidP="007713C2">
      <w:pPr>
        <w:shd w:val="clear" w:color="auto" w:fill="FFFFFF"/>
        <w:spacing w:after="0" w:line="240" w:lineRule="auto"/>
        <w:ind w:firstLine="567"/>
        <w:jc w:val="both"/>
        <w:rPr>
          <w:rFonts w:ascii="Times New Roman" w:hAnsi="Times New Roman" w:cs="Times New Roman"/>
          <w:color w:val="000000"/>
        </w:rPr>
      </w:pPr>
      <w:r w:rsidRPr="007713C2">
        <w:rPr>
          <w:rFonts w:ascii="Times New Roman" w:hAnsi="Times New Roman" w:cs="Times New Roman"/>
          <w:color w:val="000000"/>
        </w:rPr>
        <w:t>- поступление в Администрацию в течение трех месяцев подряд двух и более обращений, сообщений о действиях (бездействии) контролируемого лица, которые с высокой степенью вероятности свидетельствуют о наличии нарушений обязательных требований и (или) риска причинения вреда (ущерба) охраняемым законом ценностям, от физических или юридических лиц, индивидуальных предпринимателей, органов государственной власти, органов местного самоуправления, общественных объединений, а также из сети «Интернет», средств массовой информации;</w:t>
      </w:r>
    </w:p>
    <w:p w:rsidR="007713C2" w:rsidRPr="007713C2" w:rsidRDefault="007713C2" w:rsidP="007713C2">
      <w:pPr>
        <w:shd w:val="clear" w:color="auto" w:fill="FFFFFF"/>
        <w:spacing w:after="0" w:line="240" w:lineRule="auto"/>
        <w:ind w:firstLine="567"/>
        <w:jc w:val="both"/>
        <w:rPr>
          <w:rFonts w:ascii="Times New Roman" w:hAnsi="Times New Roman" w:cs="Times New Roman"/>
          <w:color w:val="000000"/>
        </w:rPr>
      </w:pPr>
      <w:r w:rsidRPr="007713C2">
        <w:rPr>
          <w:rFonts w:ascii="Times New Roman" w:hAnsi="Times New Roman" w:cs="Times New Roman"/>
          <w:color w:val="000000"/>
        </w:rPr>
        <w:t>- поступление в Администрацию информации от физических или юридических лиц, индивидуальных предпринимателей, органов государственной власти, органов местного самоуправления, общественных объединений, а также из сети «Интернет», средств массовой информации о возможном наличии на земельном участке сорного растения Борщевик Сосновского.</w:t>
      </w:r>
    </w:p>
    <w:p w:rsidR="007713C2" w:rsidRPr="007713C2" w:rsidRDefault="007713C2" w:rsidP="007713C2">
      <w:pPr>
        <w:shd w:val="clear" w:color="auto" w:fill="FFFFFF"/>
        <w:spacing w:after="0" w:line="240" w:lineRule="auto"/>
        <w:ind w:firstLine="567"/>
        <w:jc w:val="both"/>
        <w:rPr>
          <w:rFonts w:ascii="Times New Roman" w:hAnsi="Times New Roman" w:cs="Times New Roman"/>
          <w:color w:val="000000"/>
        </w:rPr>
      </w:pPr>
      <w:r w:rsidRPr="007713C2">
        <w:rPr>
          <w:rFonts w:ascii="Times New Roman" w:hAnsi="Times New Roman" w:cs="Times New Roman"/>
          <w:color w:val="000000"/>
        </w:rPr>
        <w:t>В случае выявления индикатора риска нарушений обязательных требований контрольным органом принимается решение о проведении внепланового контрольного мероприятия – рейдовый осмотр, инспекционный визит.».</w:t>
      </w:r>
    </w:p>
    <w:p w:rsidR="007713C2" w:rsidRPr="007713C2" w:rsidRDefault="007713C2" w:rsidP="007713C2">
      <w:pPr>
        <w:numPr>
          <w:ilvl w:val="0"/>
          <w:numId w:val="15"/>
        </w:numPr>
        <w:tabs>
          <w:tab w:val="clear" w:pos="555"/>
          <w:tab w:val="num" w:pos="0"/>
        </w:tabs>
        <w:spacing w:after="0" w:line="240" w:lineRule="auto"/>
        <w:ind w:left="0" w:firstLine="0"/>
        <w:jc w:val="both"/>
        <w:rPr>
          <w:rFonts w:ascii="Times New Roman" w:hAnsi="Times New Roman" w:cs="Times New Roman"/>
        </w:rPr>
      </w:pPr>
      <w:r w:rsidRPr="007713C2">
        <w:rPr>
          <w:rFonts w:ascii="Times New Roman" w:hAnsi="Times New Roman" w:cs="Times New Roman"/>
        </w:rPr>
        <w:t xml:space="preserve">Опубликовать настоящее решение в массовой муниципальной газете </w:t>
      </w:r>
      <w:proofErr w:type="spellStart"/>
      <w:r w:rsidRPr="007713C2">
        <w:rPr>
          <w:rFonts w:ascii="Times New Roman" w:hAnsi="Times New Roman" w:cs="Times New Roman"/>
        </w:rPr>
        <w:t>Чебаковского</w:t>
      </w:r>
      <w:proofErr w:type="spellEnd"/>
      <w:r w:rsidRPr="007713C2">
        <w:rPr>
          <w:rFonts w:ascii="Times New Roman" w:hAnsi="Times New Roman" w:cs="Times New Roman"/>
        </w:rPr>
        <w:t xml:space="preserve"> сельского поселения «Муниципальный вестник».</w:t>
      </w:r>
    </w:p>
    <w:p w:rsidR="007713C2" w:rsidRPr="007713C2" w:rsidRDefault="007713C2" w:rsidP="007713C2">
      <w:pPr>
        <w:pStyle w:val="ad"/>
        <w:numPr>
          <w:ilvl w:val="0"/>
          <w:numId w:val="15"/>
        </w:numPr>
        <w:tabs>
          <w:tab w:val="clear" w:pos="555"/>
          <w:tab w:val="num" w:pos="0"/>
        </w:tabs>
        <w:suppressAutoHyphens w:val="0"/>
        <w:spacing w:after="0" w:line="240" w:lineRule="auto"/>
        <w:ind w:left="0" w:firstLine="0"/>
        <w:contextualSpacing/>
        <w:jc w:val="both"/>
        <w:rPr>
          <w:rFonts w:ascii="Times New Roman" w:hAnsi="Times New Roman" w:cs="Times New Roman"/>
        </w:rPr>
      </w:pPr>
      <w:r w:rsidRPr="007713C2">
        <w:rPr>
          <w:rFonts w:ascii="Times New Roman" w:hAnsi="Times New Roman" w:cs="Times New Roman"/>
        </w:rPr>
        <w:lastRenderedPageBreak/>
        <w:t>Настоящее решение вступает в силу после его официального опубликования.</w:t>
      </w:r>
    </w:p>
    <w:p w:rsidR="007713C2" w:rsidRPr="007713C2" w:rsidRDefault="007713C2" w:rsidP="007713C2">
      <w:pPr>
        <w:pStyle w:val="ad"/>
        <w:spacing w:after="0" w:line="240" w:lineRule="auto"/>
        <w:ind w:left="555"/>
        <w:jc w:val="both"/>
        <w:rPr>
          <w:rFonts w:ascii="Times New Roman" w:hAnsi="Times New Roman" w:cs="Times New Roman"/>
        </w:rPr>
      </w:pPr>
    </w:p>
    <w:p w:rsidR="007713C2" w:rsidRPr="007713C2" w:rsidRDefault="007713C2" w:rsidP="007713C2">
      <w:pPr>
        <w:spacing w:after="0" w:line="240" w:lineRule="auto"/>
        <w:jc w:val="both"/>
        <w:rPr>
          <w:rFonts w:ascii="Times New Roman" w:hAnsi="Times New Roman" w:cs="Times New Roman"/>
        </w:rPr>
      </w:pPr>
      <w:r w:rsidRPr="007713C2">
        <w:rPr>
          <w:rFonts w:ascii="Times New Roman" w:hAnsi="Times New Roman" w:cs="Times New Roman"/>
        </w:rPr>
        <w:t xml:space="preserve">Председатель Муниципального Совета                      Глава </w:t>
      </w:r>
      <w:proofErr w:type="spellStart"/>
      <w:r w:rsidRPr="007713C2">
        <w:rPr>
          <w:rFonts w:ascii="Times New Roman" w:hAnsi="Times New Roman" w:cs="Times New Roman"/>
        </w:rPr>
        <w:t>Чебаковского</w:t>
      </w:r>
      <w:proofErr w:type="spellEnd"/>
      <w:r w:rsidRPr="007713C2">
        <w:rPr>
          <w:rFonts w:ascii="Times New Roman" w:hAnsi="Times New Roman" w:cs="Times New Roman"/>
        </w:rPr>
        <w:t xml:space="preserve"> </w:t>
      </w:r>
    </w:p>
    <w:p w:rsidR="007713C2" w:rsidRPr="007713C2" w:rsidRDefault="007713C2" w:rsidP="007713C2">
      <w:pPr>
        <w:spacing w:after="0" w:line="240" w:lineRule="auto"/>
        <w:jc w:val="both"/>
        <w:rPr>
          <w:rFonts w:ascii="Times New Roman" w:hAnsi="Times New Roman" w:cs="Times New Roman"/>
        </w:rPr>
      </w:pPr>
      <w:proofErr w:type="spellStart"/>
      <w:r w:rsidRPr="007713C2">
        <w:rPr>
          <w:rFonts w:ascii="Times New Roman" w:hAnsi="Times New Roman" w:cs="Times New Roman"/>
        </w:rPr>
        <w:t>Чебаковского</w:t>
      </w:r>
      <w:proofErr w:type="spellEnd"/>
      <w:r w:rsidRPr="007713C2">
        <w:rPr>
          <w:rFonts w:ascii="Times New Roman" w:hAnsi="Times New Roman" w:cs="Times New Roman"/>
        </w:rPr>
        <w:t xml:space="preserve"> сельского поселения                             сельского поселения                                         </w:t>
      </w:r>
    </w:p>
    <w:p w:rsidR="00825896" w:rsidRPr="007713C2" w:rsidRDefault="007713C2" w:rsidP="007713C2">
      <w:pPr>
        <w:spacing w:after="0" w:line="240" w:lineRule="auto"/>
        <w:rPr>
          <w:rFonts w:ascii="Times New Roman" w:hAnsi="Times New Roman" w:cs="Times New Roman"/>
        </w:rPr>
      </w:pPr>
      <w:r w:rsidRPr="007713C2">
        <w:rPr>
          <w:rFonts w:ascii="Times New Roman" w:hAnsi="Times New Roman" w:cs="Times New Roman"/>
        </w:rPr>
        <w:t xml:space="preserve">_______________ </w:t>
      </w:r>
      <w:proofErr w:type="spellStart"/>
      <w:r w:rsidRPr="007713C2">
        <w:rPr>
          <w:rFonts w:ascii="Times New Roman" w:hAnsi="Times New Roman" w:cs="Times New Roman"/>
        </w:rPr>
        <w:t>Е.В.Найденова</w:t>
      </w:r>
      <w:proofErr w:type="spellEnd"/>
      <w:r w:rsidRPr="007713C2">
        <w:rPr>
          <w:rFonts w:ascii="Times New Roman" w:hAnsi="Times New Roman" w:cs="Times New Roman"/>
        </w:rPr>
        <w:t xml:space="preserve">                                __________ </w:t>
      </w:r>
      <w:proofErr w:type="spellStart"/>
      <w:r w:rsidRPr="007713C2">
        <w:rPr>
          <w:rFonts w:ascii="Times New Roman" w:hAnsi="Times New Roman" w:cs="Times New Roman"/>
        </w:rPr>
        <w:t>А.И.Куликов</w:t>
      </w:r>
      <w:proofErr w:type="spellEnd"/>
    </w:p>
    <w:p w:rsidR="005363C3" w:rsidRDefault="005363C3" w:rsidP="00A81038">
      <w:pPr>
        <w:spacing w:line="240" w:lineRule="auto"/>
        <w:jc w:val="right"/>
        <w:rPr>
          <w:rFonts w:ascii="Times New Roman" w:hAnsi="Times New Roman" w:cs="Times New Roman"/>
          <w:sz w:val="20"/>
          <w:szCs w:val="20"/>
        </w:rPr>
      </w:pPr>
    </w:p>
    <w:p w:rsidR="008537E3" w:rsidRPr="008537E3" w:rsidRDefault="008537E3" w:rsidP="008537E3">
      <w:pPr>
        <w:spacing w:after="0" w:line="240" w:lineRule="auto"/>
        <w:jc w:val="center"/>
        <w:rPr>
          <w:rFonts w:ascii="Times New Roman" w:hAnsi="Times New Roman" w:cs="Times New Roman"/>
          <w:b/>
        </w:rPr>
      </w:pPr>
      <w:r w:rsidRPr="008537E3">
        <w:rPr>
          <w:rFonts w:ascii="Times New Roman" w:hAnsi="Times New Roman" w:cs="Times New Roman"/>
          <w:b/>
        </w:rPr>
        <w:t xml:space="preserve">Муниципальный Совет </w:t>
      </w:r>
      <w:proofErr w:type="spellStart"/>
      <w:r w:rsidRPr="008537E3">
        <w:rPr>
          <w:rFonts w:ascii="Times New Roman" w:hAnsi="Times New Roman" w:cs="Times New Roman"/>
          <w:b/>
        </w:rPr>
        <w:t>Чебаковского</w:t>
      </w:r>
      <w:proofErr w:type="spellEnd"/>
      <w:r w:rsidRPr="008537E3">
        <w:rPr>
          <w:rFonts w:ascii="Times New Roman" w:hAnsi="Times New Roman" w:cs="Times New Roman"/>
          <w:b/>
        </w:rPr>
        <w:t xml:space="preserve"> сельского поселения </w:t>
      </w:r>
    </w:p>
    <w:p w:rsidR="008537E3" w:rsidRPr="008537E3" w:rsidRDefault="008537E3" w:rsidP="008537E3">
      <w:pPr>
        <w:spacing w:after="0" w:line="240" w:lineRule="auto"/>
        <w:jc w:val="center"/>
        <w:rPr>
          <w:rFonts w:ascii="Times New Roman" w:hAnsi="Times New Roman" w:cs="Times New Roman"/>
          <w:b/>
        </w:rPr>
      </w:pPr>
      <w:proofErr w:type="spellStart"/>
      <w:r w:rsidRPr="008537E3">
        <w:rPr>
          <w:rFonts w:ascii="Times New Roman" w:hAnsi="Times New Roman" w:cs="Times New Roman"/>
          <w:b/>
        </w:rPr>
        <w:t>Тутаевского</w:t>
      </w:r>
      <w:proofErr w:type="spellEnd"/>
      <w:r w:rsidRPr="008537E3">
        <w:rPr>
          <w:rFonts w:ascii="Times New Roman" w:hAnsi="Times New Roman" w:cs="Times New Roman"/>
          <w:b/>
        </w:rPr>
        <w:t xml:space="preserve"> муниципального района Ярославской области</w:t>
      </w:r>
    </w:p>
    <w:p w:rsidR="008537E3" w:rsidRPr="008537E3" w:rsidRDefault="008537E3" w:rsidP="008537E3">
      <w:pPr>
        <w:spacing w:after="0" w:line="240" w:lineRule="auto"/>
        <w:jc w:val="center"/>
        <w:rPr>
          <w:rFonts w:ascii="Times New Roman" w:hAnsi="Times New Roman" w:cs="Times New Roman"/>
          <w:b/>
        </w:rPr>
      </w:pPr>
      <w:r w:rsidRPr="008537E3">
        <w:rPr>
          <w:rFonts w:ascii="Times New Roman" w:hAnsi="Times New Roman" w:cs="Times New Roman"/>
          <w:b/>
        </w:rPr>
        <w:t xml:space="preserve">пятого созыва </w:t>
      </w:r>
    </w:p>
    <w:p w:rsidR="008537E3" w:rsidRPr="008537E3" w:rsidRDefault="008537E3" w:rsidP="008537E3">
      <w:pPr>
        <w:spacing w:after="0" w:line="240" w:lineRule="auto"/>
        <w:jc w:val="center"/>
        <w:rPr>
          <w:rFonts w:ascii="Times New Roman" w:hAnsi="Times New Roman" w:cs="Times New Roman"/>
          <w:b/>
        </w:rPr>
      </w:pPr>
    </w:p>
    <w:p w:rsidR="008537E3" w:rsidRPr="008537E3" w:rsidRDefault="008537E3" w:rsidP="008537E3">
      <w:pPr>
        <w:spacing w:after="0" w:line="240" w:lineRule="auto"/>
        <w:jc w:val="center"/>
        <w:rPr>
          <w:rFonts w:ascii="Times New Roman" w:hAnsi="Times New Roman" w:cs="Times New Roman"/>
          <w:b/>
        </w:rPr>
      </w:pPr>
      <w:r w:rsidRPr="008537E3">
        <w:rPr>
          <w:rFonts w:ascii="Times New Roman" w:hAnsi="Times New Roman" w:cs="Times New Roman"/>
          <w:b/>
        </w:rPr>
        <w:t>РЕШЕНИЕ</w:t>
      </w:r>
    </w:p>
    <w:p w:rsidR="008537E3" w:rsidRPr="008537E3" w:rsidRDefault="008537E3" w:rsidP="008537E3">
      <w:pPr>
        <w:spacing w:after="0" w:line="240" w:lineRule="auto"/>
        <w:jc w:val="both"/>
        <w:rPr>
          <w:rFonts w:ascii="Times New Roman" w:hAnsi="Times New Roman" w:cs="Times New Roman"/>
        </w:rPr>
      </w:pPr>
      <w:r w:rsidRPr="008537E3">
        <w:rPr>
          <w:rFonts w:ascii="Times New Roman" w:hAnsi="Times New Roman" w:cs="Times New Roman"/>
        </w:rPr>
        <w:t xml:space="preserve">от 23.04.2024 года № 15                                                                   </w:t>
      </w:r>
    </w:p>
    <w:p w:rsidR="008537E3" w:rsidRPr="008537E3" w:rsidRDefault="008537E3" w:rsidP="008537E3">
      <w:pPr>
        <w:spacing w:after="0" w:line="240" w:lineRule="auto"/>
        <w:jc w:val="both"/>
        <w:rPr>
          <w:rFonts w:ascii="Times New Roman" w:hAnsi="Times New Roman" w:cs="Times New Roman"/>
        </w:rPr>
      </w:pPr>
    </w:p>
    <w:p w:rsidR="008537E3" w:rsidRPr="008537E3" w:rsidRDefault="008537E3" w:rsidP="008537E3">
      <w:pPr>
        <w:pStyle w:val="ConsPlusNormal"/>
        <w:ind w:firstLine="0"/>
        <w:jc w:val="center"/>
        <w:rPr>
          <w:rFonts w:ascii="Times New Roman" w:hAnsi="Times New Roman" w:cs="Times New Roman"/>
          <w:b/>
          <w:sz w:val="22"/>
          <w:szCs w:val="22"/>
        </w:rPr>
      </w:pPr>
      <w:r w:rsidRPr="008537E3">
        <w:rPr>
          <w:rFonts w:ascii="Times New Roman" w:hAnsi="Times New Roman" w:cs="Times New Roman"/>
          <w:b/>
          <w:sz w:val="22"/>
          <w:szCs w:val="22"/>
        </w:rPr>
        <w:t xml:space="preserve">О внесении изменений в Положение об обеспечении деятельности Главы </w:t>
      </w:r>
    </w:p>
    <w:p w:rsidR="008537E3" w:rsidRPr="008537E3" w:rsidRDefault="008537E3" w:rsidP="008537E3">
      <w:pPr>
        <w:pStyle w:val="ConsPlusNormal"/>
        <w:ind w:firstLine="0"/>
        <w:jc w:val="center"/>
        <w:rPr>
          <w:rFonts w:ascii="Times New Roman" w:hAnsi="Times New Roman" w:cs="Times New Roman"/>
          <w:b/>
          <w:sz w:val="22"/>
          <w:szCs w:val="22"/>
        </w:rPr>
      </w:pPr>
      <w:proofErr w:type="spellStart"/>
      <w:r w:rsidRPr="008537E3">
        <w:rPr>
          <w:rFonts w:ascii="Times New Roman" w:hAnsi="Times New Roman" w:cs="Times New Roman"/>
          <w:b/>
          <w:sz w:val="22"/>
          <w:szCs w:val="22"/>
        </w:rPr>
        <w:t>Чебаковского</w:t>
      </w:r>
      <w:proofErr w:type="spellEnd"/>
      <w:r w:rsidRPr="008537E3">
        <w:rPr>
          <w:rFonts w:ascii="Times New Roman" w:hAnsi="Times New Roman" w:cs="Times New Roman"/>
          <w:b/>
          <w:sz w:val="22"/>
          <w:szCs w:val="22"/>
        </w:rPr>
        <w:t xml:space="preserve"> сельского поселения</w:t>
      </w:r>
    </w:p>
    <w:p w:rsidR="008537E3" w:rsidRPr="008537E3" w:rsidRDefault="008537E3" w:rsidP="008537E3">
      <w:pPr>
        <w:pStyle w:val="ConsPlusNormal"/>
        <w:ind w:firstLine="540"/>
        <w:jc w:val="both"/>
        <w:rPr>
          <w:rFonts w:ascii="Times New Roman" w:hAnsi="Times New Roman" w:cs="Times New Roman"/>
          <w:sz w:val="22"/>
          <w:szCs w:val="22"/>
        </w:rPr>
      </w:pPr>
    </w:p>
    <w:p w:rsidR="008537E3" w:rsidRPr="008537E3" w:rsidRDefault="008537E3" w:rsidP="008537E3">
      <w:pPr>
        <w:pStyle w:val="1"/>
        <w:spacing w:before="0" w:after="0"/>
        <w:ind w:firstLine="567"/>
        <w:jc w:val="both"/>
        <w:rPr>
          <w:rFonts w:ascii="Times New Roman" w:hAnsi="Times New Roman" w:cs="Times New Roman"/>
          <w:sz w:val="22"/>
          <w:szCs w:val="22"/>
        </w:rPr>
      </w:pPr>
      <w:r w:rsidRPr="008537E3">
        <w:rPr>
          <w:rFonts w:ascii="Times New Roman" w:hAnsi="Times New Roman" w:cs="Times New Roman"/>
          <w:b w:val="0"/>
          <w:color w:val="000000"/>
          <w:sz w:val="22"/>
          <w:szCs w:val="22"/>
        </w:rPr>
        <w:t xml:space="preserve">В соответствии Федеральным законом от 06.10.2003г. № 131- ФЗ «Об общих принципах организации местного самоуправления в Российской Федерации», Закон Ярославской области от 4 апреля 2023 г. № 26-з «О внесении изменений в отдельные законодательные акты Ярославской области», на основании Устава </w:t>
      </w:r>
      <w:proofErr w:type="spellStart"/>
      <w:r w:rsidRPr="008537E3">
        <w:rPr>
          <w:rFonts w:ascii="Times New Roman" w:hAnsi="Times New Roman" w:cs="Times New Roman"/>
          <w:b w:val="0"/>
          <w:color w:val="000000"/>
          <w:sz w:val="22"/>
          <w:szCs w:val="22"/>
        </w:rPr>
        <w:t>Чебаковского</w:t>
      </w:r>
      <w:proofErr w:type="spellEnd"/>
      <w:r w:rsidRPr="008537E3">
        <w:rPr>
          <w:rFonts w:ascii="Times New Roman" w:hAnsi="Times New Roman" w:cs="Times New Roman"/>
          <w:b w:val="0"/>
          <w:color w:val="000000"/>
          <w:sz w:val="22"/>
          <w:szCs w:val="22"/>
        </w:rPr>
        <w:t xml:space="preserve"> сельского поселения Муниципальный Совет </w:t>
      </w:r>
      <w:proofErr w:type="spellStart"/>
      <w:r w:rsidRPr="008537E3">
        <w:rPr>
          <w:rFonts w:ascii="Times New Roman" w:hAnsi="Times New Roman" w:cs="Times New Roman"/>
          <w:b w:val="0"/>
          <w:color w:val="000000"/>
          <w:sz w:val="22"/>
          <w:szCs w:val="22"/>
        </w:rPr>
        <w:t>Чебаковского</w:t>
      </w:r>
      <w:proofErr w:type="spellEnd"/>
      <w:r w:rsidRPr="008537E3">
        <w:rPr>
          <w:rFonts w:ascii="Times New Roman" w:hAnsi="Times New Roman" w:cs="Times New Roman"/>
          <w:b w:val="0"/>
          <w:color w:val="000000"/>
          <w:sz w:val="22"/>
          <w:szCs w:val="22"/>
        </w:rPr>
        <w:t xml:space="preserve"> сельского поселения</w:t>
      </w:r>
      <w:r>
        <w:rPr>
          <w:rFonts w:ascii="Times New Roman" w:hAnsi="Times New Roman" w:cs="Times New Roman"/>
          <w:b w:val="0"/>
          <w:color w:val="000000"/>
          <w:sz w:val="22"/>
          <w:szCs w:val="22"/>
        </w:rPr>
        <w:t xml:space="preserve"> </w:t>
      </w:r>
      <w:r w:rsidRPr="008537E3">
        <w:rPr>
          <w:rFonts w:ascii="Times New Roman" w:hAnsi="Times New Roman" w:cs="Times New Roman"/>
          <w:sz w:val="22"/>
          <w:szCs w:val="22"/>
        </w:rPr>
        <w:t>РЕШИЛ:</w:t>
      </w:r>
    </w:p>
    <w:p w:rsidR="008537E3" w:rsidRPr="008537E3" w:rsidRDefault="008537E3" w:rsidP="008537E3">
      <w:pPr>
        <w:numPr>
          <w:ilvl w:val="0"/>
          <w:numId w:val="34"/>
        </w:numPr>
        <w:autoSpaceDE w:val="0"/>
        <w:autoSpaceDN w:val="0"/>
        <w:adjustRightInd w:val="0"/>
        <w:spacing w:after="0" w:line="240" w:lineRule="auto"/>
        <w:ind w:left="0" w:firstLine="0"/>
        <w:jc w:val="both"/>
        <w:rPr>
          <w:rFonts w:ascii="Times New Roman" w:hAnsi="Times New Roman" w:cs="Times New Roman"/>
          <w:color w:val="000000"/>
        </w:rPr>
      </w:pPr>
      <w:r w:rsidRPr="008537E3">
        <w:rPr>
          <w:rFonts w:ascii="Times New Roman" w:hAnsi="Times New Roman" w:cs="Times New Roman"/>
          <w:color w:val="000000"/>
        </w:rPr>
        <w:t xml:space="preserve">Внести изменения в Положение об обеспечении деятельности Главы </w:t>
      </w:r>
      <w:proofErr w:type="spellStart"/>
      <w:r w:rsidRPr="008537E3">
        <w:rPr>
          <w:rFonts w:ascii="Times New Roman" w:hAnsi="Times New Roman" w:cs="Times New Roman"/>
          <w:color w:val="000000"/>
        </w:rPr>
        <w:t>Чебаковского</w:t>
      </w:r>
      <w:proofErr w:type="spellEnd"/>
      <w:r w:rsidRPr="008537E3">
        <w:rPr>
          <w:rFonts w:ascii="Times New Roman" w:hAnsi="Times New Roman" w:cs="Times New Roman"/>
          <w:color w:val="000000"/>
        </w:rPr>
        <w:t xml:space="preserve"> сельского поселения, утвержденное решением Муниципального Совета </w:t>
      </w:r>
      <w:proofErr w:type="spellStart"/>
      <w:r w:rsidRPr="008537E3">
        <w:rPr>
          <w:rFonts w:ascii="Times New Roman" w:hAnsi="Times New Roman" w:cs="Times New Roman"/>
          <w:color w:val="000000"/>
        </w:rPr>
        <w:t>Чебаковского</w:t>
      </w:r>
      <w:proofErr w:type="spellEnd"/>
      <w:r w:rsidRPr="008537E3">
        <w:rPr>
          <w:rFonts w:ascii="Times New Roman" w:hAnsi="Times New Roman" w:cs="Times New Roman"/>
          <w:color w:val="000000"/>
        </w:rPr>
        <w:t xml:space="preserve"> сельского поселения от 28.02.2012 г. № 8 (в редакции решений Муниципального Совета </w:t>
      </w:r>
      <w:proofErr w:type="spellStart"/>
      <w:r w:rsidRPr="008537E3">
        <w:rPr>
          <w:rFonts w:ascii="Times New Roman" w:hAnsi="Times New Roman" w:cs="Times New Roman"/>
          <w:color w:val="000000"/>
        </w:rPr>
        <w:t>Чебаковского</w:t>
      </w:r>
      <w:proofErr w:type="spellEnd"/>
      <w:r w:rsidRPr="008537E3">
        <w:rPr>
          <w:rFonts w:ascii="Times New Roman" w:hAnsi="Times New Roman" w:cs="Times New Roman"/>
          <w:color w:val="000000"/>
        </w:rPr>
        <w:t xml:space="preserve"> сельского поселения </w:t>
      </w:r>
      <w:r w:rsidRPr="008537E3">
        <w:rPr>
          <w:rFonts w:ascii="Times New Roman" w:hAnsi="Times New Roman" w:cs="Times New Roman"/>
        </w:rPr>
        <w:t>от 15.03.2013 № 14, от 11.09.2014 № 25, от 19.02.2015 № 4, от 29.02.2016 № 12, от 15.11.2018 № 27, от 28.04.2020 № 15</w:t>
      </w:r>
      <w:r w:rsidRPr="008537E3">
        <w:rPr>
          <w:rFonts w:ascii="Times New Roman" w:hAnsi="Times New Roman" w:cs="Times New Roman"/>
          <w:color w:val="000000"/>
        </w:rPr>
        <w:t xml:space="preserve">, </w:t>
      </w:r>
      <w:r w:rsidRPr="008537E3">
        <w:rPr>
          <w:rFonts w:ascii="Times New Roman" w:hAnsi="Times New Roman" w:cs="Times New Roman"/>
        </w:rPr>
        <w:t xml:space="preserve">от 11.11.2022 № 15, от 05.06.2023 № 27) </w:t>
      </w:r>
      <w:r w:rsidRPr="008537E3">
        <w:rPr>
          <w:rFonts w:ascii="Times New Roman" w:hAnsi="Times New Roman" w:cs="Times New Roman"/>
          <w:color w:val="000000"/>
        </w:rPr>
        <w:t xml:space="preserve">изложив статью 8 в следующей редакции: </w:t>
      </w:r>
    </w:p>
    <w:p w:rsidR="008537E3" w:rsidRPr="008537E3" w:rsidRDefault="008537E3" w:rsidP="008537E3">
      <w:pPr>
        <w:pStyle w:val="ConsPlusNormal"/>
        <w:ind w:firstLine="567"/>
        <w:jc w:val="both"/>
        <w:rPr>
          <w:rFonts w:ascii="Times New Roman" w:hAnsi="Times New Roman" w:cs="Times New Roman"/>
          <w:sz w:val="22"/>
          <w:szCs w:val="22"/>
        </w:rPr>
      </w:pPr>
      <w:r w:rsidRPr="008537E3">
        <w:rPr>
          <w:rFonts w:ascii="Times New Roman" w:hAnsi="Times New Roman" w:cs="Times New Roman"/>
          <w:b/>
          <w:sz w:val="22"/>
          <w:szCs w:val="22"/>
        </w:rPr>
        <w:t>«Статья 8.</w:t>
      </w:r>
    </w:p>
    <w:p w:rsidR="008537E3" w:rsidRPr="008537E3" w:rsidRDefault="008537E3" w:rsidP="008537E3">
      <w:pPr>
        <w:pStyle w:val="ConsPlusNormal"/>
        <w:numPr>
          <w:ilvl w:val="0"/>
          <w:numId w:val="35"/>
        </w:numPr>
        <w:ind w:left="0" w:firstLine="0"/>
        <w:jc w:val="both"/>
        <w:rPr>
          <w:rFonts w:ascii="Times New Roman" w:hAnsi="Times New Roman" w:cs="Times New Roman"/>
          <w:color w:val="000000"/>
          <w:sz w:val="22"/>
          <w:szCs w:val="22"/>
        </w:rPr>
      </w:pPr>
      <w:r w:rsidRPr="008537E3">
        <w:rPr>
          <w:rFonts w:ascii="Times New Roman" w:hAnsi="Times New Roman" w:cs="Times New Roman"/>
          <w:color w:val="000000"/>
          <w:sz w:val="22"/>
          <w:szCs w:val="22"/>
        </w:rPr>
        <w:t xml:space="preserve">Глава </w:t>
      </w:r>
      <w:proofErr w:type="spellStart"/>
      <w:r w:rsidRPr="008537E3">
        <w:rPr>
          <w:rFonts w:ascii="Times New Roman" w:hAnsi="Times New Roman" w:cs="Times New Roman"/>
          <w:color w:val="000000"/>
          <w:sz w:val="22"/>
          <w:szCs w:val="22"/>
        </w:rPr>
        <w:t>Чебаковского</w:t>
      </w:r>
      <w:proofErr w:type="spellEnd"/>
      <w:r w:rsidRPr="008537E3">
        <w:rPr>
          <w:rFonts w:ascii="Times New Roman" w:hAnsi="Times New Roman" w:cs="Times New Roman"/>
          <w:color w:val="000000"/>
          <w:sz w:val="22"/>
          <w:szCs w:val="22"/>
        </w:rPr>
        <w:t xml:space="preserve"> сельского поселения, работавший на постоянной основе и не менее одного срока исполнявший свои полномочия, имеет право на ежемесячную доплату к страховой пенсии по старости, назначенной в соответствии с </w:t>
      </w:r>
      <w:hyperlink r:id="rId7" w:history="1">
        <w:r w:rsidRPr="008537E3">
          <w:rPr>
            <w:rStyle w:val="aa"/>
            <w:rFonts w:ascii="Times New Roman" w:hAnsi="Times New Roman" w:cs="Times New Roman"/>
            <w:b/>
            <w:color w:val="000000"/>
            <w:sz w:val="22"/>
            <w:szCs w:val="22"/>
          </w:rPr>
          <w:t>Федеральным законом</w:t>
        </w:r>
      </w:hyperlink>
      <w:r w:rsidRPr="008537E3">
        <w:rPr>
          <w:rFonts w:ascii="Times New Roman" w:hAnsi="Times New Roman" w:cs="Times New Roman"/>
          <w:color w:val="000000"/>
          <w:sz w:val="22"/>
          <w:szCs w:val="22"/>
        </w:rPr>
        <w:t xml:space="preserve"> от 28 декабря 2013 года N 400-Ф3 «О страховых пенсиях». </w:t>
      </w:r>
    </w:p>
    <w:p w:rsidR="008537E3" w:rsidRPr="008537E3" w:rsidRDefault="008537E3" w:rsidP="008537E3">
      <w:pPr>
        <w:pStyle w:val="ConsPlusNormal"/>
        <w:numPr>
          <w:ilvl w:val="0"/>
          <w:numId w:val="35"/>
        </w:numPr>
        <w:ind w:left="0" w:firstLine="0"/>
        <w:jc w:val="both"/>
        <w:rPr>
          <w:rFonts w:ascii="Times New Roman" w:hAnsi="Times New Roman" w:cs="Times New Roman"/>
          <w:color w:val="000000"/>
          <w:sz w:val="22"/>
          <w:szCs w:val="22"/>
        </w:rPr>
      </w:pPr>
      <w:r w:rsidRPr="008537E3">
        <w:rPr>
          <w:rFonts w:ascii="Times New Roman" w:hAnsi="Times New Roman" w:cs="Times New Roman"/>
          <w:color w:val="000000"/>
          <w:sz w:val="22"/>
          <w:szCs w:val="22"/>
        </w:rPr>
        <w:t xml:space="preserve">Порядок и размер ежемесячной доплаты к трудовой пенсии определяется решением Муниципального Совета </w:t>
      </w:r>
      <w:proofErr w:type="spellStart"/>
      <w:r w:rsidRPr="008537E3">
        <w:rPr>
          <w:rFonts w:ascii="Times New Roman" w:hAnsi="Times New Roman" w:cs="Times New Roman"/>
          <w:color w:val="000000"/>
          <w:sz w:val="22"/>
          <w:szCs w:val="22"/>
        </w:rPr>
        <w:t>Чебаковского</w:t>
      </w:r>
      <w:proofErr w:type="spellEnd"/>
      <w:r w:rsidRPr="008537E3">
        <w:rPr>
          <w:rFonts w:ascii="Times New Roman" w:hAnsi="Times New Roman" w:cs="Times New Roman"/>
          <w:color w:val="000000"/>
          <w:sz w:val="22"/>
          <w:szCs w:val="22"/>
        </w:rPr>
        <w:t xml:space="preserve"> сельского поселения с соблюдением условий, установленных настоящей статьей.</w:t>
      </w:r>
    </w:p>
    <w:p w:rsidR="008537E3" w:rsidRPr="008537E3" w:rsidRDefault="008537E3" w:rsidP="008537E3">
      <w:pPr>
        <w:pStyle w:val="ConsPlusNormal"/>
        <w:numPr>
          <w:ilvl w:val="0"/>
          <w:numId w:val="35"/>
        </w:numPr>
        <w:ind w:left="0" w:firstLine="0"/>
        <w:jc w:val="both"/>
        <w:rPr>
          <w:rFonts w:ascii="Times New Roman" w:hAnsi="Times New Roman" w:cs="Times New Roman"/>
          <w:color w:val="000000"/>
          <w:sz w:val="22"/>
          <w:szCs w:val="22"/>
        </w:rPr>
      </w:pPr>
      <w:r w:rsidRPr="008537E3">
        <w:rPr>
          <w:rFonts w:ascii="Times New Roman" w:hAnsi="Times New Roman" w:cs="Times New Roman"/>
          <w:color w:val="000000"/>
          <w:sz w:val="22"/>
          <w:szCs w:val="22"/>
        </w:rPr>
        <w:t>Е</w:t>
      </w:r>
      <w:bookmarkStart w:id="0" w:name="sub_1021"/>
      <w:r w:rsidRPr="008537E3">
        <w:rPr>
          <w:rFonts w:ascii="Times New Roman" w:hAnsi="Times New Roman" w:cs="Times New Roman"/>
          <w:color w:val="000000"/>
          <w:sz w:val="22"/>
          <w:szCs w:val="22"/>
        </w:rPr>
        <w:t xml:space="preserve">жемесячная доплата к пенсии </w:t>
      </w:r>
      <w:r w:rsidRPr="008537E3">
        <w:rPr>
          <w:rFonts w:ascii="Times New Roman" w:hAnsi="Times New Roman" w:cs="Times New Roman"/>
          <w:sz w:val="22"/>
          <w:szCs w:val="22"/>
        </w:rPr>
        <w:t>устанавливается в размере, не превышающем</w:t>
      </w:r>
      <w:r w:rsidRPr="008537E3">
        <w:rPr>
          <w:rFonts w:ascii="Times New Roman" w:hAnsi="Times New Roman" w:cs="Times New Roman"/>
          <w:color w:val="000000"/>
          <w:sz w:val="22"/>
          <w:szCs w:val="22"/>
        </w:rPr>
        <w:t xml:space="preserve"> 70 процентов ежемесячного денежного вознаграждения Главы </w:t>
      </w:r>
      <w:proofErr w:type="spellStart"/>
      <w:r w:rsidRPr="008537E3">
        <w:rPr>
          <w:rFonts w:ascii="Times New Roman" w:hAnsi="Times New Roman" w:cs="Times New Roman"/>
          <w:color w:val="000000"/>
          <w:sz w:val="22"/>
          <w:szCs w:val="22"/>
        </w:rPr>
        <w:t>Чебаковского</w:t>
      </w:r>
      <w:proofErr w:type="spellEnd"/>
      <w:r w:rsidRPr="008537E3">
        <w:rPr>
          <w:rFonts w:ascii="Times New Roman" w:hAnsi="Times New Roman" w:cs="Times New Roman"/>
          <w:color w:val="000000"/>
          <w:sz w:val="22"/>
          <w:szCs w:val="22"/>
        </w:rPr>
        <w:t xml:space="preserve"> сельского поселения</w:t>
      </w:r>
      <w:r w:rsidRPr="008537E3">
        <w:rPr>
          <w:rFonts w:ascii="Times New Roman" w:hAnsi="Times New Roman" w:cs="Times New Roman"/>
          <w:sz w:val="22"/>
          <w:szCs w:val="22"/>
        </w:rPr>
        <w:t xml:space="preserve"> с применением коэффициента 0,</w:t>
      </w:r>
      <w:proofErr w:type="gramStart"/>
      <w:r w:rsidRPr="008537E3">
        <w:rPr>
          <w:rFonts w:ascii="Times New Roman" w:hAnsi="Times New Roman" w:cs="Times New Roman"/>
          <w:sz w:val="22"/>
          <w:szCs w:val="22"/>
        </w:rPr>
        <w:t xml:space="preserve">5 </w:t>
      </w:r>
      <w:r w:rsidRPr="008537E3">
        <w:rPr>
          <w:rFonts w:ascii="Times New Roman" w:hAnsi="Times New Roman" w:cs="Times New Roman"/>
          <w:color w:val="000000"/>
          <w:sz w:val="22"/>
          <w:szCs w:val="22"/>
        </w:rPr>
        <w:t xml:space="preserve"> при</w:t>
      </w:r>
      <w:proofErr w:type="gramEnd"/>
      <w:r w:rsidRPr="008537E3">
        <w:rPr>
          <w:rFonts w:ascii="Times New Roman" w:hAnsi="Times New Roman" w:cs="Times New Roman"/>
          <w:color w:val="000000"/>
          <w:sz w:val="22"/>
          <w:szCs w:val="22"/>
        </w:rPr>
        <w:t xml:space="preserve"> исполнении полномочий в течение одного срока и 95 процентов ежемесячного денежного вознаграждения Главы </w:t>
      </w:r>
      <w:proofErr w:type="spellStart"/>
      <w:r w:rsidRPr="008537E3">
        <w:rPr>
          <w:rFonts w:ascii="Times New Roman" w:hAnsi="Times New Roman" w:cs="Times New Roman"/>
          <w:color w:val="000000"/>
          <w:sz w:val="22"/>
          <w:szCs w:val="22"/>
        </w:rPr>
        <w:t>Чебаковского</w:t>
      </w:r>
      <w:proofErr w:type="spellEnd"/>
      <w:r w:rsidRPr="008537E3">
        <w:rPr>
          <w:rFonts w:ascii="Times New Roman" w:hAnsi="Times New Roman" w:cs="Times New Roman"/>
          <w:color w:val="000000"/>
          <w:sz w:val="22"/>
          <w:szCs w:val="22"/>
        </w:rPr>
        <w:t xml:space="preserve"> сельского поселения</w:t>
      </w:r>
      <w:r w:rsidRPr="008537E3">
        <w:rPr>
          <w:rFonts w:ascii="Times New Roman" w:hAnsi="Times New Roman" w:cs="Times New Roman"/>
          <w:sz w:val="22"/>
          <w:szCs w:val="22"/>
        </w:rPr>
        <w:t xml:space="preserve"> с применением коэффициента 0,5 </w:t>
      </w:r>
      <w:r w:rsidRPr="008537E3">
        <w:rPr>
          <w:rFonts w:ascii="Times New Roman" w:hAnsi="Times New Roman" w:cs="Times New Roman"/>
          <w:color w:val="000000"/>
          <w:sz w:val="22"/>
          <w:szCs w:val="22"/>
        </w:rPr>
        <w:t xml:space="preserve"> - при исполнении полномочий свыше одного срока.</w:t>
      </w:r>
    </w:p>
    <w:p w:rsidR="008537E3" w:rsidRPr="008537E3" w:rsidRDefault="008537E3" w:rsidP="008537E3">
      <w:pPr>
        <w:pStyle w:val="ConsPlusNormal"/>
        <w:numPr>
          <w:ilvl w:val="0"/>
          <w:numId w:val="35"/>
        </w:numPr>
        <w:ind w:left="0" w:firstLine="0"/>
        <w:jc w:val="both"/>
        <w:rPr>
          <w:rFonts w:ascii="Times New Roman" w:hAnsi="Times New Roman" w:cs="Times New Roman"/>
          <w:color w:val="000000"/>
          <w:sz w:val="22"/>
          <w:szCs w:val="22"/>
        </w:rPr>
      </w:pPr>
      <w:r w:rsidRPr="008537E3">
        <w:rPr>
          <w:rFonts w:ascii="Times New Roman" w:hAnsi="Times New Roman" w:cs="Times New Roman"/>
          <w:color w:val="000000"/>
          <w:sz w:val="22"/>
          <w:szCs w:val="22"/>
        </w:rPr>
        <w:t>У</w:t>
      </w:r>
      <w:bookmarkStart w:id="1" w:name="sub_1022"/>
      <w:bookmarkEnd w:id="0"/>
      <w:r w:rsidRPr="008537E3">
        <w:rPr>
          <w:rFonts w:ascii="Times New Roman" w:hAnsi="Times New Roman" w:cs="Times New Roman"/>
          <w:color w:val="000000"/>
          <w:sz w:val="22"/>
          <w:szCs w:val="22"/>
        </w:rPr>
        <w:t xml:space="preserve">величение назначенной Главе </w:t>
      </w:r>
      <w:proofErr w:type="spellStart"/>
      <w:r w:rsidRPr="008537E3">
        <w:rPr>
          <w:rFonts w:ascii="Times New Roman" w:hAnsi="Times New Roman" w:cs="Times New Roman"/>
          <w:color w:val="000000"/>
          <w:sz w:val="22"/>
          <w:szCs w:val="22"/>
        </w:rPr>
        <w:t>Чебаковского</w:t>
      </w:r>
      <w:proofErr w:type="spellEnd"/>
      <w:r w:rsidRPr="008537E3">
        <w:rPr>
          <w:rFonts w:ascii="Times New Roman" w:hAnsi="Times New Roman" w:cs="Times New Roman"/>
          <w:color w:val="000000"/>
          <w:sz w:val="22"/>
          <w:szCs w:val="22"/>
        </w:rPr>
        <w:t xml:space="preserve"> сельского поселения ежемесячной доплаты к пенсии за каждый полный год исполнения полномочий свыше одного срока не может превышать 3 процентов его ежемесячного денежного вознаграждения </w:t>
      </w:r>
      <w:r w:rsidRPr="008537E3">
        <w:rPr>
          <w:rFonts w:ascii="Times New Roman" w:hAnsi="Times New Roman" w:cs="Times New Roman"/>
          <w:sz w:val="22"/>
          <w:szCs w:val="22"/>
        </w:rPr>
        <w:t>с применением коэффициента 0,5</w:t>
      </w:r>
      <w:r w:rsidRPr="008537E3">
        <w:rPr>
          <w:rFonts w:ascii="Times New Roman" w:hAnsi="Times New Roman" w:cs="Times New Roman"/>
          <w:color w:val="000000"/>
          <w:sz w:val="22"/>
          <w:szCs w:val="22"/>
        </w:rPr>
        <w:t>.</w:t>
      </w:r>
    </w:p>
    <w:p w:rsidR="008537E3" w:rsidRPr="008537E3" w:rsidRDefault="008537E3" w:rsidP="008537E3">
      <w:pPr>
        <w:pStyle w:val="ConsPlusNormal"/>
        <w:numPr>
          <w:ilvl w:val="0"/>
          <w:numId w:val="35"/>
        </w:numPr>
        <w:ind w:left="0" w:firstLine="0"/>
        <w:jc w:val="both"/>
        <w:rPr>
          <w:rFonts w:ascii="Times New Roman" w:hAnsi="Times New Roman" w:cs="Times New Roman"/>
          <w:color w:val="000000"/>
          <w:sz w:val="22"/>
          <w:szCs w:val="22"/>
        </w:rPr>
      </w:pPr>
      <w:r w:rsidRPr="008537E3">
        <w:rPr>
          <w:rFonts w:ascii="Times New Roman" w:hAnsi="Times New Roman" w:cs="Times New Roman"/>
          <w:color w:val="000000"/>
          <w:sz w:val="22"/>
          <w:szCs w:val="22"/>
        </w:rPr>
        <w:t>При расчете размера ежемесячной доплаты к пенсии периоды осуществления полномочий должностного лица на постоянной основе в муниципальных образованиях Ярославской области суммируются.</w:t>
      </w:r>
    </w:p>
    <w:p w:rsidR="008537E3" w:rsidRPr="008537E3" w:rsidRDefault="008537E3" w:rsidP="008537E3">
      <w:pPr>
        <w:pStyle w:val="ConsPlusNormal"/>
        <w:numPr>
          <w:ilvl w:val="0"/>
          <w:numId w:val="35"/>
        </w:numPr>
        <w:ind w:left="0" w:firstLine="0"/>
        <w:jc w:val="both"/>
        <w:rPr>
          <w:rFonts w:ascii="Times New Roman" w:hAnsi="Times New Roman" w:cs="Times New Roman"/>
          <w:color w:val="000000"/>
          <w:sz w:val="22"/>
          <w:szCs w:val="22"/>
        </w:rPr>
      </w:pPr>
      <w:r w:rsidRPr="008537E3">
        <w:rPr>
          <w:rFonts w:ascii="Times New Roman" w:hAnsi="Times New Roman" w:cs="Times New Roman"/>
          <w:color w:val="000000"/>
          <w:sz w:val="22"/>
          <w:szCs w:val="22"/>
        </w:rPr>
        <w:t>Р</w:t>
      </w:r>
      <w:bookmarkEnd w:id="1"/>
      <w:r w:rsidRPr="008537E3">
        <w:rPr>
          <w:rFonts w:ascii="Times New Roman" w:hAnsi="Times New Roman" w:cs="Times New Roman"/>
          <w:color w:val="000000"/>
          <w:sz w:val="22"/>
          <w:szCs w:val="22"/>
        </w:rPr>
        <w:t xml:space="preserve">азмер ежемесячной доплаты к пенсии пересчитывается при увеличении в установленном порядке ежемесячного денежного вознаграждения Главы </w:t>
      </w:r>
      <w:proofErr w:type="spellStart"/>
      <w:r w:rsidRPr="008537E3">
        <w:rPr>
          <w:rFonts w:ascii="Times New Roman" w:hAnsi="Times New Roman" w:cs="Times New Roman"/>
          <w:color w:val="000000"/>
          <w:sz w:val="22"/>
          <w:szCs w:val="22"/>
        </w:rPr>
        <w:t>Чебаковского</w:t>
      </w:r>
      <w:proofErr w:type="spellEnd"/>
      <w:r w:rsidRPr="008537E3">
        <w:rPr>
          <w:rFonts w:ascii="Times New Roman" w:hAnsi="Times New Roman" w:cs="Times New Roman"/>
          <w:color w:val="000000"/>
          <w:sz w:val="22"/>
          <w:szCs w:val="22"/>
        </w:rPr>
        <w:t xml:space="preserve"> сельского поселения, а также при изменении </w:t>
      </w:r>
      <w:r w:rsidRPr="008537E3">
        <w:rPr>
          <w:rFonts w:ascii="Times New Roman" w:hAnsi="Times New Roman" w:cs="Times New Roman"/>
          <w:sz w:val="22"/>
          <w:szCs w:val="22"/>
        </w:rPr>
        <w:t>порядка определения размера ежемесячной доплаты к пенсии</w:t>
      </w:r>
      <w:r w:rsidRPr="008537E3">
        <w:rPr>
          <w:rFonts w:ascii="Times New Roman" w:hAnsi="Times New Roman" w:cs="Times New Roman"/>
          <w:color w:val="000000"/>
          <w:sz w:val="22"/>
          <w:szCs w:val="22"/>
        </w:rPr>
        <w:t>.</w:t>
      </w:r>
    </w:p>
    <w:p w:rsidR="008537E3" w:rsidRPr="008537E3" w:rsidRDefault="008537E3" w:rsidP="008537E3">
      <w:pPr>
        <w:pStyle w:val="ConsPlusNormal"/>
        <w:numPr>
          <w:ilvl w:val="0"/>
          <w:numId w:val="35"/>
        </w:numPr>
        <w:ind w:left="0" w:firstLine="0"/>
        <w:jc w:val="both"/>
        <w:rPr>
          <w:rFonts w:ascii="Times New Roman" w:hAnsi="Times New Roman" w:cs="Times New Roman"/>
          <w:sz w:val="22"/>
          <w:szCs w:val="22"/>
        </w:rPr>
      </w:pPr>
      <w:r w:rsidRPr="008537E3">
        <w:rPr>
          <w:rFonts w:ascii="Times New Roman" w:hAnsi="Times New Roman" w:cs="Times New Roman"/>
          <w:color w:val="000000"/>
          <w:sz w:val="22"/>
          <w:szCs w:val="22"/>
        </w:rPr>
        <w:t>Р</w:t>
      </w:r>
      <w:r w:rsidRPr="008537E3">
        <w:rPr>
          <w:rFonts w:ascii="Times New Roman" w:hAnsi="Times New Roman" w:cs="Times New Roman"/>
          <w:sz w:val="22"/>
          <w:szCs w:val="22"/>
        </w:rPr>
        <w:t>азмер ежемесячной доплаты к пенсии, определенный в результате перерасчета размера ежемесячной доплаты к пенсии в случаях, предусмотренных частью 6 настоящей статьи, не может быть ниже предшествующего перерасчету установленного гражданину размера такой доплаты к пенсии.</w:t>
      </w:r>
    </w:p>
    <w:p w:rsidR="008537E3" w:rsidRPr="008537E3" w:rsidRDefault="008537E3" w:rsidP="008537E3">
      <w:pPr>
        <w:pStyle w:val="ConsPlusNormal"/>
        <w:numPr>
          <w:ilvl w:val="0"/>
          <w:numId w:val="35"/>
        </w:numPr>
        <w:ind w:left="0" w:firstLine="0"/>
        <w:jc w:val="both"/>
        <w:rPr>
          <w:rFonts w:ascii="Times New Roman" w:hAnsi="Times New Roman" w:cs="Times New Roman"/>
          <w:sz w:val="22"/>
          <w:szCs w:val="22"/>
        </w:rPr>
      </w:pPr>
      <w:r w:rsidRPr="008537E3">
        <w:rPr>
          <w:rFonts w:ascii="Times New Roman" w:hAnsi="Times New Roman" w:cs="Times New Roman"/>
          <w:color w:val="000000"/>
          <w:sz w:val="22"/>
          <w:szCs w:val="22"/>
        </w:rPr>
        <w:t>И</w:t>
      </w:r>
      <w:r w:rsidRPr="008537E3">
        <w:rPr>
          <w:rFonts w:ascii="Times New Roman" w:hAnsi="Times New Roman" w:cs="Times New Roman"/>
          <w:sz w:val="22"/>
          <w:szCs w:val="22"/>
        </w:rPr>
        <w:t xml:space="preserve">нформация о назначении и выплате ежемесячной доплаты к пенсии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законом от 17 июля 1999 года № 178-ФЗ «О государственной социальной помощи».». </w:t>
      </w:r>
    </w:p>
    <w:p w:rsidR="008537E3" w:rsidRPr="008537E3" w:rsidRDefault="008537E3" w:rsidP="008537E3">
      <w:pPr>
        <w:numPr>
          <w:ilvl w:val="0"/>
          <w:numId w:val="34"/>
        </w:numPr>
        <w:spacing w:after="0" w:line="240" w:lineRule="auto"/>
        <w:ind w:left="0" w:firstLine="0"/>
        <w:jc w:val="both"/>
        <w:rPr>
          <w:rFonts w:ascii="Times New Roman" w:hAnsi="Times New Roman" w:cs="Times New Roman"/>
        </w:rPr>
      </w:pPr>
      <w:r w:rsidRPr="008537E3">
        <w:rPr>
          <w:rFonts w:ascii="Times New Roman" w:hAnsi="Times New Roman" w:cs="Times New Roman"/>
        </w:rPr>
        <w:t xml:space="preserve">Опубликовать настоящее решение в массовой муниципальной газете </w:t>
      </w:r>
      <w:proofErr w:type="spellStart"/>
      <w:r w:rsidRPr="008537E3">
        <w:rPr>
          <w:rFonts w:ascii="Times New Roman" w:hAnsi="Times New Roman" w:cs="Times New Roman"/>
        </w:rPr>
        <w:t>Чебаковского</w:t>
      </w:r>
      <w:proofErr w:type="spellEnd"/>
      <w:r w:rsidRPr="008537E3">
        <w:rPr>
          <w:rFonts w:ascii="Times New Roman" w:hAnsi="Times New Roman" w:cs="Times New Roman"/>
        </w:rPr>
        <w:t xml:space="preserve"> сельского поселения «Муниципальный вестник».</w:t>
      </w:r>
    </w:p>
    <w:p w:rsidR="008537E3" w:rsidRPr="008537E3" w:rsidRDefault="008537E3" w:rsidP="008537E3">
      <w:pPr>
        <w:numPr>
          <w:ilvl w:val="0"/>
          <w:numId w:val="34"/>
        </w:numPr>
        <w:spacing w:after="0" w:line="240" w:lineRule="auto"/>
        <w:ind w:left="0" w:firstLine="0"/>
        <w:jc w:val="both"/>
        <w:rPr>
          <w:rFonts w:ascii="Times New Roman" w:hAnsi="Times New Roman" w:cs="Times New Roman"/>
        </w:rPr>
      </w:pPr>
      <w:r w:rsidRPr="008537E3">
        <w:rPr>
          <w:rFonts w:ascii="Times New Roman" w:hAnsi="Times New Roman" w:cs="Times New Roman"/>
        </w:rPr>
        <w:t>Настоящее решение вступает в силу после его официального опубликования.</w:t>
      </w:r>
    </w:p>
    <w:p w:rsidR="008537E3" w:rsidRPr="008537E3" w:rsidRDefault="008537E3" w:rsidP="008537E3">
      <w:pPr>
        <w:spacing w:after="0" w:line="240" w:lineRule="auto"/>
        <w:jc w:val="both"/>
        <w:rPr>
          <w:rFonts w:ascii="Times New Roman" w:hAnsi="Times New Roman" w:cs="Times New Roman"/>
          <w:color w:val="000000"/>
        </w:rPr>
      </w:pPr>
    </w:p>
    <w:p w:rsidR="008537E3" w:rsidRPr="008537E3" w:rsidRDefault="008537E3" w:rsidP="008537E3">
      <w:pPr>
        <w:spacing w:after="0" w:line="240" w:lineRule="auto"/>
        <w:jc w:val="both"/>
        <w:rPr>
          <w:rFonts w:ascii="Times New Roman" w:hAnsi="Times New Roman" w:cs="Times New Roman"/>
        </w:rPr>
      </w:pPr>
      <w:r w:rsidRPr="008537E3">
        <w:rPr>
          <w:rFonts w:ascii="Times New Roman" w:hAnsi="Times New Roman" w:cs="Times New Roman"/>
        </w:rPr>
        <w:t xml:space="preserve">Председатель Муниципального Совета                           Глава </w:t>
      </w:r>
      <w:proofErr w:type="spellStart"/>
      <w:r w:rsidRPr="008537E3">
        <w:rPr>
          <w:rFonts w:ascii="Times New Roman" w:hAnsi="Times New Roman" w:cs="Times New Roman"/>
        </w:rPr>
        <w:t>Чебаковского</w:t>
      </w:r>
      <w:proofErr w:type="spellEnd"/>
      <w:r w:rsidRPr="008537E3">
        <w:rPr>
          <w:rFonts w:ascii="Times New Roman" w:hAnsi="Times New Roman" w:cs="Times New Roman"/>
        </w:rPr>
        <w:t xml:space="preserve"> </w:t>
      </w:r>
    </w:p>
    <w:p w:rsidR="008537E3" w:rsidRPr="008537E3" w:rsidRDefault="008537E3" w:rsidP="008537E3">
      <w:pPr>
        <w:spacing w:after="0" w:line="240" w:lineRule="auto"/>
        <w:jc w:val="both"/>
        <w:rPr>
          <w:rFonts w:ascii="Times New Roman" w:hAnsi="Times New Roman" w:cs="Times New Roman"/>
        </w:rPr>
      </w:pPr>
      <w:proofErr w:type="spellStart"/>
      <w:r w:rsidRPr="008537E3">
        <w:rPr>
          <w:rFonts w:ascii="Times New Roman" w:hAnsi="Times New Roman" w:cs="Times New Roman"/>
        </w:rPr>
        <w:lastRenderedPageBreak/>
        <w:t>Чебаковского</w:t>
      </w:r>
      <w:proofErr w:type="spellEnd"/>
      <w:r w:rsidRPr="008537E3">
        <w:rPr>
          <w:rFonts w:ascii="Times New Roman" w:hAnsi="Times New Roman" w:cs="Times New Roman"/>
        </w:rPr>
        <w:t xml:space="preserve"> сельского поселения                                  сельского поселения                                         </w:t>
      </w:r>
    </w:p>
    <w:p w:rsidR="008537E3" w:rsidRPr="008537E3" w:rsidRDefault="008537E3" w:rsidP="008537E3">
      <w:pPr>
        <w:spacing w:after="0" w:line="240" w:lineRule="auto"/>
        <w:jc w:val="both"/>
        <w:rPr>
          <w:rFonts w:ascii="Times New Roman" w:hAnsi="Times New Roman" w:cs="Times New Roman"/>
        </w:rPr>
      </w:pPr>
      <w:r w:rsidRPr="008537E3">
        <w:rPr>
          <w:rFonts w:ascii="Times New Roman" w:hAnsi="Times New Roman" w:cs="Times New Roman"/>
        </w:rPr>
        <w:t xml:space="preserve">_______________ </w:t>
      </w:r>
      <w:proofErr w:type="spellStart"/>
      <w:r w:rsidRPr="008537E3">
        <w:rPr>
          <w:rFonts w:ascii="Times New Roman" w:hAnsi="Times New Roman" w:cs="Times New Roman"/>
        </w:rPr>
        <w:t>Е.В.Найденова</w:t>
      </w:r>
      <w:proofErr w:type="spellEnd"/>
      <w:r w:rsidRPr="008537E3">
        <w:rPr>
          <w:rFonts w:ascii="Times New Roman" w:hAnsi="Times New Roman" w:cs="Times New Roman"/>
        </w:rPr>
        <w:t xml:space="preserve">                                     _____________ </w:t>
      </w:r>
      <w:proofErr w:type="spellStart"/>
      <w:r w:rsidRPr="008537E3">
        <w:rPr>
          <w:rFonts w:ascii="Times New Roman" w:hAnsi="Times New Roman" w:cs="Times New Roman"/>
        </w:rPr>
        <w:t>А.И.Куликов</w:t>
      </w:r>
      <w:proofErr w:type="spellEnd"/>
    </w:p>
    <w:p w:rsidR="008537E3" w:rsidRPr="002466FC" w:rsidRDefault="008537E3" w:rsidP="008537E3">
      <w:pPr>
        <w:pStyle w:val="ConsPlusNormal"/>
        <w:ind w:firstLine="0"/>
        <w:jc w:val="both"/>
        <w:rPr>
          <w:rFonts w:ascii="Times New Roman" w:hAnsi="Times New Roman" w:cs="Times New Roman"/>
          <w:sz w:val="28"/>
          <w:szCs w:val="28"/>
        </w:rPr>
      </w:pPr>
    </w:p>
    <w:p w:rsidR="005628D4" w:rsidRPr="005628D4" w:rsidRDefault="005628D4" w:rsidP="005628D4">
      <w:pPr>
        <w:pStyle w:val="a4"/>
        <w:spacing w:before="0" w:beforeAutospacing="0" w:after="0" w:afterAutospacing="0"/>
        <w:jc w:val="center"/>
        <w:rPr>
          <w:b/>
          <w:bCs/>
          <w:sz w:val="22"/>
          <w:szCs w:val="22"/>
        </w:rPr>
      </w:pPr>
      <w:r w:rsidRPr="005628D4">
        <w:rPr>
          <w:b/>
          <w:bCs/>
          <w:sz w:val="22"/>
          <w:szCs w:val="22"/>
        </w:rPr>
        <w:t xml:space="preserve">Муниципальный Совет </w:t>
      </w:r>
      <w:proofErr w:type="spellStart"/>
      <w:r w:rsidRPr="005628D4">
        <w:rPr>
          <w:b/>
          <w:bCs/>
          <w:sz w:val="22"/>
          <w:szCs w:val="22"/>
        </w:rPr>
        <w:t>Чебаковского</w:t>
      </w:r>
      <w:proofErr w:type="spellEnd"/>
      <w:r w:rsidRPr="005628D4">
        <w:rPr>
          <w:b/>
          <w:bCs/>
          <w:sz w:val="22"/>
          <w:szCs w:val="22"/>
        </w:rPr>
        <w:t xml:space="preserve"> сельского поселения </w:t>
      </w:r>
    </w:p>
    <w:p w:rsidR="005628D4" w:rsidRPr="005628D4" w:rsidRDefault="005628D4" w:rsidP="005628D4">
      <w:pPr>
        <w:pStyle w:val="a4"/>
        <w:spacing w:before="0" w:beforeAutospacing="0" w:after="0" w:afterAutospacing="0"/>
        <w:jc w:val="center"/>
        <w:rPr>
          <w:sz w:val="22"/>
          <w:szCs w:val="22"/>
        </w:rPr>
      </w:pPr>
      <w:proofErr w:type="spellStart"/>
      <w:r w:rsidRPr="005628D4">
        <w:rPr>
          <w:b/>
          <w:bCs/>
          <w:sz w:val="22"/>
          <w:szCs w:val="22"/>
        </w:rPr>
        <w:t>Тутаевского</w:t>
      </w:r>
      <w:proofErr w:type="spellEnd"/>
      <w:r w:rsidRPr="005628D4">
        <w:rPr>
          <w:b/>
          <w:bCs/>
          <w:sz w:val="22"/>
          <w:szCs w:val="22"/>
        </w:rPr>
        <w:t xml:space="preserve"> муниципального района Ярославской области</w:t>
      </w:r>
    </w:p>
    <w:p w:rsidR="005628D4" w:rsidRPr="005628D4" w:rsidRDefault="005628D4" w:rsidP="005628D4">
      <w:pPr>
        <w:pStyle w:val="a4"/>
        <w:spacing w:before="0" w:beforeAutospacing="0" w:after="0" w:afterAutospacing="0"/>
        <w:jc w:val="center"/>
        <w:rPr>
          <w:b/>
          <w:sz w:val="22"/>
          <w:szCs w:val="22"/>
        </w:rPr>
      </w:pPr>
      <w:r w:rsidRPr="005628D4">
        <w:rPr>
          <w:b/>
          <w:sz w:val="22"/>
          <w:szCs w:val="22"/>
        </w:rPr>
        <w:t>пятого созыва</w:t>
      </w:r>
    </w:p>
    <w:p w:rsidR="005628D4" w:rsidRPr="005628D4" w:rsidRDefault="005628D4" w:rsidP="005628D4">
      <w:pPr>
        <w:pStyle w:val="a4"/>
        <w:spacing w:before="0" w:beforeAutospacing="0" w:after="0" w:afterAutospacing="0"/>
        <w:jc w:val="center"/>
        <w:rPr>
          <w:b/>
          <w:sz w:val="22"/>
          <w:szCs w:val="22"/>
        </w:rPr>
      </w:pPr>
    </w:p>
    <w:p w:rsidR="005628D4" w:rsidRPr="005628D4" w:rsidRDefault="005628D4" w:rsidP="005628D4">
      <w:pPr>
        <w:pStyle w:val="a4"/>
        <w:spacing w:before="0" w:beforeAutospacing="0" w:after="0" w:afterAutospacing="0"/>
        <w:jc w:val="center"/>
        <w:rPr>
          <w:b/>
          <w:sz w:val="22"/>
          <w:szCs w:val="22"/>
        </w:rPr>
      </w:pPr>
      <w:r w:rsidRPr="005628D4">
        <w:rPr>
          <w:b/>
          <w:sz w:val="22"/>
          <w:szCs w:val="22"/>
        </w:rPr>
        <w:t>РЕШЕНИЕ</w:t>
      </w:r>
    </w:p>
    <w:p w:rsidR="005628D4" w:rsidRPr="005628D4" w:rsidRDefault="005628D4" w:rsidP="005628D4">
      <w:pPr>
        <w:pStyle w:val="a4"/>
        <w:spacing w:before="0" w:beforeAutospacing="0" w:after="0" w:afterAutospacing="0"/>
        <w:rPr>
          <w:sz w:val="22"/>
          <w:szCs w:val="22"/>
        </w:rPr>
      </w:pPr>
      <w:r w:rsidRPr="005628D4">
        <w:rPr>
          <w:sz w:val="22"/>
          <w:szCs w:val="22"/>
        </w:rPr>
        <w:t xml:space="preserve">От 23.04.2024 г.  № 16                                                        п. </w:t>
      </w:r>
      <w:proofErr w:type="spellStart"/>
      <w:r w:rsidRPr="005628D4">
        <w:rPr>
          <w:sz w:val="22"/>
          <w:szCs w:val="22"/>
        </w:rPr>
        <w:t>Никульское</w:t>
      </w:r>
      <w:proofErr w:type="spellEnd"/>
      <w:r w:rsidRPr="005628D4">
        <w:rPr>
          <w:sz w:val="22"/>
          <w:szCs w:val="22"/>
        </w:rPr>
        <w:t xml:space="preserve"> </w:t>
      </w:r>
    </w:p>
    <w:p w:rsidR="005628D4" w:rsidRPr="005628D4" w:rsidRDefault="005628D4" w:rsidP="005628D4">
      <w:pPr>
        <w:spacing w:after="0" w:line="240" w:lineRule="auto"/>
        <w:rPr>
          <w:rFonts w:ascii="Times New Roman" w:hAnsi="Times New Roman" w:cs="Times New Roman"/>
          <w:b/>
        </w:rPr>
      </w:pPr>
    </w:p>
    <w:p w:rsidR="005628D4" w:rsidRPr="005628D4" w:rsidRDefault="005628D4" w:rsidP="005628D4">
      <w:pPr>
        <w:spacing w:after="0" w:line="240" w:lineRule="auto"/>
        <w:jc w:val="center"/>
        <w:rPr>
          <w:rFonts w:ascii="Times New Roman" w:hAnsi="Times New Roman" w:cs="Times New Roman"/>
          <w:b/>
        </w:rPr>
      </w:pPr>
      <w:r w:rsidRPr="005628D4">
        <w:rPr>
          <w:rFonts w:ascii="Times New Roman" w:hAnsi="Times New Roman" w:cs="Times New Roman"/>
          <w:b/>
        </w:rPr>
        <w:t xml:space="preserve">О внесении изменений в Положение о муниципальной службе в </w:t>
      </w:r>
      <w:proofErr w:type="spellStart"/>
      <w:r w:rsidRPr="005628D4">
        <w:rPr>
          <w:rFonts w:ascii="Times New Roman" w:hAnsi="Times New Roman" w:cs="Times New Roman"/>
          <w:b/>
        </w:rPr>
        <w:t>Чебаковском</w:t>
      </w:r>
      <w:proofErr w:type="spellEnd"/>
      <w:r w:rsidRPr="005628D4">
        <w:rPr>
          <w:rFonts w:ascii="Times New Roman" w:hAnsi="Times New Roman" w:cs="Times New Roman"/>
          <w:b/>
        </w:rPr>
        <w:t xml:space="preserve"> сельском поселении</w:t>
      </w:r>
    </w:p>
    <w:p w:rsidR="005628D4" w:rsidRDefault="005628D4" w:rsidP="005628D4">
      <w:pPr>
        <w:pStyle w:val="a4"/>
        <w:spacing w:before="0" w:beforeAutospacing="0" w:after="0" w:afterAutospacing="0"/>
        <w:jc w:val="both"/>
        <w:rPr>
          <w:sz w:val="22"/>
          <w:szCs w:val="22"/>
        </w:rPr>
      </w:pPr>
      <w:r w:rsidRPr="005628D4">
        <w:rPr>
          <w:sz w:val="22"/>
          <w:szCs w:val="22"/>
        </w:rPr>
        <w:t xml:space="preserve">              </w:t>
      </w:r>
    </w:p>
    <w:p w:rsidR="005628D4" w:rsidRPr="005628D4" w:rsidRDefault="005628D4" w:rsidP="005628D4">
      <w:pPr>
        <w:pStyle w:val="a4"/>
        <w:spacing w:before="0" w:beforeAutospacing="0" w:after="0" w:afterAutospacing="0"/>
        <w:jc w:val="both"/>
        <w:rPr>
          <w:sz w:val="22"/>
          <w:szCs w:val="22"/>
        </w:rPr>
      </w:pPr>
      <w:r w:rsidRPr="005628D4">
        <w:rPr>
          <w:sz w:val="22"/>
          <w:szCs w:val="22"/>
        </w:rPr>
        <w:t xml:space="preserve">В соответствии с действующим законодательством Муниципальный Совет </w:t>
      </w:r>
      <w:proofErr w:type="spellStart"/>
      <w:r w:rsidRPr="005628D4">
        <w:rPr>
          <w:sz w:val="22"/>
          <w:szCs w:val="22"/>
        </w:rPr>
        <w:t>Чебаковского</w:t>
      </w:r>
      <w:proofErr w:type="spellEnd"/>
      <w:r w:rsidRPr="005628D4">
        <w:rPr>
          <w:sz w:val="22"/>
          <w:szCs w:val="22"/>
        </w:rPr>
        <w:t xml:space="preserve"> сельского поселения</w:t>
      </w:r>
      <w:r>
        <w:rPr>
          <w:sz w:val="22"/>
          <w:szCs w:val="22"/>
        </w:rPr>
        <w:t xml:space="preserve"> </w:t>
      </w:r>
      <w:r w:rsidRPr="005628D4">
        <w:rPr>
          <w:sz w:val="22"/>
          <w:szCs w:val="22"/>
        </w:rPr>
        <w:t>РЕШИЛ:</w:t>
      </w:r>
    </w:p>
    <w:p w:rsidR="005628D4" w:rsidRPr="005628D4" w:rsidRDefault="005628D4" w:rsidP="005628D4">
      <w:pPr>
        <w:numPr>
          <w:ilvl w:val="0"/>
          <w:numId w:val="36"/>
        </w:numPr>
        <w:tabs>
          <w:tab w:val="clear" w:pos="720"/>
          <w:tab w:val="num" w:pos="0"/>
        </w:tabs>
        <w:spacing w:after="0" w:line="240" w:lineRule="auto"/>
        <w:ind w:left="0" w:firstLine="0"/>
        <w:jc w:val="both"/>
        <w:rPr>
          <w:rFonts w:ascii="Times New Roman" w:hAnsi="Times New Roman" w:cs="Times New Roman"/>
        </w:rPr>
      </w:pPr>
      <w:r w:rsidRPr="005628D4">
        <w:rPr>
          <w:rFonts w:ascii="Times New Roman" w:hAnsi="Times New Roman" w:cs="Times New Roman"/>
        </w:rPr>
        <w:t xml:space="preserve">Внести в Положение о муниципальной службе в </w:t>
      </w:r>
      <w:proofErr w:type="spellStart"/>
      <w:r w:rsidRPr="005628D4">
        <w:rPr>
          <w:rFonts w:ascii="Times New Roman" w:hAnsi="Times New Roman" w:cs="Times New Roman"/>
        </w:rPr>
        <w:t>Чебаковском</w:t>
      </w:r>
      <w:proofErr w:type="spellEnd"/>
      <w:r w:rsidRPr="005628D4">
        <w:rPr>
          <w:rFonts w:ascii="Times New Roman" w:hAnsi="Times New Roman" w:cs="Times New Roman"/>
        </w:rPr>
        <w:t xml:space="preserve"> сельском поселении, утвержденное решением Муниципального Совета </w:t>
      </w:r>
      <w:proofErr w:type="spellStart"/>
      <w:r w:rsidRPr="005628D4">
        <w:rPr>
          <w:rFonts w:ascii="Times New Roman" w:hAnsi="Times New Roman" w:cs="Times New Roman"/>
        </w:rPr>
        <w:t>Чебаковского</w:t>
      </w:r>
      <w:proofErr w:type="spellEnd"/>
      <w:r w:rsidRPr="005628D4">
        <w:rPr>
          <w:rFonts w:ascii="Times New Roman" w:hAnsi="Times New Roman" w:cs="Times New Roman"/>
        </w:rPr>
        <w:t xml:space="preserve"> сельского поселения от 14.11.2007 года № 12 следующее изменения:</w:t>
      </w:r>
    </w:p>
    <w:p w:rsidR="005628D4" w:rsidRPr="005628D4" w:rsidRDefault="005628D4" w:rsidP="005628D4">
      <w:pPr>
        <w:numPr>
          <w:ilvl w:val="1"/>
          <w:numId w:val="36"/>
        </w:numPr>
        <w:autoSpaceDE w:val="0"/>
        <w:autoSpaceDN w:val="0"/>
        <w:adjustRightInd w:val="0"/>
        <w:spacing w:after="0" w:line="240" w:lineRule="auto"/>
        <w:ind w:left="0" w:firstLine="0"/>
        <w:jc w:val="both"/>
        <w:rPr>
          <w:rFonts w:ascii="Times New Roman" w:hAnsi="Times New Roman" w:cs="Times New Roman"/>
          <w:color w:val="000000"/>
        </w:rPr>
      </w:pPr>
      <w:bookmarkStart w:id="2" w:name="sub_21"/>
      <w:r w:rsidRPr="005628D4">
        <w:rPr>
          <w:rFonts w:ascii="Times New Roman" w:hAnsi="Times New Roman" w:cs="Times New Roman"/>
          <w:color w:val="000000"/>
        </w:rPr>
        <w:t>Часть 1 статьи 12 дополнить пунктом 12 следующего содержания:</w:t>
      </w:r>
    </w:p>
    <w:p w:rsidR="005628D4" w:rsidRPr="005628D4" w:rsidRDefault="005628D4" w:rsidP="005628D4">
      <w:pPr>
        <w:spacing w:after="0" w:line="240" w:lineRule="auto"/>
        <w:ind w:firstLine="567"/>
        <w:jc w:val="both"/>
        <w:rPr>
          <w:rFonts w:ascii="Times New Roman" w:hAnsi="Times New Roman" w:cs="Times New Roman"/>
        </w:rPr>
      </w:pPr>
      <w:bookmarkStart w:id="3" w:name="sub_202"/>
      <w:bookmarkStart w:id="4" w:name="sub_216"/>
      <w:bookmarkEnd w:id="2"/>
      <w:r w:rsidRPr="005628D4">
        <w:rPr>
          <w:rFonts w:ascii="Times New Roman" w:hAnsi="Times New Roman" w:cs="Times New Roman"/>
        </w:rPr>
        <w:t>«1</w:t>
      </w:r>
      <w:bookmarkStart w:id="5" w:name="sub_203"/>
      <w:bookmarkEnd w:id="3"/>
      <w:r w:rsidRPr="005628D4">
        <w:rPr>
          <w:rFonts w:ascii="Times New Roman" w:hAnsi="Times New Roman" w:cs="Times New Roman"/>
        </w:rPr>
        <w:t>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 от   02.03.2007 г. № 25-ФЗ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 (далее - сведения, содержащиеся в анкете).»;</w:t>
      </w:r>
    </w:p>
    <w:p w:rsidR="005628D4" w:rsidRPr="005628D4" w:rsidRDefault="005628D4" w:rsidP="005628D4">
      <w:pPr>
        <w:numPr>
          <w:ilvl w:val="1"/>
          <w:numId w:val="36"/>
        </w:numPr>
        <w:autoSpaceDE w:val="0"/>
        <w:autoSpaceDN w:val="0"/>
        <w:adjustRightInd w:val="0"/>
        <w:spacing w:after="0" w:line="240" w:lineRule="auto"/>
        <w:ind w:left="0" w:firstLine="0"/>
        <w:jc w:val="both"/>
        <w:rPr>
          <w:rFonts w:ascii="Times New Roman" w:hAnsi="Times New Roman" w:cs="Times New Roman"/>
          <w:color w:val="000000"/>
        </w:rPr>
      </w:pPr>
      <w:bookmarkStart w:id="6" w:name="sub_22"/>
      <w:bookmarkEnd w:id="4"/>
      <w:bookmarkEnd w:id="5"/>
      <w:r w:rsidRPr="005628D4">
        <w:rPr>
          <w:rFonts w:ascii="Times New Roman" w:hAnsi="Times New Roman" w:cs="Times New Roman"/>
          <w:color w:val="000000"/>
        </w:rPr>
        <w:t>Пункт 8 части 1 статьи 13 изложить в следующей редакции:</w:t>
      </w:r>
    </w:p>
    <w:p w:rsidR="005628D4" w:rsidRPr="005628D4" w:rsidRDefault="005628D4" w:rsidP="005628D4">
      <w:pPr>
        <w:spacing w:after="0" w:line="240" w:lineRule="auto"/>
        <w:ind w:firstLine="567"/>
        <w:jc w:val="both"/>
        <w:rPr>
          <w:rFonts w:ascii="Times New Roman" w:hAnsi="Times New Roman" w:cs="Times New Roman"/>
        </w:rPr>
      </w:pPr>
      <w:r w:rsidRPr="005628D4">
        <w:rPr>
          <w:rFonts w:ascii="Times New Roman" w:hAnsi="Times New Roman" w:cs="Times New Roman"/>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5628D4" w:rsidRPr="005628D4" w:rsidRDefault="005628D4" w:rsidP="005628D4">
      <w:pPr>
        <w:numPr>
          <w:ilvl w:val="1"/>
          <w:numId w:val="36"/>
        </w:numPr>
        <w:autoSpaceDE w:val="0"/>
        <w:autoSpaceDN w:val="0"/>
        <w:adjustRightInd w:val="0"/>
        <w:spacing w:after="0" w:line="240" w:lineRule="auto"/>
        <w:ind w:left="0" w:firstLine="0"/>
        <w:jc w:val="both"/>
        <w:rPr>
          <w:rFonts w:ascii="Times New Roman" w:hAnsi="Times New Roman" w:cs="Times New Roman"/>
          <w:color w:val="000000"/>
        </w:rPr>
      </w:pPr>
      <w:r w:rsidRPr="005628D4">
        <w:rPr>
          <w:rFonts w:ascii="Times New Roman" w:hAnsi="Times New Roman" w:cs="Times New Roman"/>
        </w:rPr>
        <w:t xml:space="preserve">Главу </w:t>
      </w:r>
      <w:r w:rsidRPr="005628D4">
        <w:rPr>
          <w:rFonts w:ascii="Times New Roman" w:hAnsi="Times New Roman" w:cs="Times New Roman"/>
          <w:lang w:val="en-US"/>
        </w:rPr>
        <w:t>III</w:t>
      </w:r>
      <w:r w:rsidRPr="005628D4">
        <w:rPr>
          <w:rFonts w:ascii="Times New Roman" w:hAnsi="Times New Roman" w:cs="Times New Roman"/>
        </w:rPr>
        <w:t xml:space="preserve"> д</w:t>
      </w:r>
      <w:r w:rsidRPr="005628D4">
        <w:rPr>
          <w:rFonts w:ascii="Times New Roman" w:hAnsi="Times New Roman" w:cs="Times New Roman"/>
          <w:color w:val="000000"/>
        </w:rPr>
        <w:t xml:space="preserve">ополнить </w:t>
      </w:r>
      <w:hyperlink r:id="rId8" w:history="1">
        <w:r w:rsidRPr="005628D4">
          <w:rPr>
            <w:rFonts w:ascii="Times New Roman" w:hAnsi="Times New Roman" w:cs="Times New Roman"/>
            <w:color w:val="000000"/>
          </w:rPr>
          <w:t>статьей 15.2</w:t>
        </w:r>
      </w:hyperlink>
      <w:r w:rsidRPr="005628D4">
        <w:rPr>
          <w:rFonts w:ascii="Times New Roman" w:hAnsi="Times New Roman" w:cs="Times New Roman"/>
          <w:color w:val="000000"/>
        </w:rPr>
        <w:t xml:space="preserve"> следующего содержания:</w:t>
      </w:r>
    </w:p>
    <w:p w:rsidR="005628D4" w:rsidRPr="005628D4" w:rsidRDefault="005628D4" w:rsidP="005628D4">
      <w:pPr>
        <w:autoSpaceDE w:val="0"/>
        <w:autoSpaceDN w:val="0"/>
        <w:adjustRightInd w:val="0"/>
        <w:spacing w:after="0" w:line="240" w:lineRule="auto"/>
        <w:ind w:firstLine="567"/>
        <w:jc w:val="both"/>
        <w:rPr>
          <w:rFonts w:ascii="Times New Roman" w:hAnsi="Times New Roman" w:cs="Times New Roman"/>
          <w:color w:val="000000"/>
        </w:rPr>
      </w:pPr>
      <w:r w:rsidRPr="005628D4">
        <w:rPr>
          <w:rFonts w:ascii="Times New Roman" w:hAnsi="Times New Roman" w:cs="Times New Roman"/>
          <w:b/>
          <w:bCs/>
          <w:color w:val="000000"/>
        </w:rPr>
        <w:t>«Статья 15.2.</w:t>
      </w:r>
      <w:r w:rsidRPr="005628D4">
        <w:rPr>
          <w:rFonts w:ascii="Times New Roman" w:hAnsi="Times New Roman" w:cs="Times New Roman"/>
          <w:color w:val="000000"/>
        </w:rPr>
        <w:t xml:space="preserve"> </w:t>
      </w:r>
      <w:r w:rsidRPr="005628D4">
        <w:rPr>
          <w:rFonts w:ascii="Times New Roman" w:hAnsi="Times New Roman" w:cs="Times New Roman"/>
          <w:b/>
          <w:color w:val="000000"/>
        </w:rPr>
        <w:t>Представление анкеты, сообщение об изменении сведений, содержащихся в анкете, и проверка таких сведений</w:t>
      </w:r>
    </w:p>
    <w:p w:rsidR="005628D4" w:rsidRPr="005628D4" w:rsidRDefault="005628D4" w:rsidP="005628D4">
      <w:pPr>
        <w:autoSpaceDE w:val="0"/>
        <w:autoSpaceDN w:val="0"/>
        <w:adjustRightInd w:val="0"/>
        <w:spacing w:after="0" w:line="240" w:lineRule="auto"/>
        <w:ind w:firstLine="567"/>
        <w:jc w:val="both"/>
        <w:rPr>
          <w:rFonts w:ascii="Times New Roman" w:hAnsi="Times New Roman" w:cs="Times New Roman"/>
          <w:color w:val="000000"/>
        </w:rPr>
      </w:pPr>
      <w:bookmarkStart w:id="7" w:name="sub_1521"/>
      <w:r w:rsidRPr="005628D4">
        <w:rPr>
          <w:rFonts w:ascii="Times New Roman" w:hAnsi="Times New Roman" w:cs="Times New Roman"/>
          <w:color w:val="000000"/>
        </w:rPr>
        <w:t>1. Гражданин при поступлении на муниципальную службу представляет анкету.</w:t>
      </w:r>
    </w:p>
    <w:p w:rsidR="005628D4" w:rsidRPr="005628D4" w:rsidRDefault="005628D4" w:rsidP="005628D4">
      <w:pPr>
        <w:autoSpaceDE w:val="0"/>
        <w:autoSpaceDN w:val="0"/>
        <w:adjustRightInd w:val="0"/>
        <w:spacing w:after="0" w:line="240" w:lineRule="auto"/>
        <w:ind w:firstLine="567"/>
        <w:jc w:val="both"/>
        <w:rPr>
          <w:rFonts w:ascii="Times New Roman" w:hAnsi="Times New Roman" w:cs="Times New Roman"/>
          <w:color w:val="000000"/>
        </w:rPr>
      </w:pPr>
      <w:bookmarkStart w:id="8" w:name="sub_1522"/>
      <w:bookmarkEnd w:id="7"/>
      <w:r w:rsidRPr="005628D4">
        <w:rPr>
          <w:rFonts w:ascii="Times New Roman" w:hAnsi="Times New Roman" w:cs="Times New Roman"/>
          <w:color w:val="000000"/>
        </w:rPr>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5628D4" w:rsidRPr="005628D4" w:rsidRDefault="005628D4" w:rsidP="005628D4">
      <w:pPr>
        <w:autoSpaceDE w:val="0"/>
        <w:autoSpaceDN w:val="0"/>
        <w:adjustRightInd w:val="0"/>
        <w:spacing w:after="0" w:line="240" w:lineRule="auto"/>
        <w:ind w:firstLine="567"/>
        <w:jc w:val="both"/>
        <w:rPr>
          <w:rFonts w:ascii="Times New Roman" w:hAnsi="Times New Roman" w:cs="Times New Roman"/>
          <w:color w:val="000000"/>
        </w:rPr>
      </w:pPr>
      <w:bookmarkStart w:id="9" w:name="sub_1523"/>
      <w:bookmarkEnd w:id="8"/>
      <w:r w:rsidRPr="005628D4">
        <w:rPr>
          <w:rFonts w:ascii="Times New Roman" w:hAnsi="Times New Roman" w:cs="Times New Roman"/>
          <w:color w:val="000000"/>
        </w:rPr>
        <w:t>3. Форма анкеты, в том числе перечень включаемых в нее сведений, порядок и сроки их актуализации устанавливаются Президентом Российской Федерации.</w:t>
      </w:r>
    </w:p>
    <w:bookmarkEnd w:id="9"/>
    <w:p w:rsidR="005628D4" w:rsidRPr="005628D4" w:rsidRDefault="005628D4" w:rsidP="005628D4">
      <w:pPr>
        <w:autoSpaceDE w:val="0"/>
        <w:autoSpaceDN w:val="0"/>
        <w:adjustRightInd w:val="0"/>
        <w:spacing w:after="0" w:line="240" w:lineRule="auto"/>
        <w:ind w:firstLine="567"/>
        <w:jc w:val="both"/>
        <w:rPr>
          <w:rFonts w:ascii="Times New Roman" w:hAnsi="Times New Roman" w:cs="Times New Roman"/>
          <w:color w:val="000000"/>
        </w:rPr>
      </w:pPr>
      <w:r w:rsidRPr="005628D4">
        <w:rPr>
          <w:rFonts w:ascii="Times New Roman" w:hAnsi="Times New Roman" w:cs="Times New Roman"/>
          <w:color w:val="000000"/>
        </w:rPr>
        <w:t xml:space="preserve">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Администрацией </w:t>
      </w:r>
      <w:proofErr w:type="spellStart"/>
      <w:r w:rsidRPr="005628D4">
        <w:rPr>
          <w:rFonts w:ascii="Times New Roman" w:hAnsi="Times New Roman" w:cs="Times New Roman"/>
          <w:color w:val="000000"/>
        </w:rPr>
        <w:t>Чебаковского</w:t>
      </w:r>
      <w:proofErr w:type="spellEnd"/>
      <w:r w:rsidRPr="005628D4">
        <w:rPr>
          <w:rFonts w:ascii="Times New Roman" w:hAnsi="Times New Roman" w:cs="Times New Roman"/>
          <w:color w:val="000000"/>
        </w:rPr>
        <w:t xml:space="preserve"> сельского поселения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5628D4" w:rsidRPr="005628D4" w:rsidRDefault="005628D4" w:rsidP="005628D4">
      <w:pPr>
        <w:autoSpaceDE w:val="0"/>
        <w:autoSpaceDN w:val="0"/>
        <w:adjustRightInd w:val="0"/>
        <w:spacing w:after="0" w:line="240" w:lineRule="auto"/>
        <w:jc w:val="both"/>
        <w:rPr>
          <w:rFonts w:ascii="Times New Roman" w:hAnsi="Times New Roman" w:cs="Times New Roman"/>
          <w:color w:val="000000"/>
        </w:rPr>
      </w:pPr>
      <w:r w:rsidRPr="005628D4">
        <w:rPr>
          <w:rFonts w:ascii="Times New Roman" w:hAnsi="Times New Roman" w:cs="Times New Roman"/>
          <w:color w:val="000000"/>
        </w:rPr>
        <w:t>1.4.   В статье 16:</w:t>
      </w:r>
    </w:p>
    <w:p w:rsidR="005628D4" w:rsidRPr="005628D4" w:rsidRDefault="005628D4" w:rsidP="005628D4">
      <w:pPr>
        <w:autoSpaceDE w:val="0"/>
        <w:autoSpaceDN w:val="0"/>
        <w:adjustRightInd w:val="0"/>
        <w:spacing w:after="0" w:line="240" w:lineRule="auto"/>
        <w:jc w:val="both"/>
        <w:rPr>
          <w:rFonts w:ascii="Times New Roman" w:hAnsi="Times New Roman" w:cs="Times New Roman"/>
          <w:color w:val="000000"/>
        </w:rPr>
      </w:pPr>
      <w:bookmarkStart w:id="10" w:name="sub_641"/>
      <w:r w:rsidRPr="005628D4">
        <w:rPr>
          <w:rFonts w:ascii="Times New Roman" w:hAnsi="Times New Roman" w:cs="Times New Roman"/>
          <w:color w:val="000000"/>
        </w:rPr>
        <w:t>а) пункт 2 части 3 изложить в следующей редакции:</w:t>
      </w:r>
    </w:p>
    <w:p w:rsidR="005628D4" w:rsidRPr="005628D4" w:rsidRDefault="005628D4" w:rsidP="005628D4">
      <w:pPr>
        <w:autoSpaceDE w:val="0"/>
        <w:autoSpaceDN w:val="0"/>
        <w:adjustRightInd w:val="0"/>
        <w:spacing w:after="0" w:line="240" w:lineRule="auto"/>
        <w:ind w:firstLine="567"/>
        <w:jc w:val="both"/>
        <w:rPr>
          <w:rFonts w:ascii="Times New Roman" w:hAnsi="Times New Roman" w:cs="Times New Roman"/>
          <w:color w:val="000000"/>
        </w:rPr>
      </w:pPr>
      <w:bookmarkStart w:id="11" w:name="sub_1632"/>
      <w:bookmarkEnd w:id="10"/>
      <w:r w:rsidRPr="005628D4">
        <w:rPr>
          <w:rFonts w:ascii="Times New Roman" w:hAnsi="Times New Roman" w:cs="Times New Roman"/>
          <w:color w:val="000000"/>
        </w:rPr>
        <w:t>«2) анкету, предусмотренную статьей 15.2 настоящего Положения;»;</w:t>
      </w:r>
    </w:p>
    <w:bookmarkEnd w:id="11"/>
    <w:p w:rsidR="005628D4" w:rsidRPr="005628D4" w:rsidRDefault="005628D4" w:rsidP="005628D4">
      <w:pPr>
        <w:autoSpaceDE w:val="0"/>
        <w:autoSpaceDN w:val="0"/>
        <w:adjustRightInd w:val="0"/>
        <w:spacing w:after="0" w:line="240" w:lineRule="auto"/>
        <w:jc w:val="both"/>
        <w:rPr>
          <w:rFonts w:ascii="Times New Roman" w:hAnsi="Times New Roman" w:cs="Times New Roman"/>
          <w:color w:val="000000"/>
        </w:rPr>
      </w:pPr>
      <w:r w:rsidRPr="005628D4">
        <w:rPr>
          <w:rFonts w:ascii="Times New Roman" w:hAnsi="Times New Roman" w:cs="Times New Roman"/>
          <w:color w:val="000000"/>
        </w:rPr>
        <w:t>б) часть 4 после слова «Сведения» дополнить словами «(за исключением сведений, содержащихся в анкете)»;</w:t>
      </w:r>
    </w:p>
    <w:p w:rsidR="005628D4" w:rsidRPr="005628D4" w:rsidRDefault="005628D4" w:rsidP="005628D4">
      <w:pPr>
        <w:spacing w:after="0" w:line="240" w:lineRule="auto"/>
        <w:contextualSpacing/>
        <w:jc w:val="both"/>
        <w:rPr>
          <w:rFonts w:ascii="Times New Roman" w:hAnsi="Times New Roman" w:cs="Times New Roman"/>
        </w:rPr>
      </w:pPr>
      <w:bookmarkStart w:id="12" w:name="sub_41"/>
      <w:bookmarkStart w:id="13" w:name="sub_1510"/>
      <w:bookmarkEnd w:id="6"/>
      <w:r w:rsidRPr="005628D4">
        <w:rPr>
          <w:rFonts w:ascii="Times New Roman" w:hAnsi="Times New Roman" w:cs="Times New Roman"/>
        </w:rPr>
        <w:t>2.</w:t>
      </w:r>
      <w:bookmarkStart w:id="14" w:name="sub_42"/>
      <w:bookmarkEnd w:id="12"/>
      <w:r w:rsidRPr="005628D4">
        <w:rPr>
          <w:rFonts w:ascii="Times New Roman" w:hAnsi="Times New Roman" w:cs="Times New Roman"/>
        </w:rPr>
        <w:t xml:space="preserve">   </w:t>
      </w:r>
      <w:bookmarkEnd w:id="13"/>
      <w:bookmarkEnd w:id="14"/>
      <w:r w:rsidRPr="005628D4">
        <w:rPr>
          <w:rFonts w:ascii="Times New Roman" w:hAnsi="Times New Roman" w:cs="Times New Roman"/>
        </w:rPr>
        <w:t xml:space="preserve">Опубликовать настоящее решение в массовой муниципальной газете </w:t>
      </w:r>
      <w:proofErr w:type="spellStart"/>
      <w:r w:rsidRPr="005628D4">
        <w:rPr>
          <w:rFonts w:ascii="Times New Roman" w:hAnsi="Times New Roman" w:cs="Times New Roman"/>
        </w:rPr>
        <w:t>Чебаковского</w:t>
      </w:r>
      <w:proofErr w:type="spellEnd"/>
      <w:r w:rsidRPr="005628D4">
        <w:rPr>
          <w:rFonts w:ascii="Times New Roman" w:hAnsi="Times New Roman" w:cs="Times New Roman"/>
        </w:rPr>
        <w:t xml:space="preserve"> сельского поселения «Муниципальный вестник».</w:t>
      </w:r>
    </w:p>
    <w:p w:rsidR="005628D4" w:rsidRPr="005628D4" w:rsidRDefault="005628D4" w:rsidP="005628D4">
      <w:pPr>
        <w:autoSpaceDE w:val="0"/>
        <w:autoSpaceDN w:val="0"/>
        <w:adjustRightInd w:val="0"/>
        <w:spacing w:after="0" w:line="240" w:lineRule="auto"/>
        <w:jc w:val="both"/>
        <w:rPr>
          <w:rFonts w:ascii="Times New Roman" w:hAnsi="Times New Roman" w:cs="Times New Roman"/>
        </w:rPr>
      </w:pPr>
      <w:r w:rsidRPr="005628D4">
        <w:rPr>
          <w:rFonts w:ascii="Times New Roman" w:hAnsi="Times New Roman" w:cs="Times New Roman"/>
        </w:rPr>
        <w:t>3.   Настоящее решение вступает в силу после его официального опубликования.</w:t>
      </w:r>
    </w:p>
    <w:p w:rsidR="005628D4" w:rsidRPr="005628D4" w:rsidRDefault="005628D4" w:rsidP="005628D4">
      <w:pPr>
        <w:autoSpaceDE w:val="0"/>
        <w:autoSpaceDN w:val="0"/>
        <w:adjustRightInd w:val="0"/>
        <w:spacing w:after="0" w:line="240" w:lineRule="auto"/>
        <w:jc w:val="both"/>
        <w:rPr>
          <w:rFonts w:ascii="Times New Roman" w:hAnsi="Times New Roman" w:cs="Times New Roman"/>
        </w:rPr>
      </w:pPr>
    </w:p>
    <w:p w:rsidR="005628D4" w:rsidRPr="005628D4" w:rsidRDefault="005628D4" w:rsidP="005628D4">
      <w:pPr>
        <w:spacing w:after="0" w:line="240" w:lineRule="auto"/>
        <w:jc w:val="both"/>
        <w:rPr>
          <w:rFonts w:ascii="Times New Roman" w:hAnsi="Times New Roman" w:cs="Times New Roman"/>
        </w:rPr>
      </w:pPr>
      <w:r w:rsidRPr="005628D4">
        <w:rPr>
          <w:rFonts w:ascii="Times New Roman" w:hAnsi="Times New Roman" w:cs="Times New Roman"/>
        </w:rPr>
        <w:t xml:space="preserve">Председатель Муниципального Совета                  Глава </w:t>
      </w:r>
      <w:proofErr w:type="spellStart"/>
      <w:r w:rsidRPr="005628D4">
        <w:rPr>
          <w:rFonts w:ascii="Times New Roman" w:hAnsi="Times New Roman" w:cs="Times New Roman"/>
        </w:rPr>
        <w:t>Чебаковского</w:t>
      </w:r>
      <w:proofErr w:type="spellEnd"/>
      <w:r w:rsidRPr="005628D4">
        <w:rPr>
          <w:rFonts w:ascii="Times New Roman" w:hAnsi="Times New Roman" w:cs="Times New Roman"/>
        </w:rPr>
        <w:t xml:space="preserve"> </w:t>
      </w:r>
    </w:p>
    <w:p w:rsidR="005628D4" w:rsidRPr="005628D4" w:rsidRDefault="005628D4" w:rsidP="005628D4">
      <w:pPr>
        <w:spacing w:after="0" w:line="240" w:lineRule="auto"/>
        <w:jc w:val="both"/>
        <w:rPr>
          <w:rFonts w:ascii="Times New Roman" w:hAnsi="Times New Roman" w:cs="Times New Roman"/>
        </w:rPr>
      </w:pPr>
      <w:proofErr w:type="spellStart"/>
      <w:r w:rsidRPr="005628D4">
        <w:rPr>
          <w:rFonts w:ascii="Times New Roman" w:hAnsi="Times New Roman" w:cs="Times New Roman"/>
        </w:rPr>
        <w:t>Чебаковского</w:t>
      </w:r>
      <w:proofErr w:type="spellEnd"/>
      <w:r w:rsidRPr="005628D4">
        <w:rPr>
          <w:rFonts w:ascii="Times New Roman" w:hAnsi="Times New Roman" w:cs="Times New Roman"/>
        </w:rPr>
        <w:t xml:space="preserve"> сельского поселения                         сельского поселения                                         </w:t>
      </w:r>
    </w:p>
    <w:p w:rsidR="00CF51C4" w:rsidRPr="005628D4" w:rsidRDefault="005628D4" w:rsidP="005628D4">
      <w:pPr>
        <w:spacing w:after="0" w:line="240" w:lineRule="auto"/>
        <w:rPr>
          <w:rFonts w:ascii="Times New Roman" w:hAnsi="Times New Roman" w:cs="Times New Roman"/>
        </w:rPr>
      </w:pPr>
      <w:r w:rsidRPr="005628D4">
        <w:rPr>
          <w:rFonts w:ascii="Times New Roman" w:hAnsi="Times New Roman" w:cs="Times New Roman"/>
        </w:rPr>
        <w:t xml:space="preserve">_______________ </w:t>
      </w:r>
      <w:proofErr w:type="spellStart"/>
      <w:r w:rsidRPr="005628D4">
        <w:rPr>
          <w:rFonts w:ascii="Times New Roman" w:hAnsi="Times New Roman" w:cs="Times New Roman"/>
        </w:rPr>
        <w:t>Е.В.Найденова</w:t>
      </w:r>
      <w:proofErr w:type="spellEnd"/>
      <w:r w:rsidRPr="005628D4">
        <w:rPr>
          <w:rFonts w:ascii="Times New Roman" w:hAnsi="Times New Roman" w:cs="Times New Roman"/>
        </w:rPr>
        <w:t xml:space="preserve">                             _____________ </w:t>
      </w:r>
      <w:proofErr w:type="spellStart"/>
      <w:r w:rsidRPr="005628D4">
        <w:rPr>
          <w:rFonts w:ascii="Times New Roman" w:hAnsi="Times New Roman" w:cs="Times New Roman"/>
        </w:rPr>
        <w:t>А.И.Куликов</w:t>
      </w:r>
      <w:proofErr w:type="spellEnd"/>
    </w:p>
    <w:p w:rsidR="008537E3" w:rsidRDefault="008537E3" w:rsidP="00A81038">
      <w:pPr>
        <w:spacing w:line="240" w:lineRule="auto"/>
        <w:jc w:val="right"/>
        <w:rPr>
          <w:rFonts w:ascii="Times New Roman" w:hAnsi="Times New Roman" w:cs="Times New Roman"/>
          <w:sz w:val="20"/>
          <w:szCs w:val="20"/>
        </w:rPr>
      </w:pPr>
    </w:p>
    <w:p w:rsidR="008F2292" w:rsidRPr="008F2292" w:rsidRDefault="008F2292" w:rsidP="008F2292">
      <w:pPr>
        <w:pStyle w:val="a4"/>
        <w:spacing w:before="0" w:beforeAutospacing="0" w:after="0" w:afterAutospacing="0"/>
        <w:jc w:val="center"/>
        <w:rPr>
          <w:b/>
          <w:bCs/>
          <w:sz w:val="22"/>
          <w:szCs w:val="22"/>
        </w:rPr>
      </w:pPr>
      <w:r w:rsidRPr="008F2292">
        <w:rPr>
          <w:b/>
          <w:bCs/>
          <w:sz w:val="22"/>
          <w:szCs w:val="22"/>
        </w:rPr>
        <w:t xml:space="preserve">Муниципальный Совет </w:t>
      </w:r>
      <w:proofErr w:type="spellStart"/>
      <w:r w:rsidRPr="008F2292">
        <w:rPr>
          <w:b/>
          <w:bCs/>
          <w:sz w:val="22"/>
          <w:szCs w:val="22"/>
        </w:rPr>
        <w:t>Чебаковского</w:t>
      </w:r>
      <w:proofErr w:type="spellEnd"/>
      <w:r w:rsidRPr="008F2292">
        <w:rPr>
          <w:b/>
          <w:bCs/>
          <w:sz w:val="22"/>
          <w:szCs w:val="22"/>
        </w:rPr>
        <w:t xml:space="preserve"> сельского поселения </w:t>
      </w:r>
    </w:p>
    <w:p w:rsidR="008F2292" w:rsidRPr="008F2292" w:rsidRDefault="008F2292" w:rsidP="008F2292">
      <w:pPr>
        <w:pStyle w:val="a4"/>
        <w:spacing w:before="0" w:beforeAutospacing="0" w:after="0" w:afterAutospacing="0"/>
        <w:jc w:val="center"/>
        <w:rPr>
          <w:b/>
          <w:bCs/>
          <w:sz w:val="22"/>
          <w:szCs w:val="22"/>
        </w:rPr>
      </w:pPr>
      <w:proofErr w:type="spellStart"/>
      <w:r w:rsidRPr="008F2292">
        <w:rPr>
          <w:b/>
          <w:bCs/>
          <w:sz w:val="22"/>
          <w:szCs w:val="22"/>
        </w:rPr>
        <w:t>Тутаевского</w:t>
      </w:r>
      <w:proofErr w:type="spellEnd"/>
      <w:r w:rsidRPr="008F2292">
        <w:rPr>
          <w:b/>
          <w:bCs/>
          <w:sz w:val="22"/>
          <w:szCs w:val="22"/>
        </w:rPr>
        <w:t xml:space="preserve"> муниципального района Ярославской области            </w:t>
      </w:r>
    </w:p>
    <w:p w:rsidR="008F2292" w:rsidRPr="008F2292" w:rsidRDefault="008F2292" w:rsidP="008F2292">
      <w:pPr>
        <w:pStyle w:val="a4"/>
        <w:spacing w:before="0" w:beforeAutospacing="0" w:after="0" w:afterAutospacing="0"/>
        <w:jc w:val="center"/>
        <w:rPr>
          <w:b/>
          <w:sz w:val="22"/>
          <w:szCs w:val="22"/>
        </w:rPr>
      </w:pPr>
      <w:r w:rsidRPr="008F2292">
        <w:rPr>
          <w:b/>
          <w:bCs/>
          <w:sz w:val="22"/>
          <w:szCs w:val="22"/>
        </w:rPr>
        <w:t xml:space="preserve">пятого созыва   </w:t>
      </w:r>
    </w:p>
    <w:p w:rsidR="008F2292" w:rsidRPr="008F2292" w:rsidRDefault="008F2292" w:rsidP="008F2292">
      <w:pPr>
        <w:pStyle w:val="a4"/>
        <w:spacing w:before="0" w:beforeAutospacing="0" w:after="0" w:afterAutospacing="0"/>
        <w:jc w:val="center"/>
        <w:rPr>
          <w:b/>
          <w:sz w:val="22"/>
          <w:szCs w:val="22"/>
        </w:rPr>
      </w:pPr>
    </w:p>
    <w:p w:rsidR="008F2292" w:rsidRPr="008F2292" w:rsidRDefault="008F2292" w:rsidP="008F2292">
      <w:pPr>
        <w:pStyle w:val="a4"/>
        <w:spacing w:before="0" w:beforeAutospacing="0" w:after="0" w:afterAutospacing="0"/>
        <w:jc w:val="center"/>
        <w:rPr>
          <w:b/>
          <w:sz w:val="22"/>
          <w:szCs w:val="22"/>
        </w:rPr>
      </w:pPr>
      <w:r w:rsidRPr="008F2292">
        <w:rPr>
          <w:b/>
          <w:sz w:val="22"/>
          <w:szCs w:val="22"/>
        </w:rPr>
        <w:t>РЕШЕНИЕ</w:t>
      </w:r>
    </w:p>
    <w:p w:rsidR="008F2292" w:rsidRPr="008F2292" w:rsidRDefault="008F2292" w:rsidP="008F2292">
      <w:pPr>
        <w:pStyle w:val="a4"/>
        <w:spacing w:before="0" w:beforeAutospacing="0" w:after="0" w:afterAutospacing="0"/>
        <w:rPr>
          <w:sz w:val="22"/>
          <w:szCs w:val="22"/>
        </w:rPr>
      </w:pPr>
      <w:r w:rsidRPr="008F2292">
        <w:rPr>
          <w:sz w:val="22"/>
          <w:szCs w:val="22"/>
        </w:rPr>
        <w:t xml:space="preserve">от 23.04.2024 г.  № 17                                                                   </w:t>
      </w:r>
    </w:p>
    <w:p w:rsidR="008F2292" w:rsidRPr="008F2292" w:rsidRDefault="008F2292" w:rsidP="008F2292">
      <w:pPr>
        <w:spacing w:after="0" w:line="240" w:lineRule="auto"/>
        <w:rPr>
          <w:rFonts w:ascii="Times New Roman" w:hAnsi="Times New Roman" w:cs="Times New Roman"/>
        </w:rPr>
      </w:pPr>
    </w:p>
    <w:p w:rsidR="008F2292" w:rsidRPr="008F2292" w:rsidRDefault="008F2292" w:rsidP="008F2292">
      <w:pPr>
        <w:spacing w:after="0" w:line="240" w:lineRule="auto"/>
        <w:jc w:val="center"/>
        <w:rPr>
          <w:rFonts w:ascii="Times New Roman" w:hAnsi="Times New Roman" w:cs="Times New Roman"/>
          <w:b/>
        </w:rPr>
      </w:pPr>
      <w:r w:rsidRPr="008F2292">
        <w:rPr>
          <w:rFonts w:ascii="Times New Roman" w:hAnsi="Times New Roman" w:cs="Times New Roman"/>
          <w:b/>
        </w:rPr>
        <w:t xml:space="preserve">Об утверждении Дополнительного соглашения № 6 к Соглашению № 12 от 30 января 2023 года о передаче </w:t>
      </w:r>
      <w:proofErr w:type="spellStart"/>
      <w:r w:rsidRPr="008F2292">
        <w:rPr>
          <w:rFonts w:ascii="Times New Roman" w:hAnsi="Times New Roman" w:cs="Times New Roman"/>
          <w:b/>
        </w:rPr>
        <w:t>Тутаевскому</w:t>
      </w:r>
      <w:proofErr w:type="spellEnd"/>
      <w:r w:rsidRPr="008F2292">
        <w:rPr>
          <w:rFonts w:ascii="Times New Roman" w:hAnsi="Times New Roman" w:cs="Times New Roman"/>
          <w:b/>
        </w:rPr>
        <w:t xml:space="preserve"> муниципальному району части полномочий по решению вопросов местного значения </w:t>
      </w:r>
      <w:proofErr w:type="spellStart"/>
      <w:r w:rsidRPr="008F2292">
        <w:rPr>
          <w:rFonts w:ascii="Times New Roman" w:hAnsi="Times New Roman" w:cs="Times New Roman"/>
          <w:b/>
        </w:rPr>
        <w:t>Чебаковского</w:t>
      </w:r>
      <w:proofErr w:type="spellEnd"/>
      <w:r w:rsidRPr="008F2292">
        <w:rPr>
          <w:rFonts w:ascii="Times New Roman" w:hAnsi="Times New Roman" w:cs="Times New Roman"/>
          <w:b/>
        </w:rPr>
        <w:t xml:space="preserve"> сельского поселения </w:t>
      </w:r>
      <w:proofErr w:type="spellStart"/>
      <w:r w:rsidRPr="008F2292">
        <w:rPr>
          <w:rFonts w:ascii="Times New Roman" w:hAnsi="Times New Roman" w:cs="Times New Roman"/>
          <w:b/>
        </w:rPr>
        <w:t>Тутаевского</w:t>
      </w:r>
      <w:proofErr w:type="spellEnd"/>
      <w:r w:rsidRPr="008F2292">
        <w:rPr>
          <w:rFonts w:ascii="Times New Roman" w:hAnsi="Times New Roman" w:cs="Times New Roman"/>
          <w:b/>
        </w:rPr>
        <w:t xml:space="preserve"> муниципального района </w:t>
      </w:r>
    </w:p>
    <w:p w:rsidR="008F2292" w:rsidRPr="008F2292" w:rsidRDefault="008F2292" w:rsidP="008F2292">
      <w:pPr>
        <w:spacing w:after="0" w:line="240" w:lineRule="auto"/>
        <w:rPr>
          <w:rFonts w:ascii="Times New Roman" w:hAnsi="Times New Roman" w:cs="Times New Roman"/>
        </w:rPr>
      </w:pPr>
    </w:p>
    <w:p w:rsidR="008F2292" w:rsidRPr="008F2292" w:rsidRDefault="008F2292" w:rsidP="008F2292">
      <w:pPr>
        <w:spacing w:after="0" w:line="240" w:lineRule="auto"/>
        <w:jc w:val="both"/>
        <w:rPr>
          <w:rFonts w:ascii="Times New Roman" w:hAnsi="Times New Roman" w:cs="Times New Roman"/>
        </w:rPr>
      </w:pPr>
      <w:r w:rsidRPr="008F2292">
        <w:rPr>
          <w:rFonts w:ascii="Times New Roman" w:hAnsi="Times New Roman" w:cs="Times New Roman"/>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8F2292">
        <w:rPr>
          <w:rFonts w:ascii="Times New Roman" w:hAnsi="Times New Roman" w:cs="Times New Roman"/>
        </w:rPr>
        <w:t>Чебаковского</w:t>
      </w:r>
      <w:proofErr w:type="spellEnd"/>
      <w:r w:rsidRPr="008F2292">
        <w:rPr>
          <w:rFonts w:ascii="Times New Roman" w:hAnsi="Times New Roman" w:cs="Times New Roman"/>
        </w:rPr>
        <w:t xml:space="preserve"> сельского поселения</w:t>
      </w:r>
      <w:r w:rsidRPr="008F2292">
        <w:rPr>
          <w:rFonts w:ascii="Times New Roman" w:hAnsi="Times New Roman" w:cs="Times New Roman"/>
          <w:color w:val="000000"/>
        </w:rPr>
        <w:t>, рассмотрев</w:t>
      </w:r>
      <w:r w:rsidRPr="008F2292">
        <w:rPr>
          <w:rFonts w:ascii="Times New Roman" w:hAnsi="Times New Roman" w:cs="Times New Roman"/>
        </w:rPr>
        <w:t xml:space="preserve"> Дополнительное соглашение № 5 к Соглашению № 12 от 30 января 2023 года</w:t>
      </w:r>
      <w:r w:rsidRPr="008F2292">
        <w:rPr>
          <w:rFonts w:ascii="Times New Roman" w:hAnsi="Times New Roman" w:cs="Times New Roman"/>
          <w:color w:val="000000"/>
        </w:rPr>
        <w:t xml:space="preserve"> </w:t>
      </w:r>
      <w:r w:rsidRPr="008F2292">
        <w:rPr>
          <w:rFonts w:ascii="Times New Roman" w:hAnsi="Times New Roman" w:cs="Times New Roman"/>
          <w:bCs/>
        </w:rPr>
        <w:t>о передаче</w:t>
      </w:r>
      <w:r w:rsidRPr="008F2292">
        <w:rPr>
          <w:rFonts w:ascii="Times New Roman" w:hAnsi="Times New Roman" w:cs="Times New Roman"/>
          <w:b/>
        </w:rPr>
        <w:t xml:space="preserve"> </w:t>
      </w:r>
      <w:proofErr w:type="spellStart"/>
      <w:r w:rsidRPr="008F2292">
        <w:rPr>
          <w:rFonts w:ascii="Times New Roman" w:hAnsi="Times New Roman" w:cs="Times New Roman"/>
        </w:rPr>
        <w:t>Тутаевскому</w:t>
      </w:r>
      <w:proofErr w:type="spellEnd"/>
      <w:r w:rsidRPr="008F2292">
        <w:rPr>
          <w:rFonts w:ascii="Times New Roman" w:hAnsi="Times New Roman" w:cs="Times New Roman"/>
        </w:rPr>
        <w:t xml:space="preserve"> муниципальному району</w:t>
      </w:r>
      <w:r w:rsidRPr="008F2292">
        <w:rPr>
          <w:rFonts w:ascii="Times New Roman" w:hAnsi="Times New Roman" w:cs="Times New Roman"/>
          <w:bCs/>
        </w:rPr>
        <w:t xml:space="preserve"> части полномочий по решению вопросов местного значения </w:t>
      </w:r>
      <w:proofErr w:type="spellStart"/>
      <w:r w:rsidRPr="008F2292">
        <w:rPr>
          <w:rFonts w:ascii="Times New Roman" w:hAnsi="Times New Roman" w:cs="Times New Roman"/>
        </w:rPr>
        <w:t>Чебаковского</w:t>
      </w:r>
      <w:proofErr w:type="spellEnd"/>
      <w:r w:rsidRPr="008F2292">
        <w:rPr>
          <w:rFonts w:ascii="Times New Roman" w:hAnsi="Times New Roman" w:cs="Times New Roman"/>
        </w:rPr>
        <w:t xml:space="preserve"> сельского поселения </w:t>
      </w:r>
      <w:proofErr w:type="spellStart"/>
      <w:r w:rsidRPr="008F2292">
        <w:rPr>
          <w:rFonts w:ascii="Times New Roman" w:hAnsi="Times New Roman" w:cs="Times New Roman"/>
        </w:rPr>
        <w:t>Тутаевского</w:t>
      </w:r>
      <w:proofErr w:type="spellEnd"/>
      <w:r w:rsidRPr="008F2292">
        <w:rPr>
          <w:rFonts w:ascii="Times New Roman" w:hAnsi="Times New Roman" w:cs="Times New Roman"/>
        </w:rPr>
        <w:t xml:space="preserve"> муниципального района</w:t>
      </w:r>
      <w:r w:rsidRPr="008F2292">
        <w:rPr>
          <w:rFonts w:ascii="Times New Roman" w:hAnsi="Times New Roman" w:cs="Times New Roman"/>
          <w:bCs/>
        </w:rPr>
        <w:t xml:space="preserve"> </w:t>
      </w:r>
      <w:r w:rsidRPr="008F2292">
        <w:rPr>
          <w:rFonts w:ascii="Times New Roman" w:hAnsi="Times New Roman" w:cs="Times New Roman"/>
          <w:color w:val="000000"/>
        </w:rPr>
        <w:t xml:space="preserve">Муниципальный Совет </w:t>
      </w:r>
      <w:proofErr w:type="spellStart"/>
      <w:r w:rsidRPr="008F2292">
        <w:rPr>
          <w:rFonts w:ascii="Times New Roman" w:hAnsi="Times New Roman" w:cs="Times New Roman"/>
          <w:color w:val="000000"/>
        </w:rPr>
        <w:t>Чебаковского</w:t>
      </w:r>
      <w:proofErr w:type="spellEnd"/>
      <w:r w:rsidRPr="008F2292">
        <w:rPr>
          <w:rFonts w:ascii="Times New Roman" w:hAnsi="Times New Roman" w:cs="Times New Roman"/>
          <w:color w:val="000000"/>
        </w:rPr>
        <w:t xml:space="preserve"> сельского поселения</w:t>
      </w:r>
      <w:r>
        <w:rPr>
          <w:rFonts w:ascii="Times New Roman" w:hAnsi="Times New Roman" w:cs="Times New Roman"/>
          <w:color w:val="000000"/>
        </w:rPr>
        <w:t xml:space="preserve"> </w:t>
      </w:r>
      <w:r w:rsidRPr="008F2292">
        <w:rPr>
          <w:rFonts w:ascii="Times New Roman" w:hAnsi="Times New Roman" w:cs="Times New Roman"/>
        </w:rPr>
        <w:t xml:space="preserve">РЕШИЛ: </w:t>
      </w:r>
    </w:p>
    <w:p w:rsidR="008F2292" w:rsidRPr="008F2292" w:rsidRDefault="008F2292" w:rsidP="008F2292">
      <w:pPr>
        <w:numPr>
          <w:ilvl w:val="0"/>
          <w:numId w:val="16"/>
        </w:numPr>
        <w:spacing w:after="0" w:line="240" w:lineRule="auto"/>
        <w:ind w:left="0" w:firstLine="0"/>
        <w:jc w:val="both"/>
        <w:rPr>
          <w:rFonts w:ascii="Times New Roman" w:hAnsi="Times New Roman" w:cs="Times New Roman"/>
        </w:rPr>
      </w:pPr>
      <w:r w:rsidRPr="008F2292">
        <w:rPr>
          <w:rFonts w:ascii="Times New Roman" w:hAnsi="Times New Roman" w:cs="Times New Roman"/>
          <w:bCs/>
          <w:color w:val="000000"/>
        </w:rPr>
        <w:t>У</w:t>
      </w:r>
      <w:r w:rsidRPr="008F2292">
        <w:rPr>
          <w:rFonts w:ascii="Times New Roman" w:hAnsi="Times New Roman" w:cs="Times New Roman"/>
        </w:rPr>
        <w:t>твердить прилагаемое Дополнительное соглашение № 6 к Соглашению № 12 от 30 января 2023 года</w:t>
      </w:r>
      <w:r w:rsidRPr="008F2292">
        <w:rPr>
          <w:rFonts w:ascii="Times New Roman" w:hAnsi="Times New Roman" w:cs="Times New Roman"/>
          <w:color w:val="000000"/>
        </w:rPr>
        <w:t xml:space="preserve"> </w:t>
      </w:r>
      <w:r w:rsidRPr="008F2292">
        <w:rPr>
          <w:rFonts w:ascii="Times New Roman" w:hAnsi="Times New Roman" w:cs="Times New Roman"/>
          <w:bCs/>
        </w:rPr>
        <w:t>о передаче</w:t>
      </w:r>
      <w:r w:rsidRPr="008F2292">
        <w:rPr>
          <w:rFonts w:ascii="Times New Roman" w:hAnsi="Times New Roman" w:cs="Times New Roman"/>
          <w:b/>
        </w:rPr>
        <w:t xml:space="preserve"> </w:t>
      </w:r>
      <w:proofErr w:type="spellStart"/>
      <w:r w:rsidRPr="008F2292">
        <w:rPr>
          <w:rFonts w:ascii="Times New Roman" w:hAnsi="Times New Roman" w:cs="Times New Roman"/>
        </w:rPr>
        <w:t>Тутаевскому</w:t>
      </w:r>
      <w:proofErr w:type="spellEnd"/>
      <w:r w:rsidRPr="008F2292">
        <w:rPr>
          <w:rFonts w:ascii="Times New Roman" w:hAnsi="Times New Roman" w:cs="Times New Roman"/>
        </w:rPr>
        <w:t xml:space="preserve"> муниципальному району</w:t>
      </w:r>
      <w:r w:rsidRPr="008F2292">
        <w:rPr>
          <w:rFonts w:ascii="Times New Roman" w:hAnsi="Times New Roman" w:cs="Times New Roman"/>
          <w:bCs/>
        </w:rPr>
        <w:t xml:space="preserve"> части полномочий по решению вопросов местного значения </w:t>
      </w:r>
      <w:proofErr w:type="spellStart"/>
      <w:r w:rsidRPr="008F2292">
        <w:rPr>
          <w:rFonts w:ascii="Times New Roman" w:hAnsi="Times New Roman" w:cs="Times New Roman"/>
        </w:rPr>
        <w:t>Чебаковского</w:t>
      </w:r>
      <w:proofErr w:type="spellEnd"/>
      <w:r w:rsidRPr="008F2292">
        <w:rPr>
          <w:rFonts w:ascii="Times New Roman" w:hAnsi="Times New Roman" w:cs="Times New Roman"/>
        </w:rPr>
        <w:t xml:space="preserve"> сельского поселения </w:t>
      </w:r>
      <w:proofErr w:type="spellStart"/>
      <w:r w:rsidRPr="008F2292">
        <w:rPr>
          <w:rFonts w:ascii="Times New Roman" w:hAnsi="Times New Roman" w:cs="Times New Roman"/>
        </w:rPr>
        <w:t>Тутаевского</w:t>
      </w:r>
      <w:proofErr w:type="spellEnd"/>
      <w:r w:rsidRPr="008F2292">
        <w:rPr>
          <w:rFonts w:ascii="Times New Roman" w:hAnsi="Times New Roman" w:cs="Times New Roman"/>
        </w:rPr>
        <w:t xml:space="preserve"> муниципального района. </w:t>
      </w:r>
    </w:p>
    <w:p w:rsidR="008F2292" w:rsidRPr="008F2292" w:rsidRDefault="008F2292" w:rsidP="008F2292">
      <w:pPr>
        <w:numPr>
          <w:ilvl w:val="0"/>
          <w:numId w:val="16"/>
        </w:numPr>
        <w:spacing w:after="0" w:line="240" w:lineRule="auto"/>
        <w:ind w:left="0" w:firstLine="0"/>
        <w:jc w:val="both"/>
        <w:rPr>
          <w:rFonts w:ascii="Times New Roman" w:hAnsi="Times New Roman" w:cs="Times New Roman"/>
        </w:rPr>
      </w:pPr>
      <w:r w:rsidRPr="008F2292">
        <w:rPr>
          <w:rFonts w:ascii="Times New Roman" w:hAnsi="Times New Roman" w:cs="Times New Roman"/>
        </w:rPr>
        <w:t xml:space="preserve">Опубликовать настоящее решение в массовой муниципальной газете </w:t>
      </w:r>
      <w:proofErr w:type="spellStart"/>
      <w:r w:rsidRPr="008F2292">
        <w:rPr>
          <w:rFonts w:ascii="Times New Roman" w:hAnsi="Times New Roman" w:cs="Times New Roman"/>
        </w:rPr>
        <w:t>Чебаковского</w:t>
      </w:r>
      <w:proofErr w:type="spellEnd"/>
      <w:r w:rsidRPr="008F2292">
        <w:rPr>
          <w:rFonts w:ascii="Times New Roman" w:hAnsi="Times New Roman" w:cs="Times New Roman"/>
        </w:rPr>
        <w:t xml:space="preserve"> сельского поселения «Муниципальный вестник».</w:t>
      </w:r>
    </w:p>
    <w:p w:rsidR="008F2292" w:rsidRPr="008F2292" w:rsidRDefault="008F2292" w:rsidP="008F2292">
      <w:pPr>
        <w:numPr>
          <w:ilvl w:val="0"/>
          <w:numId w:val="16"/>
        </w:numPr>
        <w:spacing w:after="0" w:line="240" w:lineRule="auto"/>
        <w:ind w:left="0" w:firstLine="0"/>
        <w:jc w:val="both"/>
        <w:rPr>
          <w:rFonts w:ascii="Times New Roman" w:hAnsi="Times New Roman" w:cs="Times New Roman"/>
        </w:rPr>
      </w:pPr>
      <w:r w:rsidRPr="008F2292">
        <w:rPr>
          <w:rFonts w:ascii="Times New Roman" w:hAnsi="Times New Roman" w:cs="Times New Roman"/>
        </w:rPr>
        <w:t>Настоящее решение вступает в силу после его официального опубликования.</w:t>
      </w:r>
    </w:p>
    <w:p w:rsidR="008F2292" w:rsidRPr="008F2292" w:rsidRDefault="008F2292" w:rsidP="008F2292">
      <w:pPr>
        <w:spacing w:after="0" w:line="240" w:lineRule="auto"/>
        <w:jc w:val="both"/>
        <w:rPr>
          <w:rFonts w:ascii="Times New Roman" w:hAnsi="Times New Roman" w:cs="Times New Roman"/>
        </w:rPr>
      </w:pPr>
    </w:p>
    <w:p w:rsidR="008F2292" w:rsidRPr="008F2292" w:rsidRDefault="008F2292" w:rsidP="008F2292">
      <w:pPr>
        <w:spacing w:after="0" w:line="240" w:lineRule="auto"/>
        <w:jc w:val="both"/>
        <w:rPr>
          <w:rFonts w:ascii="Times New Roman" w:hAnsi="Times New Roman" w:cs="Times New Roman"/>
        </w:rPr>
      </w:pPr>
      <w:r w:rsidRPr="008F2292">
        <w:rPr>
          <w:rFonts w:ascii="Times New Roman" w:hAnsi="Times New Roman" w:cs="Times New Roman"/>
        </w:rPr>
        <w:t xml:space="preserve">Председатель Муниципального Совета          </w:t>
      </w:r>
    </w:p>
    <w:p w:rsidR="008F2292" w:rsidRPr="008F2292" w:rsidRDefault="008F2292" w:rsidP="008F2292">
      <w:pPr>
        <w:spacing w:after="0" w:line="240" w:lineRule="auto"/>
        <w:jc w:val="both"/>
        <w:rPr>
          <w:rFonts w:ascii="Times New Roman" w:hAnsi="Times New Roman" w:cs="Times New Roman"/>
        </w:rPr>
      </w:pPr>
      <w:proofErr w:type="spellStart"/>
      <w:r w:rsidRPr="008F2292">
        <w:rPr>
          <w:rFonts w:ascii="Times New Roman" w:hAnsi="Times New Roman" w:cs="Times New Roman"/>
        </w:rPr>
        <w:t>Чебаковского</w:t>
      </w:r>
      <w:proofErr w:type="spellEnd"/>
      <w:r w:rsidRPr="008F2292">
        <w:rPr>
          <w:rFonts w:ascii="Times New Roman" w:hAnsi="Times New Roman" w:cs="Times New Roman"/>
        </w:rPr>
        <w:t xml:space="preserve"> сельского поселения                                            </w:t>
      </w:r>
      <w:proofErr w:type="spellStart"/>
      <w:r w:rsidRPr="008F2292">
        <w:rPr>
          <w:rFonts w:ascii="Times New Roman" w:hAnsi="Times New Roman" w:cs="Times New Roman"/>
        </w:rPr>
        <w:t>Е.В.Найденова</w:t>
      </w:r>
      <w:proofErr w:type="spellEnd"/>
      <w:r w:rsidRPr="008F2292">
        <w:rPr>
          <w:rFonts w:ascii="Times New Roman" w:hAnsi="Times New Roman" w:cs="Times New Roman"/>
        </w:rPr>
        <w:t xml:space="preserve">                            </w:t>
      </w:r>
    </w:p>
    <w:p w:rsidR="008F2292" w:rsidRPr="008F2292" w:rsidRDefault="008F2292" w:rsidP="008F2292">
      <w:pPr>
        <w:pStyle w:val="ConsPlusNormal"/>
        <w:widowControl/>
        <w:ind w:firstLine="0"/>
        <w:jc w:val="both"/>
        <w:rPr>
          <w:rFonts w:ascii="Times New Roman" w:hAnsi="Times New Roman" w:cs="Times New Roman"/>
          <w:sz w:val="22"/>
          <w:szCs w:val="22"/>
        </w:rPr>
      </w:pPr>
    </w:p>
    <w:p w:rsidR="008F2292" w:rsidRPr="008F2292" w:rsidRDefault="008F2292" w:rsidP="008F2292">
      <w:pPr>
        <w:spacing w:after="0" w:line="240" w:lineRule="auto"/>
        <w:jc w:val="right"/>
        <w:rPr>
          <w:rFonts w:ascii="Times New Roman" w:hAnsi="Times New Roman" w:cs="Times New Roman"/>
        </w:rPr>
      </w:pPr>
      <w:r w:rsidRPr="008F2292">
        <w:rPr>
          <w:rFonts w:ascii="Times New Roman" w:hAnsi="Times New Roman" w:cs="Times New Roman"/>
        </w:rPr>
        <w:t xml:space="preserve">Приложение   </w:t>
      </w:r>
    </w:p>
    <w:p w:rsidR="008F2292" w:rsidRPr="008F2292" w:rsidRDefault="008F2292" w:rsidP="008F2292">
      <w:pPr>
        <w:spacing w:after="0" w:line="240" w:lineRule="auto"/>
        <w:jc w:val="right"/>
        <w:rPr>
          <w:rFonts w:ascii="Times New Roman" w:hAnsi="Times New Roman" w:cs="Times New Roman"/>
        </w:rPr>
      </w:pPr>
      <w:r w:rsidRPr="008F2292">
        <w:rPr>
          <w:rFonts w:ascii="Times New Roman" w:hAnsi="Times New Roman" w:cs="Times New Roman"/>
        </w:rPr>
        <w:t>к решению Муниципального Совета</w:t>
      </w:r>
    </w:p>
    <w:p w:rsidR="008F2292" w:rsidRPr="008F2292" w:rsidRDefault="008F2292" w:rsidP="008F2292">
      <w:pPr>
        <w:spacing w:after="0" w:line="240" w:lineRule="auto"/>
        <w:jc w:val="right"/>
        <w:rPr>
          <w:rFonts w:ascii="Times New Roman" w:hAnsi="Times New Roman" w:cs="Times New Roman"/>
        </w:rPr>
      </w:pPr>
      <w:proofErr w:type="spellStart"/>
      <w:r w:rsidRPr="008F2292">
        <w:rPr>
          <w:rFonts w:ascii="Times New Roman" w:hAnsi="Times New Roman" w:cs="Times New Roman"/>
        </w:rPr>
        <w:t>Чебаковского</w:t>
      </w:r>
      <w:proofErr w:type="spellEnd"/>
      <w:r w:rsidRPr="008F2292">
        <w:rPr>
          <w:rFonts w:ascii="Times New Roman" w:hAnsi="Times New Roman" w:cs="Times New Roman"/>
        </w:rPr>
        <w:t xml:space="preserve"> сельского поселения от 23.04.2024 № 17     </w:t>
      </w:r>
    </w:p>
    <w:p w:rsidR="008F2292" w:rsidRPr="008F2292" w:rsidRDefault="008F2292" w:rsidP="008F2292">
      <w:pPr>
        <w:spacing w:after="0" w:line="240" w:lineRule="auto"/>
        <w:jc w:val="center"/>
        <w:rPr>
          <w:rFonts w:ascii="Times New Roman" w:hAnsi="Times New Roman" w:cs="Times New Roman"/>
          <w:b/>
        </w:rPr>
      </w:pPr>
    </w:p>
    <w:p w:rsidR="008F2292" w:rsidRPr="008F2292" w:rsidRDefault="008F2292" w:rsidP="008F2292">
      <w:pPr>
        <w:spacing w:after="0" w:line="240" w:lineRule="auto"/>
        <w:jc w:val="center"/>
        <w:rPr>
          <w:rFonts w:ascii="Times New Roman" w:hAnsi="Times New Roman" w:cs="Times New Roman"/>
          <w:b/>
        </w:rPr>
      </w:pPr>
      <w:r w:rsidRPr="008F2292">
        <w:rPr>
          <w:rFonts w:ascii="Times New Roman" w:hAnsi="Times New Roman" w:cs="Times New Roman"/>
          <w:b/>
        </w:rPr>
        <w:t>Дополнительное соглашение № 6</w:t>
      </w:r>
      <w:r>
        <w:rPr>
          <w:rFonts w:ascii="Times New Roman" w:hAnsi="Times New Roman" w:cs="Times New Roman"/>
          <w:b/>
        </w:rPr>
        <w:t xml:space="preserve"> </w:t>
      </w:r>
      <w:r w:rsidRPr="008F2292">
        <w:rPr>
          <w:rFonts w:ascii="Times New Roman" w:hAnsi="Times New Roman" w:cs="Times New Roman"/>
          <w:b/>
        </w:rPr>
        <w:t>к Соглашению № 12 от 30 января 2023 года</w:t>
      </w:r>
      <w:r>
        <w:rPr>
          <w:rFonts w:ascii="Times New Roman" w:hAnsi="Times New Roman" w:cs="Times New Roman"/>
          <w:b/>
        </w:rPr>
        <w:t xml:space="preserve"> </w:t>
      </w:r>
      <w:r w:rsidRPr="008F2292">
        <w:rPr>
          <w:rFonts w:ascii="Times New Roman" w:hAnsi="Times New Roman" w:cs="Times New Roman"/>
          <w:b/>
        </w:rPr>
        <w:t xml:space="preserve">о передаче </w:t>
      </w:r>
      <w:proofErr w:type="spellStart"/>
      <w:r w:rsidRPr="008F2292">
        <w:rPr>
          <w:rFonts w:ascii="Times New Roman" w:hAnsi="Times New Roman" w:cs="Times New Roman"/>
          <w:b/>
        </w:rPr>
        <w:t>Тутаевскому</w:t>
      </w:r>
      <w:proofErr w:type="spellEnd"/>
      <w:r w:rsidRPr="008F2292">
        <w:rPr>
          <w:rFonts w:ascii="Times New Roman" w:hAnsi="Times New Roman" w:cs="Times New Roman"/>
          <w:b/>
        </w:rPr>
        <w:t xml:space="preserve"> муниципальному району части полномочий по решению вопросов местного значения </w:t>
      </w:r>
      <w:proofErr w:type="spellStart"/>
      <w:r w:rsidRPr="008F2292">
        <w:rPr>
          <w:rFonts w:ascii="Times New Roman" w:hAnsi="Times New Roman" w:cs="Times New Roman"/>
          <w:b/>
        </w:rPr>
        <w:t>Чебаковского</w:t>
      </w:r>
      <w:proofErr w:type="spellEnd"/>
      <w:r w:rsidRPr="008F2292">
        <w:rPr>
          <w:rFonts w:ascii="Times New Roman" w:hAnsi="Times New Roman" w:cs="Times New Roman"/>
          <w:b/>
        </w:rPr>
        <w:t xml:space="preserve"> сельского поселения </w:t>
      </w:r>
      <w:proofErr w:type="spellStart"/>
      <w:r w:rsidRPr="008F2292">
        <w:rPr>
          <w:rFonts w:ascii="Times New Roman" w:hAnsi="Times New Roman" w:cs="Times New Roman"/>
          <w:b/>
        </w:rPr>
        <w:t>Тутаевского</w:t>
      </w:r>
      <w:proofErr w:type="spellEnd"/>
      <w:r w:rsidRPr="008F2292">
        <w:rPr>
          <w:rFonts w:ascii="Times New Roman" w:hAnsi="Times New Roman" w:cs="Times New Roman"/>
          <w:b/>
        </w:rPr>
        <w:t xml:space="preserve"> муниципального района </w:t>
      </w:r>
    </w:p>
    <w:p w:rsidR="008F2292" w:rsidRPr="008F2292" w:rsidRDefault="008F2292" w:rsidP="008F2292">
      <w:pPr>
        <w:spacing w:after="0" w:line="240" w:lineRule="auto"/>
        <w:jc w:val="both"/>
        <w:rPr>
          <w:rFonts w:ascii="Times New Roman" w:hAnsi="Times New Roman" w:cs="Times New Roman"/>
        </w:rPr>
      </w:pPr>
      <w:r w:rsidRPr="008F2292">
        <w:rPr>
          <w:rFonts w:ascii="Times New Roman" w:hAnsi="Times New Roman" w:cs="Times New Roman"/>
        </w:rPr>
        <w:t xml:space="preserve">г. Тутаев                                                           </w:t>
      </w:r>
      <w:proofErr w:type="gramStart"/>
      <w:r w:rsidRPr="008F2292">
        <w:rPr>
          <w:rFonts w:ascii="Times New Roman" w:hAnsi="Times New Roman" w:cs="Times New Roman"/>
        </w:rPr>
        <w:t xml:space="preserve">   «</w:t>
      </w:r>
      <w:proofErr w:type="gramEnd"/>
      <w:r w:rsidRPr="008F2292">
        <w:rPr>
          <w:rFonts w:ascii="Times New Roman" w:hAnsi="Times New Roman" w:cs="Times New Roman"/>
        </w:rPr>
        <w:t>____» __________ 2024 года</w:t>
      </w:r>
    </w:p>
    <w:p w:rsidR="008F2292" w:rsidRPr="008F2292" w:rsidRDefault="008F2292" w:rsidP="008F2292">
      <w:pPr>
        <w:spacing w:after="0" w:line="240" w:lineRule="auto"/>
        <w:ind w:firstLine="709"/>
        <w:jc w:val="both"/>
        <w:rPr>
          <w:rFonts w:ascii="Times New Roman" w:hAnsi="Times New Roman" w:cs="Times New Roman"/>
          <w:b/>
        </w:rPr>
      </w:pPr>
    </w:p>
    <w:p w:rsidR="008F2292" w:rsidRPr="008F2292" w:rsidRDefault="008F2292" w:rsidP="008F2292">
      <w:pPr>
        <w:spacing w:after="0" w:line="240" w:lineRule="auto"/>
        <w:ind w:firstLine="709"/>
        <w:jc w:val="both"/>
        <w:rPr>
          <w:rFonts w:ascii="Times New Roman" w:hAnsi="Times New Roman" w:cs="Times New Roman"/>
        </w:rPr>
      </w:pPr>
      <w:r w:rsidRPr="008F2292">
        <w:rPr>
          <w:rFonts w:ascii="Times New Roman" w:hAnsi="Times New Roman" w:cs="Times New Roman"/>
          <w:b/>
        </w:rPr>
        <w:t xml:space="preserve">Администрация </w:t>
      </w:r>
      <w:proofErr w:type="spellStart"/>
      <w:r w:rsidRPr="008F2292">
        <w:rPr>
          <w:rFonts w:ascii="Times New Roman" w:hAnsi="Times New Roman" w:cs="Times New Roman"/>
          <w:b/>
        </w:rPr>
        <w:t>Чебаковского</w:t>
      </w:r>
      <w:proofErr w:type="spellEnd"/>
      <w:r w:rsidRPr="008F2292">
        <w:rPr>
          <w:rFonts w:ascii="Times New Roman" w:hAnsi="Times New Roman" w:cs="Times New Roman"/>
          <w:b/>
        </w:rPr>
        <w:t xml:space="preserve"> сельского поселения </w:t>
      </w:r>
      <w:proofErr w:type="spellStart"/>
      <w:r w:rsidRPr="008F2292">
        <w:rPr>
          <w:rFonts w:ascii="Times New Roman" w:hAnsi="Times New Roman" w:cs="Times New Roman"/>
          <w:b/>
        </w:rPr>
        <w:t>Тутаевского</w:t>
      </w:r>
      <w:proofErr w:type="spellEnd"/>
      <w:r w:rsidRPr="008F2292">
        <w:rPr>
          <w:rFonts w:ascii="Times New Roman" w:hAnsi="Times New Roman" w:cs="Times New Roman"/>
          <w:b/>
        </w:rPr>
        <w:t xml:space="preserve"> муниципального района,</w:t>
      </w:r>
      <w:r w:rsidRPr="008F2292">
        <w:rPr>
          <w:rFonts w:ascii="Times New Roman" w:hAnsi="Times New Roman" w:cs="Times New Roman"/>
        </w:rPr>
        <w:t xml:space="preserve"> именуемая в дальнейшем </w:t>
      </w:r>
      <w:r w:rsidRPr="008F2292">
        <w:rPr>
          <w:rFonts w:ascii="Times New Roman" w:hAnsi="Times New Roman" w:cs="Times New Roman"/>
          <w:b/>
        </w:rPr>
        <w:t>«Поселение»,</w:t>
      </w:r>
      <w:r w:rsidRPr="008F2292">
        <w:rPr>
          <w:rFonts w:ascii="Times New Roman" w:hAnsi="Times New Roman" w:cs="Times New Roman"/>
        </w:rPr>
        <w:t xml:space="preserve"> в лице Главы </w:t>
      </w:r>
      <w:proofErr w:type="spellStart"/>
      <w:r w:rsidRPr="008F2292">
        <w:rPr>
          <w:rFonts w:ascii="Times New Roman" w:hAnsi="Times New Roman" w:cs="Times New Roman"/>
        </w:rPr>
        <w:t>Чебаковского</w:t>
      </w:r>
      <w:proofErr w:type="spellEnd"/>
      <w:r w:rsidRPr="008F2292">
        <w:rPr>
          <w:rFonts w:ascii="Times New Roman" w:hAnsi="Times New Roman" w:cs="Times New Roman"/>
        </w:rPr>
        <w:t xml:space="preserve"> сельского поселения Куликова Андрея Ивановича, действующего на основании Устава муниципального образования области с одной стороны, и</w:t>
      </w:r>
    </w:p>
    <w:p w:rsidR="008F2292" w:rsidRPr="008F2292" w:rsidRDefault="008F2292" w:rsidP="008F2292">
      <w:pPr>
        <w:spacing w:after="0" w:line="240" w:lineRule="auto"/>
        <w:ind w:firstLine="709"/>
        <w:jc w:val="both"/>
        <w:rPr>
          <w:rFonts w:ascii="Times New Roman" w:hAnsi="Times New Roman" w:cs="Times New Roman"/>
        </w:rPr>
      </w:pPr>
      <w:r w:rsidRPr="008F2292">
        <w:rPr>
          <w:rFonts w:ascii="Times New Roman" w:hAnsi="Times New Roman" w:cs="Times New Roman"/>
          <w:b/>
        </w:rPr>
        <w:t xml:space="preserve">Администрация </w:t>
      </w:r>
      <w:proofErr w:type="spellStart"/>
      <w:r w:rsidRPr="008F2292">
        <w:rPr>
          <w:rFonts w:ascii="Times New Roman" w:hAnsi="Times New Roman" w:cs="Times New Roman"/>
          <w:b/>
        </w:rPr>
        <w:t>Тутаевского</w:t>
      </w:r>
      <w:proofErr w:type="spellEnd"/>
      <w:r w:rsidRPr="008F2292">
        <w:rPr>
          <w:rFonts w:ascii="Times New Roman" w:hAnsi="Times New Roman" w:cs="Times New Roman"/>
          <w:b/>
        </w:rPr>
        <w:t xml:space="preserve"> муниципального района,</w:t>
      </w:r>
      <w:r w:rsidRPr="008F2292">
        <w:rPr>
          <w:rFonts w:ascii="Times New Roman" w:hAnsi="Times New Roman" w:cs="Times New Roman"/>
        </w:rPr>
        <w:t xml:space="preserve"> именуемая в дальнейшем </w:t>
      </w:r>
      <w:r w:rsidRPr="008F2292">
        <w:rPr>
          <w:rFonts w:ascii="Times New Roman" w:hAnsi="Times New Roman" w:cs="Times New Roman"/>
          <w:b/>
        </w:rPr>
        <w:t>«Район»,</w:t>
      </w:r>
      <w:r w:rsidRPr="008F2292">
        <w:rPr>
          <w:rFonts w:ascii="Times New Roman" w:hAnsi="Times New Roman" w:cs="Times New Roman"/>
        </w:rPr>
        <w:t xml:space="preserve"> в лице Главы </w:t>
      </w:r>
      <w:proofErr w:type="spellStart"/>
      <w:r w:rsidRPr="008F2292">
        <w:rPr>
          <w:rFonts w:ascii="Times New Roman" w:hAnsi="Times New Roman" w:cs="Times New Roman"/>
        </w:rPr>
        <w:t>Тутаевского</w:t>
      </w:r>
      <w:proofErr w:type="spellEnd"/>
      <w:r w:rsidRPr="008F2292">
        <w:rPr>
          <w:rFonts w:ascii="Times New Roman" w:hAnsi="Times New Roman" w:cs="Times New Roman"/>
        </w:rPr>
        <w:t xml:space="preserve"> муниципального района Ярославской области Низовой Ольги Вячеславовны, действующего на основании Устава </w:t>
      </w:r>
      <w:proofErr w:type="spellStart"/>
      <w:r w:rsidRPr="008F2292">
        <w:rPr>
          <w:rFonts w:ascii="Times New Roman" w:hAnsi="Times New Roman" w:cs="Times New Roman"/>
        </w:rPr>
        <w:t>Тутаевского</w:t>
      </w:r>
      <w:proofErr w:type="spellEnd"/>
      <w:r w:rsidRPr="008F2292">
        <w:rPr>
          <w:rFonts w:ascii="Times New Roman" w:hAnsi="Times New Roman" w:cs="Times New Roman"/>
        </w:rPr>
        <w:t xml:space="preserve"> муниципального района Ярославской области, с другой стороны, совместно именуемые </w:t>
      </w:r>
      <w:r w:rsidRPr="008F2292">
        <w:rPr>
          <w:rFonts w:ascii="Times New Roman" w:hAnsi="Times New Roman" w:cs="Times New Roman"/>
          <w:b/>
        </w:rPr>
        <w:t>«Стороны»,</w:t>
      </w:r>
      <w:r w:rsidRPr="008F2292">
        <w:rPr>
          <w:rFonts w:ascii="Times New Roman" w:hAnsi="Times New Roman" w:cs="Times New Roman"/>
        </w:rPr>
        <w:t xml:space="preserve"> руководствуясь частью 4 статьи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8F2292" w:rsidRPr="008F2292" w:rsidRDefault="008F2292" w:rsidP="008F2292">
      <w:pPr>
        <w:spacing w:after="0" w:line="240" w:lineRule="auto"/>
        <w:ind w:firstLine="709"/>
        <w:jc w:val="both"/>
        <w:rPr>
          <w:rFonts w:ascii="Times New Roman" w:hAnsi="Times New Roman" w:cs="Times New Roman"/>
        </w:rPr>
      </w:pPr>
      <w:r w:rsidRPr="008F2292">
        <w:rPr>
          <w:rFonts w:ascii="Times New Roman" w:hAnsi="Times New Roman" w:cs="Times New Roman"/>
        </w:rPr>
        <w:t xml:space="preserve">1. Внести в Соглашение № 12 от 30 января 2023 года о передаче </w:t>
      </w:r>
      <w:proofErr w:type="spellStart"/>
      <w:r w:rsidRPr="008F2292">
        <w:rPr>
          <w:rFonts w:ascii="Times New Roman" w:hAnsi="Times New Roman" w:cs="Times New Roman"/>
        </w:rPr>
        <w:t>Тутаевскому</w:t>
      </w:r>
      <w:proofErr w:type="spellEnd"/>
      <w:r w:rsidRPr="008F2292">
        <w:rPr>
          <w:rFonts w:ascii="Times New Roman" w:hAnsi="Times New Roman" w:cs="Times New Roman"/>
        </w:rPr>
        <w:t xml:space="preserve"> муниципальному району части полномочий по решению вопросов местного значения </w:t>
      </w:r>
      <w:proofErr w:type="spellStart"/>
      <w:r w:rsidRPr="008F2292">
        <w:rPr>
          <w:rFonts w:ascii="Times New Roman" w:hAnsi="Times New Roman" w:cs="Times New Roman"/>
        </w:rPr>
        <w:t>Чебаковского</w:t>
      </w:r>
      <w:proofErr w:type="spellEnd"/>
      <w:r w:rsidRPr="008F2292">
        <w:rPr>
          <w:rFonts w:ascii="Times New Roman" w:hAnsi="Times New Roman" w:cs="Times New Roman"/>
        </w:rPr>
        <w:t xml:space="preserve"> сельского поселения </w:t>
      </w:r>
      <w:proofErr w:type="spellStart"/>
      <w:r w:rsidRPr="008F2292">
        <w:rPr>
          <w:rFonts w:ascii="Times New Roman" w:hAnsi="Times New Roman" w:cs="Times New Roman"/>
        </w:rPr>
        <w:t>Тутаевского</w:t>
      </w:r>
      <w:proofErr w:type="spellEnd"/>
      <w:r w:rsidRPr="008F2292">
        <w:rPr>
          <w:rFonts w:ascii="Times New Roman" w:hAnsi="Times New Roman" w:cs="Times New Roman"/>
        </w:rPr>
        <w:t xml:space="preserve"> муниципального района (далее – Соглашение) следующие изменения:</w:t>
      </w:r>
    </w:p>
    <w:p w:rsidR="008F2292" w:rsidRPr="008F2292" w:rsidRDefault="008F2292" w:rsidP="008F2292">
      <w:pPr>
        <w:spacing w:after="0" w:line="240" w:lineRule="auto"/>
        <w:ind w:firstLine="708"/>
        <w:jc w:val="both"/>
        <w:rPr>
          <w:rFonts w:ascii="Times New Roman" w:hAnsi="Times New Roman" w:cs="Times New Roman"/>
        </w:rPr>
      </w:pPr>
      <w:r w:rsidRPr="008F2292">
        <w:rPr>
          <w:rFonts w:ascii="Times New Roman" w:hAnsi="Times New Roman" w:cs="Times New Roman"/>
        </w:rPr>
        <w:t>1.1. Подпункт 1.1.2. изложить в следующей редакции:</w:t>
      </w:r>
    </w:p>
    <w:p w:rsidR="008F2292" w:rsidRPr="008F2292" w:rsidRDefault="008F2292" w:rsidP="008F2292">
      <w:pPr>
        <w:spacing w:after="0" w:line="240" w:lineRule="auto"/>
        <w:ind w:firstLine="708"/>
        <w:jc w:val="both"/>
        <w:rPr>
          <w:rFonts w:ascii="Times New Roman" w:hAnsi="Times New Roman" w:cs="Times New Roman"/>
          <w:b/>
        </w:rPr>
      </w:pPr>
      <w:r w:rsidRPr="008F2292">
        <w:rPr>
          <w:rFonts w:ascii="Times New Roman" w:hAnsi="Times New Roman" w:cs="Times New Roman"/>
        </w:rPr>
        <w:t>«1.1.2. Направления на осуществление передаваемых в соответствии с пунктом 1.2. настоящего Соглашения полномочий из бюджета Поселения в бюджет Района финансовых средств (</w:t>
      </w:r>
      <w:r w:rsidRPr="008F2292">
        <w:rPr>
          <w:rFonts w:ascii="Times New Roman" w:hAnsi="Times New Roman" w:cs="Times New Roman"/>
          <w:b/>
        </w:rPr>
        <w:t>межбюджетных трансфертов</w:t>
      </w:r>
      <w:r w:rsidRPr="008F2292">
        <w:rPr>
          <w:rFonts w:ascii="Times New Roman" w:hAnsi="Times New Roman" w:cs="Times New Roman"/>
        </w:rPr>
        <w:t xml:space="preserve">) (далее – межбюджетные трансферты) </w:t>
      </w:r>
      <w:r w:rsidRPr="008F2292">
        <w:rPr>
          <w:rFonts w:ascii="Times New Roman" w:hAnsi="Times New Roman" w:cs="Times New Roman"/>
          <w:b/>
        </w:rPr>
        <w:t>в сумме:</w:t>
      </w:r>
    </w:p>
    <w:p w:rsidR="008F2292" w:rsidRPr="008F2292" w:rsidRDefault="008F2292" w:rsidP="008F2292">
      <w:pPr>
        <w:spacing w:after="0" w:line="240" w:lineRule="auto"/>
        <w:ind w:firstLine="708"/>
        <w:jc w:val="both"/>
        <w:rPr>
          <w:rFonts w:ascii="Times New Roman" w:hAnsi="Times New Roman" w:cs="Times New Roman"/>
        </w:rPr>
      </w:pPr>
      <w:r w:rsidRPr="008F2292">
        <w:rPr>
          <w:rFonts w:ascii="Times New Roman" w:hAnsi="Times New Roman" w:cs="Times New Roman"/>
          <w:b/>
        </w:rPr>
        <w:t>- в 2023 году - 29 343 835 (Двадцать девять миллионов триста сорок три тысячи восемьсот тридцать пять) рублей</w:t>
      </w:r>
      <w:r w:rsidRPr="008F2292">
        <w:rPr>
          <w:rFonts w:ascii="Times New Roman" w:hAnsi="Times New Roman" w:cs="Times New Roman"/>
        </w:rPr>
        <w:t>;</w:t>
      </w:r>
    </w:p>
    <w:p w:rsidR="008F2292" w:rsidRPr="008F2292" w:rsidRDefault="008F2292" w:rsidP="008F2292">
      <w:pPr>
        <w:spacing w:after="0" w:line="240" w:lineRule="auto"/>
        <w:ind w:firstLine="708"/>
        <w:jc w:val="both"/>
        <w:rPr>
          <w:rFonts w:ascii="Times New Roman" w:hAnsi="Times New Roman" w:cs="Times New Roman"/>
        </w:rPr>
      </w:pPr>
      <w:r w:rsidRPr="008F2292">
        <w:rPr>
          <w:rFonts w:ascii="Times New Roman" w:hAnsi="Times New Roman" w:cs="Times New Roman"/>
        </w:rPr>
        <w:t xml:space="preserve">- </w:t>
      </w:r>
      <w:r w:rsidRPr="008F2292">
        <w:rPr>
          <w:rFonts w:ascii="Times New Roman" w:hAnsi="Times New Roman" w:cs="Times New Roman"/>
          <w:b/>
        </w:rPr>
        <w:t>в 2024 году – 46 443 334 (Сорок шесть миллионов четыреста сорок три тысячи триста тридцать четыре) рубля</w:t>
      </w:r>
      <w:r w:rsidRPr="008F2292">
        <w:rPr>
          <w:rFonts w:ascii="Times New Roman" w:hAnsi="Times New Roman" w:cs="Times New Roman"/>
        </w:rPr>
        <w:t xml:space="preserve">». </w:t>
      </w:r>
    </w:p>
    <w:p w:rsidR="008F2292" w:rsidRPr="008F2292" w:rsidRDefault="008F2292" w:rsidP="008F2292">
      <w:pPr>
        <w:spacing w:after="0" w:line="240" w:lineRule="auto"/>
        <w:ind w:firstLine="709"/>
        <w:jc w:val="both"/>
        <w:rPr>
          <w:rFonts w:ascii="Times New Roman" w:hAnsi="Times New Roman" w:cs="Times New Roman"/>
        </w:rPr>
      </w:pPr>
      <w:r w:rsidRPr="008F2292">
        <w:rPr>
          <w:rFonts w:ascii="Times New Roman" w:hAnsi="Times New Roman" w:cs="Times New Roman"/>
        </w:rPr>
        <w:t>2. Настоящее Дополнительное соглашение № 6 является неотъемлемой частью Соглашения.</w:t>
      </w:r>
    </w:p>
    <w:p w:rsidR="008F2292" w:rsidRPr="008F2292" w:rsidRDefault="008F2292" w:rsidP="008F2292">
      <w:pPr>
        <w:spacing w:after="0" w:line="240" w:lineRule="auto"/>
        <w:ind w:firstLine="708"/>
        <w:jc w:val="both"/>
        <w:rPr>
          <w:rFonts w:ascii="Times New Roman" w:hAnsi="Times New Roman" w:cs="Times New Roman"/>
        </w:rPr>
      </w:pPr>
      <w:r w:rsidRPr="008F2292">
        <w:rPr>
          <w:rFonts w:ascii="Times New Roman" w:hAnsi="Times New Roman" w:cs="Times New Roman"/>
        </w:rPr>
        <w:t>3. Условия Соглашения, не затронутые настоящим Дополнительным соглашением № 6, остаются неизменными.</w:t>
      </w:r>
    </w:p>
    <w:p w:rsidR="008F2292" w:rsidRPr="008F2292" w:rsidRDefault="008F2292" w:rsidP="008F2292">
      <w:pPr>
        <w:spacing w:after="0" w:line="240" w:lineRule="auto"/>
        <w:ind w:firstLine="708"/>
        <w:jc w:val="both"/>
        <w:rPr>
          <w:rFonts w:ascii="Times New Roman" w:hAnsi="Times New Roman" w:cs="Times New Roman"/>
        </w:rPr>
      </w:pPr>
      <w:r w:rsidRPr="008F2292">
        <w:rPr>
          <w:rFonts w:ascii="Times New Roman" w:hAnsi="Times New Roman" w:cs="Times New Roman"/>
        </w:rPr>
        <w:t>4. Настоящее Дополнительное соглашение № 6 вступает в силу после его официального опубликования.</w:t>
      </w:r>
    </w:p>
    <w:p w:rsidR="008F2292" w:rsidRPr="008F2292" w:rsidRDefault="008F2292" w:rsidP="008F2292">
      <w:pPr>
        <w:autoSpaceDE w:val="0"/>
        <w:autoSpaceDN w:val="0"/>
        <w:adjustRightInd w:val="0"/>
        <w:spacing w:after="0" w:line="240" w:lineRule="auto"/>
        <w:jc w:val="both"/>
        <w:rPr>
          <w:rFonts w:ascii="Times New Roman" w:hAnsi="Times New Roman" w:cs="Times New Roman"/>
        </w:rPr>
      </w:pPr>
      <w:r w:rsidRPr="008F2292">
        <w:rPr>
          <w:rFonts w:ascii="Times New Roman" w:hAnsi="Times New Roman" w:cs="Times New Roman"/>
        </w:rPr>
        <w:lastRenderedPageBreak/>
        <w:t xml:space="preserve">Глава </w:t>
      </w:r>
      <w:proofErr w:type="spellStart"/>
      <w:r w:rsidRPr="008F2292">
        <w:rPr>
          <w:rFonts w:ascii="Times New Roman" w:hAnsi="Times New Roman" w:cs="Times New Roman"/>
        </w:rPr>
        <w:t>Чебаковского</w:t>
      </w:r>
      <w:proofErr w:type="spellEnd"/>
      <w:r w:rsidRPr="008F2292">
        <w:rPr>
          <w:rFonts w:ascii="Times New Roman" w:hAnsi="Times New Roman" w:cs="Times New Roman"/>
        </w:rPr>
        <w:t xml:space="preserve"> сельского                 Глава </w:t>
      </w:r>
      <w:proofErr w:type="spellStart"/>
      <w:r w:rsidRPr="008F2292">
        <w:rPr>
          <w:rFonts w:ascii="Times New Roman" w:hAnsi="Times New Roman" w:cs="Times New Roman"/>
        </w:rPr>
        <w:t>Тутаевского</w:t>
      </w:r>
      <w:proofErr w:type="spellEnd"/>
      <w:r w:rsidRPr="008F2292">
        <w:rPr>
          <w:rFonts w:ascii="Times New Roman" w:hAnsi="Times New Roman" w:cs="Times New Roman"/>
        </w:rPr>
        <w:t xml:space="preserve"> муниципального</w:t>
      </w:r>
    </w:p>
    <w:p w:rsidR="008F2292" w:rsidRPr="008F2292" w:rsidRDefault="008F2292" w:rsidP="008F2292">
      <w:pPr>
        <w:autoSpaceDE w:val="0"/>
        <w:autoSpaceDN w:val="0"/>
        <w:adjustRightInd w:val="0"/>
        <w:spacing w:after="0" w:line="240" w:lineRule="auto"/>
        <w:jc w:val="both"/>
        <w:rPr>
          <w:rFonts w:ascii="Times New Roman" w:hAnsi="Times New Roman" w:cs="Times New Roman"/>
        </w:rPr>
      </w:pPr>
      <w:r w:rsidRPr="008F2292">
        <w:rPr>
          <w:rFonts w:ascii="Times New Roman" w:hAnsi="Times New Roman" w:cs="Times New Roman"/>
        </w:rPr>
        <w:t>поселения                                                   района</w:t>
      </w:r>
    </w:p>
    <w:p w:rsidR="008F2292" w:rsidRPr="008F2292" w:rsidRDefault="008F2292" w:rsidP="008F2292">
      <w:pPr>
        <w:autoSpaceDE w:val="0"/>
        <w:autoSpaceDN w:val="0"/>
        <w:adjustRightInd w:val="0"/>
        <w:spacing w:after="0" w:line="240" w:lineRule="auto"/>
        <w:ind w:firstLine="540"/>
        <w:jc w:val="both"/>
        <w:rPr>
          <w:rFonts w:ascii="Times New Roman" w:hAnsi="Times New Roman" w:cs="Times New Roman"/>
        </w:rPr>
      </w:pPr>
    </w:p>
    <w:p w:rsidR="008F2292" w:rsidRPr="008F2292" w:rsidRDefault="008F2292" w:rsidP="008F2292">
      <w:pPr>
        <w:autoSpaceDE w:val="0"/>
        <w:autoSpaceDN w:val="0"/>
        <w:adjustRightInd w:val="0"/>
        <w:spacing w:after="0" w:line="240" w:lineRule="auto"/>
        <w:rPr>
          <w:rFonts w:ascii="Times New Roman" w:hAnsi="Times New Roman" w:cs="Times New Roman"/>
        </w:rPr>
      </w:pPr>
      <w:r w:rsidRPr="008F2292">
        <w:rPr>
          <w:rFonts w:ascii="Times New Roman" w:hAnsi="Times New Roman" w:cs="Times New Roman"/>
        </w:rPr>
        <w:t xml:space="preserve">________________А.И. Куликов             _________________О.В. </w:t>
      </w:r>
      <w:proofErr w:type="spellStart"/>
      <w:r w:rsidRPr="008F2292">
        <w:rPr>
          <w:rFonts w:ascii="Times New Roman" w:hAnsi="Times New Roman" w:cs="Times New Roman"/>
        </w:rPr>
        <w:t>Низова</w:t>
      </w:r>
      <w:proofErr w:type="spellEnd"/>
      <w:r w:rsidRPr="008F2292">
        <w:rPr>
          <w:rFonts w:ascii="Times New Roman" w:hAnsi="Times New Roman" w:cs="Times New Roman"/>
        </w:rPr>
        <w:t xml:space="preserve">                                                                                                   МП                                                              </w:t>
      </w:r>
      <w:proofErr w:type="spellStart"/>
      <w:r w:rsidRPr="008F2292">
        <w:rPr>
          <w:rFonts w:ascii="Times New Roman" w:hAnsi="Times New Roman" w:cs="Times New Roman"/>
        </w:rPr>
        <w:t>МП</w:t>
      </w:r>
      <w:proofErr w:type="spellEnd"/>
    </w:p>
    <w:p w:rsidR="00424055" w:rsidRPr="00FA7412" w:rsidRDefault="00424055" w:rsidP="00FA7412">
      <w:pPr>
        <w:spacing w:after="0" w:line="240" w:lineRule="auto"/>
        <w:jc w:val="right"/>
        <w:rPr>
          <w:rFonts w:ascii="Times New Roman" w:hAnsi="Times New Roman" w:cs="Times New Roman"/>
        </w:rPr>
      </w:pPr>
    </w:p>
    <w:p w:rsidR="00FA7412" w:rsidRPr="00FA7412" w:rsidRDefault="00FA7412" w:rsidP="00FA7412">
      <w:pPr>
        <w:spacing w:after="0" w:line="240" w:lineRule="auto"/>
        <w:jc w:val="center"/>
        <w:rPr>
          <w:rFonts w:ascii="Times New Roman" w:hAnsi="Times New Roman" w:cs="Times New Roman"/>
          <w:b/>
        </w:rPr>
      </w:pPr>
      <w:r w:rsidRPr="00FA7412">
        <w:rPr>
          <w:rFonts w:ascii="Times New Roman" w:hAnsi="Times New Roman" w:cs="Times New Roman"/>
          <w:b/>
        </w:rPr>
        <w:t xml:space="preserve">Муниципальный Совет </w:t>
      </w:r>
      <w:proofErr w:type="spellStart"/>
      <w:r w:rsidRPr="00FA7412">
        <w:rPr>
          <w:rFonts w:ascii="Times New Roman" w:hAnsi="Times New Roman" w:cs="Times New Roman"/>
          <w:b/>
        </w:rPr>
        <w:t>Чебаковского</w:t>
      </w:r>
      <w:proofErr w:type="spellEnd"/>
      <w:r w:rsidRPr="00FA7412">
        <w:rPr>
          <w:rFonts w:ascii="Times New Roman" w:hAnsi="Times New Roman" w:cs="Times New Roman"/>
          <w:b/>
        </w:rPr>
        <w:t xml:space="preserve"> сельского поселения</w:t>
      </w:r>
    </w:p>
    <w:p w:rsidR="00FA7412" w:rsidRPr="00FA7412" w:rsidRDefault="00FA7412" w:rsidP="00FA7412">
      <w:pPr>
        <w:spacing w:after="0" w:line="240" w:lineRule="auto"/>
        <w:jc w:val="center"/>
        <w:rPr>
          <w:rFonts w:ascii="Times New Roman" w:hAnsi="Times New Roman" w:cs="Times New Roman"/>
          <w:b/>
        </w:rPr>
      </w:pPr>
      <w:proofErr w:type="spellStart"/>
      <w:r w:rsidRPr="00FA7412">
        <w:rPr>
          <w:rFonts w:ascii="Times New Roman" w:hAnsi="Times New Roman" w:cs="Times New Roman"/>
          <w:b/>
        </w:rPr>
        <w:t>Тутаевского</w:t>
      </w:r>
      <w:proofErr w:type="spellEnd"/>
      <w:r w:rsidRPr="00FA7412">
        <w:rPr>
          <w:rFonts w:ascii="Times New Roman" w:hAnsi="Times New Roman" w:cs="Times New Roman"/>
          <w:b/>
        </w:rPr>
        <w:t xml:space="preserve"> муниципального района Ярославской области</w:t>
      </w:r>
    </w:p>
    <w:p w:rsidR="00FA7412" w:rsidRPr="00FA7412" w:rsidRDefault="00FA7412" w:rsidP="00FA7412">
      <w:pPr>
        <w:spacing w:after="0" w:line="240" w:lineRule="auto"/>
        <w:jc w:val="center"/>
        <w:rPr>
          <w:rFonts w:ascii="Times New Roman" w:hAnsi="Times New Roman" w:cs="Times New Roman"/>
          <w:b/>
        </w:rPr>
      </w:pPr>
      <w:r w:rsidRPr="00FA7412">
        <w:rPr>
          <w:rFonts w:ascii="Times New Roman" w:hAnsi="Times New Roman" w:cs="Times New Roman"/>
          <w:b/>
        </w:rPr>
        <w:t>пятого созыва</w:t>
      </w:r>
    </w:p>
    <w:p w:rsidR="00FA7412" w:rsidRPr="00FA7412" w:rsidRDefault="00FA7412" w:rsidP="00FA7412">
      <w:pPr>
        <w:spacing w:after="0" w:line="240" w:lineRule="auto"/>
        <w:jc w:val="center"/>
        <w:rPr>
          <w:rFonts w:ascii="Times New Roman" w:hAnsi="Times New Roman" w:cs="Times New Roman"/>
          <w:b/>
          <w:lang w:eastAsia="x-none"/>
        </w:rPr>
      </w:pPr>
    </w:p>
    <w:p w:rsidR="00FA7412" w:rsidRPr="00FA7412" w:rsidRDefault="00FA7412" w:rsidP="00FA7412">
      <w:pPr>
        <w:spacing w:after="0" w:line="240" w:lineRule="auto"/>
        <w:jc w:val="center"/>
        <w:rPr>
          <w:rFonts w:ascii="Times New Roman" w:hAnsi="Times New Roman" w:cs="Times New Roman"/>
          <w:b/>
          <w:lang w:eastAsia="x-none"/>
        </w:rPr>
      </w:pPr>
      <w:r w:rsidRPr="00FA7412">
        <w:rPr>
          <w:rFonts w:ascii="Times New Roman" w:hAnsi="Times New Roman" w:cs="Times New Roman"/>
          <w:b/>
          <w:lang w:eastAsia="x-none"/>
        </w:rPr>
        <w:t>РЕШЕНИЕ</w:t>
      </w:r>
    </w:p>
    <w:p w:rsidR="00FA7412" w:rsidRPr="00FA7412" w:rsidRDefault="00FA7412" w:rsidP="00FA7412">
      <w:pPr>
        <w:tabs>
          <w:tab w:val="left" w:pos="6804"/>
        </w:tabs>
        <w:spacing w:after="0" w:line="240" w:lineRule="auto"/>
        <w:rPr>
          <w:rFonts w:ascii="Times New Roman" w:hAnsi="Times New Roman" w:cs="Times New Roman"/>
          <w:lang w:eastAsia="x-none"/>
        </w:rPr>
      </w:pPr>
      <w:r w:rsidRPr="00FA7412">
        <w:rPr>
          <w:rFonts w:ascii="Times New Roman" w:hAnsi="Times New Roman" w:cs="Times New Roman"/>
          <w:lang w:eastAsia="x-none"/>
        </w:rPr>
        <w:t>о</w:t>
      </w:r>
      <w:r w:rsidRPr="00FA7412">
        <w:rPr>
          <w:rFonts w:ascii="Times New Roman" w:hAnsi="Times New Roman" w:cs="Times New Roman"/>
          <w:lang w:val="x-none" w:eastAsia="x-none"/>
        </w:rPr>
        <w:t>т</w:t>
      </w:r>
      <w:r w:rsidRPr="00FA7412">
        <w:rPr>
          <w:rFonts w:ascii="Times New Roman" w:hAnsi="Times New Roman" w:cs="Times New Roman"/>
          <w:lang w:eastAsia="x-none"/>
        </w:rPr>
        <w:t xml:space="preserve"> 23.04</w:t>
      </w:r>
      <w:r w:rsidRPr="00FA7412">
        <w:rPr>
          <w:rFonts w:ascii="Times New Roman" w:hAnsi="Times New Roman" w:cs="Times New Roman"/>
          <w:lang w:val="x-none" w:eastAsia="x-none"/>
        </w:rPr>
        <w:t>.20</w:t>
      </w:r>
      <w:r w:rsidRPr="00FA7412">
        <w:rPr>
          <w:rFonts w:ascii="Times New Roman" w:hAnsi="Times New Roman" w:cs="Times New Roman"/>
          <w:lang w:eastAsia="x-none"/>
        </w:rPr>
        <w:t>24</w:t>
      </w:r>
      <w:r w:rsidRPr="00FA7412">
        <w:rPr>
          <w:rFonts w:ascii="Times New Roman" w:hAnsi="Times New Roman" w:cs="Times New Roman"/>
          <w:lang w:val="x-none" w:eastAsia="x-none"/>
        </w:rPr>
        <w:t xml:space="preserve"> г. </w:t>
      </w:r>
      <w:r w:rsidRPr="00FA7412">
        <w:rPr>
          <w:rFonts w:ascii="Times New Roman" w:hAnsi="Times New Roman" w:cs="Times New Roman"/>
          <w:lang w:eastAsia="x-none"/>
        </w:rPr>
        <w:t xml:space="preserve">№ 18 </w:t>
      </w:r>
    </w:p>
    <w:p w:rsidR="00FA7412" w:rsidRPr="00FA7412" w:rsidRDefault="00FA7412" w:rsidP="00FA7412">
      <w:pPr>
        <w:tabs>
          <w:tab w:val="left" w:pos="6804"/>
        </w:tabs>
        <w:spacing w:after="0" w:line="240" w:lineRule="auto"/>
        <w:rPr>
          <w:rFonts w:ascii="Times New Roman" w:hAnsi="Times New Roman" w:cs="Times New Roman"/>
        </w:rPr>
      </w:pPr>
    </w:p>
    <w:p w:rsidR="00FA7412" w:rsidRPr="00FA7412" w:rsidRDefault="00FA7412" w:rsidP="00FA7412">
      <w:pPr>
        <w:spacing w:after="0" w:line="240" w:lineRule="auto"/>
        <w:jc w:val="center"/>
        <w:rPr>
          <w:rFonts w:ascii="Times New Roman" w:hAnsi="Times New Roman" w:cs="Times New Roman"/>
          <w:b/>
        </w:rPr>
      </w:pPr>
      <w:r w:rsidRPr="00FA7412">
        <w:rPr>
          <w:rFonts w:ascii="Times New Roman" w:hAnsi="Times New Roman" w:cs="Times New Roman"/>
          <w:b/>
        </w:rPr>
        <w:t xml:space="preserve">О внесении изменений в решение Муниципального Совета </w:t>
      </w:r>
      <w:proofErr w:type="spellStart"/>
      <w:r w:rsidRPr="00FA7412">
        <w:rPr>
          <w:rFonts w:ascii="Times New Roman" w:hAnsi="Times New Roman" w:cs="Times New Roman"/>
          <w:b/>
        </w:rPr>
        <w:t>Чебаковского</w:t>
      </w:r>
      <w:proofErr w:type="spellEnd"/>
      <w:r w:rsidRPr="00FA7412">
        <w:rPr>
          <w:rFonts w:ascii="Times New Roman" w:hAnsi="Times New Roman" w:cs="Times New Roman"/>
          <w:b/>
        </w:rPr>
        <w:t xml:space="preserve"> сельского поселения от 19.12.2023 г. № 46 «О бюджете </w:t>
      </w:r>
      <w:proofErr w:type="spellStart"/>
      <w:r w:rsidRPr="00FA7412">
        <w:rPr>
          <w:rFonts w:ascii="Times New Roman" w:hAnsi="Times New Roman" w:cs="Times New Roman"/>
          <w:b/>
        </w:rPr>
        <w:t>Чебаковского</w:t>
      </w:r>
      <w:proofErr w:type="spellEnd"/>
      <w:r w:rsidRPr="00FA7412">
        <w:rPr>
          <w:rFonts w:ascii="Times New Roman" w:hAnsi="Times New Roman" w:cs="Times New Roman"/>
          <w:b/>
        </w:rPr>
        <w:t xml:space="preserve"> сельского поселения </w:t>
      </w:r>
      <w:proofErr w:type="spellStart"/>
      <w:r w:rsidRPr="00FA7412">
        <w:rPr>
          <w:rFonts w:ascii="Times New Roman" w:hAnsi="Times New Roman" w:cs="Times New Roman"/>
          <w:b/>
        </w:rPr>
        <w:t>Тутаевского</w:t>
      </w:r>
      <w:proofErr w:type="spellEnd"/>
      <w:r w:rsidRPr="00FA7412">
        <w:rPr>
          <w:rFonts w:ascii="Times New Roman" w:hAnsi="Times New Roman" w:cs="Times New Roman"/>
          <w:b/>
        </w:rPr>
        <w:t xml:space="preserve"> муниципального района Ярославской области на 2024 год» </w:t>
      </w:r>
    </w:p>
    <w:p w:rsidR="00FA7412" w:rsidRPr="00FA7412" w:rsidRDefault="00FA7412" w:rsidP="00FA7412">
      <w:pPr>
        <w:spacing w:after="0" w:line="240" w:lineRule="auto"/>
        <w:jc w:val="center"/>
        <w:rPr>
          <w:rFonts w:ascii="Times New Roman" w:hAnsi="Times New Roman" w:cs="Times New Roman"/>
        </w:rPr>
      </w:pPr>
    </w:p>
    <w:p w:rsidR="00FA7412" w:rsidRPr="00FA7412" w:rsidRDefault="00FA7412" w:rsidP="00FA7412">
      <w:pPr>
        <w:spacing w:after="0" w:line="240" w:lineRule="auto"/>
        <w:ind w:left="360"/>
        <w:rPr>
          <w:rFonts w:ascii="Times New Roman" w:hAnsi="Times New Roman" w:cs="Times New Roman"/>
        </w:rPr>
      </w:pPr>
      <w:r w:rsidRPr="00FA7412">
        <w:rPr>
          <w:rFonts w:ascii="Times New Roman" w:hAnsi="Times New Roman" w:cs="Times New Roman"/>
        </w:rPr>
        <w:t xml:space="preserve">Муниципальный Совет </w:t>
      </w:r>
      <w:proofErr w:type="spellStart"/>
      <w:r w:rsidRPr="00FA7412">
        <w:rPr>
          <w:rFonts w:ascii="Times New Roman" w:hAnsi="Times New Roman" w:cs="Times New Roman"/>
        </w:rPr>
        <w:t>Чебаковского</w:t>
      </w:r>
      <w:proofErr w:type="spellEnd"/>
      <w:r w:rsidRPr="00FA7412">
        <w:rPr>
          <w:rFonts w:ascii="Times New Roman" w:hAnsi="Times New Roman" w:cs="Times New Roman"/>
        </w:rPr>
        <w:t xml:space="preserve"> сельского поселения</w:t>
      </w:r>
      <w:r>
        <w:rPr>
          <w:rFonts w:ascii="Times New Roman" w:hAnsi="Times New Roman" w:cs="Times New Roman"/>
        </w:rPr>
        <w:t xml:space="preserve"> </w:t>
      </w:r>
      <w:r w:rsidRPr="00FA7412">
        <w:rPr>
          <w:rFonts w:ascii="Times New Roman" w:hAnsi="Times New Roman" w:cs="Times New Roman"/>
        </w:rPr>
        <w:t>РЕШИЛ:</w:t>
      </w:r>
    </w:p>
    <w:p w:rsidR="00FA7412" w:rsidRPr="00FA7412" w:rsidRDefault="00FA7412" w:rsidP="00FA7412">
      <w:pPr>
        <w:numPr>
          <w:ilvl w:val="0"/>
          <w:numId w:val="29"/>
        </w:numPr>
        <w:spacing w:after="0" w:line="240" w:lineRule="auto"/>
        <w:ind w:left="0" w:firstLine="709"/>
        <w:jc w:val="both"/>
        <w:rPr>
          <w:rFonts w:ascii="Times New Roman" w:hAnsi="Times New Roman" w:cs="Times New Roman"/>
        </w:rPr>
      </w:pPr>
      <w:r w:rsidRPr="00FA7412">
        <w:rPr>
          <w:rFonts w:ascii="Times New Roman" w:hAnsi="Times New Roman" w:cs="Times New Roman"/>
        </w:rPr>
        <w:t xml:space="preserve">Внести в решение Муниципального Совета </w:t>
      </w:r>
      <w:proofErr w:type="spellStart"/>
      <w:r w:rsidRPr="00FA7412">
        <w:rPr>
          <w:rFonts w:ascii="Times New Roman" w:hAnsi="Times New Roman" w:cs="Times New Roman"/>
        </w:rPr>
        <w:t>Чебаковского</w:t>
      </w:r>
      <w:proofErr w:type="spellEnd"/>
      <w:r w:rsidRPr="00FA7412">
        <w:rPr>
          <w:rFonts w:ascii="Times New Roman" w:hAnsi="Times New Roman" w:cs="Times New Roman"/>
        </w:rPr>
        <w:t xml:space="preserve"> сельского поселения от 19.12.2023 г. № 46 «О бюджете </w:t>
      </w:r>
      <w:proofErr w:type="spellStart"/>
      <w:r w:rsidRPr="00FA7412">
        <w:rPr>
          <w:rFonts w:ascii="Times New Roman" w:hAnsi="Times New Roman" w:cs="Times New Roman"/>
        </w:rPr>
        <w:t>Чебаковского</w:t>
      </w:r>
      <w:proofErr w:type="spellEnd"/>
      <w:r w:rsidRPr="00FA7412">
        <w:rPr>
          <w:rFonts w:ascii="Times New Roman" w:hAnsi="Times New Roman" w:cs="Times New Roman"/>
        </w:rPr>
        <w:t xml:space="preserve"> сельского поселения на 2024 год» следующие изменения:  </w:t>
      </w:r>
    </w:p>
    <w:p w:rsidR="00FA7412" w:rsidRPr="00FA7412" w:rsidRDefault="00FA7412" w:rsidP="00FA7412">
      <w:pPr>
        <w:spacing w:after="0" w:line="240" w:lineRule="auto"/>
        <w:ind w:firstLine="709"/>
        <w:jc w:val="both"/>
        <w:rPr>
          <w:rFonts w:ascii="Times New Roman" w:hAnsi="Times New Roman" w:cs="Times New Roman"/>
        </w:rPr>
      </w:pPr>
      <w:r w:rsidRPr="00FA7412">
        <w:rPr>
          <w:rFonts w:ascii="Times New Roman" w:hAnsi="Times New Roman" w:cs="Times New Roman"/>
        </w:rPr>
        <w:t>-пункт 1 изложить в следующей редакции:</w:t>
      </w:r>
    </w:p>
    <w:p w:rsidR="00FA7412" w:rsidRPr="00FA7412" w:rsidRDefault="00FA7412" w:rsidP="00FA7412">
      <w:pPr>
        <w:spacing w:after="0" w:line="240" w:lineRule="auto"/>
        <w:ind w:firstLine="709"/>
        <w:jc w:val="both"/>
        <w:rPr>
          <w:rFonts w:ascii="Times New Roman" w:hAnsi="Times New Roman" w:cs="Times New Roman"/>
        </w:rPr>
      </w:pPr>
      <w:r w:rsidRPr="00FA7412">
        <w:rPr>
          <w:rFonts w:ascii="Times New Roman" w:hAnsi="Times New Roman" w:cs="Times New Roman"/>
        </w:rPr>
        <w:t xml:space="preserve">«1. Утвердить основные характеристики бюджета </w:t>
      </w:r>
      <w:proofErr w:type="spellStart"/>
      <w:r w:rsidRPr="00FA7412">
        <w:rPr>
          <w:rFonts w:ascii="Times New Roman" w:hAnsi="Times New Roman" w:cs="Times New Roman"/>
        </w:rPr>
        <w:t>Чебаковского</w:t>
      </w:r>
      <w:proofErr w:type="spellEnd"/>
      <w:r w:rsidRPr="00FA7412">
        <w:rPr>
          <w:rFonts w:ascii="Times New Roman" w:hAnsi="Times New Roman" w:cs="Times New Roman"/>
        </w:rPr>
        <w:t xml:space="preserve"> сельского поселения </w:t>
      </w:r>
      <w:proofErr w:type="spellStart"/>
      <w:r w:rsidRPr="00FA7412">
        <w:rPr>
          <w:rFonts w:ascii="Times New Roman" w:hAnsi="Times New Roman" w:cs="Times New Roman"/>
        </w:rPr>
        <w:t>Тутаевского</w:t>
      </w:r>
      <w:proofErr w:type="spellEnd"/>
      <w:r w:rsidRPr="00FA7412">
        <w:rPr>
          <w:rFonts w:ascii="Times New Roman" w:hAnsi="Times New Roman" w:cs="Times New Roman"/>
        </w:rPr>
        <w:t xml:space="preserve"> муниципального района Ярославской области (далее – бюджет </w:t>
      </w:r>
      <w:proofErr w:type="spellStart"/>
      <w:r w:rsidRPr="00FA7412">
        <w:rPr>
          <w:rFonts w:ascii="Times New Roman" w:hAnsi="Times New Roman" w:cs="Times New Roman"/>
        </w:rPr>
        <w:t>Чебаковского</w:t>
      </w:r>
      <w:proofErr w:type="spellEnd"/>
      <w:r w:rsidRPr="00FA7412">
        <w:rPr>
          <w:rFonts w:ascii="Times New Roman" w:hAnsi="Times New Roman" w:cs="Times New Roman"/>
        </w:rPr>
        <w:t xml:space="preserve"> сельского поселения) на 2024 </w:t>
      </w:r>
      <w:proofErr w:type="gramStart"/>
      <w:r w:rsidRPr="00FA7412">
        <w:rPr>
          <w:rFonts w:ascii="Times New Roman" w:hAnsi="Times New Roman" w:cs="Times New Roman"/>
        </w:rPr>
        <w:t>год:</w:t>
      </w:r>
      <w:r>
        <w:rPr>
          <w:rFonts w:ascii="Times New Roman" w:hAnsi="Times New Roman" w:cs="Times New Roman"/>
        </w:rPr>
        <w:t xml:space="preserve">   </w:t>
      </w:r>
      <w:proofErr w:type="gramEnd"/>
      <w:r>
        <w:rPr>
          <w:rFonts w:ascii="Times New Roman" w:hAnsi="Times New Roman" w:cs="Times New Roman"/>
        </w:rPr>
        <w:t xml:space="preserve">   </w:t>
      </w:r>
      <w:r w:rsidRPr="00FA7412">
        <w:rPr>
          <w:rFonts w:ascii="Times New Roman" w:hAnsi="Times New Roman" w:cs="Times New Roman"/>
        </w:rPr>
        <w:t xml:space="preserve">- общий объем доходов бюджета </w:t>
      </w:r>
      <w:proofErr w:type="spellStart"/>
      <w:r w:rsidRPr="00FA7412">
        <w:rPr>
          <w:rFonts w:ascii="Times New Roman" w:hAnsi="Times New Roman" w:cs="Times New Roman"/>
        </w:rPr>
        <w:t>Чебаковского</w:t>
      </w:r>
      <w:proofErr w:type="spellEnd"/>
      <w:r w:rsidRPr="00FA7412">
        <w:rPr>
          <w:rFonts w:ascii="Times New Roman" w:hAnsi="Times New Roman" w:cs="Times New Roman"/>
        </w:rPr>
        <w:t xml:space="preserve"> сельского поселения в сумме 61 854 933 рублей; </w:t>
      </w:r>
    </w:p>
    <w:p w:rsidR="00FA7412" w:rsidRPr="00FA7412" w:rsidRDefault="00FA7412" w:rsidP="00FA7412">
      <w:pPr>
        <w:spacing w:after="0" w:line="240" w:lineRule="auto"/>
        <w:ind w:firstLine="709"/>
        <w:jc w:val="both"/>
        <w:rPr>
          <w:rFonts w:ascii="Times New Roman" w:hAnsi="Times New Roman" w:cs="Times New Roman"/>
        </w:rPr>
      </w:pPr>
      <w:r w:rsidRPr="00FA7412">
        <w:rPr>
          <w:rFonts w:ascii="Times New Roman" w:hAnsi="Times New Roman" w:cs="Times New Roman"/>
        </w:rPr>
        <w:t xml:space="preserve">- общий объем расходов бюджета </w:t>
      </w:r>
      <w:proofErr w:type="spellStart"/>
      <w:r w:rsidRPr="00FA7412">
        <w:rPr>
          <w:rFonts w:ascii="Times New Roman" w:hAnsi="Times New Roman" w:cs="Times New Roman"/>
        </w:rPr>
        <w:t>Чебаковского</w:t>
      </w:r>
      <w:proofErr w:type="spellEnd"/>
      <w:r w:rsidRPr="00FA7412">
        <w:rPr>
          <w:rFonts w:ascii="Times New Roman" w:hAnsi="Times New Roman" w:cs="Times New Roman"/>
        </w:rPr>
        <w:t xml:space="preserve"> сельского поселения в сумме 62 213 664 рублей;</w:t>
      </w:r>
    </w:p>
    <w:p w:rsidR="00FA7412" w:rsidRPr="00FA7412" w:rsidRDefault="00FA7412" w:rsidP="00FA7412">
      <w:pPr>
        <w:spacing w:after="0" w:line="240" w:lineRule="auto"/>
        <w:ind w:firstLine="709"/>
        <w:jc w:val="both"/>
        <w:rPr>
          <w:rFonts w:ascii="Times New Roman" w:hAnsi="Times New Roman" w:cs="Times New Roman"/>
        </w:rPr>
      </w:pPr>
      <w:r w:rsidRPr="00FA7412">
        <w:rPr>
          <w:rFonts w:ascii="Times New Roman" w:hAnsi="Times New Roman" w:cs="Times New Roman"/>
        </w:rPr>
        <w:t xml:space="preserve">- дефицит бюджета </w:t>
      </w:r>
      <w:proofErr w:type="spellStart"/>
      <w:r w:rsidRPr="00FA7412">
        <w:rPr>
          <w:rFonts w:ascii="Times New Roman" w:hAnsi="Times New Roman" w:cs="Times New Roman"/>
        </w:rPr>
        <w:t>Чебаковского</w:t>
      </w:r>
      <w:proofErr w:type="spellEnd"/>
      <w:r w:rsidRPr="00FA7412">
        <w:rPr>
          <w:rFonts w:ascii="Times New Roman" w:hAnsi="Times New Roman" w:cs="Times New Roman"/>
        </w:rPr>
        <w:t xml:space="preserve"> поселения в сумме 358 731 руб.»; </w:t>
      </w:r>
    </w:p>
    <w:p w:rsidR="00FA7412" w:rsidRPr="00FA7412" w:rsidRDefault="00FA7412" w:rsidP="00FA7412">
      <w:pPr>
        <w:spacing w:after="0" w:line="240" w:lineRule="auto"/>
        <w:ind w:firstLine="709"/>
        <w:jc w:val="both"/>
        <w:rPr>
          <w:rFonts w:ascii="Times New Roman" w:hAnsi="Times New Roman" w:cs="Times New Roman"/>
        </w:rPr>
      </w:pPr>
      <w:r w:rsidRPr="00FA7412">
        <w:rPr>
          <w:rFonts w:ascii="Times New Roman" w:hAnsi="Times New Roman" w:cs="Times New Roman"/>
        </w:rPr>
        <w:t>- приложения №№ 1, 2, 3, 4 и 6 изложить в редакции приложений №№ 1, 2, 3, 4 и 5 к настоящему решению.</w:t>
      </w:r>
    </w:p>
    <w:p w:rsidR="00FA7412" w:rsidRPr="00FA7412" w:rsidRDefault="00FA7412" w:rsidP="00FA7412">
      <w:pPr>
        <w:spacing w:after="0" w:line="240" w:lineRule="auto"/>
        <w:ind w:firstLine="709"/>
        <w:jc w:val="both"/>
        <w:rPr>
          <w:rFonts w:ascii="Times New Roman" w:hAnsi="Times New Roman" w:cs="Times New Roman"/>
        </w:rPr>
      </w:pPr>
      <w:r w:rsidRPr="00FA7412">
        <w:rPr>
          <w:rFonts w:ascii="Times New Roman" w:hAnsi="Times New Roman" w:cs="Times New Roman"/>
        </w:rPr>
        <w:t xml:space="preserve"> 2. Опубликовать настоящее решение в массовой муниципальной газете </w:t>
      </w:r>
      <w:proofErr w:type="spellStart"/>
      <w:r w:rsidRPr="00FA7412">
        <w:rPr>
          <w:rFonts w:ascii="Times New Roman" w:hAnsi="Times New Roman" w:cs="Times New Roman"/>
        </w:rPr>
        <w:t>Чебаковского</w:t>
      </w:r>
      <w:proofErr w:type="spellEnd"/>
      <w:r w:rsidRPr="00FA7412">
        <w:rPr>
          <w:rFonts w:ascii="Times New Roman" w:hAnsi="Times New Roman" w:cs="Times New Roman"/>
        </w:rPr>
        <w:t xml:space="preserve"> сельского поселения «Муниципальный вестник». </w:t>
      </w:r>
    </w:p>
    <w:p w:rsidR="00FA7412" w:rsidRPr="00FA7412" w:rsidRDefault="00FA7412" w:rsidP="00FA7412">
      <w:pPr>
        <w:spacing w:after="0" w:line="240" w:lineRule="auto"/>
        <w:ind w:firstLine="709"/>
        <w:jc w:val="both"/>
        <w:rPr>
          <w:rFonts w:ascii="Times New Roman" w:hAnsi="Times New Roman" w:cs="Times New Roman"/>
        </w:rPr>
      </w:pPr>
      <w:r w:rsidRPr="00FA7412">
        <w:rPr>
          <w:rFonts w:ascii="Times New Roman" w:hAnsi="Times New Roman" w:cs="Times New Roman"/>
        </w:rPr>
        <w:t xml:space="preserve">3. Контроль за исполнением настоящего решения возложить на председателя Муниципального Совета </w:t>
      </w:r>
      <w:proofErr w:type="spellStart"/>
      <w:r w:rsidRPr="00FA7412">
        <w:rPr>
          <w:rFonts w:ascii="Times New Roman" w:hAnsi="Times New Roman" w:cs="Times New Roman"/>
        </w:rPr>
        <w:t>Чебаковского</w:t>
      </w:r>
      <w:proofErr w:type="spellEnd"/>
      <w:r w:rsidRPr="00FA7412">
        <w:rPr>
          <w:rFonts w:ascii="Times New Roman" w:hAnsi="Times New Roman" w:cs="Times New Roman"/>
        </w:rPr>
        <w:t xml:space="preserve"> сельского поселения Найденову Е.В.</w:t>
      </w:r>
    </w:p>
    <w:p w:rsidR="00FA7412" w:rsidRPr="00FA7412" w:rsidRDefault="00FA7412" w:rsidP="00FA7412">
      <w:pPr>
        <w:spacing w:after="0" w:line="240" w:lineRule="auto"/>
        <w:ind w:firstLine="709"/>
        <w:jc w:val="both"/>
        <w:rPr>
          <w:rFonts w:ascii="Times New Roman" w:hAnsi="Times New Roman" w:cs="Times New Roman"/>
        </w:rPr>
      </w:pPr>
      <w:r w:rsidRPr="00FA7412">
        <w:rPr>
          <w:rFonts w:ascii="Times New Roman" w:hAnsi="Times New Roman" w:cs="Times New Roman"/>
        </w:rPr>
        <w:t>4.</w:t>
      </w:r>
      <w:r w:rsidRPr="00FA7412">
        <w:rPr>
          <w:rFonts w:ascii="Times New Roman" w:hAnsi="Times New Roman" w:cs="Times New Roman"/>
          <w:b/>
        </w:rPr>
        <w:t xml:space="preserve"> </w:t>
      </w:r>
      <w:r w:rsidRPr="00FA7412">
        <w:rPr>
          <w:rFonts w:ascii="Times New Roman" w:hAnsi="Times New Roman" w:cs="Times New Roman"/>
        </w:rPr>
        <w:t>Настоящее решение вступает в силу после его официального опубликования.</w:t>
      </w:r>
    </w:p>
    <w:p w:rsidR="00FA7412" w:rsidRPr="00FA7412" w:rsidRDefault="00FA7412" w:rsidP="00FA7412">
      <w:pPr>
        <w:spacing w:after="0" w:line="240" w:lineRule="auto"/>
        <w:jc w:val="both"/>
        <w:rPr>
          <w:rFonts w:ascii="Times New Roman" w:hAnsi="Times New Roman" w:cs="Times New Roman"/>
        </w:rPr>
      </w:pPr>
    </w:p>
    <w:tbl>
      <w:tblPr>
        <w:tblW w:w="0" w:type="auto"/>
        <w:tblLook w:val="04A0" w:firstRow="1" w:lastRow="0" w:firstColumn="1" w:lastColumn="0" w:noHBand="0" w:noVBand="1"/>
      </w:tblPr>
      <w:tblGrid>
        <w:gridCol w:w="5070"/>
        <w:gridCol w:w="4500"/>
      </w:tblGrid>
      <w:tr w:rsidR="00FA7412" w:rsidRPr="00FA7412" w:rsidTr="00C12A96">
        <w:tc>
          <w:tcPr>
            <w:tcW w:w="5070" w:type="dxa"/>
            <w:shd w:val="clear" w:color="auto" w:fill="auto"/>
          </w:tcPr>
          <w:p w:rsidR="00FA7412" w:rsidRPr="00FA7412" w:rsidRDefault="00FA7412" w:rsidP="00FA7412">
            <w:pPr>
              <w:spacing w:after="0" w:line="240" w:lineRule="auto"/>
              <w:jc w:val="both"/>
              <w:rPr>
                <w:rFonts w:ascii="Times New Roman" w:hAnsi="Times New Roman" w:cs="Times New Roman"/>
              </w:rPr>
            </w:pPr>
            <w:r w:rsidRPr="00FA7412">
              <w:rPr>
                <w:rFonts w:ascii="Times New Roman" w:hAnsi="Times New Roman" w:cs="Times New Roman"/>
              </w:rPr>
              <w:t>Председатель Муниципального Совета</w:t>
            </w:r>
          </w:p>
          <w:p w:rsidR="00FA7412" w:rsidRPr="00FA7412" w:rsidRDefault="00FA7412" w:rsidP="00FA7412">
            <w:pPr>
              <w:spacing w:after="0" w:line="240" w:lineRule="auto"/>
              <w:jc w:val="both"/>
              <w:rPr>
                <w:rFonts w:ascii="Times New Roman" w:hAnsi="Times New Roman" w:cs="Times New Roman"/>
              </w:rPr>
            </w:pPr>
            <w:proofErr w:type="spellStart"/>
            <w:r w:rsidRPr="00FA7412">
              <w:rPr>
                <w:rFonts w:ascii="Times New Roman" w:hAnsi="Times New Roman" w:cs="Times New Roman"/>
              </w:rPr>
              <w:t>Чебаковского</w:t>
            </w:r>
            <w:proofErr w:type="spellEnd"/>
            <w:r w:rsidRPr="00FA7412">
              <w:rPr>
                <w:rFonts w:ascii="Times New Roman" w:hAnsi="Times New Roman" w:cs="Times New Roman"/>
              </w:rPr>
              <w:t xml:space="preserve"> сельского поселения</w:t>
            </w:r>
          </w:p>
          <w:p w:rsidR="00FA7412" w:rsidRPr="00FA7412" w:rsidRDefault="00FA7412" w:rsidP="00FA7412">
            <w:pPr>
              <w:spacing w:after="0" w:line="240" w:lineRule="auto"/>
              <w:jc w:val="both"/>
              <w:rPr>
                <w:rFonts w:ascii="Times New Roman" w:hAnsi="Times New Roman" w:cs="Times New Roman"/>
              </w:rPr>
            </w:pPr>
            <w:r w:rsidRPr="00FA7412">
              <w:rPr>
                <w:rFonts w:ascii="Times New Roman" w:hAnsi="Times New Roman" w:cs="Times New Roman"/>
              </w:rPr>
              <w:t>____________________ Е.В. Найденова</w:t>
            </w:r>
          </w:p>
        </w:tc>
        <w:tc>
          <w:tcPr>
            <w:tcW w:w="4500" w:type="dxa"/>
            <w:shd w:val="clear" w:color="auto" w:fill="auto"/>
          </w:tcPr>
          <w:p w:rsidR="00FA7412" w:rsidRPr="00FA7412" w:rsidRDefault="00FA7412" w:rsidP="00FA7412">
            <w:pPr>
              <w:spacing w:after="0" w:line="240" w:lineRule="auto"/>
              <w:jc w:val="both"/>
              <w:rPr>
                <w:rFonts w:ascii="Times New Roman" w:hAnsi="Times New Roman" w:cs="Times New Roman"/>
              </w:rPr>
            </w:pPr>
            <w:r w:rsidRPr="00FA7412">
              <w:rPr>
                <w:rFonts w:ascii="Times New Roman" w:hAnsi="Times New Roman" w:cs="Times New Roman"/>
              </w:rPr>
              <w:t xml:space="preserve">Глава </w:t>
            </w:r>
            <w:proofErr w:type="spellStart"/>
            <w:r w:rsidRPr="00FA7412">
              <w:rPr>
                <w:rFonts w:ascii="Times New Roman" w:hAnsi="Times New Roman" w:cs="Times New Roman"/>
              </w:rPr>
              <w:t>Чебаковского</w:t>
            </w:r>
            <w:proofErr w:type="spellEnd"/>
          </w:p>
          <w:p w:rsidR="00FA7412" w:rsidRPr="00FA7412" w:rsidRDefault="00FA7412" w:rsidP="00FA7412">
            <w:pPr>
              <w:spacing w:after="0" w:line="240" w:lineRule="auto"/>
              <w:jc w:val="both"/>
              <w:rPr>
                <w:rFonts w:ascii="Times New Roman" w:hAnsi="Times New Roman" w:cs="Times New Roman"/>
              </w:rPr>
            </w:pPr>
            <w:r w:rsidRPr="00FA7412">
              <w:rPr>
                <w:rFonts w:ascii="Times New Roman" w:hAnsi="Times New Roman" w:cs="Times New Roman"/>
              </w:rPr>
              <w:t>сельского поселения</w:t>
            </w:r>
          </w:p>
          <w:p w:rsidR="00FA7412" w:rsidRPr="00FA7412" w:rsidRDefault="00FA7412" w:rsidP="00FA7412">
            <w:pPr>
              <w:spacing w:after="0" w:line="240" w:lineRule="auto"/>
              <w:jc w:val="both"/>
              <w:rPr>
                <w:rFonts w:ascii="Times New Roman" w:hAnsi="Times New Roman" w:cs="Times New Roman"/>
              </w:rPr>
            </w:pPr>
            <w:r w:rsidRPr="00FA7412">
              <w:rPr>
                <w:rFonts w:ascii="Times New Roman" w:hAnsi="Times New Roman" w:cs="Times New Roman"/>
              </w:rPr>
              <w:t>__________________ А.И. Куликов</w:t>
            </w:r>
          </w:p>
        </w:tc>
      </w:tr>
    </w:tbl>
    <w:p w:rsidR="00FA7412" w:rsidRPr="00FA7412" w:rsidRDefault="00FA7412" w:rsidP="00FA7412">
      <w:pPr>
        <w:spacing w:after="0" w:line="240" w:lineRule="auto"/>
        <w:jc w:val="right"/>
        <w:rPr>
          <w:rFonts w:ascii="Times New Roman" w:hAnsi="Times New Roman" w:cs="Times New Roman"/>
        </w:rPr>
      </w:pPr>
      <w:r w:rsidRPr="00FA7412">
        <w:rPr>
          <w:rFonts w:ascii="Times New Roman" w:hAnsi="Times New Roman" w:cs="Times New Roman"/>
        </w:rPr>
        <w:t>Приложение 1</w:t>
      </w:r>
    </w:p>
    <w:p w:rsidR="00FA7412" w:rsidRPr="00FA7412" w:rsidRDefault="00FA7412" w:rsidP="00FA7412">
      <w:pPr>
        <w:spacing w:after="0" w:line="240" w:lineRule="auto"/>
        <w:jc w:val="right"/>
        <w:rPr>
          <w:rFonts w:ascii="Times New Roman" w:hAnsi="Times New Roman" w:cs="Times New Roman"/>
        </w:rPr>
      </w:pPr>
      <w:r w:rsidRPr="00FA7412">
        <w:rPr>
          <w:rFonts w:ascii="Times New Roman" w:hAnsi="Times New Roman" w:cs="Times New Roman"/>
        </w:rPr>
        <w:t>к решению Муниципального Совета</w:t>
      </w:r>
    </w:p>
    <w:p w:rsidR="00FA7412" w:rsidRPr="00FA7412" w:rsidRDefault="00FA7412" w:rsidP="00FA7412">
      <w:pPr>
        <w:spacing w:after="0" w:line="240" w:lineRule="auto"/>
        <w:jc w:val="right"/>
        <w:rPr>
          <w:rFonts w:ascii="Times New Roman" w:hAnsi="Times New Roman" w:cs="Times New Roman"/>
        </w:rPr>
      </w:pPr>
      <w:proofErr w:type="spellStart"/>
      <w:r w:rsidRPr="00FA7412">
        <w:rPr>
          <w:rFonts w:ascii="Times New Roman" w:hAnsi="Times New Roman" w:cs="Times New Roman"/>
        </w:rPr>
        <w:t>Чебаковского</w:t>
      </w:r>
      <w:proofErr w:type="spellEnd"/>
      <w:r w:rsidRPr="00FA7412">
        <w:rPr>
          <w:rFonts w:ascii="Times New Roman" w:hAnsi="Times New Roman" w:cs="Times New Roman"/>
        </w:rPr>
        <w:t xml:space="preserve"> сельского поселения</w:t>
      </w:r>
      <w:r w:rsidR="00E25635">
        <w:rPr>
          <w:rFonts w:ascii="Times New Roman" w:hAnsi="Times New Roman" w:cs="Times New Roman"/>
        </w:rPr>
        <w:t xml:space="preserve"> </w:t>
      </w:r>
      <w:r w:rsidRPr="00FA7412">
        <w:rPr>
          <w:rFonts w:ascii="Times New Roman" w:hAnsi="Times New Roman" w:cs="Times New Roman"/>
        </w:rPr>
        <w:t>от 23</w:t>
      </w:r>
      <w:r w:rsidRPr="00FA7412">
        <w:rPr>
          <w:rFonts w:ascii="Times New Roman" w:hAnsi="Times New Roman" w:cs="Times New Roman"/>
          <w:lang w:eastAsia="x-none"/>
        </w:rPr>
        <w:t>.04</w:t>
      </w:r>
      <w:r w:rsidRPr="00FA7412">
        <w:rPr>
          <w:rFonts w:ascii="Times New Roman" w:hAnsi="Times New Roman" w:cs="Times New Roman"/>
          <w:lang w:val="x-none" w:eastAsia="x-none"/>
        </w:rPr>
        <w:t>.20</w:t>
      </w:r>
      <w:r w:rsidRPr="00FA7412">
        <w:rPr>
          <w:rFonts w:ascii="Times New Roman" w:hAnsi="Times New Roman" w:cs="Times New Roman"/>
          <w:lang w:eastAsia="x-none"/>
        </w:rPr>
        <w:t>24</w:t>
      </w:r>
      <w:r w:rsidRPr="00FA7412">
        <w:rPr>
          <w:rFonts w:ascii="Times New Roman" w:hAnsi="Times New Roman" w:cs="Times New Roman"/>
          <w:lang w:val="x-none" w:eastAsia="x-none"/>
        </w:rPr>
        <w:t xml:space="preserve"> </w:t>
      </w:r>
      <w:r w:rsidRPr="00FA7412">
        <w:rPr>
          <w:rFonts w:ascii="Times New Roman" w:hAnsi="Times New Roman" w:cs="Times New Roman"/>
        </w:rPr>
        <w:t xml:space="preserve">г. № 18 </w:t>
      </w:r>
    </w:p>
    <w:p w:rsidR="00FA7412" w:rsidRPr="00FA7412" w:rsidRDefault="00FA7412" w:rsidP="00FA7412">
      <w:pPr>
        <w:spacing w:after="0" w:line="240" w:lineRule="auto"/>
        <w:jc w:val="center"/>
        <w:rPr>
          <w:rFonts w:ascii="Times New Roman" w:hAnsi="Times New Roman" w:cs="Times New Roman"/>
          <w:b/>
          <w:bCs/>
        </w:rPr>
      </w:pPr>
    </w:p>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xml:space="preserve">Прогнозируемые доходы бюджета </w:t>
      </w:r>
      <w:proofErr w:type="spellStart"/>
      <w:r w:rsidRPr="00E25635">
        <w:rPr>
          <w:rFonts w:ascii="Times New Roman" w:hAnsi="Times New Roman" w:cs="Times New Roman"/>
          <w:b/>
          <w:bCs/>
          <w:sz w:val="20"/>
          <w:szCs w:val="20"/>
        </w:rPr>
        <w:t>Чебаковского</w:t>
      </w:r>
      <w:proofErr w:type="spellEnd"/>
      <w:r w:rsidRPr="00E25635">
        <w:rPr>
          <w:rFonts w:ascii="Times New Roman" w:hAnsi="Times New Roman" w:cs="Times New Roman"/>
          <w:b/>
          <w:bCs/>
          <w:sz w:val="20"/>
          <w:szCs w:val="20"/>
        </w:rPr>
        <w:t xml:space="preserve"> сельского поселения</w:t>
      </w:r>
      <w:r w:rsidRPr="00E25635">
        <w:rPr>
          <w:rFonts w:ascii="Times New Roman" w:hAnsi="Times New Roman" w:cs="Times New Roman"/>
          <w:b/>
          <w:sz w:val="20"/>
          <w:szCs w:val="20"/>
        </w:rPr>
        <w:t xml:space="preserve"> </w:t>
      </w:r>
      <w:r w:rsidRPr="00E25635">
        <w:rPr>
          <w:rFonts w:ascii="Times New Roman" w:hAnsi="Times New Roman" w:cs="Times New Roman"/>
          <w:b/>
          <w:bCs/>
          <w:sz w:val="20"/>
          <w:szCs w:val="20"/>
        </w:rPr>
        <w:t xml:space="preserve">на </w:t>
      </w:r>
    </w:p>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2024 год в соответствии с классификацией доходов бюджетов Российской Федерации</w:t>
      </w:r>
    </w:p>
    <w:p w:rsidR="00FA7412" w:rsidRPr="00E25635" w:rsidRDefault="00FA7412" w:rsidP="00E25635">
      <w:pPr>
        <w:spacing w:after="0" w:line="240" w:lineRule="auto"/>
        <w:jc w:val="center"/>
        <w:rPr>
          <w:rFonts w:ascii="Times New Roman" w:hAnsi="Times New Roman" w:cs="Times New Roman"/>
          <w:b/>
          <w:bCs/>
          <w:sz w:val="20"/>
          <w:szCs w:val="20"/>
        </w:rPr>
      </w:pPr>
    </w:p>
    <w:tbl>
      <w:tblPr>
        <w:tblW w:w="9571" w:type="dxa"/>
        <w:tblLayout w:type="fixed"/>
        <w:tblLook w:val="04A0" w:firstRow="1" w:lastRow="0" w:firstColumn="1" w:lastColumn="0" w:noHBand="0" w:noVBand="1"/>
      </w:tblPr>
      <w:tblGrid>
        <w:gridCol w:w="3085"/>
        <w:gridCol w:w="4961"/>
        <w:gridCol w:w="1525"/>
      </w:tblGrid>
      <w:tr w:rsidR="00FA7412" w:rsidRPr="00E25635" w:rsidTr="00E25635">
        <w:trPr>
          <w:trHeight w:val="274"/>
        </w:trPr>
        <w:tc>
          <w:tcPr>
            <w:tcW w:w="30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Код бюджетной классификации РФ</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Название доходов</w:t>
            </w:r>
          </w:p>
        </w:tc>
        <w:tc>
          <w:tcPr>
            <w:tcW w:w="1525" w:type="dxa"/>
            <w:tcBorders>
              <w:top w:val="single" w:sz="8" w:space="0" w:color="auto"/>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Сумма, руб.</w:t>
            </w:r>
          </w:p>
        </w:tc>
      </w:tr>
      <w:tr w:rsidR="00FA7412" w:rsidRPr="00E25635" w:rsidTr="00C12A96">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i/>
                <w:iCs/>
                <w:sz w:val="20"/>
                <w:szCs w:val="20"/>
              </w:rPr>
            </w:pPr>
            <w:r w:rsidRPr="00E25635">
              <w:rPr>
                <w:rFonts w:ascii="Times New Roman" w:hAnsi="Times New Roman" w:cs="Times New Roman"/>
                <w:b/>
                <w:bCs/>
                <w:i/>
                <w:iCs/>
                <w:sz w:val="20"/>
                <w:szCs w:val="20"/>
              </w:rPr>
              <w:t>000 1 00 00000 00 0000 000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b/>
                <w:bCs/>
                <w:i/>
                <w:iCs/>
                <w:sz w:val="20"/>
                <w:szCs w:val="20"/>
              </w:rPr>
            </w:pPr>
            <w:r w:rsidRPr="00E25635">
              <w:rPr>
                <w:rFonts w:ascii="Times New Roman" w:hAnsi="Times New Roman" w:cs="Times New Roman"/>
                <w:b/>
                <w:bCs/>
                <w:i/>
                <w:iCs/>
                <w:sz w:val="20"/>
                <w:szCs w:val="20"/>
              </w:rPr>
              <w:t>Налоговые и неналоговые доходы</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b/>
                <w:bCs/>
                <w:i/>
                <w:iCs/>
                <w:sz w:val="20"/>
                <w:szCs w:val="20"/>
              </w:rPr>
            </w:pPr>
            <w:r w:rsidRPr="00E25635">
              <w:rPr>
                <w:rFonts w:ascii="Times New Roman" w:hAnsi="Times New Roman" w:cs="Times New Roman"/>
                <w:b/>
                <w:bCs/>
                <w:i/>
                <w:iCs/>
                <w:sz w:val="20"/>
                <w:szCs w:val="20"/>
              </w:rPr>
              <w:t>2 942 052</w:t>
            </w:r>
          </w:p>
        </w:tc>
      </w:tr>
      <w:tr w:rsidR="00FA7412" w:rsidRPr="00E25635" w:rsidTr="00C12A96">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182 1 01 00000 00 0000 000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Налоги на прибыль, доходы</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b/>
                <w:bCs/>
                <w:sz w:val="20"/>
                <w:szCs w:val="20"/>
              </w:rPr>
            </w:pPr>
            <w:r w:rsidRPr="00E25635">
              <w:rPr>
                <w:rFonts w:ascii="Times New Roman" w:hAnsi="Times New Roman" w:cs="Times New Roman"/>
                <w:b/>
                <w:bCs/>
                <w:sz w:val="20"/>
                <w:szCs w:val="20"/>
              </w:rPr>
              <w:t>122 000</w:t>
            </w:r>
          </w:p>
        </w:tc>
      </w:tr>
      <w:tr w:rsidR="00FA7412" w:rsidRPr="00E25635" w:rsidTr="00C12A96">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182 1 01 02000 01 0000 110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i/>
                <w:iCs/>
                <w:sz w:val="20"/>
                <w:szCs w:val="20"/>
              </w:rPr>
            </w:pPr>
            <w:r w:rsidRPr="00E25635">
              <w:rPr>
                <w:rFonts w:ascii="Times New Roman" w:hAnsi="Times New Roman" w:cs="Times New Roman"/>
                <w:i/>
                <w:iCs/>
                <w:sz w:val="20"/>
                <w:szCs w:val="20"/>
              </w:rPr>
              <w:t>Налог на доходы физических лиц</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122 000</w:t>
            </w:r>
          </w:p>
        </w:tc>
      </w:tr>
      <w:tr w:rsidR="00FA7412" w:rsidRPr="00E25635" w:rsidTr="00E25635">
        <w:trPr>
          <w:trHeight w:val="452"/>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182 1 03 00000 00 0000 000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b/>
                <w:bCs/>
                <w:sz w:val="20"/>
                <w:szCs w:val="20"/>
              </w:rPr>
            </w:pPr>
            <w:r w:rsidRPr="00E25635">
              <w:rPr>
                <w:rFonts w:ascii="Times New Roman" w:hAnsi="Times New Roman" w:cs="Times New Roman"/>
                <w:b/>
                <w:bCs/>
                <w:sz w:val="20"/>
                <w:szCs w:val="20"/>
              </w:rPr>
              <w:t>0</w:t>
            </w:r>
          </w:p>
        </w:tc>
      </w:tr>
      <w:tr w:rsidR="00FA7412" w:rsidRPr="00E25635" w:rsidTr="00E25635">
        <w:trPr>
          <w:trHeight w:val="388"/>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182 103 02000 01 0000 110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sz w:val="20"/>
                <w:szCs w:val="20"/>
              </w:rPr>
            </w:pPr>
            <w:r w:rsidRPr="00E25635">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i/>
                <w:iCs/>
                <w:sz w:val="20"/>
                <w:szCs w:val="20"/>
              </w:rPr>
            </w:pPr>
            <w:r w:rsidRPr="00E25635">
              <w:rPr>
                <w:rFonts w:ascii="Times New Roman" w:hAnsi="Times New Roman" w:cs="Times New Roman"/>
                <w:i/>
                <w:iCs/>
                <w:sz w:val="20"/>
                <w:szCs w:val="20"/>
              </w:rPr>
              <w:t>0</w:t>
            </w:r>
          </w:p>
        </w:tc>
      </w:tr>
      <w:tr w:rsidR="00FA7412" w:rsidRPr="00E25635" w:rsidTr="00C12A96">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182 1 06 00000 00 0000 000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Налоги на имущество</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b/>
                <w:bCs/>
                <w:sz w:val="20"/>
                <w:szCs w:val="20"/>
              </w:rPr>
            </w:pPr>
            <w:r w:rsidRPr="00E25635">
              <w:rPr>
                <w:rFonts w:ascii="Times New Roman" w:hAnsi="Times New Roman" w:cs="Times New Roman"/>
                <w:b/>
                <w:bCs/>
                <w:sz w:val="20"/>
                <w:szCs w:val="20"/>
              </w:rPr>
              <w:t>2 300 000</w:t>
            </w:r>
          </w:p>
        </w:tc>
      </w:tr>
      <w:tr w:rsidR="00FA7412" w:rsidRPr="00E25635" w:rsidTr="00C12A96">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182 1 06 01000 10 0000 110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i/>
                <w:iCs/>
                <w:sz w:val="20"/>
                <w:szCs w:val="20"/>
              </w:rPr>
            </w:pPr>
            <w:r w:rsidRPr="00E25635">
              <w:rPr>
                <w:rFonts w:ascii="Times New Roman" w:hAnsi="Times New Roman" w:cs="Times New Roman"/>
                <w:i/>
                <w:iCs/>
                <w:sz w:val="20"/>
                <w:szCs w:val="20"/>
              </w:rPr>
              <w:t>Налог на имущество физических лиц</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344 000</w:t>
            </w:r>
          </w:p>
        </w:tc>
      </w:tr>
      <w:tr w:rsidR="00FA7412" w:rsidRPr="00E25635" w:rsidTr="00C12A96">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182 1 06 06000 10 0000 110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i/>
                <w:iCs/>
                <w:sz w:val="20"/>
                <w:szCs w:val="20"/>
              </w:rPr>
            </w:pPr>
            <w:r w:rsidRPr="00E25635">
              <w:rPr>
                <w:rFonts w:ascii="Times New Roman" w:hAnsi="Times New Roman" w:cs="Times New Roman"/>
                <w:i/>
                <w:iCs/>
                <w:sz w:val="20"/>
                <w:szCs w:val="20"/>
              </w:rPr>
              <w:t>Земельный налог</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1 956 000</w:t>
            </w:r>
          </w:p>
        </w:tc>
      </w:tr>
      <w:tr w:rsidR="00FA7412" w:rsidRPr="00E25635" w:rsidTr="00C12A96">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989 1 08 00000 00 0000 000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Государственная пошлина</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b/>
                <w:bCs/>
                <w:sz w:val="20"/>
                <w:szCs w:val="20"/>
              </w:rPr>
            </w:pPr>
            <w:r w:rsidRPr="00E25635">
              <w:rPr>
                <w:rFonts w:ascii="Times New Roman" w:hAnsi="Times New Roman" w:cs="Times New Roman"/>
                <w:b/>
                <w:bCs/>
                <w:sz w:val="20"/>
                <w:szCs w:val="20"/>
              </w:rPr>
              <w:t>1 600</w:t>
            </w:r>
          </w:p>
        </w:tc>
      </w:tr>
      <w:tr w:rsidR="00FA7412" w:rsidRPr="00E25635" w:rsidTr="00E25635">
        <w:trPr>
          <w:trHeight w:val="711"/>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lastRenderedPageBreak/>
              <w:t>989 1 08 04000 01 0000 110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i/>
                <w:iCs/>
                <w:sz w:val="20"/>
                <w:szCs w:val="20"/>
              </w:rPr>
            </w:pPr>
            <w:r w:rsidRPr="00E25635">
              <w:rPr>
                <w:rFonts w:ascii="Times New Roman" w:hAnsi="Times New Roman" w:cs="Times New Roman"/>
                <w:i/>
                <w:i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1 600</w:t>
            </w:r>
          </w:p>
        </w:tc>
      </w:tr>
      <w:tr w:rsidR="00FA7412" w:rsidRPr="00E25635" w:rsidTr="00E25635">
        <w:trPr>
          <w:trHeight w:val="1207"/>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989 1 08 04020 01 0000 110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i/>
                <w:iCs/>
                <w:sz w:val="20"/>
                <w:szCs w:val="20"/>
              </w:rPr>
            </w:pPr>
            <w:r w:rsidRPr="00E25635">
              <w:rPr>
                <w:rFonts w:ascii="Times New Roman" w:hAnsi="Times New Roman" w:cs="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1 600</w:t>
            </w:r>
          </w:p>
        </w:tc>
      </w:tr>
      <w:tr w:rsidR="00FA7412" w:rsidRPr="00E25635" w:rsidTr="00E25635">
        <w:trPr>
          <w:trHeight w:val="519"/>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989 1 11 00000 00 0000 000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b/>
                <w:bCs/>
                <w:sz w:val="20"/>
                <w:szCs w:val="20"/>
              </w:rPr>
            </w:pPr>
            <w:r w:rsidRPr="00E25635">
              <w:rPr>
                <w:rFonts w:ascii="Times New Roman" w:hAnsi="Times New Roman" w:cs="Times New Roman"/>
                <w:b/>
                <w:bCs/>
                <w:sz w:val="20"/>
                <w:szCs w:val="20"/>
              </w:rPr>
              <w:t>518 452</w:t>
            </w:r>
          </w:p>
        </w:tc>
      </w:tr>
      <w:tr w:rsidR="00FA7412" w:rsidRPr="00E25635" w:rsidTr="00E25635">
        <w:trPr>
          <w:trHeight w:val="139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989 1 11 05000 00 0000 120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sz w:val="20"/>
                <w:szCs w:val="20"/>
              </w:rPr>
            </w:pPr>
            <w:r w:rsidRPr="00E25635">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328 452</w:t>
            </w:r>
          </w:p>
        </w:tc>
      </w:tr>
      <w:tr w:rsidR="00FA7412" w:rsidRPr="00E25635" w:rsidTr="00E25635">
        <w:trPr>
          <w:trHeight w:val="1113"/>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989 1 11 05035 10 0000 120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i/>
                <w:iCs/>
                <w:sz w:val="20"/>
                <w:szCs w:val="20"/>
              </w:rPr>
            </w:pPr>
            <w:r w:rsidRPr="00E25635">
              <w:rPr>
                <w:rFonts w:ascii="Times New Roman" w:hAnsi="Times New Roman" w:cs="Times New Roman"/>
                <w:i/>
                <w:i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i/>
                <w:iCs/>
                <w:sz w:val="20"/>
                <w:szCs w:val="20"/>
              </w:rPr>
            </w:pPr>
            <w:r w:rsidRPr="00E25635">
              <w:rPr>
                <w:rFonts w:ascii="Times New Roman" w:hAnsi="Times New Roman" w:cs="Times New Roman"/>
                <w:i/>
                <w:iCs/>
                <w:sz w:val="20"/>
                <w:szCs w:val="20"/>
              </w:rPr>
              <w:t>328 452</w:t>
            </w:r>
          </w:p>
        </w:tc>
      </w:tr>
      <w:tr w:rsidR="00FA7412" w:rsidRPr="00E25635" w:rsidTr="00E25635">
        <w:trPr>
          <w:trHeight w:val="1371"/>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989 1 11 09000 00 0000 120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sz w:val="20"/>
                <w:szCs w:val="20"/>
              </w:rPr>
            </w:pPr>
            <w:r w:rsidRPr="00E25635">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190 000</w:t>
            </w:r>
          </w:p>
        </w:tc>
      </w:tr>
      <w:tr w:rsidR="00FA7412" w:rsidRPr="00E25635" w:rsidTr="00E25635">
        <w:trPr>
          <w:trHeight w:val="1376"/>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989 1 11 09045 10 0000 120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sz w:val="20"/>
                <w:szCs w:val="20"/>
              </w:rPr>
            </w:pPr>
            <w:r w:rsidRPr="00E25635">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190 000</w:t>
            </w:r>
          </w:p>
        </w:tc>
      </w:tr>
      <w:tr w:rsidR="00FA7412" w:rsidRPr="00E25635" w:rsidTr="00E25635">
        <w:trPr>
          <w:trHeight w:val="404"/>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989 1 14 00000 00 0000 000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Доходы от продажи материальных и нематериальных активов</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b/>
                <w:bCs/>
                <w:sz w:val="20"/>
                <w:szCs w:val="20"/>
              </w:rPr>
            </w:pPr>
            <w:r w:rsidRPr="00E25635">
              <w:rPr>
                <w:rFonts w:ascii="Times New Roman" w:hAnsi="Times New Roman" w:cs="Times New Roman"/>
                <w:b/>
                <w:bCs/>
                <w:sz w:val="20"/>
                <w:szCs w:val="20"/>
              </w:rPr>
              <w:t>0</w:t>
            </w:r>
          </w:p>
        </w:tc>
      </w:tr>
      <w:tr w:rsidR="00FA7412" w:rsidRPr="00E25635" w:rsidTr="00E25635">
        <w:trPr>
          <w:trHeight w:val="1347"/>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989 1 14 02000 00 0000 000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sz w:val="20"/>
                <w:szCs w:val="20"/>
              </w:rPr>
            </w:pPr>
            <w:r w:rsidRPr="00E25635">
              <w:rPr>
                <w:rFonts w:ascii="Times New Roman" w:hAnsi="Times New Roman" w:cs="Times New Roman"/>
                <w:i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0</w:t>
            </w:r>
          </w:p>
        </w:tc>
      </w:tr>
      <w:tr w:rsidR="00FA7412" w:rsidRPr="00E25635" w:rsidTr="00E25635">
        <w:trPr>
          <w:trHeight w:val="165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989 1 14 02050 10 0000 410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i/>
                <w:iCs/>
                <w:sz w:val="20"/>
                <w:szCs w:val="20"/>
              </w:rPr>
            </w:pPr>
            <w:r w:rsidRPr="00E25635">
              <w:rPr>
                <w:rFonts w:ascii="Times New Roman" w:hAnsi="Times New Roman" w:cs="Times New Roman"/>
                <w:i/>
                <w:iCs/>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i/>
                <w:iCs/>
                <w:sz w:val="20"/>
                <w:szCs w:val="20"/>
              </w:rPr>
            </w:pPr>
            <w:r w:rsidRPr="00E25635">
              <w:rPr>
                <w:rFonts w:ascii="Times New Roman" w:hAnsi="Times New Roman" w:cs="Times New Roman"/>
                <w:i/>
                <w:iCs/>
                <w:sz w:val="20"/>
                <w:szCs w:val="20"/>
              </w:rPr>
              <w:t>0</w:t>
            </w:r>
          </w:p>
        </w:tc>
      </w:tr>
      <w:tr w:rsidR="00FA7412" w:rsidRPr="00E25635" w:rsidTr="00E25635">
        <w:trPr>
          <w:trHeight w:val="1704"/>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989 1 14 02053 10 0000 410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sz w:val="20"/>
                <w:szCs w:val="20"/>
              </w:rPr>
            </w:pPr>
            <w:r w:rsidRPr="00E25635">
              <w:rPr>
                <w:rFonts w:ascii="Times New Roman" w:hAnsi="Times New Roman" w:cs="Times New Roman"/>
                <w:i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 </w:t>
            </w:r>
          </w:p>
        </w:tc>
      </w:tr>
      <w:tr w:rsidR="00FA7412" w:rsidRPr="00E25635" w:rsidTr="00E25635">
        <w:trPr>
          <w:trHeight w:val="238"/>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i/>
                <w:iCs/>
                <w:sz w:val="20"/>
                <w:szCs w:val="20"/>
              </w:rPr>
            </w:pPr>
            <w:r w:rsidRPr="00E25635">
              <w:rPr>
                <w:rFonts w:ascii="Times New Roman" w:hAnsi="Times New Roman" w:cs="Times New Roman"/>
                <w:b/>
                <w:bCs/>
                <w:i/>
                <w:iCs/>
                <w:sz w:val="20"/>
                <w:szCs w:val="20"/>
              </w:rPr>
              <w:t>989 2 00 00000 00 0000 000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b/>
                <w:bCs/>
                <w:i/>
                <w:iCs/>
                <w:sz w:val="20"/>
                <w:szCs w:val="20"/>
              </w:rPr>
            </w:pPr>
            <w:r w:rsidRPr="00E25635">
              <w:rPr>
                <w:rFonts w:ascii="Times New Roman" w:hAnsi="Times New Roman" w:cs="Times New Roman"/>
                <w:b/>
                <w:bCs/>
                <w:i/>
                <w:iCs/>
                <w:sz w:val="20"/>
                <w:szCs w:val="20"/>
              </w:rPr>
              <w:t>Безвозмездные поступления</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b/>
                <w:bCs/>
                <w:i/>
                <w:iCs/>
                <w:sz w:val="20"/>
                <w:szCs w:val="20"/>
              </w:rPr>
            </w:pPr>
            <w:r w:rsidRPr="00E25635">
              <w:rPr>
                <w:rFonts w:ascii="Times New Roman" w:hAnsi="Times New Roman" w:cs="Times New Roman"/>
                <w:b/>
                <w:bCs/>
                <w:i/>
                <w:iCs/>
                <w:sz w:val="20"/>
                <w:szCs w:val="20"/>
              </w:rPr>
              <w:t>58 912 881</w:t>
            </w:r>
          </w:p>
        </w:tc>
      </w:tr>
      <w:tr w:rsidR="00FA7412" w:rsidRPr="00E25635" w:rsidTr="00C12A96">
        <w:trPr>
          <w:trHeight w:val="96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989 2 02 00000 00 0000 000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b/>
                <w:bCs/>
                <w:sz w:val="20"/>
                <w:szCs w:val="20"/>
              </w:rPr>
            </w:pPr>
            <w:r w:rsidRPr="00E25635">
              <w:rPr>
                <w:rFonts w:ascii="Times New Roman" w:hAnsi="Times New Roman" w:cs="Times New Roman"/>
                <w:b/>
                <w:bCs/>
                <w:iCs/>
                <w:sz w:val="20"/>
                <w:szCs w:val="20"/>
              </w:rPr>
              <w:t>58 912 881</w:t>
            </w:r>
          </w:p>
        </w:tc>
      </w:tr>
      <w:tr w:rsidR="00FA7412" w:rsidRPr="00E25635" w:rsidTr="00E25635">
        <w:trPr>
          <w:trHeight w:val="5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lastRenderedPageBreak/>
              <w:t>989 2 02 10000 00 0000 150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Дотации бюджетам бюджетной системы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b/>
                <w:bCs/>
                <w:sz w:val="20"/>
                <w:szCs w:val="20"/>
              </w:rPr>
            </w:pPr>
            <w:r w:rsidRPr="00E25635">
              <w:rPr>
                <w:rFonts w:ascii="Times New Roman" w:hAnsi="Times New Roman" w:cs="Times New Roman"/>
                <w:b/>
                <w:bCs/>
                <w:sz w:val="20"/>
                <w:szCs w:val="20"/>
              </w:rPr>
              <w:t>45 644 994</w:t>
            </w:r>
          </w:p>
        </w:tc>
      </w:tr>
      <w:tr w:rsidR="00FA7412" w:rsidRPr="00E25635" w:rsidTr="00E25635">
        <w:trPr>
          <w:trHeight w:val="378"/>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989 2 02 15001 00 0000 150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i/>
                <w:iCs/>
                <w:sz w:val="20"/>
                <w:szCs w:val="20"/>
              </w:rPr>
            </w:pPr>
            <w:r w:rsidRPr="00E25635">
              <w:rPr>
                <w:rFonts w:ascii="Times New Roman" w:hAnsi="Times New Roman" w:cs="Times New Roman"/>
                <w:i/>
                <w:iCs/>
                <w:sz w:val="20"/>
                <w:szCs w:val="20"/>
              </w:rPr>
              <w:t>Дотации на выравнивание бюджетной обеспеченности</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i/>
                <w:iCs/>
                <w:sz w:val="20"/>
                <w:szCs w:val="20"/>
              </w:rPr>
            </w:pPr>
            <w:r w:rsidRPr="00E25635">
              <w:rPr>
                <w:rFonts w:ascii="Times New Roman" w:hAnsi="Times New Roman" w:cs="Times New Roman"/>
                <w:i/>
                <w:iCs/>
                <w:sz w:val="20"/>
                <w:szCs w:val="20"/>
              </w:rPr>
              <w:t>5 281 000</w:t>
            </w:r>
          </w:p>
        </w:tc>
      </w:tr>
      <w:tr w:rsidR="00FA7412" w:rsidRPr="00E25635" w:rsidTr="00F905C7">
        <w:trPr>
          <w:trHeight w:val="47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989 2 02 15001 10 0000 150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sz w:val="20"/>
                <w:szCs w:val="20"/>
              </w:rPr>
            </w:pPr>
            <w:r w:rsidRPr="00E25635">
              <w:rPr>
                <w:rFonts w:ascii="Times New Roman" w:hAnsi="Times New Roman" w:cs="Times New Roman"/>
                <w:iCs/>
                <w:sz w:val="20"/>
                <w:szCs w:val="20"/>
              </w:rPr>
              <w:t>Дотации бюджетам сельских поселений на выравнивание бюджетной обеспеченности</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iCs/>
                <w:sz w:val="20"/>
                <w:szCs w:val="20"/>
              </w:rPr>
              <w:t>5 281 000</w:t>
            </w:r>
          </w:p>
        </w:tc>
      </w:tr>
      <w:tr w:rsidR="00FA7412" w:rsidRPr="00E25635" w:rsidTr="00C12A96">
        <w:trPr>
          <w:trHeight w:val="31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989 2 02 19999 00 0000 150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i/>
                <w:iCs/>
                <w:sz w:val="20"/>
                <w:szCs w:val="20"/>
              </w:rPr>
            </w:pPr>
            <w:r w:rsidRPr="00E25635">
              <w:rPr>
                <w:rFonts w:ascii="Times New Roman" w:hAnsi="Times New Roman" w:cs="Times New Roman"/>
                <w:i/>
                <w:iCs/>
                <w:sz w:val="20"/>
                <w:szCs w:val="20"/>
              </w:rPr>
              <w:t xml:space="preserve">Прочие дотации  </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i/>
                <w:iCs/>
                <w:sz w:val="20"/>
                <w:szCs w:val="20"/>
              </w:rPr>
            </w:pPr>
            <w:r w:rsidRPr="00E25635">
              <w:rPr>
                <w:rFonts w:ascii="Times New Roman" w:hAnsi="Times New Roman" w:cs="Times New Roman"/>
                <w:i/>
                <w:iCs/>
                <w:sz w:val="20"/>
                <w:szCs w:val="20"/>
              </w:rPr>
              <w:t>40 363 994</w:t>
            </w:r>
          </w:p>
        </w:tc>
      </w:tr>
      <w:tr w:rsidR="00FA7412" w:rsidRPr="00E25635" w:rsidTr="00F905C7">
        <w:trPr>
          <w:trHeight w:val="638"/>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989 2 02 19999 10 1004 150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sz w:val="20"/>
                <w:szCs w:val="20"/>
              </w:rPr>
            </w:pPr>
            <w:r w:rsidRPr="00E25635">
              <w:rPr>
                <w:rFonts w:ascii="Times New Roman" w:hAnsi="Times New Roman" w:cs="Times New Roman"/>
                <w:iCs/>
                <w:sz w:val="20"/>
                <w:szCs w:val="20"/>
              </w:rPr>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iCs/>
                <w:sz w:val="20"/>
                <w:szCs w:val="20"/>
              </w:rPr>
              <w:t>40 363 994</w:t>
            </w:r>
          </w:p>
        </w:tc>
      </w:tr>
      <w:tr w:rsidR="00FA7412" w:rsidRPr="00E25635" w:rsidTr="00F905C7">
        <w:trPr>
          <w:trHeight w:val="492"/>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989 2 02 20000 00 0000 150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b/>
                <w:bCs/>
                <w:sz w:val="20"/>
                <w:szCs w:val="20"/>
              </w:rPr>
            </w:pPr>
            <w:r w:rsidRPr="00E25635">
              <w:rPr>
                <w:rFonts w:ascii="Times New Roman" w:hAnsi="Times New Roman" w:cs="Times New Roman"/>
                <w:b/>
                <w:bCs/>
                <w:sz w:val="20"/>
                <w:szCs w:val="20"/>
              </w:rPr>
              <w:t>5 688 196</w:t>
            </w:r>
          </w:p>
        </w:tc>
      </w:tr>
      <w:tr w:rsidR="00FA7412" w:rsidRPr="00E25635" w:rsidTr="00F905C7">
        <w:trPr>
          <w:trHeight w:val="968"/>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989 2 02 20079 00 0000 150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sz w:val="20"/>
                <w:szCs w:val="20"/>
              </w:rPr>
            </w:pPr>
            <w:r w:rsidRPr="00E25635">
              <w:rPr>
                <w:rFonts w:ascii="Times New Roman" w:hAnsi="Times New Roman" w:cs="Times New Roman"/>
                <w:sz w:val="20"/>
                <w:szCs w:val="20"/>
              </w:rPr>
              <w:t xml:space="preserve">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 </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5 621 150</w:t>
            </w:r>
          </w:p>
        </w:tc>
      </w:tr>
      <w:tr w:rsidR="00FA7412" w:rsidRPr="00E25635" w:rsidTr="00F905C7">
        <w:trPr>
          <w:trHeight w:val="1123"/>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989 2 02 20079 10 0000 150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i/>
                <w:iCs/>
                <w:sz w:val="20"/>
                <w:szCs w:val="20"/>
              </w:rPr>
            </w:pPr>
            <w:r w:rsidRPr="00E25635">
              <w:rPr>
                <w:rFonts w:ascii="Times New Roman" w:hAnsi="Times New Roman" w:cs="Times New Roman"/>
                <w:i/>
                <w:iCs/>
                <w:sz w:val="20"/>
                <w:szCs w:val="2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i/>
                <w:iCs/>
                <w:sz w:val="20"/>
                <w:szCs w:val="20"/>
              </w:rPr>
            </w:pPr>
            <w:r w:rsidRPr="00E25635">
              <w:rPr>
                <w:rFonts w:ascii="Times New Roman" w:hAnsi="Times New Roman" w:cs="Times New Roman"/>
                <w:i/>
                <w:iCs/>
                <w:sz w:val="20"/>
                <w:szCs w:val="20"/>
              </w:rPr>
              <w:t>5 621 150</w:t>
            </w:r>
          </w:p>
        </w:tc>
      </w:tr>
      <w:tr w:rsidR="00FA7412" w:rsidRPr="00E25635" w:rsidTr="00C12A96">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989 2 02 29999 00 0000 150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sz w:val="20"/>
                <w:szCs w:val="20"/>
              </w:rPr>
            </w:pPr>
            <w:r w:rsidRPr="00E25635">
              <w:rPr>
                <w:rFonts w:ascii="Times New Roman" w:hAnsi="Times New Roman" w:cs="Times New Roman"/>
                <w:sz w:val="20"/>
                <w:szCs w:val="20"/>
              </w:rPr>
              <w:t>Прочие субсидии</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67 046</w:t>
            </w:r>
          </w:p>
        </w:tc>
      </w:tr>
      <w:tr w:rsidR="00FA7412" w:rsidRPr="00E25635" w:rsidTr="00F905C7">
        <w:trPr>
          <w:trHeight w:val="734"/>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989 2 02 29999 10 2004 150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i/>
                <w:iCs/>
                <w:sz w:val="20"/>
                <w:szCs w:val="20"/>
              </w:rPr>
            </w:pPr>
            <w:r w:rsidRPr="00E25635">
              <w:rPr>
                <w:rFonts w:ascii="Times New Roman" w:hAnsi="Times New Roman" w:cs="Times New Roman"/>
                <w:i/>
                <w:iCs/>
                <w:sz w:val="20"/>
                <w:szCs w:val="20"/>
              </w:rPr>
              <w:t>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i/>
                <w:iCs/>
                <w:sz w:val="20"/>
                <w:szCs w:val="20"/>
              </w:rPr>
            </w:pPr>
            <w:r w:rsidRPr="00E25635">
              <w:rPr>
                <w:rFonts w:ascii="Times New Roman" w:hAnsi="Times New Roman" w:cs="Times New Roman"/>
                <w:i/>
                <w:iCs/>
                <w:sz w:val="20"/>
                <w:szCs w:val="20"/>
              </w:rPr>
              <w:t>67 046 </w:t>
            </w:r>
          </w:p>
        </w:tc>
      </w:tr>
      <w:tr w:rsidR="00FA7412" w:rsidRPr="00E25635" w:rsidTr="00F905C7">
        <w:trPr>
          <w:trHeight w:val="506"/>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989 2 02 30000 00 0000 150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Субвенции бюджетам бюджетной системы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b/>
                <w:bCs/>
                <w:sz w:val="20"/>
                <w:szCs w:val="20"/>
              </w:rPr>
            </w:pPr>
            <w:r w:rsidRPr="00E25635">
              <w:rPr>
                <w:rFonts w:ascii="Times New Roman" w:hAnsi="Times New Roman" w:cs="Times New Roman"/>
                <w:b/>
                <w:bCs/>
                <w:sz w:val="20"/>
                <w:szCs w:val="20"/>
              </w:rPr>
              <w:t>142 117</w:t>
            </w:r>
          </w:p>
        </w:tc>
      </w:tr>
      <w:tr w:rsidR="00FA7412" w:rsidRPr="00E25635" w:rsidTr="00F905C7">
        <w:trPr>
          <w:trHeight w:val="684"/>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989 2 02 35118 00 0000 150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sz w:val="20"/>
                <w:szCs w:val="20"/>
              </w:rPr>
            </w:pPr>
            <w:r w:rsidRPr="00E25635">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142 117</w:t>
            </w:r>
          </w:p>
        </w:tc>
      </w:tr>
      <w:tr w:rsidR="00FA7412" w:rsidRPr="00E25635" w:rsidTr="00F905C7">
        <w:trPr>
          <w:trHeight w:val="822"/>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989 2 02 35118 10 0000 150</w:t>
            </w:r>
          </w:p>
        </w:tc>
        <w:tc>
          <w:tcPr>
            <w:tcW w:w="4961"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both"/>
              <w:rPr>
                <w:rFonts w:ascii="Times New Roman" w:hAnsi="Times New Roman" w:cs="Times New Roman"/>
                <w:i/>
                <w:iCs/>
                <w:sz w:val="20"/>
                <w:szCs w:val="20"/>
              </w:rPr>
            </w:pPr>
            <w:r w:rsidRPr="00E25635">
              <w:rPr>
                <w:rFonts w:ascii="Times New Roman" w:hAnsi="Times New Roman" w:cs="Times New Roman"/>
                <w:i/>
                <w:i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i/>
                <w:iCs/>
                <w:sz w:val="20"/>
                <w:szCs w:val="20"/>
              </w:rPr>
            </w:pPr>
            <w:r w:rsidRPr="00E25635">
              <w:rPr>
                <w:rFonts w:ascii="Times New Roman" w:hAnsi="Times New Roman" w:cs="Times New Roman"/>
                <w:i/>
                <w:iCs/>
                <w:sz w:val="20"/>
                <w:szCs w:val="20"/>
              </w:rPr>
              <w:t>142 117</w:t>
            </w:r>
          </w:p>
        </w:tc>
      </w:tr>
      <w:tr w:rsidR="00FA7412" w:rsidRPr="00E25635" w:rsidTr="00F905C7">
        <w:trPr>
          <w:trHeight w:val="311"/>
        </w:trPr>
        <w:tc>
          <w:tcPr>
            <w:tcW w:w="3085" w:type="dxa"/>
            <w:tcBorders>
              <w:top w:val="nil"/>
              <w:left w:val="single" w:sz="8" w:space="0" w:color="auto"/>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989 2 02 40000 00 0000 150</w:t>
            </w:r>
          </w:p>
        </w:tc>
        <w:tc>
          <w:tcPr>
            <w:tcW w:w="4961"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Иные межбюджетные трансферты</w:t>
            </w:r>
          </w:p>
        </w:tc>
        <w:tc>
          <w:tcPr>
            <w:tcW w:w="1525"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right"/>
              <w:rPr>
                <w:rFonts w:ascii="Times New Roman" w:hAnsi="Times New Roman" w:cs="Times New Roman"/>
                <w:b/>
                <w:bCs/>
                <w:sz w:val="20"/>
                <w:szCs w:val="20"/>
              </w:rPr>
            </w:pPr>
            <w:r w:rsidRPr="00E25635">
              <w:rPr>
                <w:rFonts w:ascii="Times New Roman" w:hAnsi="Times New Roman" w:cs="Times New Roman"/>
                <w:b/>
                <w:bCs/>
                <w:sz w:val="20"/>
                <w:szCs w:val="20"/>
              </w:rPr>
              <w:t>7 437 574</w:t>
            </w:r>
          </w:p>
        </w:tc>
      </w:tr>
      <w:tr w:rsidR="00FA7412" w:rsidRPr="00E25635" w:rsidTr="00F905C7">
        <w:trPr>
          <w:trHeight w:val="414"/>
        </w:trPr>
        <w:tc>
          <w:tcPr>
            <w:tcW w:w="3085" w:type="dxa"/>
            <w:tcBorders>
              <w:top w:val="nil"/>
              <w:left w:val="single" w:sz="8" w:space="0" w:color="auto"/>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989 2 02 49999 00 0000 150</w:t>
            </w:r>
          </w:p>
        </w:tc>
        <w:tc>
          <w:tcPr>
            <w:tcW w:w="4961"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both"/>
              <w:rPr>
                <w:rFonts w:ascii="Times New Roman" w:hAnsi="Times New Roman" w:cs="Times New Roman"/>
                <w:sz w:val="20"/>
                <w:szCs w:val="20"/>
              </w:rPr>
            </w:pPr>
            <w:r w:rsidRPr="00E25635">
              <w:rPr>
                <w:rFonts w:ascii="Times New Roman" w:hAnsi="Times New Roman" w:cs="Times New Roman"/>
                <w:sz w:val="20"/>
                <w:szCs w:val="20"/>
              </w:rPr>
              <w:t xml:space="preserve">Прочие межбюджетные трансферты, передаваемые бюджетам  </w:t>
            </w:r>
          </w:p>
        </w:tc>
        <w:tc>
          <w:tcPr>
            <w:tcW w:w="1525"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right"/>
              <w:rPr>
                <w:rFonts w:ascii="Times New Roman" w:hAnsi="Times New Roman" w:cs="Times New Roman"/>
                <w:i/>
                <w:iCs/>
                <w:sz w:val="20"/>
                <w:szCs w:val="20"/>
              </w:rPr>
            </w:pPr>
            <w:r w:rsidRPr="00E25635">
              <w:rPr>
                <w:rFonts w:ascii="Times New Roman" w:hAnsi="Times New Roman" w:cs="Times New Roman"/>
                <w:bCs/>
                <w:sz w:val="20"/>
                <w:szCs w:val="20"/>
              </w:rPr>
              <w:t>7 437 574</w:t>
            </w:r>
          </w:p>
        </w:tc>
      </w:tr>
      <w:tr w:rsidR="00FA7412" w:rsidRPr="00E25635" w:rsidTr="00F905C7">
        <w:trPr>
          <w:trHeight w:val="506"/>
        </w:trPr>
        <w:tc>
          <w:tcPr>
            <w:tcW w:w="3085" w:type="dxa"/>
            <w:tcBorders>
              <w:top w:val="nil"/>
              <w:left w:val="single" w:sz="8" w:space="0" w:color="auto"/>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989 2 02 49999 10 4025 150</w:t>
            </w:r>
          </w:p>
        </w:tc>
        <w:tc>
          <w:tcPr>
            <w:tcW w:w="4961"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both"/>
              <w:rPr>
                <w:rFonts w:ascii="Times New Roman" w:hAnsi="Times New Roman" w:cs="Times New Roman"/>
                <w:i/>
                <w:iCs/>
                <w:sz w:val="20"/>
                <w:szCs w:val="20"/>
              </w:rPr>
            </w:pPr>
            <w:r w:rsidRPr="00E25635">
              <w:rPr>
                <w:rFonts w:ascii="Times New Roman" w:hAnsi="Times New Roman" w:cs="Times New Roman"/>
                <w:i/>
                <w:iCs/>
                <w:sz w:val="20"/>
                <w:szCs w:val="20"/>
              </w:rPr>
              <w:t>Межбюджетные трансферты на благоустройство сельских территорий Ярославской области</w:t>
            </w:r>
          </w:p>
        </w:tc>
        <w:tc>
          <w:tcPr>
            <w:tcW w:w="1525"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right"/>
              <w:rPr>
                <w:rFonts w:ascii="Times New Roman" w:hAnsi="Times New Roman" w:cs="Times New Roman"/>
                <w:i/>
                <w:iCs/>
                <w:sz w:val="20"/>
                <w:szCs w:val="20"/>
              </w:rPr>
            </w:pPr>
            <w:r w:rsidRPr="00E25635">
              <w:rPr>
                <w:rFonts w:ascii="Times New Roman" w:hAnsi="Times New Roman" w:cs="Times New Roman"/>
                <w:bCs/>
                <w:i/>
                <w:sz w:val="20"/>
                <w:szCs w:val="20"/>
              </w:rPr>
              <w:t>7 437 574</w:t>
            </w:r>
          </w:p>
        </w:tc>
      </w:tr>
      <w:tr w:rsidR="00FA7412" w:rsidRPr="00E25635" w:rsidTr="00C12A96">
        <w:trPr>
          <w:trHeight w:val="330"/>
        </w:trPr>
        <w:tc>
          <w:tcPr>
            <w:tcW w:w="804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Всего</w:t>
            </w:r>
            <w:r w:rsidRPr="00E25635">
              <w:rPr>
                <w:rFonts w:ascii="Times New Roman" w:hAnsi="Times New Roman" w:cs="Times New Roman"/>
                <w:sz w:val="20"/>
                <w:szCs w:val="20"/>
              </w:rPr>
              <w:t xml:space="preserve"> </w:t>
            </w:r>
            <w:r w:rsidRPr="00E25635">
              <w:rPr>
                <w:rFonts w:ascii="Times New Roman" w:hAnsi="Times New Roman" w:cs="Times New Roman"/>
                <w:b/>
                <w:bCs/>
                <w:sz w:val="20"/>
                <w:szCs w:val="20"/>
              </w:rPr>
              <w:t>доходов</w:t>
            </w:r>
          </w:p>
        </w:tc>
        <w:tc>
          <w:tcPr>
            <w:tcW w:w="1525"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b/>
                <w:bCs/>
                <w:sz w:val="20"/>
                <w:szCs w:val="20"/>
              </w:rPr>
            </w:pPr>
            <w:r w:rsidRPr="00E25635">
              <w:rPr>
                <w:rFonts w:ascii="Times New Roman" w:hAnsi="Times New Roman" w:cs="Times New Roman"/>
                <w:b/>
                <w:bCs/>
                <w:sz w:val="20"/>
                <w:szCs w:val="20"/>
              </w:rPr>
              <w:t>61 854 933</w:t>
            </w:r>
          </w:p>
        </w:tc>
      </w:tr>
    </w:tbl>
    <w:p w:rsidR="00FA7412" w:rsidRPr="00E25635" w:rsidRDefault="00FA7412" w:rsidP="00E25635">
      <w:pPr>
        <w:spacing w:after="0" w:line="240" w:lineRule="auto"/>
        <w:jc w:val="center"/>
        <w:rPr>
          <w:rFonts w:ascii="Times New Roman" w:hAnsi="Times New Roman" w:cs="Times New Roman"/>
          <w:b/>
          <w:bCs/>
          <w:sz w:val="20"/>
          <w:szCs w:val="20"/>
        </w:rPr>
      </w:pPr>
    </w:p>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Приложение 2</w:t>
      </w:r>
    </w:p>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к решению Муниципального Совета</w:t>
      </w:r>
    </w:p>
    <w:p w:rsidR="00FA7412" w:rsidRPr="00E25635" w:rsidRDefault="00FA7412" w:rsidP="00E25635">
      <w:pPr>
        <w:spacing w:after="0" w:line="240" w:lineRule="auto"/>
        <w:jc w:val="right"/>
        <w:rPr>
          <w:rFonts w:ascii="Times New Roman" w:hAnsi="Times New Roman" w:cs="Times New Roman"/>
          <w:sz w:val="20"/>
          <w:szCs w:val="20"/>
        </w:rPr>
      </w:pPr>
      <w:proofErr w:type="spellStart"/>
      <w:r w:rsidRPr="00E25635">
        <w:rPr>
          <w:rFonts w:ascii="Times New Roman" w:hAnsi="Times New Roman" w:cs="Times New Roman"/>
          <w:sz w:val="20"/>
          <w:szCs w:val="20"/>
        </w:rPr>
        <w:t>Чебаковского</w:t>
      </w:r>
      <w:proofErr w:type="spellEnd"/>
      <w:r w:rsidRPr="00E25635">
        <w:rPr>
          <w:rFonts w:ascii="Times New Roman" w:hAnsi="Times New Roman" w:cs="Times New Roman"/>
          <w:sz w:val="20"/>
          <w:szCs w:val="20"/>
        </w:rPr>
        <w:t xml:space="preserve"> сельского поселения</w:t>
      </w:r>
      <w:r w:rsidR="00E25635">
        <w:rPr>
          <w:rFonts w:ascii="Times New Roman" w:hAnsi="Times New Roman" w:cs="Times New Roman"/>
          <w:sz w:val="20"/>
          <w:szCs w:val="20"/>
        </w:rPr>
        <w:t xml:space="preserve"> </w:t>
      </w:r>
      <w:r w:rsidRPr="00E25635">
        <w:rPr>
          <w:rFonts w:ascii="Times New Roman" w:hAnsi="Times New Roman" w:cs="Times New Roman"/>
          <w:sz w:val="20"/>
          <w:szCs w:val="20"/>
        </w:rPr>
        <w:t>от 23</w:t>
      </w:r>
      <w:r w:rsidRPr="00E25635">
        <w:rPr>
          <w:rFonts w:ascii="Times New Roman" w:hAnsi="Times New Roman" w:cs="Times New Roman"/>
          <w:sz w:val="20"/>
          <w:szCs w:val="20"/>
          <w:lang w:eastAsia="x-none"/>
        </w:rPr>
        <w:t>.04</w:t>
      </w:r>
      <w:r w:rsidRPr="00E25635">
        <w:rPr>
          <w:rFonts w:ascii="Times New Roman" w:hAnsi="Times New Roman" w:cs="Times New Roman"/>
          <w:sz w:val="20"/>
          <w:szCs w:val="20"/>
          <w:lang w:val="x-none" w:eastAsia="x-none"/>
        </w:rPr>
        <w:t>.20</w:t>
      </w:r>
      <w:r w:rsidRPr="00E25635">
        <w:rPr>
          <w:rFonts w:ascii="Times New Roman" w:hAnsi="Times New Roman" w:cs="Times New Roman"/>
          <w:sz w:val="20"/>
          <w:szCs w:val="20"/>
          <w:lang w:eastAsia="x-none"/>
        </w:rPr>
        <w:t>24</w:t>
      </w:r>
      <w:r w:rsidRPr="00E25635">
        <w:rPr>
          <w:rFonts w:ascii="Times New Roman" w:hAnsi="Times New Roman" w:cs="Times New Roman"/>
          <w:sz w:val="20"/>
          <w:szCs w:val="20"/>
          <w:lang w:val="x-none" w:eastAsia="x-none"/>
        </w:rPr>
        <w:t xml:space="preserve"> </w:t>
      </w:r>
      <w:r w:rsidRPr="00E25635">
        <w:rPr>
          <w:rFonts w:ascii="Times New Roman" w:hAnsi="Times New Roman" w:cs="Times New Roman"/>
          <w:sz w:val="20"/>
          <w:szCs w:val="20"/>
        </w:rPr>
        <w:t xml:space="preserve">г. № 18 </w:t>
      </w:r>
    </w:p>
    <w:p w:rsidR="00FA7412" w:rsidRPr="00E25635" w:rsidRDefault="00FA7412" w:rsidP="00E25635">
      <w:pPr>
        <w:spacing w:after="0" w:line="240" w:lineRule="auto"/>
        <w:jc w:val="center"/>
        <w:rPr>
          <w:rFonts w:ascii="Times New Roman" w:hAnsi="Times New Roman" w:cs="Times New Roman"/>
          <w:b/>
          <w:bCs/>
          <w:sz w:val="20"/>
          <w:szCs w:val="20"/>
        </w:rPr>
      </w:pPr>
    </w:p>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xml:space="preserve">Расходы бюджета </w:t>
      </w:r>
      <w:proofErr w:type="spellStart"/>
      <w:r w:rsidRPr="00E25635">
        <w:rPr>
          <w:rFonts w:ascii="Times New Roman" w:hAnsi="Times New Roman" w:cs="Times New Roman"/>
          <w:b/>
          <w:bCs/>
          <w:sz w:val="20"/>
          <w:szCs w:val="20"/>
        </w:rPr>
        <w:t>Чебаковского</w:t>
      </w:r>
      <w:proofErr w:type="spellEnd"/>
      <w:r w:rsidRPr="00E25635">
        <w:rPr>
          <w:rFonts w:ascii="Times New Roman" w:hAnsi="Times New Roman" w:cs="Times New Roman"/>
          <w:b/>
          <w:bCs/>
          <w:sz w:val="20"/>
          <w:szCs w:val="20"/>
        </w:rPr>
        <w:t xml:space="preserve"> сельского поселения на 2024 год по разделам и подразделам классификации расходов бюджетов Российской Федерации</w:t>
      </w:r>
    </w:p>
    <w:p w:rsidR="00FA7412" w:rsidRPr="00E25635" w:rsidRDefault="00FA7412" w:rsidP="00E25635">
      <w:pPr>
        <w:spacing w:after="0" w:line="240" w:lineRule="auto"/>
        <w:jc w:val="center"/>
        <w:rPr>
          <w:rFonts w:ascii="Times New Roman" w:hAnsi="Times New Roman" w:cs="Times New Roman"/>
          <w:b/>
          <w:bCs/>
          <w:sz w:val="20"/>
          <w:szCs w:val="20"/>
        </w:rPr>
      </w:pPr>
    </w:p>
    <w:tbl>
      <w:tblPr>
        <w:tblW w:w="9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4"/>
        <w:gridCol w:w="1417"/>
        <w:gridCol w:w="1134"/>
        <w:gridCol w:w="1419"/>
      </w:tblGrid>
      <w:tr w:rsidR="00FA7412" w:rsidRPr="00E25635" w:rsidTr="00C12A96">
        <w:tc>
          <w:tcPr>
            <w:tcW w:w="709" w:type="dxa"/>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Код</w:t>
            </w:r>
          </w:p>
        </w:tc>
        <w:tc>
          <w:tcPr>
            <w:tcW w:w="5104" w:type="dxa"/>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Наименование</w:t>
            </w:r>
          </w:p>
        </w:tc>
        <w:tc>
          <w:tcPr>
            <w:tcW w:w="1417" w:type="dxa"/>
          </w:tcPr>
          <w:p w:rsidR="00FA7412" w:rsidRPr="00E25635" w:rsidRDefault="00FA7412" w:rsidP="00E25635">
            <w:pPr>
              <w:spacing w:after="0" w:line="240" w:lineRule="auto"/>
              <w:ind w:left="-108"/>
              <w:jc w:val="center"/>
              <w:rPr>
                <w:rFonts w:ascii="Times New Roman" w:hAnsi="Times New Roman" w:cs="Times New Roman"/>
                <w:sz w:val="20"/>
                <w:szCs w:val="20"/>
              </w:rPr>
            </w:pPr>
            <w:r w:rsidRPr="00E25635">
              <w:rPr>
                <w:rFonts w:ascii="Times New Roman" w:hAnsi="Times New Roman" w:cs="Times New Roman"/>
                <w:sz w:val="20"/>
                <w:szCs w:val="20"/>
              </w:rPr>
              <w:t>На решение</w:t>
            </w:r>
          </w:p>
          <w:p w:rsidR="00FA7412" w:rsidRPr="00E25635" w:rsidRDefault="00FA7412" w:rsidP="00E25635">
            <w:pPr>
              <w:spacing w:after="0" w:line="240" w:lineRule="auto"/>
              <w:ind w:left="-108"/>
              <w:jc w:val="center"/>
              <w:rPr>
                <w:rFonts w:ascii="Times New Roman" w:hAnsi="Times New Roman" w:cs="Times New Roman"/>
                <w:sz w:val="20"/>
                <w:szCs w:val="20"/>
              </w:rPr>
            </w:pPr>
            <w:r w:rsidRPr="00E25635">
              <w:rPr>
                <w:rFonts w:ascii="Times New Roman" w:hAnsi="Times New Roman" w:cs="Times New Roman"/>
                <w:sz w:val="20"/>
                <w:szCs w:val="20"/>
              </w:rPr>
              <w:t>вопросов</w:t>
            </w:r>
          </w:p>
          <w:p w:rsidR="00FA7412" w:rsidRPr="00E25635" w:rsidRDefault="00FA7412" w:rsidP="00E25635">
            <w:pPr>
              <w:spacing w:after="0" w:line="240" w:lineRule="auto"/>
              <w:ind w:left="-108"/>
              <w:jc w:val="center"/>
              <w:rPr>
                <w:rFonts w:ascii="Times New Roman" w:hAnsi="Times New Roman" w:cs="Times New Roman"/>
                <w:sz w:val="20"/>
                <w:szCs w:val="20"/>
              </w:rPr>
            </w:pPr>
            <w:r w:rsidRPr="00E25635">
              <w:rPr>
                <w:rFonts w:ascii="Times New Roman" w:hAnsi="Times New Roman" w:cs="Times New Roman"/>
                <w:sz w:val="20"/>
                <w:szCs w:val="20"/>
              </w:rPr>
              <w:t>местного</w:t>
            </w:r>
          </w:p>
        </w:tc>
        <w:tc>
          <w:tcPr>
            <w:tcW w:w="1134" w:type="dxa"/>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На осуществление</w:t>
            </w:r>
          </w:p>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государственных</w:t>
            </w:r>
          </w:p>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полномочий</w:t>
            </w:r>
          </w:p>
        </w:tc>
        <w:tc>
          <w:tcPr>
            <w:tcW w:w="1419" w:type="dxa"/>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Всего</w:t>
            </w:r>
            <w:r w:rsidRPr="00E25635">
              <w:rPr>
                <w:rFonts w:ascii="Times New Roman" w:hAnsi="Times New Roman" w:cs="Times New Roman"/>
                <w:sz w:val="20"/>
                <w:szCs w:val="20"/>
              </w:rPr>
              <w:br/>
              <w:t xml:space="preserve"> руб.</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0100</w:t>
            </w:r>
          </w:p>
        </w:tc>
        <w:tc>
          <w:tcPr>
            <w:tcW w:w="5104" w:type="dxa"/>
            <w:vAlign w:val="center"/>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Общегосударственные вопросы</w:t>
            </w:r>
          </w:p>
        </w:tc>
        <w:tc>
          <w:tcPr>
            <w:tcW w:w="1417"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5 796 345</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5 796 345</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0102</w:t>
            </w:r>
          </w:p>
        </w:tc>
        <w:tc>
          <w:tcPr>
            <w:tcW w:w="5104"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Функционирование высшего должностного лица субъекта Российской Федерации и органа местного самоуправления</w:t>
            </w:r>
          </w:p>
        </w:tc>
        <w:tc>
          <w:tcPr>
            <w:tcW w:w="1417"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1 308 540</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1 308 540</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lastRenderedPageBreak/>
              <w:t>0104</w:t>
            </w:r>
          </w:p>
        </w:tc>
        <w:tc>
          <w:tcPr>
            <w:tcW w:w="5104"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17"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3 802 395</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3 802 395</w:t>
            </w:r>
          </w:p>
        </w:tc>
      </w:tr>
      <w:tr w:rsidR="00FA7412" w:rsidRPr="00E25635" w:rsidTr="00C12A96">
        <w:tc>
          <w:tcPr>
            <w:tcW w:w="709" w:type="dxa"/>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0111</w:t>
            </w:r>
          </w:p>
        </w:tc>
        <w:tc>
          <w:tcPr>
            <w:tcW w:w="5104" w:type="dxa"/>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Резервные фонды</w:t>
            </w:r>
          </w:p>
        </w:tc>
        <w:tc>
          <w:tcPr>
            <w:tcW w:w="1417"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30 000</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30 000</w:t>
            </w:r>
          </w:p>
        </w:tc>
      </w:tr>
      <w:tr w:rsidR="00FA7412" w:rsidRPr="00E25635" w:rsidTr="00C12A96">
        <w:tc>
          <w:tcPr>
            <w:tcW w:w="709" w:type="dxa"/>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0113</w:t>
            </w:r>
          </w:p>
        </w:tc>
        <w:tc>
          <w:tcPr>
            <w:tcW w:w="5104" w:type="dxa"/>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Другие общегосударственные вопросы</w:t>
            </w:r>
          </w:p>
        </w:tc>
        <w:tc>
          <w:tcPr>
            <w:tcW w:w="1417"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655 410</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655 410</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0200</w:t>
            </w:r>
          </w:p>
        </w:tc>
        <w:tc>
          <w:tcPr>
            <w:tcW w:w="5104" w:type="dxa"/>
            <w:vAlign w:val="center"/>
          </w:tcPr>
          <w:p w:rsidR="00FA7412" w:rsidRPr="00E25635" w:rsidRDefault="00FA7412" w:rsidP="00E25635">
            <w:pPr>
              <w:spacing w:after="0" w:line="240" w:lineRule="auto"/>
              <w:rPr>
                <w:rFonts w:ascii="Times New Roman" w:hAnsi="Times New Roman" w:cs="Times New Roman"/>
                <w:b/>
                <w:sz w:val="20"/>
                <w:szCs w:val="20"/>
              </w:rPr>
            </w:pPr>
            <w:r w:rsidRPr="00E25635">
              <w:rPr>
                <w:rFonts w:ascii="Times New Roman" w:hAnsi="Times New Roman" w:cs="Times New Roman"/>
                <w:b/>
                <w:sz w:val="20"/>
                <w:szCs w:val="20"/>
              </w:rPr>
              <w:t>Национальная оборона</w:t>
            </w:r>
          </w:p>
        </w:tc>
        <w:tc>
          <w:tcPr>
            <w:tcW w:w="1417"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1134"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142 117</w:t>
            </w:r>
          </w:p>
        </w:tc>
        <w:tc>
          <w:tcPr>
            <w:tcW w:w="1419"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142 117</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0203</w:t>
            </w:r>
          </w:p>
        </w:tc>
        <w:tc>
          <w:tcPr>
            <w:tcW w:w="5104"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Мобилизационная и вневойсковая подготовка</w:t>
            </w:r>
          </w:p>
        </w:tc>
        <w:tc>
          <w:tcPr>
            <w:tcW w:w="1417"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142 117</w:t>
            </w:r>
          </w:p>
        </w:tc>
        <w:tc>
          <w:tcPr>
            <w:tcW w:w="1419"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142 117</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0300</w:t>
            </w:r>
          </w:p>
        </w:tc>
        <w:tc>
          <w:tcPr>
            <w:tcW w:w="5104" w:type="dxa"/>
            <w:vAlign w:val="center"/>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Национальная безопасность и правоохранительная деятельность</w:t>
            </w:r>
          </w:p>
        </w:tc>
        <w:tc>
          <w:tcPr>
            <w:tcW w:w="1417"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150 000</w:t>
            </w:r>
          </w:p>
        </w:tc>
        <w:tc>
          <w:tcPr>
            <w:tcW w:w="1134"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150 000</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0310</w:t>
            </w:r>
          </w:p>
        </w:tc>
        <w:tc>
          <w:tcPr>
            <w:tcW w:w="5104"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Обеспечение пожарной безопасности</w:t>
            </w:r>
          </w:p>
        </w:tc>
        <w:tc>
          <w:tcPr>
            <w:tcW w:w="1417"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150 000</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150 000</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b/>
                <w:sz w:val="20"/>
                <w:szCs w:val="20"/>
              </w:rPr>
            </w:pPr>
            <w:r w:rsidRPr="00E25635">
              <w:rPr>
                <w:rFonts w:ascii="Times New Roman" w:hAnsi="Times New Roman" w:cs="Times New Roman"/>
                <w:b/>
                <w:sz w:val="20"/>
                <w:szCs w:val="20"/>
              </w:rPr>
              <w:t>0400</w:t>
            </w:r>
          </w:p>
        </w:tc>
        <w:tc>
          <w:tcPr>
            <w:tcW w:w="5104" w:type="dxa"/>
            <w:vAlign w:val="center"/>
          </w:tcPr>
          <w:p w:rsidR="00FA7412" w:rsidRPr="00E25635" w:rsidRDefault="00FA7412" w:rsidP="00E25635">
            <w:pPr>
              <w:spacing w:after="0" w:line="240" w:lineRule="auto"/>
              <w:rPr>
                <w:rFonts w:ascii="Times New Roman" w:hAnsi="Times New Roman" w:cs="Times New Roman"/>
                <w:b/>
                <w:sz w:val="20"/>
                <w:szCs w:val="20"/>
              </w:rPr>
            </w:pPr>
            <w:r w:rsidRPr="00E25635">
              <w:rPr>
                <w:rFonts w:ascii="Times New Roman" w:hAnsi="Times New Roman" w:cs="Times New Roman"/>
                <w:b/>
                <w:sz w:val="20"/>
                <w:szCs w:val="20"/>
              </w:rPr>
              <w:t>Национальная экономика</w:t>
            </w:r>
          </w:p>
        </w:tc>
        <w:tc>
          <w:tcPr>
            <w:tcW w:w="1417"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70 575</w:t>
            </w:r>
          </w:p>
        </w:tc>
        <w:tc>
          <w:tcPr>
            <w:tcW w:w="1134"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70 575</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bCs/>
                <w:sz w:val="20"/>
                <w:szCs w:val="20"/>
              </w:rPr>
            </w:pPr>
            <w:r w:rsidRPr="00E25635">
              <w:rPr>
                <w:rFonts w:ascii="Times New Roman" w:hAnsi="Times New Roman" w:cs="Times New Roman"/>
                <w:bCs/>
                <w:sz w:val="20"/>
                <w:szCs w:val="20"/>
              </w:rPr>
              <w:t>0409</w:t>
            </w:r>
          </w:p>
        </w:tc>
        <w:tc>
          <w:tcPr>
            <w:tcW w:w="5104" w:type="dxa"/>
            <w:vAlign w:val="center"/>
          </w:tcPr>
          <w:p w:rsidR="00FA7412" w:rsidRPr="00E25635" w:rsidRDefault="00FA7412" w:rsidP="00E25635">
            <w:pPr>
              <w:spacing w:after="0" w:line="240" w:lineRule="auto"/>
              <w:rPr>
                <w:rFonts w:ascii="Times New Roman" w:hAnsi="Times New Roman" w:cs="Times New Roman"/>
                <w:bCs/>
                <w:color w:val="000000"/>
                <w:sz w:val="20"/>
                <w:szCs w:val="20"/>
              </w:rPr>
            </w:pPr>
            <w:r w:rsidRPr="00E25635">
              <w:rPr>
                <w:rFonts w:ascii="Times New Roman" w:hAnsi="Times New Roman" w:cs="Times New Roman"/>
                <w:bCs/>
                <w:color w:val="000000"/>
                <w:sz w:val="20"/>
                <w:szCs w:val="20"/>
              </w:rPr>
              <w:t>Дорожное хозяйство (дорожные фонды)</w:t>
            </w:r>
          </w:p>
        </w:tc>
        <w:tc>
          <w:tcPr>
            <w:tcW w:w="1417"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0</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0</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bCs/>
                <w:sz w:val="20"/>
                <w:szCs w:val="20"/>
              </w:rPr>
            </w:pPr>
            <w:r w:rsidRPr="00E25635">
              <w:rPr>
                <w:rFonts w:ascii="Times New Roman" w:hAnsi="Times New Roman" w:cs="Times New Roman"/>
                <w:bCs/>
                <w:sz w:val="20"/>
                <w:szCs w:val="20"/>
              </w:rPr>
              <w:t>0412</w:t>
            </w:r>
          </w:p>
        </w:tc>
        <w:tc>
          <w:tcPr>
            <w:tcW w:w="5104" w:type="dxa"/>
            <w:vAlign w:val="center"/>
          </w:tcPr>
          <w:p w:rsidR="00FA7412" w:rsidRPr="00E25635" w:rsidRDefault="00FA7412" w:rsidP="00E25635">
            <w:pPr>
              <w:spacing w:after="0" w:line="240" w:lineRule="auto"/>
              <w:rPr>
                <w:rFonts w:ascii="Times New Roman" w:hAnsi="Times New Roman" w:cs="Times New Roman"/>
                <w:bCs/>
                <w:color w:val="000000"/>
                <w:sz w:val="20"/>
                <w:szCs w:val="20"/>
              </w:rPr>
            </w:pPr>
            <w:r w:rsidRPr="00E25635">
              <w:rPr>
                <w:rFonts w:ascii="Times New Roman" w:hAnsi="Times New Roman" w:cs="Times New Roman"/>
                <w:bCs/>
                <w:color w:val="000000"/>
                <w:sz w:val="20"/>
                <w:szCs w:val="20"/>
              </w:rPr>
              <w:t>Другие вопросы в области национальной экономики</w:t>
            </w:r>
          </w:p>
        </w:tc>
        <w:tc>
          <w:tcPr>
            <w:tcW w:w="1417"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70 575</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70 575</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0500</w:t>
            </w:r>
          </w:p>
        </w:tc>
        <w:tc>
          <w:tcPr>
            <w:tcW w:w="5104" w:type="dxa"/>
            <w:vAlign w:val="center"/>
          </w:tcPr>
          <w:p w:rsidR="00FA7412" w:rsidRPr="00E25635" w:rsidRDefault="00FA7412" w:rsidP="00E25635">
            <w:pPr>
              <w:spacing w:after="0" w:line="240" w:lineRule="auto"/>
              <w:rPr>
                <w:rFonts w:ascii="Times New Roman" w:hAnsi="Times New Roman" w:cs="Times New Roman"/>
                <w:b/>
                <w:bCs/>
                <w:color w:val="000000"/>
                <w:sz w:val="20"/>
                <w:szCs w:val="20"/>
              </w:rPr>
            </w:pPr>
            <w:r w:rsidRPr="00E25635">
              <w:rPr>
                <w:rFonts w:ascii="Times New Roman" w:hAnsi="Times New Roman" w:cs="Times New Roman"/>
                <w:b/>
                <w:bCs/>
                <w:color w:val="000000"/>
                <w:sz w:val="20"/>
                <w:szCs w:val="20"/>
              </w:rPr>
              <w:t xml:space="preserve">Жилищно-коммунальное хозяйство </w:t>
            </w:r>
          </w:p>
        </w:tc>
        <w:tc>
          <w:tcPr>
            <w:tcW w:w="1417"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55 736 629</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55 736 629</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0501</w:t>
            </w:r>
          </w:p>
        </w:tc>
        <w:tc>
          <w:tcPr>
            <w:tcW w:w="5104"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xml:space="preserve">Жилищное хозяйство </w:t>
            </w:r>
          </w:p>
        </w:tc>
        <w:tc>
          <w:tcPr>
            <w:tcW w:w="1417"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6 164 500</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6 164 500</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0502</w:t>
            </w:r>
          </w:p>
        </w:tc>
        <w:tc>
          <w:tcPr>
            <w:tcW w:w="5104"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Коммунальное хозяйство</w:t>
            </w:r>
          </w:p>
        </w:tc>
        <w:tc>
          <w:tcPr>
            <w:tcW w:w="1417"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0503</w:t>
            </w:r>
          </w:p>
        </w:tc>
        <w:tc>
          <w:tcPr>
            <w:tcW w:w="5104"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Благоустройство</w:t>
            </w:r>
          </w:p>
        </w:tc>
        <w:tc>
          <w:tcPr>
            <w:tcW w:w="1417"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49 572 129</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49 572 129</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0800</w:t>
            </w:r>
          </w:p>
        </w:tc>
        <w:tc>
          <w:tcPr>
            <w:tcW w:w="5104" w:type="dxa"/>
            <w:vAlign w:val="center"/>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 xml:space="preserve">Культура,  кинематография </w:t>
            </w:r>
          </w:p>
        </w:tc>
        <w:tc>
          <w:tcPr>
            <w:tcW w:w="1417"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150 000</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150 000</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0801</w:t>
            </w:r>
          </w:p>
        </w:tc>
        <w:tc>
          <w:tcPr>
            <w:tcW w:w="5104"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Культура</w:t>
            </w:r>
          </w:p>
        </w:tc>
        <w:tc>
          <w:tcPr>
            <w:tcW w:w="1417"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150 000</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150 000</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1000</w:t>
            </w:r>
          </w:p>
        </w:tc>
        <w:tc>
          <w:tcPr>
            <w:tcW w:w="5104" w:type="dxa"/>
            <w:vAlign w:val="center"/>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Социальная политика</w:t>
            </w:r>
          </w:p>
        </w:tc>
        <w:tc>
          <w:tcPr>
            <w:tcW w:w="1417"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67 998</w:t>
            </w:r>
          </w:p>
        </w:tc>
        <w:tc>
          <w:tcPr>
            <w:tcW w:w="1134"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67 998</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bCs/>
                <w:sz w:val="20"/>
                <w:szCs w:val="20"/>
              </w:rPr>
            </w:pPr>
            <w:r w:rsidRPr="00E25635">
              <w:rPr>
                <w:rFonts w:ascii="Times New Roman" w:hAnsi="Times New Roman" w:cs="Times New Roman"/>
                <w:bCs/>
                <w:sz w:val="20"/>
                <w:szCs w:val="20"/>
              </w:rPr>
              <w:t>1001</w:t>
            </w:r>
          </w:p>
        </w:tc>
        <w:tc>
          <w:tcPr>
            <w:tcW w:w="5104" w:type="dxa"/>
            <w:vAlign w:val="center"/>
          </w:tcPr>
          <w:p w:rsidR="00FA7412" w:rsidRPr="00E25635" w:rsidRDefault="00FA7412" w:rsidP="00E25635">
            <w:pPr>
              <w:spacing w:after="0" w:line="240" w:lineRule="auto"/>
              <w:rPr>
                <w:rFonts w:ascii="Times New Roman" w:hAnsi="Times New Roman" w:cs="Times New Roman"/>
                <w:bCs/>
                <w:sz w:val="20"/>
                <w:szCs w:val="20"/>
              </w:rPr>
            </w:pPr>
            <w:r w:rsidRPr="00E25635">
              <w:rPr>
                <w:rFonts w:ascii="Times New Roman" w:hAnsi="Times New Roman" w:cs="Times New Roman"/>
                <w:bCs/>
                <w:sz w:val="20"/>
                <w:szCs w:val="20"/>
              </w:rPr>
              <w:t>Пенсионное обеспечение</w:t>
            </w:r>
          </w:p>
        </w:tc>
        <w:tc>
          <w:tcPr>
            <w:tcW w:w="1417"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67 998</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67 998</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bCs/>
                <w:sz w:val="20"/>
                <w:szCs w:val="20"/>
              </w:rPr>
            </w:pPr>
            <w:r w:rsidRPr="00E25635">
              <w:rPr>
                <w:rFonts w:ascii="Times New Roman" w:hAnsi="Times New Roman" w:cs="Times New Roman"/>
                <w:bCs/>
                <w:sz w:val="20"/>
                <w:szCs w:val="20"/>
              </w:rPr>
              <w:t>1004</w:t>
            </w:r>
          </w:p>
        </w:tc>
        <w:tc>
          <w:tcPr>
            <w:tcW w:w="5104" w:type="dxa"/>
            <w:vAlign w:val="center"/>
          </w:tcPr>
          <w:p w:rsidR="00FA7412" w:rsidRPr="00E25635" w:rsidRDefault="00FA7412" w:rsidP="00E25635">
            <w:pPr>
              <w:spacing w:after="0" w:line="240" w:lineRule="auto"/>
              <w:rPr>
                <w:rFonts w:ascii="Times New Roman" w:hAnsi="Times New Roman" w:cs="Times New Roman"/>
                <w:bCs/>
                <w:sz w:val="20"/>
                <w:szCs w:val="20"/>
              </w:rPr>
            </w:pPr>
            <w:r w:rsidRPr="00E25635">
              <w:rPr>
                <w:rFonts w:ascii="Times New Roman" w:hAnsi="Times New Roman" w:cs="Times New Roman"/>
                <w:bCs/>
                <w:sz w:val="20"/>
                <w:szCs w:val="20"/>
              </w:rPr>
              <w:t>Охрана семьи и детства</w:t>
            </w:r>
          </w:p>
        </w:tc>
        <w:tc>
          <w:tcPr>
            <w:tcW w:w="1417"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1100</w:t>
            </w:r>
          </w:p>
        </w:tc>
        <w:tc>
          <w:tcPr>
            <w:tcW w:w="5104" w:type="dxa"/>
            <w:vAlign w:val="center"/>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Физическая культура и спорт</w:t>
            </w:r>
          </w:p>
        </w:tc>
        <w:tc>
          <w:tcPr>
            <w:tcW w:w="1417"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100 000</w:t>
            </w:r>
          </w:p>
        </w:tc>
        <w:tc>
          <w:tcPr>
            <w:tcW w:w="1134"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100 000</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1102</w:t>
            </w:r>
          </w:p>
        </w:tc>
        <w:tc>
          <w:tcPr>
            <w:tcW w:w="5104"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Массовый спорт</w:t>
            </w:r>
          </w:p>
        </w:tc>
        <w:tc>
          <w:tcPr>
            <w:tcW w:w="1417"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100 000</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100 000</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sz w:val="20"/>
                <w:szCs w:val="20"/>
              </w:rPr>
            </w:pPr>
          </w:p>
        </w:tc>
        <w:tc>
          <w:tcPr>
            <w:tcW w:w="5104" w:type="dxa"/>
            <w:vAlign w:val="center"/>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b/>
                <w:bCs/>
                <w:sz w:val="20"/>
                <w:szCs w:val="20"/>
              </w:rPr>
              <w:t>ИТОГО</w:t>
            </w:r>
          </w:p>
        </w:tc>
        <w:tc>
          <w:tcPr>
            <w:tcW w:w="1417"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62 071 547</w:t>
            </w:r>
          </w:p>
        </w:tc>
        <w:tc>
          <w:tcPr>
            <w:tcW w:w="1134" w:type="dxa"/>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b/>
                <w:bCs/>
                <w:sz w:val="20"/>
                <w:szCs w:val="20"/>
              </w:rPr>
              <w:t>142 117</w:t>
            </w:r>
          </w:p>
        </w:tc>
        <w:tc>
          <w:tcPr>
            <w:tcW w:w="1419"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62 213 664</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sz w:val="20"/>
                <w:szCs w:val="20"/>
              </w:rPr>
            </w:pPr>
          </w:p>
        </w:tc>
        <w:tc>
          <w:tcPr>
            <w:tcW w:w="5104" w:type="dxa"/>
            <w:vAlign w:val="center"/>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ВСЕГО</w:t>
            </w:r>
          </w:p>
        </w:tc>
        <w:tc>
          <w:tcPr>
            <w:tcW w:w="1417"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62 071 547</w:t>
            </w:r>
          </w:p>
        </w:tc>
        <w:tc>
          <w:tcPr>
            <w:tcW w:w="1134" w:type="dxa"/>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b/>
                <w:bCs/>
                <w:sz w:val="20"/>
                <w:szCs w:val="20"/>
              </w:rPr>
              <w:t>142 117</w:t>
            </w:r>
          </w:p>
        </w:tc>
        <w:tc>
          <w:tcPr>
            <w:tcW w:w="1419"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62 213 664</w:t>
            </w:r>
          </w:p>
        </w:tc>
      </w:tr>
      <w:tr w:rsidR="00FA7412" w:rsidRPr="00E25635" w:rsidTr="00C12A96">
        <w:tc>
          <w:tcPr>
            <w:tcW w:w="709" w:type="dxa"/>
            <w:vAlign w:val="center"/>
          </w:tcPr>
          <w:p w:rsidR="00FA7412" w:rsidRPr="00E25635" w:rsidRDefault="00FA7412" w:rsidP="00E25635">
            <w:pPr>
              <w:spacing w:after="0" w:line="240" w:lineRule="auto"/>
              <w:rPr>
                <w:rFonts w:ascii="Times New Roman" w:hAnsi="Times New Roman" w:cs="Times New Roman"/>
                <w:sz w:val="20"/>
                <w:szCs w:val="20"/>
              </w:rPr>
            </w:pPr>
          </w:p>
        </w:tc>
        <w:tc>
          <w:tcPr>
            <w:tcW w:w="5104" w:type="dxa"/>
            <w:vAlign w:val="center"/>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ПРОФИЦИТ (+)/ДЕФИЦИТ(-)</w:t>
            </w:r>
          </w:p>
        </w:tc>
        <w:tc>
          <w:tcPr>
            <w:tcW w:w="1417"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1134" w:type="dxa"/>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419" w:type="dxa"/>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-358 731</w:t>
            </w:r>
          </w:p>
        </w:tc>
      </w:tr>
    </w:tbl>
    <w:p w:rsidR="00FA7412" w:rsidRPr="00E25635" w:rsidRDefault="00FA7412" w:rsidP="00E25635">
      <w:pPr>
        <w:spacing w:after="0" w:line="240" w:lineRule="auto"/>
        <w:jc w:val="center"/>
        <w:rPr>
          <w:rFonts w:ascii="Times New Roman" w:hAnsi="Times New Roman" w:cs="Times New Roman"/>
          <w:b/>
          <w:bCs/>
          <w:sz w:val="20"/>
          <w:szCs w:val="20"/>
        </w:rPr>
      </w:pPr>
    </w:p>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Приложение 3</w:t>
      </w:r>
    </w:p>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к решению Муниципального Совета</w:t>
      </w:r>
    </w:p>
    <w:p w:rsidR="00FA7412" w:rsidRPr="00E25635" w:rsidRDefault="00FA7412" w:rsidP="00E25635">
      <w:pPr>
        <w:spacing w:after="0" w:line="240" w:lineRule="auto"/>
        <w:jc w:val="right"/>
        <w:rPr>
          <w:rFonts w:ascii="Times New Roman" w:hAnsi="Times New Roman" w:cs="Times New Roman"/>
          <w:sz w:val="20"/>
          <w:szCs w:val="20"/>
        </w:rPr>
      </w:pPr>
      <w:proofErr w:type="spellStart"/>
      <w:r w:rsidRPr="00E25635">
        <w:rPr>
          <w:rFonts w:ascii="Times New Roman" w:hAnsi="Times New Roman" w:cs="Times New Roman"/>
          <w:sz w:val="20"/>
          <w:szCs w:val="20"/>
        </w:rPr>
        <w:t>Чебаковского</w:t>
      </w:r>
      <w:proofErr w:type="spellEnd"/>
      <w:r w:rsidRPr="00E25635">
        <w:rPr>
          <w:rFonts w:ascii="Times New Roman" w:hAnsi="Times New Roman" w:cs="Times New Roman"/>
          <w:sz w:val="20"/>
          <w:szCs w:val="20"/>
        </w:rPr>
        <w:t xml:space="preserve"> сельского поселения</w:t>
      </w:r>
      <w:r w:rsidR="00C12A96">
        <w:rPr>
          <w:rFonts w:ascii="Times New Roman" w:hAnsi="Times New Roman" w:cs="Times New Roman"/>
          <w:sz w:val="20"/>
          <w:szCs w:val="20"/>
        </w:rPr>
        <w:t xml:space="preserve"> </w:t>
      </w:r>
      <w:r w:rsidRPr="00E25635">
        <w:rPr>
          <w:rFonts w:ascii="Times New Roman" w:hAnsi="Times New Roman" w:cs="Times New Roman"/>
          <w:sz w:val="20"/>
          <w:szCs w:val="20"/>
        </w:rPr>
        <w:t>от 23</w:t>
      </w:r>
      <w:r w:rsidRPr="00E25635">
        <w:rPr>
          <w:rFonts w:ascii="Times New Roman" w:hAnsi="Times New Roman" w:cs="Times New Roman"/>
          <w:sz w:val="20"/>
          <w:szCs w:val="20"/>
          <w:lang w:eastAsia="x-none"/>
        </w:rPr>
        <w:t>.04</w:t>
      </w:r>
      <w:r w:rsidRPr="00E25635">
        <w:rPr>
          <w:rFonts w:ascii="Times New Roman" w:hAnsi="Times New Roman" w:cs="Times New Roman"/>
          <w:sz w:val="20"/>
          <w:szCs w:val="20"/>
          <w:lang w:val="x-none" w:eastAsia="x-none"/>
        </w:rPr>
        <w:t>.20</w:t>
      </w:r>
      <w:r w:rsidRPr="00E25635">
        <w:rPr>
          <w:rFonts w:ascii="Times New Roman" w:hAnsi="Times New Roman" w:cs="Times New Roman"/>
          <w:sz w:val="20"/>
          <w:szCs w:val="20"/>
          <w:lang w:eastAsia="x-none"/>
        </w:rPr>
        <w:t>24</w:t>
      </w:r>
      <w:r w:rsidRPr="00E25635">
        <w:rPr>
          <w:rFonts w:ascii="Times New Roman" w:hAnsi="Times New Roman" w:cs="Times New Roman"/>
          <w:sz w:val="20"/>
          <w:szCs w:val="20"/>
          <w:lang w:val="x-none" w:eastAsia="x-none"/>
        </w:rPr>
        <w:t xml:space="preserve"> </w:t>
      </w:r>
      <w:r w:rsidRPr="00E25635">
        <w:rPr>
          <w:rFonts w:ascii="Times New Roman" w:hAnsi="Times New Roman" w:cs="Times New Roman"/>
          <w:sz w:val="20"/>
          <w:szCs w:val="20"/>
        </w:rPr>
        <w:t xml:space="preserve">г. № 18 </w:t>
      </w:r>
    </w:p>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 xml:space="preserve">  </w:t>
      </w:r>
    </w:p>
    <w:p w:rsidR="00FA7412" w:rsidRPr="00E25635" w:rsidRDefault="00FA7412" w:rsidP="00C12A96">
      <w:pPr>
        <w:spacing w:after="0" w:line="240" w:lineRule="auto"/>
        <w:ind w:left="-180"/>
        <w:jc w:val="center"/>
        <w:rPr>
          <w:rFonts w:ascii="Times New Roman" w:hAnsi="Times New Roman" w:cs="Times New Roman"/>
          <w:b/>
          <w:bCs/>
          <w:sz w:val="20"/>
          <w:szCs w:val="20"/>
        </w:rPr>
      </w:pPr>
      <w:r w:rsidRPr="00E25635">
        <w:rPr>
          <w:rFonts w:ascii="Times New Roman" w:hAnsi="Times New Roman" w:cs="Times New Roman"/>
          <w:b/>
          <w:bCs/>
          <w:sz w:val="20"/>
          <w:szCs w:val="20"/>
        </w:rPr>
        <w:t xml:space="preserve">Ведомственная структура расходов бюджета </w:t>
      </w:r>
      <w:proofErr w:type="spellStart"/>
      <w:r w:rsidRPr="00E25635">
        <w:rPr>
          <w:rFonts w:ascii="Times New Roman" w:hAnsi="Times New Roman" w:cs="Times New Roman"/>
          <w:b/>
          <w:bCs/>
          <w:sz w:val="20"/>
          <w:szCs w:val="20"/>
        </w:rPr>
        <w:t>Чебаковского</w:t>
      </w:r>
      <w:proofErr w:type="spellEnd"/>
      <w:r w:rsidRPr="00E25635">
        <w:rPr>
          <w:rFonts w:ascii="Times New Roman" w:hAnsi="Times New Roman" w:cs="Times New Roman"/>
          <w:b/>
          <w:bCs/>
          <w:sz w:val="20"/>
          <w:szCs w:val="20"/>
        </w:rPr>
        <w:t xml:space="preserve"> сельского поселения на 2024 год</w:t>
      </w:r>
    </w:p>
    <w:tbl>
      <w:tblPr>
        <w:tblW w:w="10207" w:type="dxa"/>
        <w:tblInd w:w="-34" w:type="dxa"/>
        <w:tblLook w:val="04A0" w:firstRow="1" w:lastRow="0" w:firstColumn="1" w:lastColumn="0" w:noHBand="0" w:noVBand="1"/>
      </w:tblPr>
      <w:tblGrid>
        <w:gridCol w:w="3010"/>
        <w:gridCol w:w="2009"/>
        <w:gridCol w:w="1225"/>
        <w:gridCol w:w="1294"/>
        <w:gridCol w:w="1073"/>
        <w:gridCol w:w="1596"/>
      </w:tblGrid>
      <w:tr w:rsidR="00FA7412" w:rsidRPr="00E25635" w:rsidTr="00C12A96">
        <w:trPr>
          <w:trHeight w:val="714"/>
        </w:trPr>
        <w:tc>
          <w:tcPr>
            <w:tcW w:w="30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Наименование</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Главный распорядитель бюджетных средств</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Раздел, подраздел</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Целевая статья</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Вид расходов</w:t>
            </w:r>
          </w:p>
        </w:tc>
        <w:tc>
          <w:tcPr>
            <w:tcW w:w="1596" w:type="dxa"/>
            <w:tcBorders>
              <w:top w:val="single" w:sz="8" w:space="0" w:color="auto"/>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Сумма, руб.</w:t>
            </w:r>
          </w:p>
        </w:tc>
      </w:tr>
      <w:tr w:rsidR="00FA7412" w:rsidRPr="00E25635" w:rsidTr="00C12A96">
        <w:trPr>
          <w:trHeight w:val="412"/>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i/>
                <w:iCs/>
                <w:sz w:val="20"/>
                <w:szCs w:val="20"/>
              </w:rPr>
            </w:pPr>
            <w:r w:rsidRPr="00E25635">
              <w:rPr>
                <w:rFonts w:ascii="Times New Roman" w:hAnsi="Times New Roman" w:cs="Times New Roman"/>
                <w:b/>
                <w:bCs/>
                <w:i/>
                <w:iCs/>
                <w:sz w:val="20"/>
                <w:szCs w:val="20"/>
              </w:rPr>
              <w:t xml:space="preserve">Администрация </w:t>
            </w:r>
            <w:proofErr w:type="spellStart"/>
            <w:r w:rsidRPr="00E25635">
              <w:rPr>
                <w:rFonts w:ascii="Times New Roman" w:hAnsi="Times New Roman" w:cs="Times New Roman"/>
                <w:b/>
                <w:bCs/>
                <w:i/>
                <w:iCs/>
                <w:sz w:val="20"/>
                <w:szCs w:val="20"/>
              </w:rPr>
              <w:t>Чебаковского</w:t>
            </w:r>
            <w:proofErr w:type="spellEnd"/>
            <w:r w:rsidRPr="00E25635">
              <w:rPr>
                <w:rFonts w:ascii="Times New Roman" w:hAnsi="Times New Roman" w:cs="Times New Roman"/>
                <w:b/>
                <w:bCs/>
                <w:i/>
                <w:iCs/>
                <w:sz w:val="20"/>
                <w:szCs w:val="20"/>
              </w:rPr>
              <w:t xml:space="preserve"> сельского поселения</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989</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62 213 664</w:t>
            </w:r>
          </w:p>
        </w:tc>
      </w:tr>
      <w:tr w:rsidR="00FA7412" w:rsidRPr="00E25635" w:rsidTr="00C12A96">
        <w:trPr>
          <w:trHeight w:val="9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0102</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1 308 540</w:t>
            </w:r>
          </w:p>
        </w:tc>
      </w:tr>
      <w:tr w:rsidR="00FA7412" w:rsidRPr="00E25635" w:rsidTr="00C12A96">
        <w:trPr>
          <w:trHeight w:val="39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Содержание Главы муниципального образования</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4090020010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1 308 540</w:t>
            </w:r>
          </w:p>
        </w:tc>
      </w:tr>
      <w:tr w:rsidR="00FA7412" w:rsidRPr="00E25635" w:rsidTr="00C12A96">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 xml:space="preserve">Фонд оплаты труда государственных (муниципальных) органов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121</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1 005 023</w:t>
            </w:r>
          </w:p>
        </w:tc>
      </w:tr>
      <w:tr w:rsidR="00FA7412" w:rsidRPr="00E25635" w:rsidTr="00C12A96">
        <w:trPr>
          <w:trHeight w:val="1187"/>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129</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303 517</w:t>
            </w:r>
          </w:p>
        </w:tc>
      </w:tr>
      <w:tr w:rsidR="00FA7412" w:rsidRPr="00E25635" w:rsidTr="00C12A96">
        <w:trPr>
          <w:trHeight w:val="190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0104</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3 802 395</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lastRenderedPageBreak/>
              <w:t>Содержание центрального аппарата</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4090020020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3 729 410</w:t>
            </w:r>
          </w:p>
        </w:tc>
      </w:tr>
      <w:tr w:rsidR="00FA7412" w:rsidRPr="00E25635" w:rsidTr="00C12A96">
        <w:trPr>
          <w:trHeight w:val="9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Фонд оплаты труда государственных (муниципальных) органов и по обязательному социальному страхованию</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121</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2 455 276</w:t>
            </w:r>
          </w:p>
        </w:tc>
      </w:tr>
      <w:tr w:rsidR="00FA7412" w:rsidRPr="00E25635" w:rsidTr="00C12A96">
        <w:trPr>
          <w:trHeight w:val="1202"/>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bCs/>
                <w:i/>
                <w:iCs/>
                <w:sz w:val="20"/>
                <w:szCs w:val="20"/>
              </w:rPr>
              <w:t>129</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741 494</w:t>
            </w:r>
          </w:p>
        </w:tc>
      </w:tr>
      <w:tr w:rsidR="00FA7412" w:rsidRPr="00E25635" w:rsidTr="00C12A96">
        <w:trPr>
          <w:trHeight w:val="373"/>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bCs/>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361 640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Закупка энергетических ресурсов</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bCs/>
                <w:i/>
                <w:iCs/>
                <w:sz w:val="20"/>
                <w:szCs w:val="20"/>
              </w:rPr>
              <w:t>247</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147 000</w:t>
            </w:r>
          </w:p>
        </w:tc>
      </w:tr>
      <w:tr w:rsidR="00FA7412" w:rsidRPr="00E25635" w:rsidTr="00C12A96">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Уплата налога на имущество организаций и земельного налога</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i/>
                <w:iCs/>
                <w:sz w:val="20"/>
                <w:szCs w:val="20"/>
              </w:rPr>
            </w:pPr>
            <w:r w:rsidRPr="00E25635">
              <w:rPr>
                <w:rFonts w:ascii="Times New Roman" w:hAnsi="Times New Roman" w:cs="Times New Roman"/>
                <w:b/>
                <w:bCs/>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i/>
                <w:iCs/>
                <w:sz w:val="20"/>
                <w:szCs w:val="20"/>
              </w:rPr>
            </w:pPr>
            <w:r w:rsidRPr="00E25635">
              <w:rPr>
                <w:rFonts w:ascii="Times New Roman" w:hAnsi="Times New Roman" w:cs="Times New Roman"/>
                <w:b/>
                <w:bCs/>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i/>
                <w:iCs/>
                <w:sz w:val="20"/>
                <w:szCs w:val="20"/>
              </w:rPr>
            </w:pPr>
            <w:r w:rsidRPr="00E25635">
              <w:rPr>
                <w:rFonts w:ascii="Times New Roman" w:hAnsi="Times New Roman" w:cs="Times New Roman"/>
                <w:b/>
                <w:bCs/>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bCs/>
                <w:i/>
                <w:iCs/>
                <w:sz w:val="20"/>
                <w:szCs w:val="20"/>
              </w:rPr>
              <w:t>851</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12 000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 xml:space="preserve">Уплата прочих налогов, сборов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bCs/>
                <w:i/>
                <w:iCs/>
                <w:sz w:val="20"/>
                <w:szCs w:val="20"/>
              </w:rPr>
              <w:t>852</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12 000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Уплата иных платежей</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bCs/>
                <w:i/>
                <w:iCs/>
                <w:sz w:val="20"/>
                <w:szCs w:val="20"/>
              </w:rPr>
              <w:t>853</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0</w:t>
            </w:r>
          </w:p>
        </w:tc>
      </w:tr>
      <w:tr w:rsidR="00FA7412" w:rsidRPr="00E25635" w:rsidTr="00C12A96">
        <w:trPr>
          <w:trHeight w:val="190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xml:space="preserve">Межбюджетные трансферты бюджету  </w:t>
            </w:r>
            <w:proofErr w:type="spellStart"/>
            <w:r w:rsidRPr="00E25635">
              <w:rPr>
                <w:rFonts w:ascii="Times New Roman" w:hAnsi="Times New Roman" w:cs="Times New Roman"/>
                <w:sz w:val="20"/>
                <w:szCs w:val="20"/>
              </w:rPr>
              <w:t>Тутаевского</w:t>
            </w:r>
            <w:proofErr w:type="spellEnd"/>
            <w:r w:rsidRPr="00E25635">
              <w:rPr>
                <w:rFonts w:ascii="Times New Roman" w:hAnsi="Times New Roman" w:cs="Times New Roman"/>
                <w:sz w:val="20"/>
                <w:szCs w:val="20"/>
              </w:rPr>
              <w:t xml:space="preserve">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4090029016</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72 985</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540</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sz w:val="20"/>
                <w:szCs w:val="20"/>
              </w:rPr>
              <w:t>72 985</w:t>
            </w:r>
            <w:r w:rsidRPr="00E25635">
              <w:rPr>
                <w:rFonts w:ascii="Times New Roman" w:hAnsi="Times New Roman" w:cs="Times New Roman"/>
                <w:i/>
                <w:iCs/>
                <w:sz w:val="20"/>
                <w:szCs w:val="20"/>
              </w:rPr>
              <w:t> </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Резервные фонды</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0111</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bCs/>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30 000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Резервный фонд</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4090020060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bCs/>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30 000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Резервные средства</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bCs/>
                <w:i/>
                <w:iCs/>
                <w:sz w:val="20"/>
                <w:szCs w:val="20"/>
              </w:rPr>
              <w:t>870</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30 000</w:t>
            </w:r>
          </w:p>
        </w:tc>
      </w:tr>
      <w:tr w:rsidR="00FA7412" w:rsidRPr="00E25635" w:rsidTr="00C12A96">
        <w:trPr>
          <w:trHeight w:val="188"/>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Другие общегосударственные вопросы</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0113</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bCs/>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655 410</w:t>
            </w:r>
          </w:p>
        </w:tc>
      </w:tr>
      <w:tr w:rsidR="00FA7412" w:rsidRPr="00E25635" w:rsidTr="00C12A96">
        <w:trPr>
          <w:trHeight w:val="96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Оценка недвижимости, признание прав и регулирование отношений по муниципальной собственности</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4090020050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bCs/>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120 000</w:t>
            </w:r>
          </w:p>
        </w:tc>
      </w:tr>
      <w:tr w:rsidR="00FA7412" w:rsidRPr="00E25635" w:rsidTr="00C12A96">
        <w:trPr>
          <w:trHeight w:val="294"/>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bCs/>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120 000</w:t>
            </w:r>
          </w:p>
        </w:tc>
      </w:tr>
      <w:tr w:rsidR="00FA7412" w:rsidRPr="00E25635" w:rsidTr="00C12A96">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Опубликование документов в средствах массовой информации</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4090020051</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bCs/>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0</w:t>
            </w:r>
          </w:p>
        </w:tc>
      </w:tr>
      <w:tr w:rsidR="00FA7412" w:rsidRPr="00E25635" w:rsidTr="00C12A96">
        <w:trPr>
          <w:trHeight w:val="368"/>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bCs/>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Иные общегосударственные расходы</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4090020052</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13 410</w:t>
            </w:r>
          </w:p>
        </w:tc>
      </w:tr>
      <w:tr w:rsidR="00FA7412" w:rsidRPr="00E25635" w:rsidTr="00C12A96">
        <w:trPr>
          <w:trHeight w:val="25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Уплата иных платежей</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853</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13 410</w:t>
            </w:r>
          </w:p>
        </w:tc>
      </w:tr>
      <w:tr w:rsidR="00FA7412" w:rsidRPr="00E25635" w:rsidTr="00C12A96">
        <w:trPr>
          <w:trHeight w:val="96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r w:rsidRPr="00E25635">
              <w:rPr>
                <w:rFonts w:ascii="Times New Roman" w:hAnsi="Times New Roman" w:cs="Times New Roman"/>
                <w:color w:val="000000"/>
                <w:sz w:val="20"/>
                <w:szCs w:val="20"/>
              </w:rPr>
              <w:t>Исполнение судебных актов, актов других органов и должностных лиц, иных документов</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4090020053</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0</w:t>
            </w:r>
          </w:p>
        </w:tc>
      </w:tr>
      <w:tr w:rsidR="00FA7412" w:rsidRPr="00E25635" w:rsidTr="00C12A96">
        <w:trPr>
          <w:trHeight w:val="127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lastRenderedPageBreak/>
              <w:t>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831</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Содержание имущества казны ЧСП</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4090020054</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100 000</w:t>
            </w:r>
          </w:p>
        </w:tc>
      </w:tr>
      <w:tr w:rsidR="00FA7412" w:rsidRPr="00E25635" w:rsidTr="00C12A96">
        <w:trPr>
          <w:trHeight w:val="369"/>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100 000</w:t>
            </w:r>
          </w:p>
        </w:tc>
      </w:tr>
      <w:tr w:rsidR="00FA7412" w:rsidRPr="00E25635" w:rsidTr="00C12A96">
        <w:trPr>
          <w:trHeight w:val="96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Мероприятия по обеспечению бесперебойного функционирования программного обеспечения</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0710120056</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233 000</w:t>
            </w:r>
          </w:p>
        </w:tc>
      </w:tr>
      <w:tr w:rsidR="00FA7412" w:rsidRPr="00E25635" w:rsidTr="00C12A96">
        <w:trPr>
          <w:trHeight w:val="46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233 000</w:t>
            </w:r>
          </w:p>
        </w:tc>
      </w:tr>
      <w:tr w:rsidR="00FA7412" w:rsidRPr="00E25635" w:rsidTr="00C12A96">
        <w:trPr>
          <w:trHeight w:val="1261"/>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color w:val="FF0000"/>
                <w:sz w:val="20"/>
                <w:szCs w:val="20"/>
              </w:rPr>
            </w:pPr>
            <w:r w:rsidRPr="00E25635">
              <w:rPr>
                <w:rFonts w:ascii="Times New Roman" w:hAnsi="Times New Roman" w:cs="Times New Roman"/>
                <w:b/>
                <w:bCs/>
                <w:color w:val="FF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0710220056</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189 000</w:t>
            </w:r>
          </w:p>
        </w:tc>
      </w:tr>
      <w:tr w:rsidR="00FA7412" w:rsidRPr="00E25635" w:rsidTr="00C12A96">
        <w:trPr>
          <w:trHeight w:val="4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189 000</w:t>
            </w:r>
          </w:p>
        </w:tc>
      </w:tr>
      <w:tr w:rsidR="00FA7412" w:rsidRPr="00E25635" w:rsidTr="00C12A96">
        <w:trPr>
          <w:trHeight w:val="38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Мобилизационная и вневойсковая подготовка</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0203</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142 117</w:t>
            </w:r>
          </w:p>
        </w:tc>
      </w:tr>
      <w:tr w:rsidR="00FA7412" w:rsidRPr="00E25635" w:rsidTr="00C12A96">
        <w:trPr>
          <w:cantSplit/>
          <w:trHeight w:val="127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4090051180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142 117</w:t>
            </w:r>
          </w:p>
        </w:tc>
      </w:tr>
      <w:tr w:rsidR="00FA7412" w:rsidRPr="00E25635" w:rsidTr="00C12A96">
        <w:trPr>
          <w:cantSplit/>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Фонд оплаты труда государственных (муниципальных) органов</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bCs/>
                <w:i/>
                <w:iCs/>
                <w:sz w:val="20"/>
                <w:szCs w:val="20"/>
              </w:rPr>
              <w:t>121</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109 153</w:t>
            </w:r>
          </w:p>
        </w:tc>
      </w:tr>
      <w:tr w:rsidR="00FA7412" w:rsidRPr="00E25635" w:rsidTr="00C12A96">
        <w:trPr>
          <w:trHeight w:val="1423"/>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bCs/>
                <w:i/>
                <w:iCs/>
                <w:sz w:val="20"/>
                <w:szCs w:val="20"/>
              </w:rPr>
              <w:t>129</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32 964</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Обеспечение пожарной безопасности</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iCs/>
                <w:sz w:val="20"/>
                <w:szCs w:val="20"/>
              </w:rPr>
              <w:t>0310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150 000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Обеспечение пожарной безопасности</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4090020110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150 000</w:t>
            </w:r>
          </w:p>
        </w:tc>
      </w:tr>
      <w:tr w:rsidR="00FA7412" w:rsidRPr="00E25635" w:rsidTr="00C12A96">
        <w:trPr>
          <w:trHeight w:val="29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150 000</w:t>
            </w:r>
          </w:p>
        </w:tc>
      </w:tr>
      <w:tr w:rsidR="00FA7412" w:rsidRPr="00E25635" w:rsidTr="00C12A96">
        <w:trPr>
          <w:trHeight w:val="386"/>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Другие вопросы в области национальной экономики</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0412</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70 575</w:t>
            </w:r>
          </w:p>
        </w:tc>
      </w:tr>
      <w:tr w:rsidR="00FA7412" w:rsidRPr="00E25635" w:rsidTr="00C12A96">
        <w:trPr>
          <w:trHeight w:val="479"/>
        </w:trPr>
        <w:tc>
          <w:tcPr>
            <w:tcW w:w="3010" w:type="dxa"/>
            <w:tcBorders>
              <w:top w:val="nil"/>
              <w:left w:val="single" w:sz="8" w:space="0" w:color="auto"/>
              <w:bottom w:val="nil"/>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Мероприятия по реализации программы</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0810122880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vMerge w:val="restart"/>
            <w:tcBorders>
              <w:top w:val="nil"/>
              <w:left w:val="single" w:sz="8" w:space="0" w:color="auto"/>
              <w:bottom w:val="single" w:sz="8" w:space="0" w:color="000000"/>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3 529</w:t>
            </w:r>
          </w:p>
        </w:tc>
      </w:tr>
      <w:tr w:rsidR="00FA7412" w:rsidRPr="00E25635" w:rsidTr="00C12A96">
        <w:trPr>
          <w:trHeight w:val="97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xml:space="preserve">«Развитие потребительского рынка </w:t>
            </w:r>
            <w:proofErr w:type="spellStart"/>
            <w:r w:rsidRPr="00E25635">
              <w:rPr>
                <w:rFonts w:ascii="Times New Roman" w:hAnsi="Times New Roman" w:cs="Times New Roman"/>
                <w:sz w:val="20"/>
                <w:szCs w:val="20"/>
              </w:rPr>
              <w:t>Чебаковского</w:t>
            </w:r>
            <w:proofErr w:type="spellEnd"/>
            <w:r w:rsidRPr="00E25635">
              <w:rPr>
                <w:rFonts w:ascii="Times New Roman" w:hAnsi="Times New Roman" w:cs="Times New Roman"/>
                <w:sz w:val="20"/>
                <w:szCs w:val="20"/>
              </w:rPr>
              <w:t xml:space="preserve"> сельского поселения </w:t>
            </w:r>
            <w:proofErr w:type="spellStart"/>
            <w:r w:rsidRPr="00E25635">
              <w:rPr>
                <w:rFonts w:ascii="Times New Roman" w:hAnsi="Times New Roman" w:cs="Times New Roman"/>
                <w:sz w:val="20"/>
                <w:szCs w:val="20"/>
              </w:rPr>
              <w:t>Тутаевского</w:t>
            </w:r>
            <w:proofErr w:type="spellEnd"/>
            <w:r w:rsidRPr="00E25635">
              <w:rPr>
                <w:rFonts w:ascii="Times New Roman" w:hAnsi="Times New Roman" w:cs="Times New Roman"/>
                <w:sz w:val="20"/>
                <w:szCs w:val="20"/>
              </w:rPr>
              <w:t xml:space="preserve"> муниципального района Ярославской области» (</w:t>
            </w:r>
            <w:proofErr w:type="spellStart"/>
            <w:r w:rsidRPr="00E25635">
              <w:rPr>
                <w:rFonts w:ascii="Times New Roman" w:hAnsi="Times New Roman" w:cs="Times New Roman"/>
                <w:sz w:val="20"/>
                <w:szCs w:val="20"/>
              </w:rPr>
              <w:t>софинансирование</w:t>
            </w:r>
            <w:proofErr w:type="spellEnd"/>
            <w:r w:rsidRPr="00E25635">
              <w:rPr>
                <w:rFonts w:ascii="Times New Roman" w:hAnsi="Times New Roman" w:cs="Times New Roman"/>
                <w:sz w:val="20"/>
                <w:szCs w:val="20"/>
              </w:rPr>
              <w:t>)</w:t>
            </w:r>
          </w:p>
        </w:tc>
        <w:tc>
          <w:tcPr>
            <w:tcW w:w="0" w:type="auto"/>
            <w:vMerge/>
            <w:tcBorders>
              <w:top w:val="nil"/>
              <w:left w:val="single" w:sz="8" w:space="0" w:color="auto"/>
              <w:bottom w:val="single" w:sz="8" w:space="0" w:color="000000"/>
              <w:right w:val="single" w:sz="8" w:space="0" w:color="auto"/>
            </w:tcBorders>
            <w:vAlign w:val="center"/>
            <w:hideMark/>
          </w:tcPr>
          <w:p w:rsidR="00FA7412" w:rsidRPr="00E25635" w:rsidRDefault="00FA7412" w:rsidP="00E25635">
            <w:pPr>
              <w:spacing w:after="0" w:line="240" w:lineRule="auto"/>
              <w:rPr>
                <w:rFonts w:ascii="Times New Roman" w:hAnsi="Times New Roman" w:cs="Times New Roman"/>
                <w:i/>
                <w:i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FA7412" w:rsidRPr="00E25635" w:rsidRDefault="00FA7412" w:rsidP="00E25635">
            <w:pPr>
              <w:spacing w:after="0" w:line="240" w:lineRule="auto"/>
              <w:rPr>
                <w:rFonts w:ascii="Times New Roman" w:hAnsi="Times New Roman" w:cs="Times New Roman"/>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FA7412" w:rsidRPr="00E25635" w:rsidRDefault="00FA7412" w:rsidP="00E25635">
            <w:pPr>
              <w:spacing w:after="0" w:line="240" w:lineRule="auto"/>
              <w:rPr>
                <w:rFonts w:ascii="Times New Roman" w:hAnsi="Times New Roman" w:cs="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FA7412" w:rsidRPr="00E25635" w:rsidRDefault="00FA7412" w:rsidP="00E25635">
            <w:pPr>
              <w:spacing w:after="0" w:line="240" w:lineRule="auto"/>
              <w:rPr>
                <w:rFonts w:ascii="Times New Roman" w:hAnsi="Times New Roman" w:cs="Times New Roman"/>
                <w:i/>
                <w:iCs/>
                <w:sz w:val="20"/>
                <w:szCs w:val="20"/>
              </w:rPr>
            </w:pPr>
          </w:p>
        </w:tc>
        <w:tc>
          <w:tcPr>
            <w:tcW w:w="1596" w:type="dxa"/>
            <w:vMerge/>
            <w:tcBorders>
              <w:top w:val="nil"/>
              <w:left w:val="single" w:sz="8" w:space="0" w:color="auto"/>
              <w:bottom w:val="single" w:sz="8" w:space="0" w:color="000000"/>
              <w:right w:val="single" w:sz="8" w:space="0" w:color="auto"/>
            </w:tcBorders>
            <w:vAlign w:val="center"/>
            <w:hideMark/>
          </w:tcPr>
          <w:p w:rsidR="00FA7412" w:rsidRPr="00E25635" w:rsidRDefault="00FA7412" w:rsidP="00E25635">
            <w:pPr>
              <w:spacing w:after="0" w:line="240" w:lineRule="auto"/>
              <w:rPr>
                <w:rFonts w:ascii="Times New Roman" w:hAnsi="Times New Roman" w:cs="Times New Roman"/>
                <w:sz w:val="20"/>
                <w:szCs w:val="20"/>
              </w:rPr>
            </w:pPr>
          </w:p>
        </w:tc>
      </w:tr>
      <w:tr w:rsidR="00FA7412" w:rsidRPr="00E25635" w:rsidTr="00C12A96">
        <w:trPr>
          <w:cantSplit/>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3 529</w:t>
            </w:r>
          </w:p>
        </w:tc>
      </w:tr>
      <w:tr w:rsidR="00FA7412" w:rsidRPr="00E25635" w:rsidTr="00C12A96">
        <w:trPr>
          <w:trHeight w:val="630"/>
        </w:trPr>
        <w:tc>
          <w:tcPr>
            <w:tcW w:w="3010" w:type="dxa"/>
            <w:tcBorders>
              <w:top w:val="nil"/>
              <w:left w:val="single" w:sz="8" w:space="0" w:color="auto"/>
              <w:bottom w:val="nil"/>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Мероприятия по реализации программы</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0810172880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vMerge w:val="restart"/>
            <w:tcBorders>
              <w:top w:val="nil"/>
              <w:left w:val="single" w:sz="8" w:space="0" w:color="auto"/>
              <w:bottom w:val="single" w:sz="8" w:space="0" w:color="000000"/>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67 046</w:t>
            </w:r>
          </w:p>
        </w:tc>
      </w:tr>
      <w:tr w:rsidR="00FA7412" w:rsidRPr="00E25635" w:rsidTr="00C12A96">
        <w:trPr>
          <w:trHeight w:val="853"/>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lastRenderedPageBreak/>
              <w:t xml:space="preserve">«Развитие потребительского рынка </w:t>
            </w:r>
            <w:proofErr w:type="spellStart"/>
            <w:r w:rsidRPr="00E25635">
              <w:rPr>
                <w:rFonts w:ascii="Times New Roman" w:hAnsi="Times New Roman" w:cs="Times New Roman"/>
                <w:sz w:val="20"/>
                <w:szCs w:val="20"/>
              </w:rPr>
              <w:t>Чебаковского</w:t>
            </w:r>
            <w:proofErr w:type="spellEnd"/>
            <w:r w:rsidRPr="00E25635">
              <w:rPr>
                <w:rFonts w:ascii="Times New Roman" w:hAnsi="Times New Roman" w:cs="Times New Roman"/>
                <w:sz w:val="20"/>
                <w:szCs w:val="20"/>
              </w:rPr>
              <w:t xml:space="preserve"> сельского поселения </w:t>
            </w:r>
            <w:proofErr w:type="spellStart"/>
            <w:r w:rsidRPr="00E25635">
              <w:rPr>
                <w:rFonts w:ascii="Times New Roman" w:hAnsi="Times New Roman" w:cs="Times New Roman"/>
                <w:sz w:val="20"/>
                <w:szCs w:val="20"/>
              </w:rPr>
              <w:t>Тутаевского</w:t>
            </w:r>
            <w:proofErr w:type="spellEnd"/>
            <w:r w:rsidRPr="00E25635">
              <w:rPr>
                <w:rFonts w:ascii="Times New Roman" w:hAnsi="Times New Roman" w:cs="Times New Roman"/>
                <w:sz w:val="20"/>
                <w:szCs w:val="20"/>
              </w:rPr>
              <w:t xml:space="preserve"> муниципального района Ярославской области» (МБТ)</w:t>
            </w:r>
          </w:p>
        </w:tc>
        <w:tc>
          <w:tcPr>
            <w:tcW w:w="0" w:type="auto"/>
            <w:vMerge/>
            <w:tcBorders>
              <w:top w:val="nil"/>
              <w:left w:val="single" w:sz="8" w:space="0" w:color="auto"/>
              <w:bottom w:val="single" w:sz="8" w:space="0" w:color="000000"/>
              <w:right w:val="single" w:sz="8" w:space="0" w:color="auto"/>
            </w:tcBorders>
            <w:vAlign w:val="center"/>
            <w:hideMark/>
          </w:tcPr>
          <w:p w:rsidR="00FA7412" w:rsidRPr="00E25635" w:rsidRDefault="00FA7412" w:rsidP="00E25635">
            <w:pPr>
              <w:spacing w:after="0" w:line="240" w:lineRule="auto"/>
              <w:rPr>
                <w:rFonts w:ascii="Times New Roman" w:hAnsi="Times New Roman" w:cs="Times New Roman"/>
                <w:i/>
                <w:i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FA7412" w:rsidRPr="00E25635" w:rsidRDefault="00FA7412" w:rsidP="00E25635">
            <w:pPr>
              <w:spacing w:after="0" w:line="240" w:lineRule="auto"/>
              <w:rPr>
                <w:rFonts w:ascii="Times New Roman" w:hAnsi="Times New Roman" w:cs="Times New Roman"/>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FA7412" w:rsidRPr="00E25635" w:rsidRDefault="00FA7412" w:rsidP="00E25635">
            <w:pPr>
              <w:spacing w:after="0" w:line="240" w:lineRule="auto"/>
              <w:rPr>
                <w:rFonts w:ascii="Times New Roman" w:hAnsi="Times New Roman" w:cs="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FA7412" w:rsidRPr="00E25635" w:rsidRDefault="00FA7412" w:rsidP="00E25635">
            <w:pPr>
              <w:spacing w:after="0" w:line="240" w:lineRule="auto"/>
              <w:rPr>
                <w:rFonts w:ascii="Times New Roman" w:hAnsi="Times New Roman" w:cs="Times New Roman"/>
                <w:i/>
                <w:iCs/>
                <w:sz w:val="20"/>
                <w:szCs w:val="20"/>
              </w:rPr>
            </w:pPr>
          </w:p>
        </w:tc>
        <w:tc>
          <w:tcPr>
            <w:tcW w:w="1596" w:type="dxa"/>
            <w:vMerge/>
            <w:tcBorders>
              <w:top w:val="nil"/>
              <w:left w:val="single" w:sz="8" w:space="0" w:color="auto"/>
              <w:bottom w:val="single" w:sz="8" w:space="0" w:color="000000"/>
              <w:right w:val="single" w:sz="8" w:space="0" w:color="auto"/>
            </w:tcBorders>
            <w:vAlign w:val="center"/>
            <w:hideMark/>
          </w:tcPr>
          <w:p w:rsidR="00FA7412" w:rsidRPr="00E25635" w:rsidRDefault="00FA7412" w:rsidP="00E25635">
            <w:pPr>
              <w:spacing w:after="0" w:line="240" w:lineRule="auto"/>
              <w:rPr>
                <w:rFonts w:ascii="Times New Roman" w:hAnsi="Times New Roman" w:cs="Times New Roman"/>
                <w:i/>
                <w:iCs/>
                <w:sz w:val="20"/>
                <w:szCs w:val="20"/>
              </w:rPr>
            </w:pP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lastRenderedPageBreak/>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67 046 </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Жилищное хозяйство</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0501</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6 164 500</w:t>
            </w:r>
          </w:p>
        </w:tc>
      </w:tr>
      <w:tr w:rsidR="00FA7412" w:rsidRPr="00E25635" w:rsidTr="00C12A96">
        <w:trPr>
          <w:trHeight w:val="190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E25635">
              <w:rPr>
                <w:rFonts w:ascii="Times New Roman" w:hAnsi="Times New Roman" w:cs="Times New Roman"/>
                <w:sz w:val="20"/>
                <w:szCs w:val="20"/>
              </w:rPr>
              <w:t>Чебаковского</w:t>
            </w:r>
            <w:proofErr w:type="spellEnd"/>
            <w:r w:rsidRPr="00E25635">
              <w:rPr>
                <w:rFonts w:ascii="Times New Roman" w:hAnsi="Times New Roman" w:cs="Times New Roman"/>
                <w:sz w:val="20"/>
                <w:szCs w:val="20"/>
              </w:rPr>
              <w:t xml:space="preserve"> сельского поселения (</w:t>
            </w:r>
            <w:proofErr w:type="spellStart"/>
            <w:r w:rsidRPr="00E25635">
              <w:rPr>
                <w:rFonts w:ascii="Times New Roman" w:hAnsi="Times New Roman" w:cs="Times New Roman"/>
                <w:sz w:val="20"/>
                <w:szCs w:val="20"/>
              </w:rPr>
              <w:t>софинансирование</w:t>
            </w:r>
            <w:proofErr w:type="spellEnd"/>
            <w:r w:rsidRPr="00E25635">
              <w:rPr>
                <w:rFonts w:ascii="Times New Roman" w:hAnsi="Times New Roman" w:cs="Times New Roman"/>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1010121210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295 850</w:t>
            </w:r>
          </w:p>
        </w:tc>
      </w:tr>
      <w:tr w:rsidR="00FA7412" w:rsidRPr="00E25635" w:rsidTr="00C12A96">
        <w:trPr>
          <w:trHeight w:val="1334"/>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412</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295 850 </w:t>
            </w:r>
          </w:p>
        </w:tc>
      </w:tr>
      <w:tr w:rsidR="00FA7412" w:rsidRPr="00E25635" w:rsidTr="00C12A96">
        <w:trPr>
          <w:trHeight w:val="1496"/>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E25635">
              <w:rPr>
                <w:rFonts w:ascii="Times New Roman" w:hAnsi="Times New Roman" w:cs="Times New Roman"/>
                <w:sz w:val="20"/>
                <w:szCs w:val="20"/>
              </w:rPr>
              <w:t>Чебаковского</w:t>
            </w:r>
            <w:proofErr w:type="spellEnd"/>
            <w:r w:rsidRPr="00E25635">
              <w:rPr>
                <w:rFonts w:ascii="Times New Roman" w:hAnsi="Times New Roman" w:cs="Times New Roman"/>
                <w:sz w:val="20"/>
                <w:szCs w:val="20"/>
              </w:rPr>
              <w:t xml:space="preserve"> сельского поселения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1010171210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5 621 150</w:t>
            </w:r>
          </w:p>
        </w:tc>
      </w:tr>
      <w:tr w:rsidR="00FA7412" w:rsidRPr="00E25635" w:rsidTr="00C12A96">
        <w:trPr>
          <w:trHeight w:val="1279"/>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412</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5 621 150</w:t>
            </w:r>
          </w:p>
        </w:tc>
      </w:tr>
      <w:tr w:rsidR="00FA7412" w:rsidRPr="00E25635" w:rsidTr="00C12A96">
        <w:trPr>
          <w:trHeight w:val="448"/>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Капитальный ремонт муниципального 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4090020300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190 000</w:t>
            </w:r>
          </w:p>
        </w:tc>
      </w:tr>
      <w:tr w:rsidR="00FA7412" w:rsidRPr="00E25635" w:rsidTr="00C12A96">
        <w:trPr>
          <w:trHeight w:val="398"/>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190 000</w:t>
            </w:r>
          </w:p>
        </w:tc>
      </w:tr>
      <w:tr w:rsidR="00FA7412" w:rsidRPr="00E25635" w:rsidTr="00C12A96">
        <w:trPr>
          <w:trHeight w:val="349"/>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Мероприятия в области жилищного хозяйства</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4090020310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50 000</w:t>
            </w:r>
          </w:p>
        </w:tc>
      </w:tr>
      <w:tr w:rsidR="00FA7412" w:rsidRPr="00E25635" w:rsidTr="00C12A96">
        <w:trPr>
          <w:trHeight w:val="427"/>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50 000</w:t>
            </w:r>
          </w:p>
        </w:tc>
      </w:tr>
      <w:tr w:rsidR="00FA7412" w:rsidRPr="00E25635" w:rsidTr="00C12A96">
        <w:trPr>
          <w:trHeight w:val="96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xml:space="preserve">Обеспечение мероприятий по начислению и сбору платы за </w:t>
            </w:r>
            <w:proofErr w:type="spellStart"/>
            <w:r w:rsidRPr="00E25635">
              <w:rPr>
                <w:rFonts w:ascii="Times New Roman" w:hAnsi="Times New Roman" w:cs="Times New Roman"/>
                <w:sz w:val="20"/>
                <w:szCs w:val="20"/>
              </w:rPr>
              <w:t>найм</w:t>
            </w:r>
            <w:proofErr w:type="spellEnd"/>
            <w:r w:rsidRPr="00E25635">
              <w:rPr>
                <w:rFonts w:ascii="Times New Roman" w:hAnsi="Times New Roman" w:cs="Times New Roman"/>
                <w:sz w:val="20"/>
                <w:szCs w:val="20"/>
              </w:rPr>
              <w:t xml:space="preserve"> муниципального 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4090020320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7 500</w:t>
            </w:r>
          </w:p>
        </w:tc>
      </w:tr>
      <w:tr w:rsidR="00FA7412" w:rsidRPr="00E25635" w:rsidTr="00C12A96">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7 500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Благоустройство</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0503</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49 572 129</w:t>
            </w:r>
          </w:p>
        </w:tc>
      </w:tr>
      <w:tr w:rsidR="00FA7412" w:rsidRPr="00E25635" w:rsidTr="00C12A96">
        <w:trPr>
          <w:trHeight w:val="96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xml:space="preserve">Благоустройство территории, прилегающей к Дому культуры поселка </w:t>
            </w:r>
            <w:proofErr w:type="spellStart"/>
            <w:r w:rsidRPr="00E25635">
              <w:rPr>
                <w:rFonts w:ascii="Times New Roman" w:hAnsi="Times New Roman" w:cs="Times New Roman"/>
                <w:sz w:val="20"/>
                <w:szCs w:val="20"/>
              </w:rPr>
              <w:t>Никульское</w:t>
            </w:r>
            <w:proofErr w:type="spellEnd"/>
            <w:r w:rsidRPr="00E25635">
              <w:rPr>
                <w:rFonts w:ascii="Times New Roman" w:hAnsi="Times New Roman" w:cs="Times New Roman"/>
                <w:sz w:val="20"/>
                <w:szCs w:val="20"/>
              </w:rPr>
              <w:t xml:space="preserve"> </w:t>
            </w:r>
            <w:proofErr w:type="spellStart"/>
            <w:r w:rsidRPr="00E25635">
              <w:rPr>
                <w:rFonts w:ascii="Times New Roman" w:hAnsi="Times New Roman" w:cs="Times New Roman"/>
                <w:sz w:val="20"/>
                <w:szCs w:val="20"/>
              </w:rPr>
              <w:t>Тутаевского</w:t>
            </w:r>
            <w:proofErr w:type="spellEnd"/>
            <w:r w:rsidRPr="00E25635">
              <w:rPr>
                <w:rFonts w:ascii="Times New Roman" w:hAnsi="Times New Roman" w:cs="Times New Roman"/>
                <w:sz w:val="20"/>
                <w:szCs w:val="20"/>
              </w:rPr>
              <w:t xml:space="preserve"> муниципального района Ярославской области</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0510473266</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6 606 078</w:t>
            </w:r>
          </w:p>
        </w:tc>
      </w:tr>
      <w:tr w:rsidR="00FA7412" w:rsidRPr="00E25635" w:rsidTr="00C12A96">
        <w:trPr>
          <w:trHeight w:val="322"/>
        </w:trPr>
        <w:tc>
          <w:tcPr>
            <w:tcW w:w="3010" w:type="dxa"/>
            <w:tcBorders>
              <w:top w:val="nil"/>
              <w:left w:val="single" w:sz="8" w:space="0" w:color="auto"/>
              <w:bottom w:val="single" w:sz="8" w:space="0" w:color="auto"/>
              <w:right w:val="single" w:sz="8" w:space="0" w:color="auto"/>
            </w:tcBorders>
            <w:shd w:val="clear" w:color="auto" w:fill="auto"/>
            <w:vAlign w:val="center"/>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244</w:t>
            </w:r>
          </w:p>
        </w:tc>
        <w:tc>
          <w:tcPr>
            <w:tcW w:w="1596"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114 797 </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color w:val="FF0000"/>
                <w:sz w:val="20"/>
                <w:szCs w:val="20"/>
              </w:rPr>
            </w:pPr>
            <w:r w:rsidRPr="00E25635">
              <w:rPr>
                <w:rFonts w:ascii="Times New Roman" w:hAnsi="Times New Roman" w:cs="Times New Roman"/>
                <w:bCs/>
                <w:i/>
                <w:iCs/>
                <w:sz w:val="20"/>
                <w:szCs w:val="20"/>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540</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6 491 281</w:t>
            </w:r>
          </w:p>
        </w:tc>
      </w:tr>
      <w:tr w:rsidR="00FA7412" w:rsidRPr="00E25635" w:rsidTr="00C12A96">
        <w:trPr>
          <w:trHeight w:val="428"/>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 xml:space="preserve">Ремонт дорожного покрытия парковочной площадки у музея «Космос» в п. </w:t>
            </w:r>
            <w:proofErr w:type="spellStart"/>
            <w:r w:rsidRPr="00E25635">
              <w:rPr>
                <w:rFonts w:ascii="Times New Roman" w:hAnsi="Times New Roman" w:cs="Times New Roman"/>
                <w:sz w:val="20"/>
                <w:szCs w:val="20"/>
              </w:rPr>
              <w:t>Никульское</w:t>
            </w:r>
            <w:proofErr w:type="spellEnd"/>
            <w:r w:rsidRPr="00E25635">
              <w:rPr>
                <w:rFonts w:ascii="Times New Roman" w:hAnsi="Times New Roman" w:cs="Times New Roman"/>
                <w:sz w:val="20"/>
                <w:szCs w:val="20"/>
              </w:rPr>
              <w:t xml:space="preserve"> </w:t>
            </w:r>
            <w:proofErr w:type="spellStart"/>
            <w:r w:rsidRPr="00E25635">
              <w:rPr>
                <w:rFonts w:ascii="Times New Roman" w:hAnsi="Times New Roman" w:cs="Times New Roman"/>
                <w:sz w:val="20"/>
                <w:szCs w:val="20"/>
              </w:rPr>
              <w:lastRenderedPageBreak/>
              <w:t>Тутаевского</w:t>
            </w:r>
            <w:proofErr w:type="spellEnd"/>
            <w:r w:rsidRPr="00E25635">
              <w:rPr>
                <w:rFonts w:ascii="Times New Roman" w:hAnsi="Times New Roman" w:cs="Times New Roman"/>
                <w:sz w:val="20"/>
                <w:szCs w:val="20"/>
              </w:rPr>
              <w:t xml:space="preserve">  муниципального района Ярославской области</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lastRenderedPageBreak/>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0510573266</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12 057 293</w:t>
            </w:r>
          </w:p>
        </w:tc>
      </w:tr>
      <w:tr w:rsidR="00FA7412" w:rsidRPr="00E25635" w:rsidTr="00C12A96">
        <w:trPr>
          <w:trHeight w:val="236"/>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i/>
                <w:iCs/>
                <w:sz w:val="20"/>
                <w:szCs w:val="20"/>
              </w:rPr>
              <w:lastRenderedPageBreak/>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 114 797</w:t>
            </w:r>
          </w:p>
        </w:tc>
      </w:tr>
      <w:tr w:rsidR="00FA7412" w:rsidRPr="00E25635" w:rsidTr="00C12A96">
        <w:trPr>
          <w:trHeight w:val="328"/>
        </w:trPr>
        <w:tc>
          <w:tcPr>
            <w:tcW w:w="3010" w:type="dxa"/>
            <w:tcBorders>
              <w:top w:val="nil"/>
              <w:left w:val="single" w:sz="8" w:space="0" w:color="auto"/>
              <w:bottom w:val="single" w:sz="8" w:space="0" w:color="auto"/>
              <w:right w:val="single" w:sz="8" w:space="0" w:color="auto"/>
            </w:tcBorders>
            <w:shd w:val="clear" w:color="auto" w:fill="auto"/>
            <w:vAlign w:val="center"/>
          </w:tcPr>
          <w:p w:rsidR="00FA7412" w:rsidRPr="00E25635" w:rsidRDefault="00FA7412" w:rsidP="00E25635">
            <w:pPr>
              <w:spacing w:after="0" w:line="240" w:lineRule="auto"/>
              <w:rPr>
                <w:rFonts w:ascii="Times New Roman" w:hAnsi="Times New Roman" w:cs="Times New Roman"/>
                <w:i/>
                <w:iCs/>
                <w:color w:val="FF0000"/>
                <w:sz w:val="20"/>
                <w:szCs w:val="20"/>
              </w:rPr>
            </w:pPr>
            <w:r w:rsidRPr="00E25635">
              <w:rPr>
                <w:rFonts w:ascii="Times New Roman" w:hAnsi="Times New Roman" w:cs="Times New Roman"/>
                <w:bCs/>
                <w:i/>
                <w:iCs/>
                <w:sz w:val="20"/>
                <w:szCs w:val="20"/>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540</w:t>
            </w:r>
          </w:p>
        </w:tc>
        <w:tc>
          <w:tcPr>
            <w:tcW w:w="1596"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11 942 496</w:t>
            </w:r>
          </w:p>
        </w:tc>
      </w:tr>
      <w:tr w:rsidR="00FA7412" w:rsidRPr="00E25635" w:rsidTr="00C12A96">
        <w:trPr>
          <w:trHeight w:val="645"/>
        </w:trPr>
        <w:tc>
          <w:tcPr>
            <w:tcW w:w="3010" w:type="dxa"/>
            <w:tcBorders>
              <w:top w:val="nil"/>
              <w:left w:val="single" w:sz="8" w:space="0" w:color="auto"/>
              <w:bottom w:val="single" w:sz="8" w:space="0" w:color="auto"/>
              <w:right w:val="single" w:sz="8" w:space="0" w:color="auto"/>
            </w:tcBorders>
            <w:shd w:val="clear" w:color="auto" w:fill="auto"/>
            <w:vAlign w:val="center"/>
          </w:tcPr>
          <w:p w:rsidR="00FA7412" w:rsidRPr="00E25635" w:rsidRDefault="00FA7412" w:rsidP="00E25635">
            <w:pPr>
              <w:spacing w:after="0" w:line="240" w:lineRule="auto"/>
              <w:rPr>
                <w:rFonts w:ascii="Times New Roman" w:hAnsi="Times New Roman" w:cs="Times New Roman"/>
                <w:bCs/>
                <w:iCs/>
                <w:sz w:val="20"/>
                <w:szCs w:val="20"/>
              </w:rPr>
            </w:pPr>
            <w:r w:rsidRPr="00E25635">
              <w:rPr>
                <w:rFonts w:ascii="Times New Roman" w:hAnsi="Times New Roman" w:cs="Times New Roman"/>
                <w:bCs/>
                <w:iCs/>
                <w:sz w:val="20"/>
                <w:szCs w:val="20"/>
              </w:rPr>
              <w:t xml:space="preserve">Благоустройство территории нижнего парка в пос. </w:t>
            </w:r>
            <w:proofErr w:type="spellStart"/>
            <w:r w:rsidRPr="00E25635">
              <w:rPr>
                <w:rFonts w:ascii="Times New Roman" w:hAnsi="Times New Roman" w:cs="Times New Roman"/>
                <w:bCs/>
                <w:iCs/>
                <w:sz w:val="20"/>
                <w:szCs w:val="20"/>
              </w:rPr>
              <w:t>Никульское</w:t>
            </w:r>
            <w:proofErr w:type="spellEnd"/>
            <w:r w:rsidRPr="00E25635">
              <w:rPr>
                <w:rFonts w:ascii="Times New Roman" w:hAnsi="Times New Roman" w:cs="Times New Roman"/>
                <w:bCs/>
                <w:iCs/>
                <w:sz w:val="20"/>
                <w:szCs w:val="20"/>
              </w:rPr>
              <w:t xml:space="preserve"> </w:t>
            </w:r>
            <w:proofErr w:type="spellStart"/>
            <w:r w:rsidRPr="00E25635">
              <w:rPr>
                <w:rFonts w:ascii="Times New Roman" w:hAnsi="Times New Roman" w:cs="Times New Roman"/>
                <w:bCs/>
                <w:iCs/>
                <w:sz w:val="20"/>
                <w:szCs w:val="20"/>
              </w:rPr>
              <w:t>Тутаевского</w:t>
            </w:r>
            <w:proofErr w:type="spellEnd"/>
            <w:r w:rsidRPr="00E25635">
              <w:rPr>
                <w:rFonts w:ascii="Times New Roman" w:hAnsi="Times New Roman" w:cs="Times New Roman"/>
                <w:bCs/>
                <w:iCs/>
                <w:sz w:val="20"/>
                <w:szCs w:val="20"/>
              </w:rPr>
              <w:t xml:space="preserve"> муниципального района Ярославской области </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b/>
                <w:bCs/>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0510673266</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p>
        </w:tc>
        <w:tc>
          <w:tcPr>
            <w:tcW w:w="1596"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21 150 623</w:t>
            </w:r>
          </w:p>
        </w:tc>
      </w:tr>
      <w:tr w:rsidR="00FA7412" w:rsidRPr="00E25635" w:rsidTr="00C12A96">
        <w:trPr>
          <w:trHeight w:val="380"/>
        </w:trPr>
        <w:tc>
          <w:tcPr>
            <w:tcW w:w="3010" w:type="dxa"/>
            <w:tcBorders>
              <w:top w:val="nil"/>
              <w:left w:val="single" w:sz="8" w:space="0" w:color="auto"/>
              <w:bottom w:val="single" w:sz="8" w:space="0" w:color="auto"/>
              <w:right w:val="single" w:sz="8" w:space="0" w:color="auto"/>
            </w:tcBorders>
            <w:shd w:val="clear" w:color="auto" w:fill="auto"/>
            <w:vAlign w:val="center"/>
          </w:tcPr>
          <w:p w:rsidR="00FA7412" w:rsidRPr="00E25635" w:rsidRDefault="00FA7412" w:rsidP="00E25635">
            <w:pPr>
              <w:spacing w:after="0" w:line="240" w:lineRule="auto"/>
              <w:rPr>
                <w:rFonts w:ascii="Times New Roman" w:hAnsi="Times New Roman" w:cs="Times New Roman"/>
                <w:bCs/>
                <w:i/>
                <w:iCs/>
                <w:sz w:val="20"/>
                <w:szCs w:val="20"/>
              </w:rPr>
            </w:pPr>
            <w:r w:rsidRPr="00E25635">
              <w:rPr>
                <w:rFonts w:ascii="Times New Roman" w:hAnsi="Times New Roman" w:cs="Times New Roman"/>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b/>
                <w:bCs/>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244</w:t>
            </w:r>
          </w:p>
        </w:tc>
        <w:tc>
          <w:tcPr>
            <w:tcW w:w="1596"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578 640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tcPr>
          <w:p w:rsidR="00FA7412" w:rsidRPr="00E25635" w:rsidRDefault="00FA7412" w:rsidP="00E25635">
            <w:pPr>
              <w:spacing w:after="0" w:line="240" w:lineRule="auto"/>
              <w:rPr>
                <w:rFonts w:ascii="Times New Roman" w:hAnsi="Times New Roman" w:cs="Times New Roman"/>
                <w:i/>
                <w:iCs/>
                <w:color w:val="FF0000"/>
                <w:sz w:val="20"/>
                <w:szCs w:val="20"/>
              </w:rPr>
            </w:pPr>
            <w:r w:rsidRPr="00E25635">
              <w:rPr>
                <w:rFonts w:ascii="Times New Roman" w:hAnsi="Times New Roman" w:cs="Times New Roman"/>
                <w:bCs/>
                <w:i/>
                <w:iCs/>
                <w:sz w:val="20"/>
                <w:szCs w:val="20"/>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540</w:t>
            </w:r>
          </w:p>
        </w:tc>
        <w:tc>
          <w:tcPr>
            <w:tcW w:w="1596"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20 571 983</w:t>
            </w:r>
          </w:p>
        </w:tc>
      </w:tr>
      <w:tr w:rsidR="00FA7412" w:rsidRPr="00E25635" w:rsidTr="00C12A96">
        <w:trPr>
          <w:trHeight w:val="645"/>
        </w:trPr>
        <w:tc>
          <w:tcPr>
            <w:tcW w:w="3010" w:type="dxa"/>
            <w:tcBorders>
              <w:top w:val="nil"/>
              <w:left w:val="single" w:sz="8" w:space="0" w:color="auto"/>
              <w:bottom w:val="single" w:sz="8" w:space="0" w:color="auto"/>
              <w:right w:val="single" w:sz="8" w:space="0" w:color="auto"/>
            </w:tcBorders>
            <w:shd w:val="clear" w:color="auto" w:fill="auto"/>
            <w:vAlign w:val="center"/>
          </w:tcPr>
          <w:p w:rsidR="00FA7412" w:rsidRPr="00E25635" w:rsidRDefault="00FA7412" w:rsidP="00E25635">
            <w:pPr>
              <w:spacing w:after="0" w:line="240" w:lineRule="auto"/>
              <w:rPr>
                <w:rFonts w:ascii="Times New Roman" w:hAnsi="Times New Roman" w:cs="Times New Roman"/>
                <w:bCs/>
                <w:i/>
                <w:sz w:val="20"/>
                <w:szCs w:val="20"/>
              </w:rPr>
            </w:pPr>
            <w:r w:rsidRPr="00E25635">
              <w:rPr>
                <w:rFonts w:ascii="Times New Roman" w:hAnsi="Times New Roman" w:cs="Times New Roman"/>
                <w:sz w:val="20"/>
                <w:szCs w:val="20"/>
              </w:rPr>
              <w:t xml:space="preserve">Благоустройство территории парка в поселке </w:t>
            </w:r>
            <w:proofErr w:type="spellStart"/>
            <w:r w:rsidRPr="00E25635">
              <w:rPr>
                <w:rFonts w:ascii="Times New Roman" w:hAnsi="Times New Roman" w:cs="Times New Roman"/>
                <w:sz w:val="20"/>
                <w:szCs w:val="20"/>
              </w:rPr>
              <w:t>Никульское</w:t>
            </w:r>
            <w:proofErr w:type="spellEnd"/>
            <w:r w:rsidRPr="00E25635">
              <w:rPr>
                <w:rFonts w:ascii="Times New Roman" w:hAnsi="Times New Roman" w:cs="Times New Roman"/>
                <w:sz w:val="20"/>
                <w:szCs w:val="20"/>
              </w:rPr>
              <w:t xml:space="preserve"> (МБТ)</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b/>
                <w:bCs/>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Cs/>
                <w:sz w:val="20"/>
                <w:szCs w:val="20"/>
              </w:rPr>
            </w:pPr>
            <w:r w:rsidRPr="00E25635">
              <w:rPr>
                <w:rFonts w:ascii="Times New Roman" w:hAnsi="Times New Roman" w:cs="Times New Roman"/>
                <w:iCs/>
                <w:sz w:val="20"/>
                <w:szCs w:val="20"/>
              </w:rPr>
              <w:t>0520175910</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sz w:val="20"/>
                <w:szCs w:val="20"/>
              </w:rPr>
            </w:pPr>
          </w:p>
        </w:tc>
        <w:tc>
          <w:tcPr>
            <w:tcW w:w="1596"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xml:space="preserve">7 437 574 </w:t>
            </w:r>
          </w:p>
        </w:tc>
      </w:tr>
      <w:tr w:rsidR="00FA7412" w:rsidRPr="00E25635" w:rsidTr="00C12A96">
        <w:trPr>
          <w:trHeight w:val="418"/>
        </w:trPr>
        <w:tc>
          <w:tcPr>
            <w:tcW w:w="3010" w:type="dxa"/>
            <w:tcBorders>
              <w:top w:val="nil"/>
              <w:left w:val="single" w:sz="8" w:space="0" w:color="auto"/>
              <w:bottom w:val="single" w:sz="8" w:space="0" w:color="auto"/>
              <w:right w:val="single" w:sz="8" w:space="0" w:color="auto"/>
            </w:tcBorders>
            <w:shd w:val="clear" w:color="auto" w:fill="auto"/>
            <w:vAlign w:val="center"/>
          </w:tcPr>
          <w:p w:rsidR="00FA7412" w:rsidRPr="00E25635" w:rsidRDefault="00FA7412" w:rsidP="00E25635">
            <w:pPr>
              <w:spacing w:after="0" w:line="240" w:lineRule="auto"/>
              <w:rPr>
                <w:rFonts w:ascii="Times New Roman" w:hAnsi="Times New Roman" w:cs="Times New Roman"/>
                <w:bCs/>
                <w:i/>
                <w:sz w:val="20"/>
                <w:szCs w:val="20"/>
              </w:rPr>
            </w:pPr>
            <w:r w:rsidRPr="00E25635">
              <w:rPr>
                <w:rFonts w:ascii="Times New Roman" w:hAnsi="Times New Roman" w:cs="Times New Roman"/>
                <w:bCs/>
                <w:i/>
                <w:iCs/>
                <w:sz w:val="20"/>
                <w:szCs w:val="20"/>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b/>
                <w:bCs/>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Cs/>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540</w:t>
            </w:r>
          </w:p>
        </w:tc>
        <w:tc>
          <w:tcPr>
            <w:tcW w:w="1596"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sz w:val="20"/>
                <w:szCs w:val="20"/>
              </w:rPr>
            </w:pPr>
            <w:r w:rsidRPr="00E25635">
              <w:rPr>
                <w:rFonts w:ascii="Times New Roman" w:hAnsi="Times New Roman" w:cs="Times New Roman"/>
                <w:i/>
                <w:sz w:val="20"/>
                <w:szCs w:val="20"/>
              </w:rPr>
              <w:t>7 437 574</w:t>
            </w:r>
          </w:p>
        </w:tc>
      </w:tr>
      <w:tr w:rsidR="00FA7412" w:rsidRPr="00E25635" w:rsidTr="00C12A96">
        <w:trPr>
          <w:cantSplit/>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Уличное освещение</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4090020500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187 449</w:t>
            </w:r>
          </w:p>
        </w:tc>
      </w:tr>
      <w:tr w:rsidR="00FA7412" w:rsidRPr="00E25635" w:rsidTr="00C12A96">
        <w:trPr>
          <w:cantSplit/>
          <w:trHeight w:val="302"/>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27 449</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Закупка энергетических ресурсов</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247</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160 000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tcPr>
          <w:p w:rsidR="00FA7412" w:rsidRPr="00E25635" w:rsidRDefault="00FA7412" w:rsidP="00E25635">
            <w:pPr>
              <w:spacing w:after="0" w:line="240" w:lineRule="auto"/>
              <w:rPr>
                <w:rFonts w:ascii="Times New Roman" w:hAnsi="Times New Roman" w:cs="Times New Roman"/>
                <w:bCs/>
                <w:i/>
                <w:iCs/>
                <w:sz w:val="20"/>
                <w:szCs w:val="20"/>
              </w:rPr>
            </w:pPr>
            <w:r w:rsidRPr="00E25635">
              <w:rPr>
                <w:rFonts w:ascii="Times New Roman" w:hAnsi="Times New Roman" w:cs="Times New Roman"/>
                <w:sz w:val="20"/>
                <w:szCs w:val="20"/>
              </w:rPr>
              <w:t>Уличное освещение (поставка эл. энергии)</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b/>
                <w:bCs/>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4090029236</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sz w:val="20"/>
                <w:szCs w:val="20"/>
              </w:rPr>
            </w:pPr>
          </w:p>
        </w:tc>
        <w:tc>
          <w:tcPr>
            <w:tcW w:w="1596"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Cs/>
                <w:sz w:val="20"/>
                <w:szCs w:val="20"/>
              </w:rPr>
            </w:pPr>
            <w:r w:rsidRPr="00E25635">
              <w:rPr>
                <w:rFonts w:ascii="Times New Roman" w:hAnsi="Times New Roman" w:cs="Times New Roman"/>
                <w:iCs/>
                <w:sz w:val="20"/>
                <w:szCs w:val="20"/>
              </w:rPr>
              <w:t>380 000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tcPr>
          <w:p w:rsidR="00FA7412" w:rsidRPr="00E25635" w:rsidRDefault="00FA7412" w:rsidP="00E25635">
            <w:pPr>
              <w:spacing w:after="0" w:line="240" w:lineRule="auto"/>
              <w:rPr>
                <w:rFonts w:ascii="Times New Roman" w:hAnsi="Times New Roman" w:cs="Times New Roman"/>
                <w:bCs/>
                <w:i/>
                <w:iCs/>
                <w:sz w:val="20"/>
                <w:szCs w:val="20"/>
              </w:rPr>
            </w:pPr>
            <w:r w:rsidRPr="00E25635">
              <w:rPr>
                <w:rFonts w:ascii="Times New Roman" w:hAnsi="Times New Roman" w:cs="Times New Roman"/>
                <w:bCs/>
                <w:i/>
                <w:iCs/>
                <w:sz w:val="20"/>
                <w:szCs w:val="20"/>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b/>
                <w:bCs/>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540</w:t>
            </w:r>
          </w:p>
        </w:tc>
        <w:tc>
          <w:tcPr>
            <w:tcW w:w="1596"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380 00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tcPr>
          <w:p w:rsidR="00FA7412" w:rsidRPr="00E25635" w:rsidRDefault="00FA7412" w:rsidP="00E25635">
            <w:pPr>
              <w:spacing w:after="0" w:line="240" w:lineRule="auto"/>
              <w:rPr>
                <w:rFonts w:ascii="Times New Roman" w:hAnsi="Times New Roman" w:cs="Times New Roman"/>
                <w:bCs/>
                <w:i/>
                <w:iCs/>
                <w:sz w:val="20"/>
                <w:szCs w:val="20"/>
              </w:rPr>
            </w:pPr>
            <w:r w:rsidRPr="00E25635">
              <w:rPr>
                <w:rFonts w:ascii="Times New Roman" w:hAnsi="Times New Roman" w:cs="Times New Roman"/>
                <w:sz w:val="20"/>
                <w:szCs w:val="20"/>
              </w:rPr>
              <w:t>Уличное освещение (техническое обслуживание и содержание объектов уличного освещения)</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b/>
                <w:bCs/>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4090029246</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sz w:val="20"/>
                <w:szCs w:val="20"/>
              </w:rPr>
            </w:pPr>
          </w:p>
        </w:tc>
        <w:tc>
          <w:tcPr>
            <w:tcW w:w="1596"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Cs/>
                <w:sz w:val="20"/>
                <w:szCs w:val="20"/>
              </w:rPr>
            </w:pPr>
            <w:r w:rsidRPr="00E25635">
              <w:rPr>
                <w:rFonts w:ascii="Times New Roman" w:hAnsi="Times New Roman" w:cs="Times New Roman"/>
                <w:iCs/>
                <w:sz w:val="20"/>
                <w:szCs w:val="20"/>
              </w:rPr>
              <w:t>190 000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tcPr>
          <w:p w:rsidR="00FA7412" w:rsidRPr="00E25635" w:rsidRDefault="00FA7412" w:rsidP="00E25635">
            <w:pPr>
              <w:spacing w:after="0" w:line="240" w:lineRule="auto"/>
              <w:rPr>
                <w:rFonts w:ascii="Times New Roman" w:hAnsi="Times New Roman" w:cs="Times New Roman"/>
                <w:bCs/>
                <w:i/>
                <w:iCs/>
                <w:sz w:val="20"/>
                <w:szCs w:val="20"/>
              </w:rPr>
            </w:pPr>
            <w:r w:rsidRPr="00E25635">
              <w:rPr>
                <w:rFonts w:ascii="Times New Roman" w:hAnsi="Times New Roman" w:cs="Times New Roman"/>
                <w:bCs/>
                <w:i/>
                <w:iCs/>
                <w:sz w:val="20"/>
                <w:szCs w:val="20"/>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b/>
                <w:bCs/>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540</w:t>
            </w:r>
          </w:p>
        </w:tc>
        <w:tc>
          <w:tcPr>
            <w:tcW w:w="1596" w:type="dxa"/>
            <w:tcBorders>
              <w:top w:val="nil"/>
              <w:left w:val="nil"/>
              <w:bottom w:val="single" w:sz="8" w:space="0" w:color="auto"/>
              <w:right w:val="single" w:sz="8" w:space="0" w:color="auto"/>
            </w:tcBorders>
            <w:shd w:val="clear" w:color="auto" w:fill="auto"/>
            <w:vAlign w:val="center"/>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190 000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Озеленение</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4090020510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68 000</w:t>
            </w:r>
          </w:p>
        </w:tc>
      </w:tr>
      <w:tr w:rsidR="00FA7412" w:rsidRPr="00E25635" w:rsidTr="00C12A96">
        <w:trPr>
          <w:trHeight w:val="426"/>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68 000</w:t>
            </w:r>
          </w:p>
        </w:tc>
      </w:tr>
      <w:tr w:rsidR="00FA7412" w:rsidRPr="00E25635" w:rsidTr="00C12A96">
        <w:trPr>
          <w:trHeight w:val="23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sz w:val="20"/>
                <w:szCs w:val="20"/>
              </w:rPr>
              <w:t>Организация и содержание мест захоронения</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4090020520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i/>
                <w:iCs/>
                <w:sz w:val="20"/>
                <w:szCs w:val="20"/>
              </w:rPr>
            </w:pPr>
            <w:r w:rsidRPr="00E25635">
              <w:rPr>
                <w:rFonts w:ascii="Times New Roman" w:hAnsi="Times New Roman" w:cs="Times New Roman"/>
                <w:b/>
                <w:bCs/>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150 000</w:t>
            </w:r>
          </w:p>
        </w:tc>
      </w:tr>
      <w:tr w:rsidR="00FA7412" w:rsidRPr="00E25635" w:rsidTr="00C12A96">
        <w:trPr>
          <w:trHeight w:val="313"/>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150 000</w:t>
            </w:r>
          </w:p>
        </w:tc>
      </w:tr>
      <w:tr w:rsidR="00FA7412" w:rsidRPr="00E25635" w:rsidTr="00C12A96">
        <w:trPr>
          <w:trHeight w:val="404"/>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iCs/>
                <w:sz w:val="20"/>
                <w:szCs w:val="20"/>
              </w:rPr>
              <w:t>Прочие мероприятия по благоустройству поселений</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4090020530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1 345 112</w:t>
            </w:r>
          </w:p>
        </w:tc>
      </w:tr>
      <w:tr w:rsidR="00FA7412" w:rsidRPr="00E25635" w:rsidTr="00C12A96">
        <w:trPr>
          <w:trHeight w:val="354"/>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sz w:val="20"/>
                <w:szCs w:val="20"/>
              </w:rPr>
            </w:pPr>
            <w:r w:rsidRPr="00E25635">
              <w:rPr>
                <w:rFonts w:ascii="Times New Roman" w:hAnsi="Times New Roman" w:cs="Times New Roman"/>
                <w:i/>
                <w:sz w:val="20"/>
                <w:szCs w:val="20"/>
              </w:rPr>
              <w:t>1 345 112</w:t>
            </w:r>
          </w:p>
        </w:tc>
      </w:tr>
      <w:tr w:rsidR="00FA7412" w:rsidRPr="00E25635" w:rsidTr="00C12A96">
        <w:trPr>
          <w:trHeight w:val="148"/>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Культура</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0801</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150 000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iCs/>
                <w:sz w:val="20"/>
                <w:szCs w:val="20"/>
              </w:rPr>
              <w:t>Мероприятия в сфере культуры</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4090020700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150 000</w:t>
            </w:r>
          </w:p>
        </w:tc>
      </w:tr>
      <w:tr w:rsidR="00FA7412" w:rsidRPr="00E25635" w:rsidTr="00C12A96">
        <w:trPr>
          <w:trHeight w:val="398"/>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150 000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Социальная политика</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1001</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67 998</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iCs/>
                <w:sz w:val="20"/>
                <w:szCs w:val="20"/>
              </w:rPr>
              <w:t>Пенсионное обеспечение</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4090020090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67 998</w:t>
            </w:r>
          </w:p>
        </w:tc>
      </w:tr>
      <w:tr w:rsidR="00FA7412" w:rsidRPr="00E25635" w:rsidTr="00C12A96">
        <w:trPr>
          <w:trHeight w:val="358"/>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 xml:space="preserve">Иные пенсии, социальные доплаты к пенсиям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312</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67 998</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Охрана семьи и детства</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i/>
                <w:iCs/>
                <w:sz w:val="20"/>
                <w:szCs w:val="20"/>
              </w:rPr>
            </w:pPr>
            <w:r w:rsidRPr="00E25635">
              <w:rPr>
                <w:rFonts w:ascii="Times New Roman" w:hAnsi="Times New Roman" w:cs="Times New Roman"/>
                <w:b/>
                <w:bCs/>
                <w:i/>
                <w:iCs/>
                <w:sz w:val="20"/>
                <w:szCs w:val="20"/>
              </w:rPr>
              <w:t>1004</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0</w:t>
            </w:r>
          </w:p>
        </w:tc>
      </w:tr>
      <w:tr w:rsidR="00FA7412" w:rsidRPr="00E25635" w:rsidTr="00C12A96">
        <w:trPr>
          <w:trHeight w:val="1704"/>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r w:rsidRPr="00E25635">
              <w:rPr>
                <w:rFonts w:ascii="Times New Roman" w:hAnsi="Times New Roman" w:cs="Times New Roman"/>
                <w:color w:val="000000"/>
                <w:sz w:val="20"/>
                <w:szCs w:val="20"/>
              </w:rPr>
              <w:lastRenderedPageBreak/>
              <w:t xml:space="preserve">Мероприятия по реализации </w:t>
            </w:r>
            <w:r w:rsidRPr="00E25635">
              <w:rPr>
                <w:rFonts w:ascii="Times New Roman" w:hAnsi="Times New Roman" w:cs="Times New Roman"/>
                <w:sz w:val="20"/>
                <w:szCs w:val="20"/>
              </w:rPr>
              <w:t>муниципальной целевой программы «Предоставление молодым семьям социальных выплат на приобретение (строительство) жилья» на 2022-2024 годы</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06101L4970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0</w:t>
            </w:r>
          </w:p>
        </w:tc>
      </w:tr>
      <w:tr w:rsidR="00FA7412" w:rsidRPr="00E25635" w:rsidTr="00C12A96">
        <w:trPr>
          <w:trHeight w:val="424"/>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Субсидии гражданам на приобретение жилья</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lang w:val="en-US"/>
              </w:rPr>
              <w:t>322</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Массовый спорт</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1102</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100 000</w:t>
            </w:r>
          </w:p>
        </w:tc>
      </w:tr>
      <w:tr w:rsidR="00FA7412" w:rsidRPr="00E25635" w:rsidTr="00C12A96">
        <w:trPr>
          <w:trHeight w:val="190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r w:rsidRPr="00E25635">
              <w:rPr>
                <w:rFonts w:ascii="Times New Roman" w:hAnsi="Times New Roman" w:cs="Times New Roman"/>
                <w:color w:val="000000"/>
                <w:sz w:val="20"/>
                <w:szCs w:val="20"/>
              </w:rPr>
              <w:t xml:space="preserve">Мероприятия по реализации программы «Развитие физической культуры и спорта в </w:t>
            </w:r>
            <w:proofErr w:type="spellStart"/>
            <w:r w:rsidRPr="00E25635">
              <w:rPr>
                <w:rFonts w:ascii="Times New Roman" w:hAnsi="Times New Roman" w:cs="Times New Roman"/>
                <w:color w:val="000000"/>
                <w:sz w:val="20"/>
                <w:szCs w:val="20"/>
              </w:rPr>
              <w:t>Чебаковском</w:t>
            </w:r>
            <w:proofErr w:type="spellEnd"/>
            <w:r w:rsidRPr="00E25635">
              <w:rPr>
                <w:rFonts w:ascii="Times New Roman" w:hAnsi="Times New Roman" w:cs="Times New Roman"/>
                <w:color w:val="000000"/>
                <w:sz w:val="20"/>
                <w:szCs w:val="20"/>
              </w:rPr>
              <w:t xml:space="preserve"> сельском поселении </w:t>
            </w:r>
            <w:proofErr w:type="spellStart"/>
            <w:r w:rsidRPr="00E25635">
              <w:rPr>
                <w:rFonts w:ascii="Times New Roman" w:hAnsi="Times New Roman" w:cs="Times New Roman"/>
                <w:color w:val="000000"/>
                <w:sz w:val="20"/>
                <w:szCs w:val="20"/>
              </w:rPr>
              <w:t>Тутаевского</w:t>
            </w:r>
            <w:proofErr w:type="spellEnd"/>
            <w:r w:rsidRPr="00E25635">
              <w:rPr>
                <w:rFonts w:ascii="Times New Roman" w:hAnsi="Times New Roman" w:cs="Times New Roman"/>
                <w:color w:val="000000"/>
                <w:sz w:val="20"/>
                <w:szCs w:val="20"/>
              </w:rPr>
              <w:t xml:space="preserve"> муниципального района Ярославской области» на 2023-2025 годы.</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410120810</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100 000</w:t>
            </w:r>
          </w:p>
        </w:tc>
      </w:tr>
      <w:tr w:rsidR="00FA7412" w:rsidRPr="00E25635" w:rsidTr="00C12A96">
        <w:trPr>
          <w:trHeight w:val="364"/>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i/>
                <w:iCs/>
                <w:sz w:val="20"/>
                <w:szCs w:val="20"/>
              </w:rPr>
            </w:pPr>
            <w:r w:rsidRPr="00E25635">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i/>
                <w:iCs/>
                <w:sz w:val="20"/>
                <w:szCs w:val="20"/>
              </w:rPr>
            </w:pPr>
            <w:r w:rsidRPr="00E25635">
              <w:rPr>
                <w:rFonts w:ascii="Times New Roman" w:hAnsi="Times New Roman" w:cs="Times New Roman"/>
                <w:i/>
                <w:iCs/>
                <w:sz w:val="20"/>
                <w:szCs w:val="20"/>
              </w:rPr>
              <w:t>100 000</w:t>
            </w:r>
          </w:p>
        </w:tc>
      </w:tr>
      <w:tr w:rsidR="00FA7412" w:rsidRPr="00E25635" w:rsidTr="00C12A96">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rPr>
                <w:rFonts w:ascii="Times New Roman" w:hAnsi="Times New Roman" w:cs="Times New Roman"/>
                <w:b/>
                <w:bCs/>
                <w:sz w:val="20"/>
                <w:szCs w:val="20"/>
              </w:rPr>
            </w:pPr>
            <w:r w:rsidRPr="00E25635">
              <w:rPr>
                <w:rFonts w:ascii="Times New Roman" w:hAnsi="Times New Roman" w:cs="Times New Roman"/>
                <w:b/>
                <w:bCs/>
                <w:sz w:val="20"/>
                <w:szCs w:val="20"/>
              </w:rPr>
              <w:t>ИТОГО</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62 213 664</w:t>
            </w:r>
          </w:p>
        </w:tc>
      </w:tr>
    </w:tbl>
    <w:p w:rsidR="00FA7412" w:rsidRPr="00E25635" w:rsidRDefault="00FA7412" w:rsidP="00E25635">
      <w:pPr>
        <w:spacing w:after="0" w:line="240" w:lineRule="auto"/>
        <w:ind w:left="-180"/>
        <w:jc w:val="center"/>
        <w:rPr>
          <w:rFonts w:ascii="Times New Roman" w:hAnsi="Times New Roman" w:cs="Times New Roman"/>
          <w:b/>
          <w:bCs/>
          <w:sz w:val="20"/>
          <w:szCs w:val="20"/>
        </w:rPr>
      </w:pPr>
    </w:p>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Приложение 4</w:t>
      </w:r>
    </w:p>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к решению Муниципального Совета</w:t>
      </w:r>
    </w:p>
    <w:p w:rsidR="00FA7412" w:rsidRPr="00E25635" w:rsidRDefault="00FA7412" w:rsidP="00E25635">
      <w:pPr>
        <w:spacing w:after="0" w:line="240" w:lineRule="auto"/>
        <w:jc w:val="right"/>
        <w:rPr>
          <w:rFonts w:ascii="Times New Roman" w:hAnsi="Times New Roman" w:cs="Times New Roman"/>
          <w:sz w:val="20"/>
          <w:szCs w:val="20"/>
        </w:rPr>
      </w:pPr>
      <w:proofErr w:type="spellStart"/>
      <w:r w:rsidRPr="00E25635">
        <w:rPr>
          <w:rFonts w:ascii="Times New Roman" w:hAnsi="Times New Roman" w:cs="Times New Roman"/>
          <w:sz w:val="20"/>
          <w:szCs w:val="20"/>
        </w:rPr>
        <w:t>Чебаковского</w:t>
      </w:r>
      <w:proofErr w:type="spellEnd"/>
      <w:r w:rsidRPr="00E25635">
        <w:rPr>
          <w:rFonts w:ascii="Times New Roman" w:hAnsi="Times New Roman" w:cs="Times New Roman"/>
          <w:sz w:val="20"/>
          <w:szCs w:val="20"/>
        </w:rPr>
        <w:t xml:space="preserve"> сельского поселения</w:t>
      </w:r>
      <w:r w:rsidR="00C12A96">
        <w:rPr>
          <w:rFonts w:ascii="Times New Roman" w:hAnsi="Times New Roman" w:cs="Times New Roman"/>
          <w:sz w:val="20"/>
          <w:szCs w:val="20"/>
        </w:rPr>
        <w:t xml:space="preserve"> </w:t>
      </w:r>
      <w:r w:rsidRPr="00E25635">
        <w:rPr>
          <w:rFonts w:ascii="Times New Roman" w:hAnsi="Times New Roman" w:cs="Times New Roman"/>
          <w:sz w:val="20"/>
          <w:szCs w:val="20"/>
        </w:rPr>
        <w:t>от 23</w:t>
      </w:r>
      <w:r w:rsidRPr="00E25635">
        <w:rPr>
          <w:rFonts w:ascii="Times New Roman" w:hAnsi="Times New Roman" w:cs="Times New Roman"/>
          <w:sz w:val="20"/>
          <w:szCs w:val="20"/>
          <w:lang w:eastAsia="x-none"/>
        </w:rPr>
        <w:t>.04</w:t>
      </w:r>
      <w:r w:rsidRPr="00E25635">
        <w:rPr>
          <w:rFonts w:ascii="Times New Roman" w:hAnsi="Times New Roman" w:cs="Times New Roman"/>
          <w:sz w:val="20"/>
          <w:szCs w:val="20"/>
          <w:lang w:val="x-none" w:eastAsia="x-none"/>
        </w:rPr>
        <w:t>.20</w:t>
      </w:r>
      <w:r w:rsidRPr="00E25635">
        <w:rPr>
          <w:rFonts w:ascii="Times New Roman" w:hAnsi="Times New Roman" w:cs="Times New Roman"/>
          <w:sz w:val="20"/>
          <w:szCs w:val="20"/>
          <w:lang w:eastAsia="x-none"/>
        </w:rPr>
        <w:t>24</w:t>
      </w:r>
      <w:r w:rsidRPr="00E25635">
        <w:rPr>
          <w:rFonts w:ascii="Times New Roman" w:hAnsi="Times New Roman" w:cs="Times New Roman"/>
          <w:sz w:val="20"/>
          <w:szCs w:val="20"/>
          <w:lang w:val="x-none" w:eastAsia="x-none"/>
        </w:rPr>
        <w:t xml:space="preserve"> </w:t>
      </w:r>
      <w:r w:rsidRPr="00E25635">
        <w:rPr>
          <w:rFonts w:ascii="Times New Roman" w:hAnsi="Times New Roman" w:cs="Times New Roman"/>
          <w:sz w:val="20"/>
          <w:szCs w:val="20"/>
        </w:rPr>
        <w:t xml:space="preserve">г. № 18 </w:t>
      </w:r>
    </w:p>
    <w:p w:rsidR="00FA7412" w:rsidRPr="00E25635" w:rsidRDefault="00FA7412" w:rsidP="00E25635">
      <w:pPr>
        <w:spacing w:after="0" w:line="240" w:lineRule="auto"/>
        <w:jc w:val="right"/>
        <w:rPr>
          <w:rFonts w:ascii="Times New Roman" w:hAnsi="Times New Roman" w:cs="Times New Roman"/>
          <w:sz w:val="20"/>
          <w:szCs w:val="20"/>
        </w:rPr>
      </w:pPr>
    </w:p>
    <w:p w:rsidR="00FA7412" w:rsidRPr="00E25635" w:rsidRDefault="00FA7412" w:rsidP="00E25635">
      <w:pPr>
        <w:tabs>
          <w:tab w:val="left" w:pos="975"/>
          <w:tab w:val="left" w:pos="3780"/>
        </w:tabs>
        <w:spacing w:after="0" w:line="240" w:lineRule="auto"/>
        <w:jc w:val="center"/>
        <w:rPr>
          <w:rFonts w:ascii="Times New Roman" w:hAnsi="Times New Roman" w:cs="Times New Roman"/>
          <w:sz w:val="20"/>
          <w:szCs w:val="20"/>
        </w:rPr>
      </w:pPr>
      <w:r w:rsidRPr="00E25635">
        <w:rPr>
          <w:rFonts w:ascii="Times New Roman" w:hAnsi="Times New Roman" w:cs="Times New Roman"/>
          <w:b/>
          <w:sz w:val="20"/>
          <w:szCs w:val="20"/>
        </w:rPr>
        <w:t>Перечень муниципальных программ на 2024 год</w:t>
      </w:r>
    </w:p>
    <w:tbl>
      <w:tblPr>
        <w:tblW w:w="0" w:type="auto"/>
        <w:tblInd w:w="93" w:type="dxa"/>
        <w:tblLook w:val="04A0" w:firstRow="1" w:lastRow="0" w:firstColumn="1" w:lastColumn="0" w:noHBand="0" w:noVBand="1"/>
      </w:tblPr>
      <w:tblGrid>
        <w:gridCol w:w="316"/>
        <w:gridCol w:w="7277"/>
        <w:gridCol w:w="1356"/>
        <w:gridCol w:w="1153"/>
      </w:tblGrid>
      <w:tr w:rsidR="00FA7412" w:rsidRPr="00E25635" w:rsidTr="00C12A96">
        <w:trPr>
          <w:trHeight w:val="4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b/>
                <w:bCs/>
                <w:color w:val="000000"/>
                <w:sz w:val="20"/>
                <w:szCs w:val="20"/>
              </w:rPr>
            </w:pPr>
            <w:r w:rsidRPr="00E25635">
              <w:rPr>
                <w:rFonts w:ascii="Times New Roman" w:hAnsi="Times New Roman" w:cs="Times New Roman"/>
                <w:b/>
                <w:bCs/>
                <w:color w:val="000000"/>
                <w:sz w:val="20"/>
                <w:szCs w:val="20"/>
              </w:rPr>
              <w:t>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b/>
                <w:bCs/>
                <w:color w:val="000000"/>
                <w:sz w:val="20"/>
                <w:szCs w:val="20"/>
              </w:rPr>
            </w:pPr>
            <w:r w:rsidRPr="00E25635">
              <w:rPr>
                <w:rFonts w:ascii="Times New Roman" w:hAnsi="Times New Roman" w:cs="Times New Roman"/>
                <w:b/>
                <w:bCs/>
                <w:color w:val="000000"/>
                <w:sz w:val="20"/>
                <w:szCs w:val="20"/>
              </w:rPr>
              <w:t xml:space="preserve">Наименование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b/>
                <w:bCs/>
                <w:color w:val="000000"/>
                <w:sz w:val="20"/>
                <w:szCs w:val="20"/>
              </w:rPr>
            </w:pPr>
            <w:r w:rsidRPr="00E25635">
              <w:rPr>
                <w:rFonts w:ascii="Times New Roman" w:hAnsi="Times New Roman" w:cs="Times New Roman"/>
                <w:b/>
                <w:bCs/>
                <w:color w:val="000000"/>
                <w:sz w:val="20"/>
                <w:szCs w:val="20"/>
              </w:rPr>
              <w:t>Код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b/>
                <w:bCs/>
                <w:color w:val="000000"/>
                <w:sz w:val="20"/>
                <w:szCs w:val="20"/>
              </w:rPr>
            </w:pPr>
            <w:r w:rsidRPr="00E25635">
              <w:rPr>
                <w:rFonts w:ascii="Times New Roman" w:hAnsi="Times New Roman" w:cs="Times New Roman"/>
                <w:b/>
                <w:bCs/>
                <w:color w:val="000000"/>
                <w:sz w:val="20"/>
                <w:szCs w:val="20"/>
              </w:rPr>
              <w:t>Сумма, руб.</w:t>
            </w:r>
          </w:p>
        </w:tc>
      </w:tr>
      <w:tr w:rsidR="00FA7412" w:rsidRPr="00E25635" w:rsidTr="003924C9">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rPr>
                <w:rFonts w:ascii="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rPr>
                <w:rFonts w:ascii="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rPr>
                <w:rFonts w:ascii="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rPr>
                <w:rFonts w:ascii="Times New Roman" w:hAnsi="Times New Roman" w:cs="Times New Roman"/>
                <w:b/>
                <w:bCs/>
                <w:color w:val="000000"/>
                <w:sz w:val="20"/>
                <w:szCs w:val="20"/>
              </w:rPr>
            </w:pPr>
          </w:p>
        </w:tc>
      </w:tr>
      <w:tr w:rsidR="00FA7412" w:rsidRPr="00E25635" w:rsidTr="003924C9">
        <w:trPr>
          <w:trHeight w:val="558"/>
        </w:trPr>
        <w:tc>
          <w:tcPr>
            <w:tcW w:w="0" w:type="auto"/>
            <w:vMerge w:val="restart"/>
            <w:tcBorders>
              <w:top w:val="nil"/>
              <w:left w:val="single" w:sz="4" w:space="0" w:color="auto"/>
              <w:bottom w:val="single" w:sz="4" w:space="0" w:color="000000"/>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1</w:t>
            </w:r>
          </w:p>
        </w:tc>
        <w:tc>
          <w:tcPr>
            <w:tcW w:w="0" w:type="auto"/>
            <w:tcBorders>
              <w:top w:val="nil"/>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 xml:space="preserve">Муниципальная программа «Развитие потребительского рынка </w:t>
            </w:r>
            <w:proofErr w:type="spellStart"/>
            <w:r w:rsidRPr="00E25635">
              <w:rPr>
                <w:rFonts w:ascii="Times New Roman" w:hAnsi="Times New Roman" w:cs="Times New Roman"/>
                <w:b/>
                <w:bCs/>
                <w:sz w:val="20"/>
                <w:szCs w:val="20"/>
              </w:rPr>
              <w:t>Чебаковского</w:t>
            </w:r>
            <w:proofErr w:type="spellEnd"/>
            <w:r w:rsidRPr="00E25635">
              <w:rPr>
                <w:rFonts w:ascii="Times New Roman" w:hAnsi="Times New Roman" w:cs="Times New Roman"/>
                <w:b/>
                <w:bCs/>
                <w:sz w:val="20"/>
                <w:szCs w:val="20"/>
              </w:rPr>
              <w:t xml:space="preserve"> сельского поселения </w:t>
            </w:r>
            <w:proofErr w:type="spellStart"/>
            <w:r w:rsidRPr="00E25635">
              <w:rPr>
                <w:rFonts w:ascii="Times New Roman" w:hAnsi="Times New Roman" w:cs="Times New Roman"/>
                <w:b/>
                <w:bCs/>
                <w:sz w:val="20"/>
                <w:szCs w:val="20"/>
              </w:rPr>
              <w:t>Тутаевского</w:t>
            </w:r>
            <w:proofErr w:type="spellEnd"/>
            <w:r w:rsidRPr="00E25635">
              <w:rPr>
                <w:rFonts w:ascii="Times New Roman" w:hAnsi="Times New Roman" w:cs="Times New Roman"/>
                <w:b/>
                <w:bCs/>
                <w:sz w:val="20"/>
                <w:szCs w:val="20"/>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b/>
                <w:bCs/>
                <w:color w:val="000000"/>
                <w:sz w:val="20"/>
                <w:szCs w:val="20"/>
              </w:rPr>
            </w:pPr>
            <w:r w:rsidRPr="00E25635">
              <w:rPr>
                <w:rFonts w:ascii="Times New Roman" w:hAnsi="Times New Roman" w:cs="Times New Roman"/>
                <w:b/>
                <w:bCs/>
                <w:color w:val="000000"/>
                <w:sz w:val="20"/>
                <w:szCs w:val="20"/>
              </w:rPr>
              <w:t>08.0.00</w:t>
            </w:r>
          </w:p>
        </w:tc>
        <w:tc>
          <w:tcPr>
            <w:tcW w:w="0" w:type="auto"/>
            <w:tcBorders>
              <w:top w:val="nil"/>
              <w:left w:val="nil"/>
              <w:bottom w:val="single" w:sz="4" w:space="0" w:color="auto"/>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b/>
                <w:color w:val="000000"/>
                <w:sz w:val="20"/>
                <w:szCs w:val="20"/>
              </w:rPr>
            </w:pPr>
            <w:r w:rsidRPr="00E25635">
              <w:rPr>
                <w:rFonts w:ascii="Times New Roman" w:hAnsi="Times New Roman" w:cs="Times New Roman"/>
                <w:b/>
                <w:color w:val="000000"/>
                <w:sz w:val="20"/>
                <w:szCs w:val="20"/>
              </w:rPr>
              <w:t>70 575</w:t>
            </w:r>
          </w:p>
        </w:tc>
      </w:tr>
      <w:tr w:rsidR="00FA7412" w:rsidRPr="00E25635" w:rsidTr="003924C9">
        <w:trPr>
          <w:trHeight w:val="285"/>
        </w:trPr>
        <w:tc>
          <w:tcPr>
            <w:tcW w:w="0" w:type="auto"/>
            <w:vMerge/>
            <w:tcBorders>
              <w:top w:val="nil"/>
              <w:left w:val="single" w:sz="4" w:space="0" w:color="auto"/>
              <w:bottom w:val="single" w:sz="4" w:space="0" w:color="000000"/>
              <w:right w:val="single" w:sz="4" w:space="0" w:color="auto"/>
            </w:tcBorders>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both"/>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 xml:space="preserve">Подпрограмма «Развитие потребительского рынка </w:t>
            </w:r>
            <w:proofErr w:type="spellStart"/>
            <w:r w:rsidRPr="00E25635">
              <w:rPr>
                <w:rFonts w:ascii="Times New Roman" w:hAnsi="Times New Roman" w:cs="Times New Roman"/>
                <w:i/>
                <w:iCs/>
                <w:color w:val="000000"/>
                <w:sz w:val="20"/>
                <w:szCs w:val="20"/>
              </w:rPr>
              <w:t>Чебаковского</w:t>
            </w:r>
            <w:proofErr w:type="spellEnd"/>
            <w:r w:rsidRPr="00E25635">
              <w:rPr>
                <w:rFonts w:ascii="Times New Roman" w:hAnsi="Times New Roman" w:cs="Times New Roman"/>
                <w:i/>
                <w:iCs/>
                <w:color w:val="000000"/>
                <w:sz w:val="20"/>
                <w:szCs w:val="20"/>
              </w:rPr>
              <w:t xml:space="preserve"> сельского поселения на 2022-2024 годы» </w:t>
            </w:r>
          </w:p>
        </w:tc>
        <w:tc>
          <w:tcPr>
            <w:tcW w:w="0" w:type="auto"/>
            <w:tcBorders>
              <w:top w:val="nil"/>
              <w:left w:val="nil"/>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08.1.00</w:t>
            </w:r>
          </w:p>
        </w:tc>
        <w:tc>
          <w:tcPr>
            <w:tcW w:w="0" w:type="auto"/>
            <w:tcBorders>
              <w:top w:val="nil"/>
              <w:left w:val="nil"/>
              <w:bottom w:val="single" w:sz="4" w:space="0" w:color="auto"/>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i/>
                <w:sz w:val="20"/>
                <w:szCs w:val="20"/>
              </w:rPr>
            </w:pPr>
            <w:r w:rsidRPr="00E25635">
              <w:rPr>
                <w:rFonts w:ascii="Times New Roman" w:hAnsi="Times New Roman" w:cs="Times New Roman"/>
                <w:i/>
                <w:color w:val="000000"/>
                <w:sz w:val="20"/>
                <w:szCs w:val="20"/>
              </w:rPr>
              <w:t>70 575</w:t>
            </w:r>
          </w:p>
        </w:tc>
      </w:tr>
      <w:tr w:rsidR="00FA7412" w:rsidRPr="00E25635" w:rsidTr="003924C9">
        <w:trPr>
          <w:trHeight w:val="377"/>
        </w:trPr>
        <w:tc>
          <w:tcPr>
            <w:tcW w:w="0" w:type="auto"/>
            <w:vMerge/>
            <w:tcBorders>
              <w:top w:val="nil"/>
              <w:left w:val="single" w:sz="4" w:space="0" w:color="auto"/>
              <w:bottom w:val="single" w:sz="4" w:space="0" w:color="000000"/>
              <w:right w:val="single" w:sz="4" w:space="0" w:color="auto"/>
            </w:tcBorders>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both"/>
              <w:rPr>
                <w:rFonts w:ascii="Times New Roman" w:hAnsi="Times New Roman" w:cs="Times New Roman"/>
                <w:color w:val="000000"/>
                <w:sz w:val="20"/>
                <w:szCs w:val="20"/>
              </w:rPr>
            </w:pPr>
            <w:r w:rsidRPr="00E25635">
              <w:rPr>
                <w:rFonts w:ascii="Times New Roman" w:hAnsi="Times New Roman" w:cs="Times New Roman"/>
                <w:color w:val="000000"/>
                <w:sz w:val="20"/>
                <w:szCs w:val="20"/>
              </w:rPr>
              <w:t>Мероприятия по организации доставки товаров в отдаленные населенные пункты</w:t>
            </w:r>
          </w:p>
        </w:tc>
        <w:tc>
          <w:tcPr>
            <w:tcW w:w="0" w:type="auto"/>
            <w:tcBorders>
              <w:top w:val="nil"/>
              <w:left w:val="nil"/>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b/>
                <w:bCs/>
                <w:i/>
                <w:iCs/>
                <w:color w:val="000000"/>
                <w:sz w:val="20"/>
                <w:szCs w:val="20"/>
              </w:rPr>
            </w:pPr>
            <w:r w:rsidRPr="00E25635">
              <w:rPr>
                <w:rFonts w:ascii="Times New Roman" w:hAnsi="Times New Roman" w:cs="Times New Roman"/>
                <w:b/>
                <w:bCs/>
                <w:i/>
                <w:iCs/>
                <w:color w:val="000000"/>
                <w:sz w:val="20"/>
                <w:szCs w:val="20"/>
              </w:rPr>
              <w:t>08.1.01</w:t>
            </w:r>
          </w:p>
        </w:tc>
        <w:tc>
          <w:tcPr>
            <w:tcW w:w="0" w:type="auto"/>
            <w:tcBorders>
              <w:top w:val="nil"/>
              <w:left w:val="nil"/>
              <w:bottom w:val="single" w:sz="4" w:space="0" w:color="auto"/>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color w:val="000000"/>
                <w:sz w:val="20"/>
                <w:szCs w:val="20"/>
              </w:rPr>
              <w:t>70 575</w:t>
            </w:r>
          </w:p>
        </w:tc>
      </w:tr>
      <w:tr w:rsidR="00FA7412" w:rsidRPr="00E25635" w:rsidTr="003924C9">
        <w:trPr>
          <w:trHeight w:val="566"/>
        </w:trPr>
        <w:tc>
          <w:tcPr>
            <w:tcW w:w="0" w:type="auto"/>
            <w:vMerge w:val="restart"/>
            <w:tcBorders>
              <w:top w:val="nil"/>
              <w:left w:val="single" w:sz="4" w:space="0" w:color="auto"/>
              <w:bottom w:val="single" w:sz="4" w:space="0" w:color="000000"/>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2</w:t>
            </w:r>
          </w:p>
        </w:tc>
        <w:tc>
          <w:tcPr>
            <w:tcW w:w="0" w:type="auto"/>
            <w:tcBorders>
              <w:top w:val="nil"/>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 xml:space="preserve">Муниципальная  программа «Развитие  физической культуры и спорта в </w:t>
            </w:r>
            <w:proofErr w:type="spellStart"/>
            <w:r w:rsidRPr="00E25635">
              <w:rPr>
                <w:rFonts w:ascii="Times New Roman" w:hAnsi="Times New Roman" w:cs="Times New Roman"/>
                <w:b/>
                <w:bCs/>
                <w:sz w:val="20"/>
                <w:szCs w:val="20"/>
              </w:rPr>
              <w:t>Чебаковском</w:t>
            </w:r>
            <w:proofErr w:type="spellEnd"/>
            <w:r w:rsidRPr="00E25635">
              <w:rPr>
                <w:rFonts w:ascii="Times New Roman" w:hAnsi="Times New Roman" w:cs="Times New Roman"/>
                <w:b/>
                <w:bCs/>
                <w:sz w:val="20"/>
                <w:szCs w:val="20"/>
              </w:rPr>
              <w:t xml:space="preserve">  сельском поселении </w:t>
            </w:r>
            <w:proofErr w:type="spellStart"/>
            <w:r w:rsidRPr="00E25635">
              <w:rPr>
                <w:rFonts w:ascii="Times New Roman" w:hAnsi="Times New Roman" w:cs="Times New Roman"/>
                <w:b/>
                <w:bCs/>
                <w:sz w:val="20"/>
                <w:szCs w:val="20"/>
              </w:rPr>
              <w:t>Тутаевского</w:t>
            </w:r>
            <w:proofErr w:type="spellEnd"/>
            <w:r w:rsidRPr="00E25635">
              <w:rPr>
                <w:rFonts w:ascii="Times New Roman" w:hAnsi="Times New Roman" w:cs="Times New Roman"/>
                <w:b/>
                <w:bCs/>
                <w:sz w:val="20"/>
                <w:szCs w:val="20"/>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b/>
                <w:bCs/>
                <w:color w:val="000000"/>
                <w:sz w:val="20"/>
                <w:szCs w:val="20"/>
              </w:rPr>
            </w:pPr>
            <w:r w:rsidRPr="00E25635">
              <w:rPr>
                <w:rFonts w:ascii="Times New Roman" w:hAnsi="Times New Roman" w:cs="Times New Roman"/>
                <w:b/>
                <w:bCs/>
                <w:color w:val="000000"/>
                <w:sz w:val="20"/>
                <w:szCs w:val="20"/>
              </w:rPr>
              <w:t>04.0.00</w:t>
            </w:r>
          </w:p>
        </w:tc>
        <w:tc>
          <w:tcPr>
            <w:tcW w:w="0" w:type="auto"/>
            <w:tcBorders>
              <w:top w:val="nil"/>
              <w:left w:val="nil"/>
              <w:bottom w:val="single" w:sz="4" w:space="0" w:color="auto"/>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b/>
                <w:color w:val="000000"/>
                <w:sz w:val="20"/>
                <w:szCs w:val="20"/>
              </w:rPr>
            </w:pPr>
            <w:r w:rsidRPr="00E25635">
              <w:rPr>
                <w:rFonts w:ascii="Times New Roman" w:hAnsi="Times New Roman" w:cs="Times New Roman"/>
                <w:b/>
                <w:color w:val="000000"/>
                <w:sz w:val="20"/>
                <w:szCs w:val="20"/>
              </w:rPr>
              <w:t>100 000</w:t>
            </w:r>
          </w:p>
        </w:tc>
      </w:tr>
      <w:tr w:rsidR="00FA7412" w:rsidRPr="00E25635" w:rsidTr="003924C9">
        <w:trPr>
          <w:trHeight w:val="434"/>
        </w:trPr>
        <w:tc>
          <w:tcPr>
            <w:tcW w:w="0" w:type="auto"/>
            <w:vMerge/>
            <w:tcBorders>
              <w:top w:val="nil"/>
              <w:left w:val="single" w:sz="4" w:space="0" w:color="auto"/>
              <w:bottom w:val="single" w:sz="4" w:space="0" w:color="000000"/>
              <w:right w:val="single" w:sz="4" w:space="0" w:color="auto"/>
            </w:tcBorders>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both"/>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 xml:space="preserve">Подпрограмма «Развитие  физической культуры и спорта в </w:t>
            </w:r>
            <w:proofErr w:type="spellStart"/>
            <w:r w:rsidRPr="00E25635">
              <w:rPr>
                <w:rFonts w:ascii="Times New Roman" w:hAnsi="Times New Roman" w:cs="Times New Roman"/>
                <w:i/>
                <w:iCs/>
                <w:color w:val="000000"/>
                <w:sz w:val="20"/>
                <w:szCs w:val="20"/>
              </w:rPr>
              <w:t>Чебаковском</w:t>
            </w:r>
            <w:proofErr w:type="spellEnd"/>
            <w:r w:rsidRPr="00E25635">
              <w:rPr>
                <w:rFonts w:ascii="Times New Roman" w:hAnsi="Times New Roman" w:cs="Times New Roman"/>
                <w:i/>
                <w:iCs/>
                <w:color w:val="000000"/>
                <w:sz w:val="20"/>
                <w:szCs w:val="20"/>
              </w:rPr>
              <w:t xml:space="preserve">  сельском поселении  на 2023-2025 годы».</w:t>
            </w:r>
          </w:p>
        </w:tc>
        <w:tc>
          <w:tcPr>
            <w:tcW w:w="0" w:type="auto"/>
            <w:tcBorders>
              <w:top w:val="nil"/>
              <w:left w:val="nil"/>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04.1.00</w:t>
            </w:r>
          </w:p>
        </w:tc>
        <w:tc>
          <w:tcPr>
            <w:tcW w:w="0" w:type="auto"/>
            <w:tcBorders>
              <w:top w:val="nil"/>
              <w:left w:val="nil"/>
              <w:bottom w:val="single" w:sz="4" w:space="0" w:color="auto"/>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100 000</w:t>
            </w:r>
          </w:p>
        </w:tc>
      </w:tr>
      <w:tr w:rsidR="00FA7412" w:rsidRPr="00E25635" w:rsidTr="00C12A96">
        <w:trPr>
          <w:trHeight w:val="300"/>
        </w:trPr>
        <w:tc>
          <w:tcPr>
            <w:tcW w:w="0" w:type="auto"/>
            <w:vMerge/>
            <w:tcBorders>
              <w:top w:val="nil"/>
              <w:left w:val="single" w:sz="4" w:space="0" w:color="auto"/>
              <w:bottom w:val="single" w:sz="4" w:space="0" w:color="000000"/>
              <w:right w:val="single" w:sz="4" w:space="0" w:color="auto"/>
            </w:tcBorders>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both"/>
              <w:rPr>
                <w:rFonts w:ascii="Times New Roman" w:hAnsi="Times New Roman" w:cs="Times New Roman"/>
                <w:color w:val="000000"/>
                <w:sz w:val="20"/>
                <w:szCs w:val="20"/>
              </w:rPr>
            </w:pPr>
            <w:r w:rsidRPr="00E25635">
              <w:rPr>
                <w:rFonts w:ascii="Times New Roman" w:hAnsi="Times New Roman" w:cs="Times New Roman"/>
                <w:color w:val="000000"/>
                <w:sz w:val="20"/>
                <w:szCs w:val="20"/>
              </w:rPr>
              <w:t>Мероприятия по содержанию плоскостных сооружений.</w:t>
            </w:r>
          </w:p>
        </w:tc>
        <w:tc>
          <w:tcPr>
            <w:tcW w:w="0" w:type="auto"/>
            <w:tcBorders>
              <w:top w:val="nil"/>
              <w:left w:val="nil"/>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b/>
                <w:bCs/>
                <w:i/>
                <w:iCs/>
                <w:color w:val="000000"/>
                <w:sz w:val="20"/>
                <w:szCs w:val="20"/>
              </w:rPr>
            </w:pPr>
            <w:r w:rsidRPr="00E25635">
              <w:rPr>
                <w:rFonts w:ascii="Times New Roman" w:hAnsi="Times New Roman" w:cs="Times New Roman"/>
                <w:b/>
                <w:bCs/>
                <w:i/>
                <w:iCs/>
                <w:color w:val="000000"/>
                <w:sz w:val="20"/>
                <w:szCs w:val="20"/>
              </w:rPr>
              <w:t>04.1.01</w:t>
            </w:r>
          </w:p>
        </w:tc>
        <w:tc>
          <w:tcPr>
            <w:tcW w:w="0" w:type="auto"/>
            <w:tcBorders>
              <w:top w:val="nil"/>
              <w:left w:val="nil"/>
              <w:bottom w:val="single" w:sz="4" w:space="0" w:color="auto"/>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100 000</w:t>
            </w:r>
          </w:p>
        </w:tc>
      </w:tr>
      <w:tr w:rsidR="00FA7412" w:rsidRPr="00E25635" w:rsidTr="003924C9">
        <w:trPr>
          <w:trHeight w:val="502"/>
        </w:trPr>
        <w:tc>
          <w:tcPr>
            <w:tcW w:w="0" w:type="auto"/>
            <w:vMerge w:val="restart"/>
            <w:tcBorders>
              <w:top w:val="nil"/>
              <w:left w:val="single" w:sz="4" w:space="0" w:color="auto"/>
              <w:bottom w:val="single" w:sz="4" w:space="0" w:color="000000"/>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3</w:t>
            </w:r>
          </w:p>
        </w:tc>
        <w:tc>
          <w:tcPr>
            <w:tcW w:w="0" w:type="auto"/>
            <w:tcBorders>
              <w:top w:val="nil"/>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 xml:space="preserve">Муниципальная программа «Формирование современной городской среды на территории </w:t>
            </w:r>
            <w:proofErr w:type="spellStart"/>
            <w:r w:rsidRPr="00E25635">
              <w:rPr>
                <w:rFonts w:ascii="Times New Roman" w:hAnsi="Times New Roman" w:cs="Times New Roman"/>
                <w:b/>
                <w:bCs/>
                <w:sz w:val="20"/>
                <w:szCs w:val="20"/>
              </w:rPr>
              <w:t>Чебаковского</w:t>
            </w:r>
            <w:proofErr w:type="spellEnd"/>
            <w:r w:rsidRPr="00E25635">
              <w:rPr>
                <w:rFonts w:ascii="Times New Roman" w:hAnsi="Times New Roman" w:cs="Times New Roman"/>
                <w:b/>
                <w:bCs/>
                <w:sz w:val="20"/>
                <w:szCs w:val="20"/>
              </w:rPr>
              <w:t xml:space="preserve"> сельского поселения»</w:t>
            </w:r>
          </w:p>
        </w:tc>
        <w:tc>
          <w:tcPr>
            <w:tcW w:w="0" w:type="auto"/>
            <w:tcBorders>
              <w:top w:val="nil"/>
              <w:left w:val="nil"/>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b/>
                <w:bCs/>
                <w:color w:val="000000"/>
                <w:sz w:val="20"/>
                <w:szCs w:val="20"/>
              </w:rPr>
            </w:pPr>
            <w:r w:rsidRPr="00E25635">
              <w:rPr>
                <w:rFonts w:ascii="Times New Roman" w:hAnsi="Times New Roman" w:cs="Times New Roman"/>
                <w:b/>
                <w:bCs/>
                <w:color w:val="000000"/>
                <w:sz w:val="20"/>
                <w:szCs w:val="20"/>
              </w:rPr>
              <w:t>09.0.00</w:t>
            </w:r>
          </w:p>
        </w:tc>
        <w:tc>
          <w:tcPr>
            <w:tcW w:w="0" w:type="auto"/>
            <w:tcBorders>
              <w:top w:val="nil"/>
              <w:left w:val="nil"/>
              <w:bottom w:val="single" w:sz="4" w:space="0" w:color="auto"/>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b/>
                <w:color w:val="000000"/>
                <w:sz w:val="20"/>
                <w:szCs w:val="20"/>
              </w:rPr>
            </w:pPr>
            <w:r w:rsidRPr="00E25635">
              <w:rPr>
                <w:rFonts w:ascii="Times New Roman" w:hAnsi="Times New Roman" w:cs="Times New Roman"/>
                <w:b/>
                <w:color w:val="000000"/>
                <w:sz w:val="20"/>
                <w:szCs w:val="20"/>
              </w:rPr>
              <w:t>0</w:t>
            </w:r>
          </w:p>
        </w:tc>
      </w:tr>
      <w:tr w:rsidR="00FA7412" w:rsidRPr="00E25635" w:rsidTr="003924C9">
        <w:trPr>
          <w:trHeight w:val="552"/>
        </w:trPr>
        <w:tc>
          <w:tcPr>
            <w:tcW w:w="0" w:type="auto"/>
            <w:vMerge/>
            <w:tcBorders>
              <w:top w:val="nil"/>
              <w:left w:val="single" w:sz="4" w:space="0" w:color="auto"/>
              <w:bottom w:val="single" w:sz="4" w:space="0" w:color="000000"/>
              <w:right w:val="single" w:sz="4" w:space="0" w:color="auto"/>
            </w:tcBorders>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both"/>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 xml:space="preserve">Подпрограмма «Формирование современной городской среды на территории </w:t>
            </w:r>
            <w:proofErr w:type="spellStart"/>
            <w:r w:rsidRPr="00E25635">
              <w:rPr>
                <w:rFonts w:ascii="Times New Roman" w:hAnsi="Times New Roman" w:cs="Times New Roman"/>
                <w:i/>
                <w:iCs/>
                <w:color w:val="000000"/>
                <w:sz w:val="20"/>
                <w:szCs w:val="20"/>
              </w:rPr>
              <w:t>Чебаковского</w:t>
            </w:r>
            <w:proofErr w:type="spellEnd"/>
            <w:r w:rsidRPr="00E25635">
              <w:rPr>
                <w:rFonts w:ascii="Times New Roman" w:hAnsi="Times New Roman" w:cs="Times New Roman"/>
                <w:i/>
                <w:iCs/>
                <w:color w:val="000000"/>
                <w:sz w:val="20"/>
                <w:szCs w:val="20"/>
              </w:rPr>
              <w:t xml:space="preserve"> сельского поселения» на 2022-2024 годы</w:t>
            </w:r>
          </w:p>
        </w:tc>
        <w:tc>
          <w:tcPr>
            <w:tcW w:w="0" w:type="auto"/>
            <w:tcBorders>
              <w:top w:val="nil"/>
              <w:left w:val="nil"/>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09.1.00</w:t>
            </w:r>
          </w:p>
        </w:tc>
        <w:tc>
          <w:tcPr>
            <w:tcW w:w="0" w:type="auto"/>
            <w:tcBorders>
              <w:top w:val="nil"/>
              <w:left w:val="nil"/>
              <w:bottom w:val="single" w:sz="4" w:space="0" w:color="auto"/>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i/>
                <w:color w:val="000000"/>
                <w:sz w:val="20"/>
                <w:szCs w:val="20"/>
              </w:rPr>
            </w:pPr>
            <w:r w:rsidRPr="00E25635">
              <w:rPr>
                <w:rFonts w:ascii="Times New Roman" w:hAnsi="Times New Roman" w:cs="Times New Roman"/>
                <w:i/>
                <w:color w:val="000000"/>
                <w:sz w:val="20"/>
                <w:szCs w:val="20"/>
              </w:rPr>
              <w:t>0</w:t>
            </w:r>
          </w:p>
        </w:tc>
      </w:tr>
      <w:tr w:rsidR="00FA7412" w:rsidRPr="00E25635" w:rsidTr="003924C9">
        <w:trPr>
          <w:trHeight w:val="560"/>
        </w:trPr>
        <w:tc>
          <w:tcPr>
            <w:tcW w:w="0" w:type="auto"/>
            <w:vMerge w:val="restart"/>
            <w:tcBorders>
              <w:top w:val="nil"/>
              <w:left w:val="single" w:sz="4" w:space="0" w:color="auto"/>
              <w:bottom w:val="single" w:sz="4" w:space="0" w:color="000000"/>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4</w:t>
            </w:r>
          </w:p>
        </w:tc>
        <w:tc>
          <w:tcPr>
            <w:tcW w:w="0" w:type="auto"/>
            <w:tcBorders>
              <w:top w:val="nil"/>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 xml:space="preserve">Муниципальная  программа «Информатизация управленческой деятельности Администрации </w:t>
            </w:r>
            <w:proofErr w:type="spellStart"/>
            <w:r w:rsidRPr="00E25635">
              <w:rPr>
                <w:rFonts w:ascii="Times New Roman" w:hAnsi="Times New Roman" w:cs="Times New Roman"/>
                <w:b/>
                <w:bCs/>
                <w:sz w:val="20"/>
                <w:szCs w:val="20"/>
              </w:rPr>
              <w:t>Чебаковского</w:t>
            </w:r>
            <w:proofErr w:type="spellEnd"/>
            <w:r w:rsidRPr="00E25635">
              <w:rPr>
                <w:rFonts w:ascii="Times New Roman" w:hAnsi="Times New Roman" w:cs="Times New Roman"/>
                <w:b/>
                <w:bCs/>
                <w:sz w:val="20"/>
                <w:szCs w:val="20"/>
              </w:rPr>
              <w:t xml:space="preserve"> сельского поселения» </w:t>
            </w:r>
          </w:p>
        </w:tc>
        <w:tc>
          <w:tcPr>
            <w:tcW w:w="0" w:type="auto"/>
            <w:tcBorders>
              <w:top w:val="nil"/>
              <w:left w:val="nil"/>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b/>
                <w:bCs/>
                <w:color w:val="000000"/>
                <w:sz w:val="20"/>
                <w:szCs w:val="20"/>
              </w:rPr>
            </w:pPr>
            <w:r w:rsidRPr="00E25635">
              <w:rPr>
                <w:rFonts w:ascii="Times New Roman" w:hAnsi="Times New Roman" w:cs="Times New Roman"/>
                <w:b/>
                <w:bCs/>
                <w:color w:val="000000"/>
                <w:sz w:val="20"/>
                <w:szCs w:val="20"/>
              </w:rPr>
              <w:t>07.0.00</w:t>
            </w:r>
          </w:p>
        </w:tc>
        <w:tc>
          <w:tcPr>
            <w:tcW w:w="0" w:type="auto"/>
            <w:tcBorders>
              <w:top w:val="nil"/>
              <w:left w:val="nil"/>
              <w:bottom w:val="single" w:sz="4" w:space="0" w:color="auto"/>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b/>
                <w:color w:val="000000"/>
                <w:sz w:val="20"/>
                <w:szCs w:val="20"/>
              </w:rPr>
            </w:pPr>
            <w:r w:rsidRPr="00E25635">
              <w:rPr>
                <w:rFonts w:ascii="Times New Roman" w:hAnsi="Times New Roman" w:cs="Times New Roman"/>
                <w:b/>
                <w:color w:val="000000"/>
                <w:sz w:val="20"/>
                <w:szCs w:val="20"/>
              </w:rPr>
              <w:t>422 000</w:t>
            </w:r>
          </w:p>
        </w:tc>
      </w:tr>
      <w:tr w:rsidR="00FA7412" w:rsidRPr="00E25635" w:rsidTr="003924C9">
        <w:trPr>
          <w:trHeight w:val="554"/>
        </w:trPr>
        <w:tc>
          <w:tcPr>
            <w:tcW w:w="0" w:type="auto"/>
            <w:vMerge/>
            <w:tcBorders>
              <w:top w:val="nil"/>
              <w:left w:val="single" w:sz="4" w:space="0" w:color="auto"/>
              <w:bottom w:val="single" w:sz="4" w:space="0" w:color="000000"/>
              <w:right w:val="single" w:sz="4" w:space="0" w:color="auto"/>
            </w:tcBorders>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both"/>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 xml:space="preserve">Подпрограмма «Информатизация управленческой деятельности Администрации </w:t>
            </w:r>
            <w:proofErr w:type="spellStart"/>
            <w:r w:rsidRPr="00E25635">
              <w:rPr>
                <w:rFonts w:ascii="Times New Roman" w:hAnsi="Times New Roman" w:cs="Times New Roman"/>
                <w:i/>
                <w:iCs/>
                <w:color w:val="000000"/>
                <w:sz w:val="20"/>
                <w:szCs w:val="20"/>
              </w:rPr>
              <w:t>Чебаковского</w:t>
            </w:r>
            <w:proofErr w:type="spellEnd"/>
            <w:r w:rsidRPr="00E25635">
              <w:rPr>
                <w:rFonts w:ascii="Times New Roman" w:hAnsi="Times New Roman" w:cs="Times New Roman"/>
                <w:i/>
                <w:iCs/>
                <w:color w:val="000000"/>
                <w:sz w:val="20"/>
                <w:szCs w:val="20"/>
              </w:rPr>
              <w:t xml:space="preserve"> сельского поселения» на 2024 год</w:t>
            </w:r>
          </w:p>
        </w:tc>
        <w:tc>
          <w:tcPr>
            <w:tcW w:w="0" w:type="auto"/>
            <w:tcBorders>
              <w:top w:val="nil"/>
              <w:left w:val="nil"/>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07.1.00</w:t>
            </w:r>
          </w:p>
        </w:tc>
        <w:tc>
          <w:tcPr>
            <w:tcW w:w="0" w:type="auto"/>
            <w:tcBorders>
              <w:top w:val="nil"/>
              <w:left w:val="nil"/>
              <w:bottom w:val="single" w:sz="4" w:space="0" w:color="auto"/>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i/>
                <w:color w:val="000000"/>
                <w:sz w:val="20"/>
                <w:szCs w:val="20"/>
              </w:rPr>
            </w:pPr>
            <w:r w:rsidRPr="00E25635">
              <w:rPr>
                <w:rFonts w:ascii="Times New Roman" w:hAnsi="Times New Roman" w:cs="Times New Roman"/>
                <w:i/>
                <w:color w:val="000000"/>
                <w:sz w:val="20"/>
                <w:szCs w:val="20"/>
              </w:rPr>
              <w:t>422 000</w:t>
            </w:r>
          </w:p>
        </w:tc>
      </w:tr>
      <w:tr w:rsidR="00FA7412" w:rsidRPr="00E25635" w:rsidTr="003924C9">
        <w:trPr>
          <w:trHeight w:val="407"/>
        </w:trPr>
        <w:tc>
          <w:tcPr>
            <w:tcW w:w="0" w:type="auto"/>
            <w:vMerge/>
            <w:tcBorders>
              <w:top w:val="nil"/>
              <w:left w:val="single" w:sz="4" w:space="0" w:color="auto"/>
              <w:bottom w:val="single" w:sz="4" w:space="0" w:color="000000"/>
              <w:right w:val="single" w:sz="4" w:space="0" w:color="auto"/>
            </w:tcBorders>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both"/>
              <w:rPr>
                <w:rFonts w:ascii="Times New Roman" w:hAnsi="Times New Roman" w:cs="Times New Roman"/>
                <w:color w:val="000000"/>
                <w:sz w:val="20"/>
                <w:szCs w:val="20"/>
              </w:rPr>
            </w:pPr>
            <w:r w:rsidRPr="00E25635">
              <w:rPr>
                <w:rFonts w:ascii="Times New Roman" w:hAnsi="Times New Roman" w:cs="Times New Roman"/>
                <w:color w:val="000000"/>
                <w:sz w:val="20"/>
                <w:szCs w:val="20"/>
              </w:rPr>
              <w:t>Мероприятия по обеспечению бесперебойного функционирования программного обеспечения</w:t>
            </w:r>
          </w:p>
        </w:tc>
        <w:tc>
          <w:tcPr>
            <w:tcW w:w="0" w:type="auto"/>
            <w:tcBorders>
              <w:top w:val="nil"/>
              <w:left w:val="nil"/>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bCs/>
                <w:iCs/>
                <w:color w:val="000000"/>
                <w:sz w:val="20"/>
                <w:szCs w:val="20"/>
              </w:rPr>
            </w:pPr>
            <w:r w:rsidRPr="00E25635">
              <w:rPr>
                <w:rFonts w:ascii="Times New Roman" w:hAnsi="Times New Roman" w:cs="Times New Roman"/>
                <w:bCs/>
                <w:iCs/>
                <w:color w:val="000000"/>
                <w:sz w:val="20"/>
                <w:szCs w:val="20"/>
              </w:rPr>
              <w:t>07.1.01</w:t>
            </w:r>
          </w:p>
        </w:tc>
        <w:tc>
          <w:tcPr>
            <w:tcW w:w="0" w:type="auto"/>
            <w:tcBorders>
              <w:top w:val="nil"/>
              <w:left w:val="nil"/>
              <w:bottom w:val="single" w:sz="4" w:space="0" w:color="auto"/>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233 000</w:t>
            </w:r>
          </w:p>
        </w:tc>
      </w:tr>
      <w:tr w:rsidR="00FA7412" w:rsidRPr="00E25635" w:rsidTr="003924C9">
        <w:trPr>
          <w:trHeight w:val="512"/>
        </w:trPr>
        <w:tc>
          <w:tcPr>
            <w:tcW w:w="0" w:type="auto"/>
            <w:vMerge/>
            <w:tcBorders>
              <w:top w:val="nil"/>
              <w:left w:val="single" w:sz="4" w:space="0" w:color="auto"/>
              <w:bottom w:val="single" w:sz="4" w:space="0" w:color="000000"/>
              <w:right w:val="single" w:sz="4" w:space="0" w:color="auto"/>
            </w:tcBorders>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both"/>
              <w:rPr>
                <w:rFonts w:ascii="Times New Roman" w:hAnsi="Times New Roman" w:cs="Times New Roman"/>
                <w:color w:val="000000"/>
                <w:sz w:val="20"/>
                <w:szCs w:val="20"/>
              </w:rPr>
            </w:pPr>
            <w:r w:rsidRPr="00E25635">
              <w:rPr>
                <w:rFonts w:ascii="Times New Roman" w:hAnsi="Times New Roman" w:cs="Times New Roman"/>
                <w:color w:val="000000"/>
                <w:sz w:val="20"/>
                <w:szCs w:val="20"/>
              </w:rPr>
              <w:t>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w:t>
            </w:r>
          </w:p>
        </w:tc>
        <w:tc>
          <w:tcPr>
            <w:tcW w:w="0" w:type="auto"/>
            <w:tcBorders>
              <w:top w:val="nil"/>
              <w:left w:val="nil"/>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bCs/>
                <w:iCs/>
                <w:color w:val="000000"/>
                <w:sz w:val="20"/>
                <w:szCs w:val="20"/>
              </w:rPr>
            </w:pPr>
            <w:r w:rsidRPr="00E25635">
              <w:rPr>
                <w:rFonts w:ascii="Times New Roman" w:hAnsi="Times New Roman" w:cs="Times New Roman"/>
                <w:bCs/>
                <w:iCs/>
                <w:color w:val="000000"/>
                <w:sz w:val="20"/>
                <w:szCs w:val="20"/>
              </w:rPr>
              <w:t>07.1.02</w:t>
            </w:r>
          </w:p>
        </w:tc>
        <w:tc>
          <w:tcPr>
            <w:tcW w:w="0" w:type="auto"/>
            <w:tcBorders>
              <w:top w:val="nil"/>
              <w:left w:val="nil"/>
              <w:bottom w:val="single" w:sz="4" w:space="0" w:color="auto"/>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189 000</w:t>
            </w:r>
          </w:p>
        </w:tc>
      </w:tr>
      <w:tr w:rsidR="00FA7412" w:rsidRPr="00E25635" w:rsidTr="00C12A96">
        <w:trPr>
          <w:trHeight w:val="900"/>
        </w:trPr>
        <w:tc>
          <w:tcPr>
            <w:tcW w:w="0" w:type="auto"/>
            <w:vMerge w:val="restart"/>
            <w:tcBorders>
              <w:top w:val="nil"/>
              <w:left w:val="single" w:sz="4" w:space="0" w:color="auto"/>
              <w:right w:val="single" w:sz="4" w:space="0" w:color="auto"/>
            </w:tcBorders>
            <w:vAlign w:val="center"/>
          </w:tcPr>
          <w:p w:rsidR="00FA7412" w:rsidRPr="00E25635" w:rsidRDefault="00FA7412" w:rsidP="00E25635">
            <w:pPr>
              <w:spacing w:after="0" w:line="240" w:lineRule="auto"/>
              <w:jc w:val="center"/>
              <w:rPr>
                <w:rFonts w:ascii="Times New Roman" w:hAnsi="Times New Roman" w:cs="Times New Roman"/>
                <w:sz w:val="20"/>
                <w:szCs w:val="20"/>
              </w:rPr>
            </w:pPr>
            <w:r w:rsidRPr="00E25635">
              <w:rPr>
                <w:rFonts w:ascii="Times New Roman" w:hAnsi="Times New Roman" w:cs="Times New Roman"/>
                <w:sz w:val="20"/>
                <w:szCs w:val="20"/>
              </w:rPr>
              <w:t>5</w:t>
            </w:r>
          </w:p>
        </w:tc>
        <w:tc>
          <w:tcPr>
            <w:tcW w:w="0" w:type="auto"/>
            <w:tcBorders>
              <w:top w:val="nil"/>
              <w:left w:val="single" w:sz="4" w:space="0" w:color="auto"/>
              <w:bottom w:val="single" w:sz="4" w:space="0" w:color="auto"/>
              <w:right w:val="single" w:sz="4" w:space="0" w:color="auto"/>
            </w:tcBorders>
            <w:vAlign w:val="center"/>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 xml:space="preserve">Муниципальная программа «Благоустройство территории </w:t>
            </w:r>
            <w:proofErr w:type="spellStart"/>
            <w:r w:rsidRPr="00E25635">
              <w:rPr>
                <w:rFonts w:ascii="Times New Roman" w:hAnsi="Times New Roman" w:cs="Times New Roman"/>
                <w:b/>
                <w:bCs/>
                <w:sz w:val="20"/>
                <w:szCs w:val="20"/>
              </w:rPr>
              <w:t>Чебаковского</w:t>
            </w:r>
            <w:proofErr w:type="spellEnd"/>
            <w:r w:rsidRPr="00E25635">
              <w:rPr>
                <w:rFonts w:ascii="Times New Roman" w:hAnsi="Times New Roman" w:cs="Times New Roman"/>
                <w:b/>
                <w:bCs/>
                <w:sz w:val="20"/>
                <w:szCs w:val="20"/>
              </w:rPr>
              <w:t xml:space="preserve"> сельского поселения на 2024г.»</w:t>
            </w:r>
          </w:p>
        </w:tc>
        <w:tc>
          <w:tcPr>
            <w:tcW w:w="0" w:type="auto"/>
            <w:tcBorders>
              <w:top w:val="nil"/>
              <w:left w:val="nil"/>
              <w:bottom w:val="single" w:sz="4" w:space="0" w:color="auto"/>
              <w:right w:val="single" w:sz="4" w:space="0" w:color="auto"/>
            </w:tcBorders>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05.0.00</w:t>
            </w:r>
          </w:p>
        </w:tc>
        <w:tc>
          <w:tcPr>
            <w:tcW w:w="0" w:type="auto"/>
            <w:tcBorders>
              <w:top w:val="nil"/>
              <w:left w:val="nil"/>
              <w:bottom w:val="single" w:sz="4" w:space="0" w:color="auto"/>
              <w:right w:val="single" w:sz="4" w:space="0" w:color="auto"/>
            </w:tcBorders>
            <w:noWrap/>
            <w:vAlign w:val="center"/>
          </w:tcPr>
          <w:p w:rsidR="00FA7412" w:rsidRPr="00E25635" w:rsidRDefault="00FA7412" w:rsidP="00E25635">
            <w:pPr>
              <w:spacing w:after="0" w:line="240" w:lineRule="auto"/>
              <w:jc w:val="center"/>
              <w:rPr>
                <w:rFonts w:ascii="Times New Roman" w:hAnsi="Times New Roman" w:cs="Times New Roman"/>
                <w:b/>
                <w:bCs/>
                <w:sz w:val="20"/>
                <w:szCs w:val="20"/>
              </w:rPr>
            </w:pPr>
            <w:r w:rsidRPr="00E25635">
              <w:rPr>
                <w:rFonts w:ascii="Times New Roman" w:hAnsi="Times New Roman" w:cs="Times New Roman"/>
                <w:b/>
                <w:bCs/>
                <w:sz w:val="20"/>
                <w:szCs w:val="20"/>
              </w:rPr>
              <w:t>47 251 568</w:t>
            </w:r>
          </w:p>
        </w:tc>
      </w:tr>
      <w:tr w:rsidR="00FA7412" w:rsidRPr="00E25635" w:rsidTr="003924C9">
        <w:trPr>
          <w:trHeight w:val="438"/>
        </w:trPr>
        <w:tc>
          <w:tcPr>
            <w:tcW w:w="0" w:type="auto"/>
            <w:vMerge/>
            <w:tcBorders>
              <w:left w:val="single" w:sz="4" w:space="0" w:color="auto"/>
              <w:right w:val="single" w:sz="4" w:space="0" w:color="auto"/>
            </w:tcBorders>
          </w:tcPr>
          <w:p w:rsidR="00FA7412" w:rsidRPr="00E25635" w:rsidRDefault="00FA7412" w:rsidP="00E25635">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FA7412" w:rsidRPr="00E25635" w:rsidRDefault="00FA7412" w:rsidP="00E25635">
            <w:pPr>
              <w:spacing w:after="0" w:line="240" w:lineRule="auto"/>
              <w:jc w:val="both"/>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 xml:space="preserve">Подпрограмма Благоустройство общественных территорий </w:t>
            </w:r>
            <w:proofErr w:type="spellStart"/>
            <w:r w:rsidRPr="00E25635">
              <w:rPr>
                <w:rFonts w:ascii="Times New Roman" w:hAnsi="Times New Roman" w:cs="Times New Roman"/>
                <w:i/>
                <w:iCs/>
                <w:color w:val="000000"/>
                <w:sz w:val="20"/>
                <w:szCs w:val="20"/>
              </w:rPr>
              <w:t>Чебаковского</w:t>
            </w:r>
            <w:proofErr w:type="spellEnd"/>
            <w:r w:rsidRPr="00E25635">
              <w:rPr>
                <w:rFonts w:ascii="Times New Roman" w:hAnsi="Times New Roman" w:cs="Times New Roman"/>
                <w:i/>
                <w:iCs/>
                <w:color w:val="000000"/>
                <w:sz w:val="20"/>
                <w:szCs w:val="20"/>
              </w:rPr>
              <w:t xml:space="preserve"> сельского поселения </w:t>
            </w:r>
          </w:p>
        </w:tc>
        <w:tc>
          <w:tcPr>
            <w:tcW w:w="0" w:type="auto"/>
            <w:tcBorders>
              <w:top w:val="nil"/>
              <w:left w:val="nil"/>
              <w:bottom w:val="single" w:sz="4" w:space="0" w:color="auto"/>
              <w:right w:val="single" w:sz="4" w:space="0" w:color="auto"/>
            </w:tcBorders>
            <w:vAlign w:val="center"/>
          </w:tcPr>
          <w:p w:rsidR="00FA7412" w:rsidRPr="00E25635" w:rsidRDefault="00FA7412" w:rsidP="00E25635">
            <w:pPr>
              <w:spacing w:after="0" w:line="240" w:lineRule="auto"/>
              <w:jc w:val="center"/>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05.1.00</w:t>
            </w:r>
          </w:p>
        </w:tc>
        <w:tc>
          <w:tcPr>
            <w:tcW w:w="0" w:type="auto"/>
            <w:tcBorders>
              <w:top w:val="nil"/>
              <w:left w:val="nil"/>
              <w:bottom w:val="single" w:sz="4" w:space="0" w:color="auto"/>
              <w:right w:val="single" w:sz="4" w:space="0" w:color="auto"/>
            </w:tcBorders>
            <w:noWrap/>
            <w:vAlign w:val="center"/>
          </w:tcPr>
          <w:p w:rsidR="00FA7412" w:rsidRPr="00E25635" w:rsidRDefault="00FA7412" w:rsidP="00E25635">
            <w:pPr>
              <w:spacing w:after="0" w:line="240" w:lineRule="auto"/>
              <w:jc w:val="center"/>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39 813 994</w:t>
            </w:r>
          </w:p>
        </w:tc>
      </w:tr>
      <w:tr w:rsidR="00FA7412" w:rsidRPr="00E25635" w:rsidTr="003924C9">
        <w:trPr>
          <w:trHeight w:val="530"/>
        </w:trPr>
        <w:tc>
          <w:tcPr>
            <w:tcW w:w="0" w:type="auto"/>
            <w:vMerge/>
            <w:tcBorders>
              <w:left w:val="single" w:sz="4" w:space="0" w:color="auto"/>
              <w:right w:val="single" w:sz="4" w:space="0" w:color="auto"/>
            </w:tcBorders>
          </w:tcPr>
          <w:p w:rsidR="00FA7412" w:rsidRPr="00E25635" w:rsidRDefault="00FA7412" w:rsidP="00E25635">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FA7412" w:rsidRPr="00E25635" w:rsidRDefault="00FA7412" w:rsidP="00E25635">
            <w:pPr>
              <w:spacing w:after="0" w:line="240" w:lineRule="auto"/>
              <w:jc w:val="both"/>
              <w:rPr>
                <w:rFonts w:ascii="Times New Roman" w:hAnsi="Times New Roman" w:cs="Times New Roman"/>
                <w:color w:val="000000"/>
                <w:sz w:val="20"/>
                <w:szCs w:val="20"/>
              </w:rPr>
            </w:pPr>
            <w:r w:rsidRPr="00E25635">
              <w:rPr>
                <w:rFonts w:ascii="Times New Roman" w:hAnsi="Times New Roman" w:cs="Times New Roman"/>
                <w:color w:val="000000"/>
                <w:sz w:val="20"/>
                <w:szCs w:val="20"/>
              </w:rPr>
              <w:t xml:space="preserve">Благоустройство территории, прилегающей к Дому культуры поселка </w:t>
            </w:r>
            <w:proofErr w:type="spellStart"/>
            <w:r w:rsidRPr="00E25635">
              <w:rPr>
                <w:rFonts w:ascii="Times New Roman" w:hAnsi="Times New Roman" w:cs="Times New Roman"/>
                <w:color w:val="000000"/>
                <w:sz w:val="20"/>
                <w:szCs w:val="20"/>
              </w:rPr>
              <w:t>Никульское</w:t>
            </w:r>
            <w:proofErr w:type="spellEnd"/>
            <w:r w:rsidRPr="00E25635">
              <w:rPr>
                <w:rFonts w:ascii="Times New Roman" w:hAnsi="Times New Roman" w:cs="Times New Roman"/>
                <w:color w:val="000000"/>
                <w:sz w:val="20"/>
                <w:szCs w:val="20"/>
              </w:rPr>
              <w:t xml:space="preserve"> </w:t>
            </w:r>
            <w:proofErr w:type="spellStart"/>
            <w:r w:rsidRPr="00E25635">
              <w:rPr>
                <w:rFonts w:ascii="Times New Roman" w:hAnsi="Times New Roman" w:cs="Times New Roman"/>
                <w:color w:val="000000"/>
                <w:sz w:val="20"/>
                <w:szCs w:val="20"/>
              </w:rPr>
              <w:t>Тутаевского</w:t>
            </w:r>
            <w:proofErr w:type="spellEnd"/>
            <w:r w:rsidRPr="00E25635">
              <w:rPr>
                <w:rFonts w:ascii="Times New Roman" w:hAnsi="Times New Roman" w:cs="Times New Roman"/>
                <w:color w:val="000000"/>
                <w:sz w:val="20"/>
                <w:szCs w:val="20"/>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05.1.04</w:t>
            </w:r>
          </w:p>
        </w:tc>
        <w:tc>
          <w:tcPr>
            <w:tcW w:w="0" w:type="auto"/>
            <w:tcBorders>
              <w:top w:val="nil"/>
              <w:left w:val="nil"/>
              <w:bottom w:val="single" w:sz="4" w:space="0" w:color="auto"/>
              <w:right w:val="single" w:sz="4" w:space="0" w:color="auto"/>
            </w:tcBorders>
            <w:noWrap/>
            <w:vAlign w:val="center"/>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6 606 078</w:t>
            </w:r>
          </w:p>
        </w:tc>
      </w:tr>
      <w:tr w:rsidR="00FA7412" w:rsidRPr="00E25635" w:rsidTr="003924C9">
        <w:trPr>
          <w:trHeight w:val="424"/>
        </w:trPr>
        <w:tc>
          <w:tcPr>
            <w:tcW w:w="0" w:type="auto"/>
            <w:vMerge/>
            <w:tcBorders>
              <w:left w:val="single" w:sz="4" w:space="0" w:color="auto"/>
              <w:right w:val="single" w:sz="4" w:space="0" w:color="auto"/>
            </w:tcBorders>
          </w:tcPr>
          <w:p w:rsidR="00FA7412" w:rsidRPr="00E25635" w:rsidRDefault="00FA7412" w:rsidP="00E25635">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FA7412" w:rsidRPr="00E25635" w:rsidRDefault="00FA7412" w:rsidP="00E25635">
            <w:pPr>
              <w:spacing w:after="0" w:line="240" w:lineRule="auto"/>
              <w:jc w:val="both"/>
              <w:rPr>
                <w:rFonts w:ascii="Times New Roman" w:hAnsi="Times New Roman" w:cs="Times New Roman"/>
                <w:color w:val="000000"/>
                <w:sz w:val="20"/>
                <w:szCs w:val="20"/>
              </w:rPr>
            </w:pPr>
            <w:r w:rsidRPr="00E25635">
              <w:rPr>
                <w:rFonts w:ascii="Times New Roman" w:hAnsi="Times New Roman" w:cs="Times New Roman"/>
                <w:color w:val="000000"/>
                <w:sz w:val="20"/>
                <w:szCs w:val="20"/>
              </w:rPr>
              <w:t xml:space="preserve">Ремонт дорожного покрытия парковочной площадки у музея «Космос» в п. </w:t>
            </w:r>
            <w:proofErr w:type="spellStart"/>
            <w:r w:rsidRPr="00E25635">
              <w:rPr>
                <w:rFonts w:ascii="Times New Roman" w:hAnsi="Times New Roman" w:cs="Times New Roman"/>
                <w:color w:val="000000"/>
                <w:sz w:val="20"/>
                <w:szCs w:val="20"/>
              </w:rPr>
              <w:t>Никульское</w:t>
            </w:r>
            <w:proofErr w:type="spellEnd"/>
            <w:r w:rsidRPr="00E25635">
              <w:rPr>
                <w:rFonts w:ascii="Times New Roman" w:hAnsi="Times New Roman" w:cs="Times New Roman"/>
                <w:color w:val="000000"/>
                <w:sz w:val="20"/>
                <w:szCs w:val="20"/>
              </w:rPr>
              <w:t xml:space="preserve"> </w:t>
            </w:r>
            <w:proofErr w:type="spellStart"/>
            <w:r w:rsidRPr="00E25635">
              <w:rPr>
                <w:rFonts w:ascii="Times New Roman" w:hAnsi="Times New Roman" w:cs="Times New Roman"/>
                <w:color w:val="000000"/>
                <w:sz w:val="20"/>
                <w:szCs w:val="20"/>
              </w:rPr>
              <w:t>Тутаевского</w:t>
            </w:r>
            <w:proofErr w:type="spellEnd"/>
            <w:r w:rsidRPr="00E25635">
              <w:rPr>
                <w:rFonts w:ascii="Times New Roman" w:hAnsi="Times New Roman" w:cs="Times New Roman"/>
                <w:color w:val="000000"/>
                <w:sz w:val="20"/>
                <w:szCs w:val="20"/>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05.1.05</w:t>
            </w:r>
          </w:p>
        </w:tc>
        <w:tc>
          <w:tcPr>
            <w:tcW w:w="0" w:type="auto"/>
            <w:tcBorders>
              <w:top w:val="nil"/>
              <w:left w:val="nil"/>
              <w:bottom w:val="single" w:sz="4" w:space="0" w:color="auto"/>
              <w:right w:val="single" w:sz="4" w:space="0" w:color="auto"/>
            </w:tcBorders>
            <w:noWrap/>
            <w:vAlign w:val="center"/>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12 057 293</w:t>
            </w:r>
          </w:p>
        </w:tc>
      </w:tr>
      <w:tr w:rsidR="00FA7412" w:rsidRPr="00E25635" w:rsidTr="003924C9">
        <w:trPr>
          <w:trHeight w:val="530"/>
        </w:trPr>
        <w:tc>
          <w:tcPr>
            <w:tcW w:w="0" w:type="auto"/>
            <w:vMerge/>
            <w:tcBorders>
              <w:left w:val="single" w:sz="4" w:space="0" w:color="auto"/>
              <w:bottom w:val="single" w:sz="4" w:space="0" w:color="000000"/>
              <w:right w:val="single" w:sz="4" w:space="0" w:color="auto"/>
            </w:tcBorders>
          </w:tcPr>
          <w:p w:rsidR="00FA7412" w:rsidRPr="00E25635" w:rsidRDefault="00FA7412" w:rsidP="00E25635">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FA7412" w:rsidRPr="00E25635" w:rsidRDefault="00FA7412" w:rsidP="00E25635">
            <w:pPr>
              <w:spacing w:after="0" w:line="240" w:lineRule="auto"/>
              <w:jc w:val="both"/>
              <w:rPr>
                <w:rFonts w:ascii="Times New Roman" w:hAnsi="Times New Roman" w:cs="Times New Roman"/>
                <w:color w:val="000000"/>
                <w:sz w:val="20"/>
                <w:szCs w:val="20"/>
              </w:rPr>
            </w:pPr>
            <w:r w:rsidRPr="00E25635">
              <w:rPr>
                <w:rFonts w:ascii="Times New Roman" w:hAnsi="Times New Roman" w:cs="Times New Roman"/>
                <w:bCs/>
                <w:iCs/>
                <w:color w:val="000000"/>
                <w:sz w:val="20"/>
                <w:szCs w:val="20"/>
              </w:rPr>
              <w:t xml:space="preserve">Благоустройство территории нижнего парка в пос. </w:t>
            </w:r>
            <w:proofErr w:type="spellStart"/>
            <w:r w:rsidRPr="00E25635">
              <w:rPr>
                <w:rFonts w:ascii="Times New Roman" w:hAnsi="Times New Roman" w:cs="Times New Roman"/>
                <w:bCs/>
                <w:iCs/>
                <w:color w:val="000000"/>
                <w:sz w:val="20"/>
                <w:szCs w:val="20"/>
              </w:rPr>
              <w:t>Никульское</w:t>
            </w:r>
            <w:proofErr w:type="spellEnd"/>
            <w:r w:rsidRPr="00E25635">
              <w:rPr>
                <w:rFonts w:ascii="Times New Roman" w:hAnsi="Times New Roman" w:cs="Times New Roman"/>
                <w:bCs/>
                <w:iCs/>
                <w:color w:val="000000"/>
                <w:sz w:val="20"/>
                <w:szCs w:val="20"/>
              </w:rPr>
              <w:t xml:space="preserve"> </w:t>
            </w:r>
            <w:proofErr w:type="spellStart"/>
            <w:r w:rsidRPr="00E25635">
              <w:rPr>
                <w:rFonts w:ascii="Times New Roman" w:hAnsi="Times New Roman" w:cs="Times New Roman"/>
                <w:bCs/>
                <w:iCs/>
                <w:color w:val="000000"/>
                <w:sz w:val="20"/>
                <w:szCs w:val="20"/>
              </w:rPr>
              <w:t>Тутаевского</w:t>
            </w:r>
            <w:proofErr w:type="spellEnd"/>
            <w:r w:rsidRPr="00E25635">
              <w:rPr>
                <w:rFonts w:ascii="Times New Roman" w:hAnsi="Times New Roman" w:cs="Times New Roman"/>
                <w:bCs/>
                <w:iCs/>
                <w:color w:val="000000"/>
                <w:sz w:val="20"/>
                <w:szCs w:val="20"/>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05.1.06</w:t>
            </w:r>
          </w:p>
        </w:tc>
        <w:tc>
          <w:tcPr>
            <w:tcW w:w="0" w:type="auto"/>
            <w:tcBorders>
              <w:top w:val="nil"/>
              <w:left w:val="nil"/>
              <w:bottom w:val="single" w:sz="4" w:space="0" w:color="auto"/>
              <w:right w:val="single" w:sz="4" w:space="0" w:color="auto"/>
            </w:tcBorders>
            <w:noWrap/>
            <w:vAlign w:val="center"/>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21 150 623</w:t>
            </w:r>
          </w:p>
        </w:tc>
      </w:tr>
      <w:tr w:rsidR="00FA7412" w:rsidRPr="00E25635" w:rsidTr="003924C9">
        <w:trPr>
          <w:trHeight w:val="254"/>
        </w:trPr>
        <w:tc>
          <w:tcPr>
            <w:tcW w:w="0" w:type="auto"/>
            <w:tcBorders>
              <w:left w:val="single" w:sz="4" w:space="0" w:color="auto"/>
              <w:bottom w:val="single" w:sz="4" w:space="0" w:color="000000"/>
              <w:right w:val="single" w:sz="4" w:space="0" w:color="auto"/>
            </w:tcBorders>
          </w:tcPr>
          <w:p w:rsidR="00FA7412" w:rsidRPr="00E25635" w:rsidRDefault="00FA7412" w:rsidP="00E25635">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FA7412" w:rsidRPr="00E25635" w:rsidRDefault="00FA7412" w:rsidP="00E25635">
            <w:pPr>
              <w:spacing w:after="0" w:line="240" w:lineRule="auto"/>
              <w:jc w:val="both"/>
              <w:rPr>
                <w:rFonts w:ascii="Times New Roman" w:hAnsi="Times New Roman" w:cs="Times New Roman"/>
                <w:bCs/>
                <w:i/>
                <w:iCs/>
                <w:color w:val="000000"/>
                <w:sz w:val="20"/>
                <w:szCs w:val="20"/>
              </w:rPr>
            </w:pPr>
            <w:r w:rsidRPr="00E25635">
              <w:rPr>
                <w:rFonts w:ascii="Times New Roman" w:hAnsi="Times New Roman" w:cs="Times New Roman"/>
                <w:bCs/>
                <w:i/>
                <w:iCs/>
                <w:color w:val="000000"/>
                <w:sz w:val="20"/>
                <w:szCs w:val="20"/>
              </w:rPr>
              <w:t xml:space="preserve">Подпрограмма Благоустройство сельских территорий </w:t>
            </w:r>
          </w:p>
        </w:tc>
        <w:tc>
          <w:tcPr>
            <w:tcW w:w="0" w:type="auto"/>
            <w:tcBorders>
              <w:top w:val="nil"/>
              <w:left w:val="nil"/>
              <w:bottom w:val="single" w:sz="4" w:space="0" w:color="auto"/>
              <w:right w:val="single" w:sz="4" w:space="0" w:color="auto"/>
            </w:tcBorders>
            <w:vAlign w:val="center"/>
          </w:tcPr>
          <w:p w:rsidR="00FA7412" w:rsidRPr="00E25635" w:rsidRDefault="00FA7412" w:rsidP="00E25635">
            <w:pPr>
              <w:spacing w:after="0" w:line="240" w:lineRule="auto"/>
              <w:jc w:val="center"/>
              <w:rPr>
                <w:rFonts w:ascii="Times New Roman" w:hAnsi="Times New Roman" w:cs="Times New Roman"/>
                <w:i/>
                <w:color w:val="000000"/>
                <w:sz w:val="20"/>
                <w:szCs w:val="20"/>
              </w:rPr>
            </w:pPr>
            <w:r w:rsidRPr="00E25635">
              <w:rPr>
                <w:rFonts w:ascii="Times New Roman" w:hAnsi="Times New Roman" w:cs="Times New Roman"/>
                <w:i/>
                <w:color w:val="000000"/>
                <w:sz w:val="20"/>
                <w:szCs w:val="20"/>
              </w:rPr>
              <w:t>05.2.00</w:t>
            </w:r>
          </w:p>
        </w:tc>
        <w:tc>
          <w:tcPr>
            <w:tcW w:w="0" w:type="auto"/>
            <w:tcBorders>
              <w:top w:val="nil"/>
              <w:left w:val="nil"/>
              <w:bottom w:val="single" w:sz="4" w:space="0" w:color="auto"/>
              <w:right w:val="single" w:sz="4" w:space="0" w:color="auto"/>
            </w:tcBorders>
            <w:noWrap/>
            <w:vAlign w:val="center"/>
          </w:tcPr>
          <w:p w:rsidR="00FA7412" w:rsidRPr="00E25635" w:rsidRDefault="00FA7412" w:rsidP="00E25635">
            <w:pPr>
              <w:spacing w:after="0" w:line="240" w:lineRule="auto"/>
              <w:jc w:val="center"/>
              <w:rPr>
                <w:rFonts w:ascii="Times New Roman" w:hAnsi="Times New Roman" w:cs="Times New Roman"/>
                <w:i/>
                <w:color w:val="000000"/>
                <w:sz w:val="20"/>
                <w:szCs w:val="20"/>
              </w:rPr>
            </w:pPr>
            <w:r w:rsidRPr="00E25635">
              <w:rPr>
                <w:rFonts w:ascii="Times New Roman" w:hAnsi="Times New Roman" w:cs="Times New Roman"/>
                <w:i/>
                <w:color w:val="000000"/>
                <w:sz w:val="20"/>
                <w:szCs w:val="20"/>
              </w:rPr>
              <w:t>7 437 574</w:t>
            </w:r>
          </w:p>
        </w:tc>
      </w:tr>
      <w:tr w:rsidR="00FA7412" w:rsidRPr="00E25635" w:rsidTr="003924C9">
        <w:trPr>
          <w:trHeight w:val="272"/>
        </w:trPr>
        <w:tc>
          <w:tcPr>
            <w:tcW w:w="0" w:type="auto"/>
            <w:tcBorders>
              <w:left w:val="single" w:sz="4" w:space="0" w:color="auto"/>
              <w:bottom w:val="single" w:sz="4" w:space="0" w:color="000000"/>
              <w:right w:val="single" w:sz="4" w:space="0" w:color="auto"/>
            </w:tcBorders>
          </w:tcPr>
          <w:p w:rsidR="00FA7412" w:rsidRPr="00E25635" w:rsidRDefault="00FA7412" w:rsidP="00E25635">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FA7412" w:rsidRPr="00E25635" w:rsidRDefault="00FA7412" w:rsidP="00E25635">
            <w:pPr>
              <w:spacing w:after="0" w:line="240" w:lineRule="auto"/>
              <w:jc w:val="both"/>
              <w:rPr>
                <w:rFonts w:ascii="Times New Roman" w:hAnsi="Times New Roman" w:cs="Times New Roman"/>
                <w:bCs/>
                <w:iCs/>
                <w:color w:val="000000"/>
                <w:sz w:val="20"/>
                <w:szCs w:val="20"/>
              </w:rPr>
            </w:pPr>
            <w:r w:rsidRPr="00E25635">
              <w:rPr>
                <w:rFonts w:ascii="Times New Roman" w:hAnsi="Times New Roman" w:cs="Times New Roman"/>
                <w:sz w:val="20"/>
                <w:szCs w:val="20"/>
              </w:rPr>
              <w:t xml:space="preserve">Благоустройство территории парка в поселке </w:t>
            </w:r>
            <w:proofErr w:type="spellStart"/>
            <w:r w:rsidRPr="00E25635">
              <w:rPr>
                <w:rFonts w:ascii="Times New Roman" w:hAnsi="Times New Roman" w:cs="Times New Roman"/>
                <w:sz w:val="20"/>
                <w:szCs w:val="20"/>
              </w:rPr>
              <w:t>Никульское</w:t>
            </w:r>
            <w:proofErr w:type="spellEnd"/>
          </w:p>
        </w:tc>
        <w:tc>
          <w:tcPr>
            <w:tcW w:w="0" w:type="auto"/>
            <w:tcBorders>
              <w:top w:val="nil"/>
              <w:left w:val="nil"/>
              <w:bottom w:val="single" w:sz="4" w:space="0" w:color="auto"/>
              <w:right w:val="single" w:sz="4" w:space="0" w:color="auto"/>
            </w:tcBorders>
            <w:vAlign w:val="center"/>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05.2.01</w:t>
            </w:r>
          </w:p>
        </w:tc>
        <w:tc>
          <w:tcPr>
            <w:tcW w:w="0" w:type="auto"/>
            <w:tcBorders>
              <w:top w:val="nil"/>
              <w:left w:val="nil"/>
              <w:bottom w:val="single" w:sz="4" w:space="0" w:color="auto"/>
              <w:right w:val="single" w:sz="4" w:space="0" w:color="auto"/>
            </w:tcBorders>
            <w:noWrap/>
            <w:vAlign w:val="center"/>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7 437 574</w:t>
            </w:r>
          </w:p>
        </w:tc>
      </w:tr>
      <w:tr w:rsidR="00FA7412" w:rsidRPr="00E25635" w:rsidTr="003924C9">
        <w:trPr>
          <w:trHeight w:val="432"/>
        </w:trPr>
        <w:tc>
          <w:tcPr>
            <w:tcW w:w="0" w:type="auto"/>
            <w:vMerge w:val="restart"/>
            <w:tcBorders>
              <w:top w:val="nil"/>
              <w:left w:val="single" w:sz="4" w:space="0" w:color="auto"/>
              <w:bottom w:val="single" w:sz="4" w:space="0" w:color="000000"/>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6</w:t>
            </w:r>
          </w:p>
        </w:tc>
        <w:tc>
          <w:tcPr>
            <w:tcW w:w="0" w:type="auto"/>
            <w:tcBorders>
              <w:top w:val="nil"/>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both"/>
              <w:rPr>
                <w:rFonts w:ascii="Times New Roman" w:hAnsi="Times New Roman" w:cs="Times New Roman"/>
                <w:b/>
                <w:bCs/>
                <w:sz w:val="20"/>
                <w:szCs w:val="20"/>
              </w:rPr>
            </w:pPr>
            <w:r w:rsidRPr="00E25635">
              <w:rPr>
                <w:rFonts w:ascii="Times New Roman" w:hAnsi="Times New Roman" w:cs="Times New Roman"/>
                <w:b/>
                <w:bCs/>
                <w:sz w:val="20"/>
                <w:szCs w:val="20"/>
              </w:rPr>
              <w:t xml:space="preserve">Муниципальная целевая программа «Предоставление молодым семьям социальных выплат на приобретение (строительство) жилья» </w:t>
            </w:r>
          </w:p>
        </w:tc>
        <w:tc>
          <w:tcPr>
            <w:tcW w:w="0" w:type="auto"/>
            <w:tcBorders>
              <w:top w:val="nil"/>
              <w:left w:val="nil"/>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b/>
                <w:bCs/>
                <w:color w:val="000000"/>
                <w:sz w:val="20"/>
                <w:szCs w:val="20"/>
              </w:rPr>
            </w:pPr>
            <w:r w:rsidRPr="00E25635">
              <w:rPr>
                <w:rFonts w:ascii="Times New Roman" w:hAnsi="Times New Roman" w:cs="Times New Roman"/>
                <w:b/>
                <w:bCs/>
                <w:color w:val="000000"/>
                <w:sz w:val="20"/>
                <w:szCs w:val="20"/>
              </w:rPr>
              <w:t>06.0.00</w:t>
            </w:r>
          </w:p>
        </w:tc>
        <w:tc>
          <w:tcPr>
            <w:tcW w:w="0" w:type="auto"/>
            <w:tcBorders>
              <w:top w:val="nil"/>
              <w:left w:val="nil"/>
              <w:bottom w:val="single" w:sz="4" w:space="0" w:color="auto"/>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b/>
                <w:color w:val="000000"/>
                <w:sz w:val="20"/>
                <w:szCs w:val="20"/>
              </w:rPr>
            </w:pPr>
            <w:r w:rsidRPr="00E25635">
              <w:rPr>
                <w:rFonts w:ascii="Times New Roman" w:hAnsi="Times New Roman" w:cs="Times New Roman"/>
                <w:b/>
                <w:color w:val="000000"/>
                <w:sz w:val="20"/>
                <w:szCs w:val="20"/>
              </w:rPr>
              <w:t>0</w:t>
            </w:r>
          </w:p>
        </w:tc>
      </w:tr>
      <w:tr w:rsidR="00FA7412" w:rsidRPr="00E25635" w:rsidTr="003924C9">
        <w:trPr>
          <w:trHeight w:val="524"/>
        </w:trPr>
        <w:tc>
          <w:tcPr>
            <w:tcW w:w="0" w:type="auto"/>
            <w:vMerge/>
            <w:tcBorders>
              <w:top w:val="nil"/>
              <w:left w:val="single" w:sz="4" w:space="0" w:color="auto"/>
              <w:bottom w:val="single" w:sz="4" w:space="0" w:color="000000"/>
              <w:right w:val="single" w:sz="4" w:space="0" w:color="auto"/>
            </w:tcBorders>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both"/>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Подпрограмма  «Предоставление молодым семьям социальных выплат на приобретение (строительство) жилья» на 2022-2024 годы».</w:t>
            </w:r>
          </w:p>
        </w:tc>
        <w:tc>
          <w:tcPr>
            <w:tcW w:w="0" w:type="auto"/>
            <w:tcBorders>
              <w:top w:val="nil"/>
              <w:left w:val="nil"/>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i/>
                <w:iCs/>
                <w:color w:val="000000"/>
                <w:sz w:val="20"/>
                <w:szCs w:val="20"/>
              </w:rPr>
            </w:pPr>
            <w:r w:rsidRPr="00E25635">
              <w:rPr>
                <w:rFonts w:ascii="Times New Roman" w:hAnsi="Times New Roman" w:cs="Times New Roman"/>
                <w:i/>
                <w:iCs/>
                <w:color w:val="000000"/>
                <w:sz w:val="20"/>
                <w:szCs w:val="20"/>
              </w:rPr>
              <w:t>06.1.00</w:t>
            </w:r>
          </w:p>
        </w:tc>
        <w:tc>
          <w:tcPr>
            <w:tcW w:w="0" w:type="auto"/>
            <w:tcBorders>
              <w:top w:val="nil"/>
              <w:left w:val="nil"/>
              <w:bottom w:val="single" w:sz="4" w:space="0" w:color="auto"/>
              <w:right w:val="single" w:sz="4" w:space="0" w:color="auto"/>
            </w:tcBorders>
            <w:noWrap/>
            <w:vAlign w:val="center"/>
            <w:hideMark/>
          </w:tcPr>
          <w:p w:rsidR="00FA7412" w:rsidRPr="00E25635" w:rsidRDefault="00FA7412" w:rsidP="00E25635">
            <w:pPr>
              <w:spacing w:after="0" w:line="240" w:lineRule="auto"/>
              <w:jc w:val="center"/>
              <w:rPr>
                <w:rFonts w:ascii="Times New Roman" w:hAnsi="Times New Roman" w:cs="Times New Roman"/>
                <w:i/>
                <w:color w:val="000000"/>
                <w:sz w:val="20"/>
                <w:szCs w:val="20"/>
              </w:rPr>
            </w:pPr>
            <w:r w:rsidRPr="00E25635">
              <w:rPr>
                <w:rFonts w:ascii="Times New Roman" w:hAnsi="Times New Roman" w:cs="Times New Roman"/>
                <w:color w:val="000000"/>
                <w:sz w:val="20"/>
                <w:szCs w:val="20"/>
              </w:rPr>
              <w:t>0</w:t>
            </w:r>
          </w:p>
        </w:tc>
      </w:tr>
      <w:tr w:rsidR="00FA7412" w:rsidRPr="00E25635" w:rsidTr="00C12A96">
        <w:trPr>
          <w:trHeight w:val="600"/>
        </w:trPr>
        <w:tc>
          <w:tcPr>
            <w:tcW w:w="0" w:type="auto"/>
            <w:vMerge/>
            <w:tcBorders>
              <w:top w:val="nil"/>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FA7412" w:rsidRPr="00E25635" w:rsidRDefault="00FA7412" w:rsidP="00E25635">
            <w:pPr>
              <w:spacing w:after="0" w:line="240" w:lineRule="auto"/>
              <w:jc w:val="both"/>
              <w:rPr>
                <w:rFonts w:ascii="Times New Roman" w:hAnsi="Times New Roman" w:cs="Times New Roman"/>
                <w:color w:val="000000"/>
                <w:sz w:val="20"/>
                <w:szCs w:val="20"/>
              </w:rPr>
            </w:pPr>
            <w:r w:rsidRPr="00E25635">
              <w:rPr>
                <w:rFonts w:ascii="Times New Roman" w:hAnsi="Times New Roman" w:cs="Times New Roman"/>
                <w:color w:val="000000"/>
                <w:sz w:val="20"/>
                <w:szCs w:val="20"/>
              </w:rPr>
              <w:t>Мероприятия по  обеспечению молодых семей социальными выплатами на приобретение (строительство) жилья</w:t>
            </w:r>
          </w:p>
        </w:tc>
        <w:tc>
          <w:tcPr>
            <w:tcW w:w="0" w:type="auto"/>
            <w:tcBorders>
              <w:top w:val="nil"/>
              <w:left w:val="nil"/>
              <w:bottom w:val="single" w:sz="4" w:space="0" w:color="auto"/>
              <w:right w:val="single" w:sz="4" w:space="0" w:color="auto"/>
            </w:tcBorders>
            <w:vAlign w:val="center"/>
            <w:hideMark/>
          </w:tcPr>
          <w:p w:rsidR="00FA7412" w:rsidRPr="00E25635" w:rsidRDefault="00FA7412" w:rsidP="00E25635">
            <w:pPr>
              <w:spacing w:after="0" w:line="240" w:lineRule="auto"/>
              <w:jc w:val="center"/>
              <w:rPr>
                <w:rFonts w:ascii="Times New Roman" w:hAnsi="Times New Roman" w:cs="Times New Roman"/>
                <w:b/>
                <w:bCs/>
                <w:i/>
                <w:iCs/>
                <w:color w:val="000000"/>
                <w:sz w:val="20"/>
                <w:szCs w:val="20"/>
              </w:rPr>
            </w:pPr>
            <w:r w:rsidRPr="00E25635">
              <w:rPr>
                <w:rFonts w:ascii="Times New Roman" w:hAnsi="Times New Roman" w:cs="Times New Roman"/>
                <w:b/>
                <w:bCs/>
                <w:i/>
                <w:iCs/>
                <w:color w:val="000000"/>
                <w:sz w:val="20"/>
                <w:szCs w:val="20"/>
              </w:rPr>
              <w:t>06.1.01</w:t>
            </w:r>
          </w:p>
        </w:tc>
        <w:tc>
          <w:tcPr>
            <w:tcW w:w="0" w:type="auto"/>
            <w:tcBorders>
              <w:top w:val="nil"/>
              <w:left w:val="nil"/>
              <w:bottom w:val="single" w:sz="4" w:space="0" w:color="auto"/>
              <w:right w:val="single" w:sz="4" w:space="0" w:color="auto"/>
            </w:tcBorders>
            <w:noWrap/>
            <w:vAlign w:val="center"/>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0</w:t>
            </w:r>
          </w:p>
        </w:tc>
      </w:tr>
      <w:tr w:rsidR="00FA7412" w:rsidRPr="00E25635" w:rsidTr="00C12A96">
        <w:trPr>
          <w:trHeight w:val="600"/>
        </w:trPr>
        <w:tc>
          <w:tcPr>
            <w:tcW w:w="0" w:type="auto"/>
            <w:vMerge w:val="restart"/>
            <w:tcBorders>
              <w:top w:val="single" w:sz="4" w:space="0" w:color="auto"/>
              <w:left w:val="single" w:sz="4" w:space="0" w:color="auto"/>
              <w:right w:val="single" w:sz="4" w:space="0" w:color="auto"/>
            </w:tcBorders>
            <w:vAlign w:val="center"/>
          </w:tcPr>
          <w:p w:rsidR="00FA7412" w:rsidRPr="00E25635" w:rsidRDefault="00FA7412" w:rsidP="00E25635">
            <w:pPr>
              <w:spacing w:after="0" w:line="240" w:lineRule="auto"/>
              <w:rPr>
                <w:rFonts w:ascii="Times New Roman" w:hAnsi="Times New Roman" w:cs="Times New Roman"/>
                <w:color w:val="000000"/>
                <w:sz w:val="20"/>
                <w:szCs w:val="20"/>
              </w:rPr>
            </w:pPr>
            <w:r w:rsidRPr="00E25635">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FA7412" w:rsidRPr="00E25635" w:rsidRDefault="00FA7412" w:rsidP="00E25635">
            <w:pPr>
              <w:spacing w:after="0" w:line="240" w:lineRule="auto"/>
              <w:jc w:val="both"/>
              <w:rPr>
                <w:rFonts w:ascii="Times New Roman" w:hAnsi="Times New Roman" w:cs="Times New Roman"/>
                <w:color w:val="000000"/>
                <w:sz w:val="20"/>
                <w:szCs w:val="20"/>
              </w:rPr>
            </w:pPr>
            <w:r w:rsidRPr="00E25635">
              <w:rPr>
                <w:rFonts w:ascii="Times New Roman" w:hAnsi="Times New Roman" w:cs="Times New Roman"/>
                <w:b/>
                <w:bCs/>
                <w:sz w:val="20"/>
                <w:szCs w:val="20"/>
              </w:rPr>
              <w:t xml:space="preserve">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E25635">
              <w:rPr>
                <w:rFonts w:ascii="Times New Roman" w:hAnsi="Times New Roman" w:cs="Times New Roman"/>
                <w:b/>
                <w:bCs/>
                <w:sz w:val="20"/>
                <w:szCs w:val="20"/>
              </w:rPr>
              <w:t>Чебаковского</w:t>
            </w:r>
            <w:proofErr w:type="spellEnd"/>
            <w:r w:rsidRPr="00E25635">
              <w:rPr>
                <w:rFonts w:ascii="Times New Roman" w:hAnsi="Times New Roman" w:cs="Times New Roman"/>
                <w:b/>
                <w:bCs/>
                <w:sz w:val="20"/>
                <w:szCs w:val="20"/>
              </w:rPr>
              <w:t xml:space="preserve"> сельского поселения </w:t>
            </w:r>
            <w:proofErr w:type="spellStart"/>
            <w:r w:rsidRPr="00E25635">
              <w:rPr>
                <w:rFonts w:ascii="Times New Roman" w:hAnsi="Times New Roman" w:cs="Times New Roman"/>
                <w:b/>
                <w:bCs/>
                <w:sz w:val="20"/>
                <w:szCs w:val="20"/>
              </w:rPr>
              <w:t>Тутаевского</w:t>
            </w:r>
            <w:proofErr w:type="spellEnd"/>
            <w:r w:rsidRPr="00E25635">
              <w:rPr>
                <w:rFonts w:ascii="Times New Roman" w:hAnsi="Times New Roman" w:cs="Times New Roman"/>
                <w:b/>
                <w:bCs/>
                <w:sz w:val="20"/>
                <w:szCs w:val="20"/>
              </w:rPr>
              <w:t xml:space="preserve"> муниципального района Ярославской области» на 2023–2025 годы</w:t>
            </w:r>
          </w:p>
        </w:tc>
        <w:tc>
          <w:tcPr>
            <w:tcW w:w="0" w:type="auto"/>
            <w:tcBorders>
              <w:top w:val="single" w:sz="4" w:space="0" w:color="auto"/>
              <w:left w:val="nil"/>
              <w:bottom w:val="single" w:sz="4" w:space="0" w:color="auto"/>
              <w:right w:val="single" w:sz="4" w:space="0" w:color="auto"/>
            </w:tcBorders>
            <w:vAlign w:val="center"/>
          </w:tcPr>
          <w:p w:rsidR="00FA7412" w:rsidRPr="00E25635" w:rsidRDefault="00FA7412" w:rsidP="00E25635">
            <w:pPr>
              <w:spacing w:after="0" w:line="240" w:lineRule="auto"/>
              <w:jc w:val="center"/>
              <w:rPr>
                <w:rFonts w:ascii="Times New Roman" w:hAnsi="Times New Roman" w:cs="Times New Roman"/>
                <w:b/>
                <w:bCs/>
                <w:i/>
                <w:iCs/>
                <w:color w:val="000000"/>
                <w:sz w:val="20"/>
                <w:szCs w:val="20"/>
              </w:rPr>
            </w:pPr>
            <w:r w:rsidRPr="00E25635">
              <w:rPr>
                <w:rFonts w:ascii="Times New Roman" w:hAnsi="Times New Roman" w:cs="Times New Roman"/>
                <w:b/>
                <w:bCs/>
                <w:i/>
                <w:iCs/>
                <w:color w:val="000000"/>
                <w:sz w:val="20"/>
                <w:szCs w:val="20"/>
              </w:rPr>
              <w:t>10.0.00</w:t>
            </w:r>
          </w:p>
        </w:tc>
        <w:tc>
          <w:tcPr>
            <w:tcW w:w="0" w:type="auto"/>
            <w:tcBorders>
              <w:top w:val="single" w:sz="4" w:space="0" w:color="auto"/>
              <w:left w:val="nil"/>
              <w:bottom w:val="single" w:sz="4" w:space="0" w:color="auto"/>
              <w:right w:val="single" w:sz="4" w:space="0" w:color="auto"/>
            </w:tcBorders>
            <w:noWrap/>
            <w:vAlign w:val="center"/>
          </w:tcPr>
          <w:p w:rsidR="00FA7412" w:rsidRPr="00E25635" w:rsidRDefault="00FA7412" w:rsidP="00E25635">
            <w:pPr>
              <w:spacing w:after="0" w:line="240" w:lineRule="auto"/>
              <w:jc w:val="center"/>
              <w:rPr>
                <w:rFonts w:ascii="Times New Roman" w:hAnsi="Times New Roman" w:cs="Times New Roman"/>
                <w:b/>
                <w:color w:val="000000"/>
                <w:sz w:val="20"/>
                <w:szCs w:val="20"/>
              </w:rPr>
            </w:pPr>
            <w:r w:rsidRPr="00E25635">
              <w:rPr>
                <w:rFonts w:ascii="Times New Roman" w:hAnsi="Times New Roman" w:cs="Times New Roman"/>
                <w:b/>
                <w:sz w:val="20"/>
                <w:szCs w:val="20"/>
              </w:rPr>
              <w:t>5 917 000</w:t>
            </w:r>
          </w:p>
        </w:tc>
      </w:tr>
      <w:tr w:rsidR="00FA7412" w:rsidRPr="00E25635" w:rsidTr="00C12A96">
        <w:trPr>
          <w:trHeight w:val="600"/>
        </w:trPr>
        <w:tc>
          <w:tcPr>
            <w:tcW w:w="0" w:type="auto"/>
            <w:vMerge/>
            <w:tcBorders>
              <w:left w:val="single" w:sz="4" w:space="0" w:color="auto"/>
              <w:right w:val="single" w:sz="4" w:space="0" w:color="auto"/>
            </w:tcBorders>
            <w:vAlign w:val="center"/>
          </w:tcPr>
          <w:p w:rsidR="00FA7412" w:rsidRPr="00E25635" w:rsidRDefault="00FA7412" w:rsidP="00E25635">
            <w:pPr>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A7412" w:rsidRPr="00E25635" w:rsidRDefault="00FA7412" w:rsidP="00E25635">
            <w:pPr>
              <w:spacing w:after="0" w:line="240" w:lineRule="auto"/>
              <w:jc w:val="both"/>
              <w:rPr>
                <w:rFonts w:ascii="Times New Roman" w:hAnsi="Times New Roman" w:cs="Times New Roman"/>
                <w:i/>
                <w:color w:val="000000"/>
                <w:sz w:val="20"/>
                <w:szCs w:val="20"/>
              </w:rPr>
            </w:pPr>
            <w:r w:rsidRPr="00E25635">
              <w:rPr>
                <w:rFonts w:ascii="Times New Roman" w:hAnsi="Times New Roman" w:cs="Times New Roman"/>
                <w:i/>
                <w:iCs/>
                <w:color w:val="000000"/>
                <w:sz w:val="20"/>
                <w:szCs w:val="20"/>
              </w:rPr>
              <w:t xml:space="preserve">Подпрограмма «Переселение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E25635">
              <w:rPr>
                <w:rFonts w:ascii="Times New Roman" w:hAnsi="Times New Roman" w:cs="Times New Roman"/>
                <w:i/>
                <w:iCs/>
                <w:color w:val="000000"/>
                <w:sz w:val="20"/>
                <w:szCs w:val="20"/>
              </w:rPr>
              <w:t>Чебаковского</w:t>
            </w:r>
            <w:proofErr w:type="spellEnd"/>
            <w:r w:rsidRPr="00E25635">
              <w:rPr>
                <w:rFonts w:ascii="Times New Roman" w:hAnsi="Times New Roman" w:cs="Times New Roman"/>
                <w:i/>
                <w:iCs/>
                <w:color w:val="000000"/>
                <w:sz w:val="20"/>
                <w:szCs w:val="20"/>
              </w:rPr>
              <w:t xml:space="preserve"> сельского поселения </w:t>
            </w:r>
            <w:proofErr w:type="spellStart"/>
            <w:r w:rsidRPr="00E25635">
              <w:rPr>
                <w:rFonts w:ascii="Times New Roman" w:hAnsi="Times New Roman" w:cs="Times New Roman"/>
                <w:i/>
                <w:iCs/>
                <w:color w:val="000000"/>
                <w:sz w:val="20"/>
                <w:szCs w:val="20"/>
              </w:rPr>
              <w:t>Тутаевского</w:t>
            </w:r>
            <w:proofErr w:type="spellEnd"/>
            <w:r w:rsidRPr="00E25635">
              <w:rPr>
                <w:rFonts w:ascii="Times New Roman" w:hAnsi="Times New Roman" w:cs="Times New Roman"/>
                <w:i/>
                <w:iCs/>
                <w:color w:val="000000"/>
                <w:sz w:val="20"/>
                <w:szCs w:val="20"/>
              </w:rPr>
              <w:t xml:space="preserve"> муниципального района Ярославской области» на 2023–2025 годы</w:t>
            </w:r>
          </w:p>
        </w:tc>
        <w:tc>
          <w:tcPr>
            <w:tcW w:w="0" w:type="auto"/>
            <w:tcBorders>
              <w:top w:val="single" w:sz="4" w:space="0" w:color="auto"/>
              <w:left w:val="nil"/>
              <w:bottom w:val="single" w:sz="4" w:space="0" w:color="auto"/>
              <w:right w:val="single" w:sz="4" w:space="0" w:color="auto"/>
            </w:tcBorders>
            <w:vAlign w:val="center"/>
          </w:tcPr>
          <w:p w:rsidR="00FA7412" w:rsidRPr="00E25635" w:rsidRDefault="00FA7412" w:rsidP="00E25635">
            <w:pPr>
              <w:spacing w:after="0" w:line="240" w:lineRule="auto"/>
              <w:jc w:val="center"/>
              <w:rPr>
                <w:rFonts w:ascii="Times New Roman" w:hAnsi="Times New Roman" w:cs="Times New Roman"/>
                <w:b/>
                <w:bCs/>
                <w:i/>
                <w:iCs/>
                <w:color w:val="000000"/>
                <w:sz w:val="20"/>
                <w:szCs w:val="20"/>
              </w:rPr>
            </w:pPr>
            <w:r w:rsidRPr="00E25635">
              <w:rPr>
                <w:rFonts w:ascii="Times New Roman" w:hAnsi="Times New Roman" w:cs="Times New Roman"/>
                <w:b/>
                <w:bCs/>
                <w:i/>
                <w:iCs/>
                <w:color w:val="000000"/>
                <w:sz w:val="20"/>
                <w:szCs w:val="20"/>
              </w:rPr>
              <w:t>10.1.00</w:t>
            </w:r>
          </w:p>
        </w:tc>
        <w:tc>
          <w:tcPr>
            <w:tcW w:w="0" w:type="auto"/>
            <w:tcBorders>
              <w:top w:val="single" w:sz="4" w:space="0" w:color="auto"/>
              <w:left w:val="nil"/>
              <w:bottom w:val="single" w:sz="4" w:space="0" w:color="auto"/>
              <w:right w:val="single" w:sz="4" w:space="0" w:color="auto"/>
            </w:tcBorders>
            <w:noWrap/>
            <w:vAlign w:val="center"/>
          </w:tcPr>
          <w:p w:rsidR="00FA7412" w:rsidRPr="00E25635" w:rsidRDefault="00FA7412" w:rsidP="00E25635">
            <w:pPr>
              <w:spacing w:after="0" w:line="240" w:lineRule="auto"/>
              <w:jc w:val="center"/>
              <w:rPr>
                <w:rFonts w:ascii="Times New Roman" w:hAnsi="Times New Roman" w:cs="Times New Roman"/>
                <w:i/>
                <w:color w:val="000000"/>
                <w:sz w:val="20"/>
                <w:szCs w:val="20"/>
              </w:rPr>
            </w:pPr>
            <w:r w:rsidRPr="00E25635">
              <w:rPr>
                <w:rFonts w:ascii="Times New Roman" w:hAnsi="Times New Roman" w:cs="Times New Roman"/>
                <w:i/>
                <w:sz w:val="20"/>
                <w:szCs w:val="20"/>
              </w:rPr>
              <w:t>5 917 000</w:t>
            </w:r>
          </w:p>
        </w:tc>
      </w:tr>
      <w:tr w:rsidR="00FA7412" w:rsidRPr="00E25635" w:rsidTr="00C12A96">
        <w:trPr>
          <w:trHeight w:val="600"/>
        </w:trPr>
        <w:tc>
          <w:tcPr>
            <w:tcW w:w="0" w:type="auto"/>
            <w:vMerge/>
            <w:tcBorders>
              <w:left w:val="single" w:sz="4" w:space="0" w:color="auto"/>
              <w:bottom w:val="single" w:sz="4" w:space="0" w:color="000000"/>
              <w:right w:val="single" w:sz="4" w:space="0" w:color="auto"/>
            </w:tcBorders>
            <w:vAlign w:val="center"/>
          </w:tcPr>
          <w:p w:rsidR="00FA7412" w:rsidRPr="00E25635" w:rsidRDefault="00FA7412" w:rsidP="00E25635">
            <w:pPr>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A7412" w:rsidRPr="00E25635" w:rsidRDefault="00FA7412" w:rsidP="00E25635">
            <w:pPr>
              <w:spacing w:after="0" w:line="240" w:lineRule="auto"/>
              <w:jc w:val="both"/>
              <w:rPr>
                <w:rFonts w:ascii="Times New Roman" w:hAnsi="Times New Roman" w:cs="Times New Roman"/>
                <w:color w:val="000000"/>
                <w:sz w:val="20"/>
                <w:szCs w:val="20"/>
              </w:rPr>
            </w:pPr>
            <w:r w:rsidRPr="00E25635">
              <w:rPr>
                <w:rFonts w:ascii="Times New Roman" w:hAnsi="Times New Roman" w:cs="Times New Roman"/>
                <w:color w:val="000000"/>
                <w:sz w:val="20"/>
                <w:szCs w:val="20"/>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E25635">
              <w:rPr>
                <w:rFonts w:ascii="Times New Roman" w:hAnsi="Times New Roman" w:cs="Times New Roman"/>
                <w:color w:val="000000"/>
                <w:sz w:val="20"/>
                <w:szCs w:val="20"/>
              </w:rPr>
              <w:t>Чебаковского</w:t>
            </w:r>
            <w:proofErr w:type="spellEnd"/>
            <w:r w:rsidRPr="00E25635">
              <w:rPr>
                <w:rFonts w:ascii="Times New Roman" w:hAnsi="Times New Roman" w:cs="Times New Roman"/>
                <w:color w:val="000000"/>
                <w:sz w:val="20"/>
                <w:szCs w:val="20"/>
              </w:rPr>
              <w:t xml:space="preserve"> сельского поселения </w:t>
            </w:r>
          </w:p>
        </w:tc>
        <w:tc>
          <w:tcPr>
            <w:tcW w:w="0" w:type="auto"/>
            <w:tcBorders>
              <w:top w:val="single" w:sz="4" w:space="0" w:color="auto"/>
              <w:left w:val="nil"/>
              <w:bottom w:val="single" w:sz="4" w:space="0" w:color="auto"/>
              <w:right w:val="single" w:sz="4" w:space="0" w:color="auto"/>
            </w:tcBorders>
            <w:vAlign w:val="center"/>
          </w:tcPr>
          <w:p w:rsidR="00FA7412" w:rsidRPr="00E25635" w:rsidRDefault="00FA7412" w:rsidP="00E25635">
            <w:pPr>
              <w:spacing w:after="0" w:line="240" w:lineRule="auto"/>
              <w:jc w:val="center"/>
              <w:rPr>
                <w:rFonts w:ascii="Times New Roman" w:hAnsi="Times New Roman" w:cs="Times New Roman"/>
                <w:b/>
                <w:bCs/>
                <w:i/>
                <w:iCs/>
                <w:color w:val="000000"/>
                <w:sz w:val="20"/>
                <w:szCs w:val="20"/>
              </w:rPr>
            </w:pPr>
            <w:r w:rsidRPr="00E25635">
              <w:rPr>
                <w:rFonts w:ascii="Times New Roman" w:hAnsi="Times New Roman" w:cs="Times New Roman"/>
                <w:b/>
                <w:bCs/>
                <w:i/>
                <w:iCs/>
                <w:color w:val="000000"/>
                <w:sz w:val="20"/>
                <w:szCs w:val="20"/>
              </w:rPr>
              <w:t>10.1.01</w:t>
            </w:r>
          </w:p>
        </w:tc>
        <w:tc>
          <w:tcPr>
            <w:tcW w:w="0" w:type="auto"/>
            <w:tcBorders>
              <w:top w:val="single" w:sz="4" w:space="0" w:color="auto"/>
              <w:left w:val="nil"/>
              <w:bottom w:val="single" w:sz="4" w:space="0" w:color="auto"/>
              <w:right w:val="single" w:sz="4" w:space="0" w:color="auto"/>
            </w:tcBorders>
            <w:noWrap/>
            <w:vAlign w:val="center"/>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sz w:val="20"/>
                <w:szCs w:val="20"/>
              </w:rPr>
              <w:t>5 917 000</w:t>
            </w:r>
          </w:p>
        </w:tc>
      </w:tr>
    </w:tbl>
    <w:p w:rsidR="00FA7412" w:rsidRPr="00E25635" w:rsidRDefault="00FA7412" w:rsidP="00E25635">
      <w:pPr>
        <w:tabs>
          <w:tab w:val="left" w:pos="975"/>
        </w:tabs>
        <w:spacing w:after="0" w:line="240" w:lineRule="auto"/>
        <w:jc w:val="center"/>
        <w:rPr>
          <w:rFonts w:ascii="Times New Roman" w:hAnsi="Times New Roman" w:cs="Times New Roman"/>
          <w:sz w:val="20"/>
          <w:szCs w:val="20"/>
        </w:rPr>
      </w:pPr>
    </w:p>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Приложение 5</w:t>
      </w:r>
    </w:p>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sz w:val="20"/>
          <w:szCs w:val="20"/>
        </w:rPr>
        <w:t>к решению Муниципального Совета</w:t>
      </w:r>
    </w:p>
    <w:p w:rsidR="00FA7412" w:rsidRPr="00E25635" w:rsidRDefault="00FA7412" w:rsidP="00E25635">
      <w:pPr>
        <w:spacing w:after="0" w:line="240" w:lineRule="auto"/>
        <w:jc w:val="right"/>
        <w:rPr>
          <w:rFonts w:ascii="Times New Roman" w:hAnsi="Times New Roman" w:cs="Times New Roman"/>
          <w:sz w:val="20"/>
          <w:szCs w:val="20"/>
        </w:rPr>
      </w:pPr>
      <w:proofErr w:type="spellStart"/>
      <w:r w:rsidRPr="00E25635">
        <w:rPr>
          <w:rFonts w:ascii="Times New Roman" w:hAnsi="Times New Roman" w:cs="Times New Roman"/>
          <w:sz w:val="20"/>
          <w:szCs w:val="20"/>
        </w:rPr>
        <w:t>Чебаковского</w:t>
      </w:r>
      <w:proofErr w:type="spellEnd"/>
      <w:r w:rsidRPr="00E25635">
        <w:rPr>
          <w:rFonts w:ascii="Times New Roman" w:hAnsi="Times New Roman" w:cs="Times New Roman"/>
          <w:sz w:val="20"/>
          <w:szCs w:val="20"/>
        </w:rPr>
        <w:t xml:space="preserve"> сельского поселения</w:t>
      </w:r>
      <w:r w:rsidR="003924C9">
        <w:rPr>
          <w:rFonts w:ascii="Times New Roman" w:hAnsi="Times New Roman" w:cs="Times New Roman"/>
          <w:sz w:val="20"/>
          <w:szCs w:val="20"/>
        </w:rPr>
        <w:t xml:space="preserve"> </w:t>
      </w:r>
      <w:r w:rsidRPr="00E25635">
        <w:rPr>
          <w:rFonts w:ascii="Times New Roman" w:hAnsi="Times New Roman" w:cs="Times New Roman"/>
          <w:sz w:val="20"/>
          <w:szCs w:val="20"/>
        </w:rPr>
        <w:t>от 23</w:t>
      </w:r>
      <w:r w:rsidRPr="00E25635">
        <w:rPr>
          <w:rFonts w:ascii="Times New Roman" w:hAnsi="Times New Roman" w:cs="Times New Roman"/>
          <w:sz w:val="20"/>
          <w:szCs w:val="20"/>
          <w:lang w:eastAsia="x-none"/>
        </w:rPr>
        <w:t>.04</w:t>
      </w:r>
      <w:r w:rsidRPr="00E25635">
        <w:rPr>
          <w:rFonts w:ascii="Times New Roman" w:hAnsi="Times New Roman" w:cs="Times New Roman"/>
          <w:sz w:val="20"/>
          <w:szCs w:val="20"/>
          <w:lang w:val="x-none" w:eastAsia="x-none"/>
        </w:rPr>
        <w:t>.20</w:t>
      </w:r>
      <w:r w:rsidRPr="00E25635">
        <w:rPr>
          <w:rFonts w:ascii="Times New Roman" w:hAnsi="Times New Roman" w:cs="Times New Roman"/>
          <w:sz w:val="20"/>
          <w:szCs w:val="20"/>
          <w:lang w:eastAsia="x-none"/>
        </w:rPr>
        <w:t>24</w:t>
      </w:r>
      <w:r w:rsidRPr="00E25635">
        <w:rPr>
          <w:rFonts w:ascii="Times New Roman" w:hAnsi="Times New Roman" w:cs="Times New Roman"/>
          <w:sz w:val="20"/>
          <w:szCs w:val="20"/>
          <w:lang w:val="x-none" w:eastAsia="x-none"/>
        </w:rPr>
        <w:t xml:space="preserve"> </w:t>
      </w:r>
      <w:r w:rsidRPr="00E25635">
        <w:rPr>
          <w:rFonts w:ascii="Times New Roman" w:hAnsi="Times New Roman" w:cs="Times New Roman"/>
          <w:sz w:val="20"/>
          <w:szCs w:val="20"/>
        </w:rPr>
        <w:t xml:space="preserve">г. № 18 </w:t>
      </w:r>
    </w:p>
    <w:p w:rsidR="00FA7412" w:rsidRPr="00E25635" w:rsidRDefault="00FA7412" w:rsidP="00E25635">
      <w:pPr>
        <w:spacing w:after="0" w:line="240" w:lineRule="auto"/>
        <w:jc w:val="right"/>
        <w:rPr>
          <w:rFonts w:ascii="Times New Roman" w:hAnsi="Times New Roman" w:cs="Times New Roman"/>
          <w:sz w:val="20"/>
          <w:szCs w:val="20"/>
        </w:rPr>
      </w:pPr>
    </w:p>
    <w:p w:rsidR="00FA7412" w:rsidRPr="00E25635" w:rsidRDefault="00FA7412" w:rsidP="00E25635">
      <w:pPr>
        <w:spacing w:after="0" w:line="240" w:lineRule="auto"/>
        <w:jc w:val="center"/>
        <w:rPr>
          <w:rFonts w:ascii="Times New Roman" w:hAnsi="Times New Roman" w:cs="Times New Roman"/>
          <w:b/>
          <w:bCs/>
          <w:color w:val="000000"/>
          <w:sz w:val="20"/>
          <w:szCs w:val="20"/>
        </w:rPr>
      </w:pPr>
      <w:r w:rsidRPr="00E25635">
        <w:rPr>
          <w:rFonts w:ascii="Times New Roman" w:hAnsi="Times New Roman" w:cs="Times New Roman"/>
          <w:b/>
          <w:bCs/>
          <w:color w:val="000000"/>
          <w:sz w:val="20"/>
          <w:szCs w:val="20"/>
        </w:rPr>
        <w:t xml:space="preserve">Источники внутреннего финансирования дефицита бюджета </w:t>
      </w:r>
      <w:proofErr w:type="spellStart"/>
      <w:r w:rsidRPr="00E25635">
        <w:rPr>
          <w:rFonts w:ascii="Times New Roman" w:hAnsi="Times New Roman" w:cs="Times New Roman"/>
          <w:b/>
          <w:bCs/>
          <w:color w:val="000000"/>
          <w:sz w:val="20"/>
          <w:szCs w:val="20"/>
        </w:rPr>
        <w:t>Чебаковского</w:t>
      </w:r>
      <w:proofErr w:type="spellEnd"/>
      <w:r w:rsidRPr="00E25635">
        <w:rPr>
          <w:rFonts w:ascii="Times New Roman" w:hAnsi="Times New Roman" w:cs="Times New Roman"/>
          <w:b/>
          <w:bCs/>
          <w:color w:val="000000"/>
          <w:sz w:val="20"/>
          <w:szCs w:val="20"/>
        </w:rPr>
        <w:t xml:space="preserve"> сельского поселения на 2024 год</w:t>
      </w:r>
    </w:p>
    <w:p w:rsidR="00FA7412" w:rsidRPr="00E25635" w:rsidRDefault="00FA7412" w:rsidP="00E25635">
      <w:pPr>
        <w:spacing w:after="0" w:line="240" w:lineRule="auto"/>
        <w:jc w:val="right"/>
        <w:rPr>
          <w:rFonts w:ascii="Times New Roman" w:hAnsi="Times New Roman" w:cs="Times New Roman"/>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34"/>
        <w:gridCol w:w="4840"/>
        <w:gridCol w:w="930"/>
      </w:tblGrid>
      <w:tr w:rsidR="00FA7412" w:rsidRPr="00E25635" w:rsidTr="003924C9">
        <w:trPr>
          <w:trHeight w:val="201"/>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Код</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Наименование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bCs/>
                <w:color w:val="000000"/>
                <w:sz w:val="20"/>
                <w:szCs w:val="20"/>
              </w:rPr>
              <w:t>2024</w:t>
            </w:r>
          </w:p>
        </w:tc>
      </w:tr>
      <w:tr w:rsidR="00FA7412" w:rsidRPr="00E25635" w:rsidTr="003924C9">
        <w:trPr>
          <w:trHeight w:val="488"/>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bCs/>
                <w:color w:val="000000"/>
                <w:sz w:val="20"/>
                <w:szCs w:val="20"/>
              </w:rPr>
              <w:t>989 01 05 00 00 00 0000 000</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r w:rsidRPr="00E25635">
              <w:rPr>
                <w:rFonts w:ascii="Times New Roman" w:hAnsi="Times New Roman" w:cs="Times New Roman"/>
                <w:bCs/>
                <w:color w:val="000000"/>
                <w:sz w:val="20"/>
                <w:szCs w:val="20"/>
              </w:rPr>
              <w:t>Изменение остатков средств на счетах по учету средств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bCs/>
                <w:color w:val="000000"/>
                <w:sz w:val="20"/>
                <w:szCs w:val="20"/>
              </w:rPr>
              <w:t>-358 731</w:t>
            </w:r>
          </w:p>
        </w:tc>
      </w:tr>
      <w:tr w:rsidR="00FA7412" w:rsidRPr="00E25635" w:rsidTr="003924C9">
        <w:trPr>
          <w:trHeight w:val="510"/>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989 01 05 02 01 10 0000 510</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r w:rsidRPr="00E25635">
              <w:rPr>
                <w:rFonts w:ascii="Times New Roman" w:hAnsi="Times New Roman" w:cs="Times New Roman"/>
                <w:iCs/>
                <w:color w:val="000000"/>
                <w:sz w:val="20"/>
                <w:szCs w:val="20"/>
              </w:rPr>
              <w:t>Увеличение прочих остатков денежных средств бюджетов сельских поселений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7412" w:rsidRPr="00E25635" w:rsidRDefault="00FA7412" w:rsidP="00E25635">
            <w:pPr>
              <w:spacing w:after="0" w:line="240" w:lineRule="auto"/>
              <w:jc w:val="right"/>
              <w:rPr>
                <w:rFonts w:ascii="Times New Roman" w:hAnsi="Times New Roman" w:cs="Times New Roman"/>
                <w:sz w:val="20"/>
                <w:szCs w:val="20"/>
              </w:rPr>
            </w:pPr>
            <w:r w:rsidRPr="00E25635">
              <w:rPr>
                <w:rFonts w:ascii="Times New Roman" w:hAnsi="Times New Roman" w:cs="Times New Roman"/>
                <w:b/>
                <w:sz w:val="20"/>
                <w:szCs w:val="20"/>
              </w:rPr>
              <w:t>61 854 933</w:t>
            </w:r>
          </w:p>
        </w:tc>
      </w:tr>
      <w:tr w:rsidR="00FA7412" w:rsidRPr="00E25635" w:rsidTr="00C12A96">
        <w:trPr>
          <w:trHeight w:val="630"/>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color w:val="000000"/>
                <w:sz w:val="20"/>
                <w:szCs w:val="20"/>
              </w:rPr>
              <w:t>989 01 05 02 01 10 0000 610</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r w:rsidRPr="00E25635">
              <w:rPr>
                <w:rFonts w:ascii="Times New Roman" w:hAnsi="Times New Roman" w:cs="Times New Roman"/>
                <w:iCs/>
                <w:color w:val="000000"/>
                <w:sz w:val="20"/>
                <w:szCs w:val="20"/>
              </w:rPr>
              <w:t>Уменьшение прочих остатков денежных средств бюджетов сельских поселений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7412" w:rsidRPr="00E25635" w:rsidRDefault="00FA7412" w:rsidP="00E25635">
            <w:pPr>
              <w:spacing w:after="0" w:line="240" w:lineRule="auto"/>
              <w:rPr>
                <w:rFonts w:ascii="Times New Roman" w:hAnsi="Times New Roman" w:cs="Times New Roman"/>
                <w:sz w:val="20"/>
                <w:szCs w:val="20"/>
              </w:rPr>
            </w:pPr>
            <w:r w:rsidRPr="00E25635">
              <w:rPr>
                <w:rFonts w:ascii="Times New Roman" w:hAnsi="Times New Roman" w:cs="Times New Roman"/>
                <w:b/>
                <w:sz w:val="20"/>
                <w:szCs w:val="20"/>
              </w:rPr>
              <w:t>62 213 664</w:t>
            </w:r>
          </w:p>
        </w:tc>
      </w:tr>
      <w:tr w:rsidR="00FA7412" w:rsidRPr="00E25635" w:rsidTr="00C12A96">
        <w:trPr>
          <w:trHeight w:val="36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7412" w:rsidRPr="00E25635" w:rsidRDefault="00FA7412" w:rsidP="00E25635">
            <w:pPr>
              <w:spacing w:after="0" w:line="240" w:lineRule="auto"/>
              <w:rPr>
                <w:rFonts w:ascii="Times New Roman" w:hAnsi="Times New Roman" w:cs="Times New Roman"/>
                <w:color w:val="000000"/>
                <w:sz w:val="20"/>
                <w:szCs w:val="20"/>
              </w:rPr>
            </w:pPr>
            <w:r w:rsidRPr="00E25635">
              <w:rPr>
                <w:rFonts w:ascii="Times New Roman" w:hAnsi="Times New Roman" w:cs="Times New Roman"/>
                <w:b/>
                <w:bCs/>
                <w:color w:val="000000"/>
                <w:sz w:val="20"/>
                <w:szCs w:val="20"/>
              </w:rPr>
              <w:t>Итого источников внутреннего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A7412" w:rsidRPr="00E25635" w:rsidRDefault="00FA7412" w:rsidP="00E25635">
            <w:pPr>
              <w:spacing w:after="0" w:line="240" w:lineRule="auto"/>
              <w:jc w:val="center"/>
              <w:rPr>
                <w:rFonts w:ascii="Times New Roman" w:hAnsi="Times New Roman" w:cs="Times New Roman"/>
                <w:color w:val="000000"/>
                <w:sz w:val="20"/>
                <w:szCs w:val="20"/>
              </w:rPr>
            </w:pPr>
            <w:r w:rsidRPr="00E25635">
              <w:rPr>
                <w:rFonts w:ascii="Times New Roman" w:hAnsi="Times New Roman" w:cs="Times New Roman"/>
                <w:b/>
                <w:bCs/>
                <w:color w:val="000000"/>
                <w:sz w:val="20"/>
                <w:szCs w:val="20"/>
              </w:rPr>
              <w:t>-358 731</w:t>
            </w:r>
          </w:p>
        </w:tc>
      </w:tr>
    </w:tbl>
    <w:p w:rsidR="00FA7412" w:rsidRDefault="00FA7412" w:rsidP="00FA7412">
      <w:pPr>
        <w:jc w:val="right"/>
      </w:pPr>
    </w:p>
    <w:p w:rsidR="00424055" w:rsidRDefault="00424055" w:rsidP="00A81038">
      <w:pPr>
        <w:spacing w:line="240" w:lineRule="auto"/>
        <w:jc w:val="right"/>
        <w:rPr>
          <w:rFonts w:ascii="Times New Roman" w:hAnsi="Times New Roman" w:cs="Times New Roman"/>
          <w:sz w:val="20"/>
          <w:szCs w:val="20"/>
        </w:rPr>
      </w:pPr>
      <w:bookmarkStart w:id="15" w:name="_GoBack"/>
      <w:bookmarkEnd w:id="15"/>
    </w:p>
    <w:p w:rsidR="00424055" w:rsidRPr="00A81038" w:rsidRDefault="00424055" w:rsidP="00A81038">
      <w:pPr>
        <w:spacing w:line="240" w:lineRule="auto"/>
        <w:jc w:val="right"/>
        <w:rPr>
          <w:rFonts w:ascii="Times New Roman" w:hAnsi="Times New Roman" w:cs="Times New Roman"/>
          <w:sz w:val="20"/>
          <w:szCs w:val="20"/>
        </w:rPr>
      </w:pPr>
    </w:p>
    <w:p w:rsidR="00EF1B5C" w:rsidRPr="00EF1B5C" w:rsidRDefault="00EF1B5C" w:rsidP="00EF1B5C">
      <w:pPr>
        <w:spacing w:after="0"/>
        <w:jc w:val="both"/>
        <w:rPr>
          <w:rFonts w:ascii="Times New Roman" w:hAnsi="Times New Roman" w:cs="Times New Roman"/>
          <w:sz w:val="32"/>
          <w:szCs w:val="32"/>
        </w:rPr>
      </w:pPr>
      <w:r>
        <w:rPr>
          <w:rFonts w:ascii="Times New Roman" w:hAnsi="Times New Roman" w:cs="Times New Roman"/>
          <w:sz w:val="32"/>
          <w:szCs w:val="32"/>
        </w:rPr>
        <w:t>-------------------------------------------------------------------------------------------</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Главный редактор – Глава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Куликов А.И.</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Издатель – Администрация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152336, Ярославская область, </w:t>
      </w:r>
      <w:proofErr w:type="spellStart"/>
      <w:r w:rsidRPr="00401E4D">
        <w:rPr>
          <w:rFonts w:ascii="Times New Roman" w:hAnsi="Times New Roman" w:cs="Times New Roman"/>
          <w:i/>
          <w:color w:val="000000"/>
        </w:rPr>
        <w:t>Тутаевский</w:t>
      </w:r>
      <w:proofErr w:type="spellEnd"/>
      <w:r w:rsidRPr="00401E4D">
        <w:rPr>
          <w:rFonts w:ascii="Times New Roman" w:hAnsi="Times New Roman" w:cs="Times New Roman"/>
          <w:i/>
          <w:color w:val="000000"/>
        </w:rPr>
        <w:t xml:space="preserve"> район, поселок </w:t>
      </w:r>
      <w:proofErr w:type="spellStart"/>
      <w:r w:rsidRPr="00401E4D">
        <w:rPr>
          <w:rFonts w:ascii="Times New Roman" w:hAnsi="Times New Roman" w:cs="Times New Roman"/>
          <w:i/>
          <w:color w:val="000000"/>
        </w:rPr>
        <w:t>Никульское</w:t>
      </w:r>
      <w:proofErr w:type="spellEnd"/>
      <w:r w:rsidRPr="00401E4D">
        <w:rPr>
          <w:rFonts w:ascii="Times New Roman" w:hAnsi="Times New Roman" w:cs="Times New Roman"/>
          <w:i/>
          <w:color w:val="000000"/>
        </w:rPr>
        <w:t xml:space="preserve">, </w:t>
      </w:r>
      <w:proofErr w:type="spellStart"/>
      <w:r w:rsidRPr="00401E4D">
        <w:rPr>
          <w:rFonts w:ascii="Times New Roman" w:hAnsi="Times New Roman" w:cs="Times New Roman"/>
          <w:i/>
          <w:color w:val="000000"/>
        </w:rPr>
        <w:t>ул.Центральная</w:t>
      </w:r>
      <w:proofErr w:type="spellEnd"/>
      <w:r w:rsidRPr="00401E4D">
        <w:rPr>
          <w:rFonts w:ascii="Times New Roman" w:hAnsi="Times New Roman" w:cs="Times New Roman"/>
          <w:i/>
          <w:color w:val="000000"/>
        </w:rPr>
        <w:t>, д.15 а.</w:t>
      </w:r>
    </w:p>
    <w:p w:rsidR="00EF1B5C" w:rsidRPr="00DE72C5" w:rsidRDefault="00EF1B5C" w:rsidP="00AD61F7">
      <w:pPr>
        <w:spacing w:after="0"/>
        <w:jc w:val="both"/>
        <w:rPr>
          <w:rFonts w:ascii="Times New Roman" w:hAnsi="Times New Roman" w:cs="Times New Roman"/>
          <w:b/>
          <w:i/>
          <w:sz w:val="32"/>
          <w:szCs w:val="32"/>
        </w:rPr>
      </w:pPr>
      <w:r w:rsidRPr="00401E4D">
        <w:rPr>
          <w:rFonts w:ascii="Times New Roman" w:hAnsi="Times New Roman" w:cs="Times New Roman"/>
          <w:i/>
          <w:color w:val="000000"/>
        </w:rPr>
        <w:t>Тираж 3 экземпляра. Распространяется бесплатно.</w:t>
      </w:r>
      <w:r w:rsidRPr="00401E4D">
        <w:rPr>
          <w:rFonts w:ascii="Times New Roman" w:hAnsi="Times New Roman" w:cs="Times New Roman"/>
          <w:b/>
          <w:i/>
          <w:color w:val="000000"/>
        </w:rPr>
        <w:t xml:space="preserve">  </w:t>
      </w:r>
    </w:p>
    <w:sectPr w:rsidR="00EF1B5C" w:rsidRPr="00DE72C5" w:rsidSect="005D40B0">
      <w:headerReference w:type="default" r:id="rId9"/>
      <w:pgSz w:w="11906" w:h="16838"/>
      <w:pgMar w:top="2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CB0" w:rsidRDefault="00F95CB0" w:rsidP="00FA31C6">
      <w:pPr>
        <w:spacing w:after="0" w:line="240" w:lineRule="auto"/>
      </w:pPr>
      <w:r>
        <w:separator/>
      </w:r>
    </w:p>
  </w:endnote>
  <w:endnote w:type="continuationSeparator" w:id="0">
    <w:p w:rsidR="00F95CB0" w:rsidRDefault="00F95CB0" w:rsidP="00FA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CB0" w:rsidRDefault="00F95CB0" w:rsidP="00FA31C6">
      <w:pPr>
        <w:spacing w:after="0" w:line="240" w:lineRule="auto"/>
      </w:pPr>
      <w:r>
        <w:separator/>
      </w:r>
    </w:p>
  </w:footnote>
  <w:footnote w:type="continuationSeparator" w:id="0">
    <w:p w:rsidR="00F95CB0" w:rsidRDefault="00F95CB0" w:rsidP="00FA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2127"/>
      <w:gridCol w:w="6096"/>
      <w:gridCol w:w="1982"/>
    </w:tblGrid>
    <w:tr w:rsidR="00C12A96" w:rsidRPr="00EF1B5C" w:rsidTr="00C72F29">
      <w:trPr>
        <w:trHeight w:val="302"/>
      </w:trPr>
      <w:tc>
        <w:tcPr>
          <w:tcW w:w="1042" w:type="pct"/>
        </w:tcPr>
        <w:p w:rsidR="00C12A96" w:rsidRDefault="00C12A96">
          <w:pPr>
            <w:pStyle w:val="a6"/>
            <w:tabs>
              <w:tab w:val="clear" w:pos="4677"/>
              <w:tab w:val="clear" w:pos="9355"/>
            </w:tabs>
            <w:rPr>
              <w:color w:val="5B9BD5" w:themeColor="accent1"/>
            </w:rPr>
          </w:pPr>
        </w:p>
      </w:tc>
      <w:tc>
        <w:tcPr>
          <w:tcW w:w="2987" w:type="pct"/>
        </w:tcPr>
        <w:p w:rsidR="00C12A96" w:rsidRPr="00C37CD3" w:rsidRDefault="00C12A96" w:rsidP="00AC29ED">
          <w:pPr>
            <w:pStyle w:val="a6"/>
            <w:tabs>
              <w:tab w:val="clear" w:pos="4677"/>
              <w:tab w:val="clear" w:pos="9355"/>
            </w:tabs>
            <w:ind w:left="-427" w:right="-558"/>
            <w:jc w:val="center"/>
            <w:rPr>
              <w:b/>
              <w:color w:val="5B9BD5" w:themeColor="accent1"/>
              <w:u w:val="single"/>
            </w:rPr>
          </w:pPr>
          <w:r w:rsidRPr="00C37CD3">
            <w:rPr>
              <w:b/>
              <w:color w:val="000000" w:themeColor="text1"/>
              <w:u w:val="single"/>
            </w:rPr>
            <w:t xml:space="preserve">МУНИЦИПАЛЬНЫЙ ВЕСТНИК № </w:t>
          </w:r>
          <w:r>
            <w:rPr>
              <w:b/>
              <w:color w:val="000000" w:themeColor="text1"/>
              <w:u w:val="single"/>
            </w:rPr>
            <w:t>9</w:t>
          </w:r>
          <w:r w:rsidRPr="00C37CD3">
            <w:rPr>
              <w:b/>
              <w:color w:val="000000" w:themeColor="text1"/>
              <w:u w:val="single"/>
            </w:rPr>
            <w:t xml:space="preserve"> (</w:t>
          </w:r>
          <w:r>
            <w:rPr>
              <w:b/>
              <w:color w:val="000000" w:themeColor="text1"/>
              <w:u w:val="single"/>
            </w:rPr>
            <w:t>25</w:t>
          </w:r>
          <w:r w:rsidRPr="00C37CD3">
            <w:rPr>
              <w:b/>
              <w:color w:val="000000" w:themeColor="text1"/>
              <w:u w:val="single"/>
            </w:rPr>
            <w:t xml:space="preserve">) от </w:t>
          </w:r>
          <w:r>
            <w:rPr>
              <w:b/>
              <w:color w:val="000000" w:themeColor="text1"/>
              <w:u w:val="single"/>
            </w:rPr>
            <w:t>24</w:t>
          </w:r>
          <w:r w:rsidRPr="00C37CD3">
            <w:rPr>
              <w:b/>
              <w:color w:val="000000" w:themeColor="text1"/>
              <w:u w:val="single"/>
            </w:rPr>
            <w:t xml:space="preserve"> </w:t>
          </w:r>
          <w:r>
            <w:rPr>
              <w:b/>
              <w:color w:val="000000" w:themeColor="text1"/>
              <w:u w:val="single"/>
            </w:rPr>
            <w:t>апреля</w:t>
          </w:r>
          <w:r w:rsidRPr="00C37CD3">
            <w:rPr>
              <w:b/>
              <w:color w:val="000000" w:themeColor="text1"/>
              <w:u w:val="single"/>
            </w:rPr>
            <w:t xml:space="preserve"> 202</w:t>
          </w:r>
          <w:r>
            <w:rPr>
              <w:b/>
              <w:color w:val="000000" w:themeColor="text1"/>
              <w:u w:val="single"/>
            </w:rPr>
            <w:t>4</w:t>
          </w:r>
          <w:r w:rsidRPr="00C37CD3">
            <w:rPr>
              <w:b/>
              <w:color w:val="000000" w:themeColor="text1"/>
              <w:u w:val="single"/>
            </w:rPr>
            <w:t xml:space="preserve"> года</w:t>
          </w:r>
        </w:p>
      </w:tc>
      <w:tc>
        <w:tcPr>
          <w:tcW w:w="971" w:type="pct"/>
        </w:tcPr>
        <w:p w:rsidR="00C12A96" w:rsidRPr="00EF1B5C" w:rsidRDefault="00C12A96" w:rsidP="0025116A">
          <w:pPr>
            <w:pStyle w:val="a6"/>
            <w:tabs>
              <w:tab w:val="clear" w:pos="4677"/>
              <w:tab w:val="clear" w:pos="9355"/>
            </w:tabs>
            <w:ind w:left="133" w:hanging="133"/>
            <w:jc w:val="right"/>
            <w:rPr>
              <w:color w:val="000000" w:themeColor="text1"/>
            </w:rPr>
          </w:pPr>
          <w:r w:rsidRPr="00EF1B5C">
            <w:rPr>
              <w:color w:val="000000" w:themeColor="text1"/>
              <w:sz w:val="24"/>
              <w:szCs w:val="24"/>
            </w:rPr>
            <w:fldChar w:fldCharType="begin"/>
          </w:r>
          <w:r w:rsidRPr="00EF1B5C">
            <w:rPr>
              <w:color w:val="000000" w:themeColor="text1"/>
              <w:sz w:val="24"/>
              <w:szCs w:val="24"/>
            </w:rPr>
            <w:instrText>PAGE   \* MERGEFORMAT</w:instrText>
          </w:r>
          <w:r w:rsidRPr="00EF1B5C">
            <w:rPr>
              <w:color w:val="000000" w:themeColor="text1"/>
              <w:sz w:val="24"/>
              <w:szCs w:val="24"/>
            </w:rPr>
            <w:fldChar w:fldCharType="separate"/>
          </w:r>
          <w:r w:rsidR="003924C9">
            <w:rPr>
              <w:noProof/>
              <w:color w:val="000000" w:themeColor="text1"/>
              <w:sz w:val="24"/>
              <w:szCs w:val="24"/>
            </w:rPr>
            <w:t>24</w:t>
          </w:r>
          <w:r w:rsidRPr="00EF1B5C">
            <w:rPr>
              <w:color w:val="000000" w:themeColor="text1"/>
              <w:sz w:val="24"/>
              <w:szCs w:val="24"/>
            </w:rPr>
            <w:fldChar w:fldCharType="end"/>
          </w:r>
        </w:p>
      </w:tc>
    </w:tr>
  </w:tbl>
  <w:p w:rsidR="00C12A96" w:rsidRDefault="00C12A96" w:rsidP="000205E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7B84C26"/>
    <w:multiLevelType w:val="hybridMultilevel"/>
    <w:tmpl w:val="8F4009BA"/>
    <w:lvl w:ilvl="0" w:tplc="0419000F">
      <w:start w:val="1"/>
      <w:numFmt w:val="decimal"/>
      <w:lvlText w:val="%1."/>
      <w:lvlJc w:val="left"/>
      <w:pPr>
        <w:tabs>
          <w:tab w:val="num" w:pos="720"/>
        </w:tabs>
        <w:ind w:left="720" w:hanging="360"/>
      </w:pPr>
      <w:rPr>
        <w:rFonts w:hint="default"/>
      </w:rPr>
    </w:lvl>
    <w:lvl w:ilvl="1" w:tplc="A39C14AA">
      <w:start w:val="2"/>
      <w:numFmt w:val="upperRoman"/>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3B08AF"/>
    <w:multiLevelType w:val="hybridMultilevel"/>
    <w:tmpl w:val="BCFA6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C83F83"/>
    <w:multiLevelType w:val="hybridMultilevel"/>
    <w:tmpl w:val="DA2A0FE6"/>
    <w:lvl w:ilvl="0" w:tplc="E4AA1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0FF54E38"/>
    <w:multiLevelType w:val="hybridMultilevel"/>
    <w:tmpl w:val="2C180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C1ECF"/>
    <w:multiLevelType w:val="singleLevel"/>
    <w:tmpl w:val="35488190"/>
    <w:lvl w:ilvl="0">
      <w:start w:val="3"/>
      <w:numFmt w:val="bullet"/>
      <w:lvlText w:val="-"/>
      <w:lvlJc w:val="left"/>
      <w:pPr>
        <w:tabs>
          <w:tab w:val="num" w:pos="360"/>
        </w:tabs>
        <w:ind w:left="360" w:hanging="360"/>
      </w:pPr>
      <w:rPr>
        <w:rFonts w:hint="default"/>
      </w:rPr>
    </w:lvl>
  </w:abstractNum>
  <w:abstractNum w:abstractNumId="9" w15:restartNumberingAfterBreak="0">
    <w:nsid w:val="170C6022"/>
    <w:multiLevelType w:val="hybridMultilevel"/>
    <w:tmpl w:val="9D0C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F83B3C"/>
    <w:multiLevelType w:val="hybridMultilevel"/>
    <w:tmpl w:val="17ECF7FC"/>
    <w:lvl w:ilvl="0" w:tplc="5100DF7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7B30A0"/>
    <w:multiLevelType w:val="hybridMultilevel"/>
    <w:tmpl w:val="06926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645557"/>
    <w:multiLevelType w:val="hybridMultilevel"/>
    <w:tmpl w:val="5628AACE"/>
    <w:lvl w:ilvl="0" w:tplc="FFFFFFFF">
      <w:numFmt w:val="decimal"/>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D70E3"/>
    <w:multiLevelType w:val="multilevel"/>
    <w:tmpl w:val="DDC46ABA"/>
    <w:lvl w:ilvl="0">
      <w:start w:val="1"/>
      <w:numFmt w:val="decimal"/>
      <w:lvlText w:val="%1."/>
      <w:lvlJc w:val="left"/>
      <w:pPr>
        <w:tabs>
          <w:tab w:val="num" w:pos="555"/>
        </w:tabs>
        <w:ind w:left="555" w:hanging="55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6AF1906"/>
    <w:multiLevelType w:val="hybridMultilevel"/>
    <w:tmpl w:val="0A443A02"/>
    <w:lvl w:ilvl="0" w:tplc="A0BA7C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6D833FA"/>
    <w:multiLevelType w:val="hybridMultilevel"/>
    <w:tmpl w:val="FDA67668"/>
    <w:lvl w:ilvl="0" w:tplc="CA64E43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BCF2EF1"/>
    <w:multiLevelType w:val="hybridMultilevel"/>
    <w:tmpl w:val="E69EDB6C"/>
    <w:lvl w:ilvl="0" w:tplc="20BE6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F067823"/>
    <w:multiLevelType w:val="multilevel"/>
    <w:tmpl w:val="521EB14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44D26B55"/>
    <w:multiLevelType w:val="hybridMultilevel"/>
    <w:tmpl w:val="F800B162"/>
    <w:lvl w:ilvl="0" w:tplc="393AB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7A45AE"/>
    <w:multiLevelType w:val="hybridMultilevel"/>
    <w:tmpl w:val="9A066062"/>
    <w:lvl w:ilvl="0" w:tplc="33C2FD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9FD36CD"/>
    <w:multiLevelType w:val="multilevel"/>
    <w:tmpl w:val="35F09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E87D4D"/>
    <w:multiLevelType w:val="multilevel"/>
    <w:tmpl w:val="0530412A"/>
    <w:lvl w:ilvl="0">
      <w:start w:val="1"/>
      <w:numFmt w:val="decimal"/>
      <w:lvlText w:val="%1."/>
      <w:lvlJc w:val="left"/>
      <w:pPr>
        <w:ind w:left="1095" w:hanging="360"/>
      </w:pPr>
      <w:rPr>
        <w:rFonts w:hint="default"/>
      </w:rPr>
    </w:lvl>
    <w:lvl w:ilvl="1">
      <w:start w:val="1"/>
      <w:numFmt w:val="decimal"/>
      <w:isLgl/>
      <w:lvlText w:val="%1.%2."/>
      <w:lvlJc w:val="left"/>
      <w:pPr>
        <w:ind w:left="1170" w:hanging="435"/>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22" w15:restartNumberingAfterBreak="0">
    <w:nsid w:val="4B42771A"/>
    <w:multiLevelType w:val="hybridMultilevel"/>
    <w:tmpl w:val="09AE9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BD3B42"/>
    <w:multiLevelType w:val="hybridMultilevel"/>
    <w:tmpl w:val="3BFC833A"/>
    <w:lvl w:ilvl="0" w:tplc="4A2AA902">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D3F3DFF"/>
    <w:multiLevelType w:val="hybridMultilevel"/>
    <w:tmpl w:val="724EA020"/>
    <w:lvl w:ilvl="0" w:tplc="7AF4528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56996409"/>
    <w:multiLevelType w:val="hybridMultilevel"/>
    <w:tmpl w:val="7D14DD12"/>
    <w:lvl w:ilvl="0" w:tplc="AD10BB2C">
      <w:start w:val="2"/>
      <w:numFmt w:val="upperRoman"/>
      <w:lvlText w:val="%1."/>
      <w:lvlJc w:val="left"/>
      <w:pPr>
        <w:tabs>
          <w:tab w:val="num" w:pos="1080"/>
        </w:tabs>
        <w:ind w:left="1080" w:hanging="720"/>
      </w:pPr>
      <w:rPr>
        <w:rFonts w:hint="default"/>
      </w:rPr>
    </w:lvl>
    <w:lvl w:ilvl="1" w:tplc="AD0AE4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01957A1"/>
    <w:multiLevelType w:val="hybridMultilevel"/>
    <w:tmpl w:val="577CAD7E"/>
    <w:lvl w:ilvl="0" w:tplc="65ACFFC2">
      <w:start w:val="1"/>
      <w:numFmt w:val="decimal"/>
      <w:lvlText w:val="%1."/>
      <w:lvlJc w:val="left"/>
      <w:pPr>
        <w:tabs>
          <w:tab w:val="num" w:pos="720"/>
        </w:tabs>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0A2031E"/>
    <w:multiLevelType w:val="hybridMultilevel"/>
    <w:tmpl w:val="F2B0FD1A"/>
    <w:lvl w:ilvl="0" w:tplc="2654E0F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4A720C6"/>
    <w:multiLevelType w:val="hybridMultilevel"/>
    <w:tmpl w:val="51102438"/>
    <w:lvl w:ilvl="0" w:tplc="0AACAAF6">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7C54CC5"/>
    <w:multiLevelType w:val="hybridMultilevel"/>
    <w:tmpl w:val="539AA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94F4405"/>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5A2423"/>
    <w:multiLevelType w:val="hybridMultilevel"/>
    <w:tmpl w:val="64520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E310F5"/>
    <w:multiLevelType w:val="hybridMultilevel"/>
    <w:tmpl w:val="0B2E2B70"/>
    <w:lvl w:ilvl="0" w:tplc="BD748A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4C03AC8"/>
    <w:multiLevelType w:val="hybridMultilevel"/>
    <w:tmpl w:val="C854D18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9563985"/>
    <w:multiLevelType w:val="hybridMultilevel"/>
    <w:tmpl w:val="19541C9E"/>
    <w:lvl w:ilvl="0" w:tplc="058C4DC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9545E6"/>
    <w:multiLevelType w:val="singleLevel"/>
    <w:tmpl w:val="ABD6DE16"/>
    <w:lvl w:ilvl="0">
      <w:start w:val="5"/>
      <w:numFmt w:val="bullet"/>
      <w:lvlText w:val="-"/>
      <w:lvlJc w:val="left"/>
      <w:pPr>
        <w:tabs>
          <w:tab w:val="num" w:pos="1068"/>
        </w:tabs>
        <w:ind w:left="1068" w:hanging="360"/>
      </w:pPr>
      <w:rPr>
        <w:rFonts w:hint="default"/>
      </w:rPr>
    </w:lvl>
  </w:abstractNum>
  <w:abstractNum w:abstractNumId="36" w15:restartNumberingAfterBreak="0">
    <w:nsid w:val="7DDF1A38"/>
    <w:multiLevelType w:val="hybridMultilevel"/>
    <w:tmpl w:val="059C9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4"/>
  </w:num>
  <w:num w:numId="4">
    <w:abstractNumId w:val="28"/>
  </w:num>
  <w:num w:numId="5">
    <w:abstractNumId w:val="31"/>
  </w:num>
  <w:num w:numId="6">
    <w:abstractNumId w:val="12"/>
  </w:num>
  <w:num w:numId="7">
    <w:abstractNumId w:val="5"/>
  </w:num>
  <w:num w:numId="8">
    <w:abstractNumId w:val="21"/>
  </w:num>
  <w:num w:numId="9">
    <w:abstractNumId w:val="22"/>
  </w:num>
  <w:num w:numId="10">
    <w:abstractNumId w:val="18"/>
  </w:num>
  <w:num w:numId="11">
    <w:abstractNumId w:val="3"/>
  </w:num>
  <w:num w:numId="12">
    <w:abstractNumId w:val="25"/>
  </w:num>
  <w:num w:numId="13">
    <w:abstractNumId w:val="36"/>
  </w:num>
  <w:num w:numId="14">
    <w:abstractNumId w:val="9"/>
  </w:num>
  <w:num w:numId="15">
    <w:abstractNumId w:val="13"/>
  </w:num>
  <w:num w:numId="16">
    <w:abstractNumId w:val="19"/>
  </w:num>
  <w:num w:numId="17">
    <w:abstractNumId w:val="23"/>
  </w:num>
  <w:num w:numId="18">
    <w:abstractNumId w:val="33"/>
  </w:num>
  <w:num w:numId="19">
    <w:abstractNumId w:val="10"/>
  </w:num>
  <w:num w:numId="20">
    <w:abstractNumId w:val="27"/>
  </w:num>
  <w:num w:numId="21">
    <w:abstractNumId w:val="8"/>
  </w:num>
  <w:num w:numId="22">
    <w:abstractNumId w:val="35"/>
  </w:num>
  <w:num w:numId="23">
    <w:abstractNumId w:val="17"/>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6"/>
  </w:num>
  <w:num w:numId="30">
    <w:abstractNumId w:val="24"/>
  </w:num>
  <w:num w:numId="31">
    <w:abstractNumId w:val="7"/>
  </w:num>
  <w:num w:numId="32">
    <w:abstractNumId w:val="32"/>
  </w:num>
  <w:num w:numId="33">
    <w:abstractNumId w:val="4"/>
  </w:num>
  <w:num w:numId="34">
    <w:abstractNumId w:val="11"/>
  </w:num>
  <w:num w:numId="35">
    <w:abstractNumId w:val="14"/>
  </w:num>
  <w:num w:numId="36">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4"/>
    <w:rsid w:val="00000FA9"/>
    <w:rsid w:val="000032E1"/>
    <w:rsid w:val="00005EBB"/>
    <w:rsid w:val="00012064"/>
    <w:rsid w:val="000205E2"/>
    <w:rsid w:val="000211EE"/>
    <w:rsid w:val="000477E4"/>
    <w:rsid w:val="00057C91"/>
    <w:rsid w:val="00064D49"/>
    <w:rsid w:val="00064D85"/>
    <w:rsid w:val="0006519C"/>
    <w:rsid w:val="00065962"/>
    <w:rsid w:val="000807E2"/>
    <w:rsid w:val="00094A61"/>
    <w:rsid w:val="000A2D95"/>
    <w:rsid w:val="000A4CDC"/>
    <w:rsid w:val="000B0266"/>
    <w:rsid w:val="000B7FAD"/>
    <w:rsid w:val="000C4327"/>
    <w:rsid w:val="000D0956"/>
    <w:rsid w:val="000D3416"/>
    <w:rsid w:val="000F15E6"/>
    <w:rsid w:val="000F3739"/>
    <w:rsid w:val="00101BE1"/>
    <w:rsid w:val="0010715E"/>
    <w:rsid w:val="00112D9B"/>
    <w:rsid w:val="0012121F"/>
    <w:rsid w:val="0013509F"/>
    <w:rsid w:val="001420ED"/>
    <w:rsid w:val="0014326B"/>
    <w:rsid w:val="001507B7"/>
    <w:rsid w:val="001540E7"/>
    <w:rsid w:val="001773E6"/>
    <w:rsid w:val="001854B8"/>
    <w:rsid w:val="00190817"/>
    <w:rsid w:val="00196920"/>
    <w:rsid w:val="001970E0"/>
    <w:rsid w:val="001A6529"/>
    <w:rsid w:val="001B6501"/>
    <w:rsid w:val="001C3005"/>
    <w:rsid w:val="001C314C"/>
    <w:rsid w:val="001C5A03"/>
    <w:rsid w:val="001E2249"/>
    <w:rsid w:val="001E3425"/>
    <w:rsid w:val="00215549"/>
    <w:rsid w:val="00230A51"/>
    <w:rsid w:val="002335B4"/>
    <w:rsid w:val="0023411F"/>
    <w:rsid w:val="00241473"/>
    <w:rsid w:val="00243207"/>
    <w:rsid w:val="00250D36"/>
    <w:rsid w:val="0025116A"/>
    <w:rsid w:val="00252344"/>
    <w:rsid w:val="00255C3C"/>
    <w:rsid w:val="0025783A"/>
    <w:rsid w:val="00270C5D"/>
    <w:rsid w:val="0027394F"/>
    <w:rsid w:val="0028160A"/>
    <w:rsid w:val="00285FAE"/>
    <w:rsid w:val="002E1A83"/>
    <w:rsid w:val="002F382A"/>
    <w:rsid w:val="002F553B"/>
    <w:rsid w:val="00304309"/>
    <w:rsid w:val="003079BE"/>
    <w:rsid w:val="00316084"/>
    <w:rsid w:val="00334BF1"/>
    <w:rsid w:val="00341905"/>
    <w:rsid w:val="00363C5B"/>
    <w:rsid w:val="0038089C"/>
    <w:rsid w:val="003864CE"/>
    <w:rsid w:val="003924C9"/>
    <w:rsid w:val="003B4749"/>
    <w:rsid w:val="003E742C"/>
    <w:rsid w:val="003F3BD4"/>
    <w:rsid w:val="003F4CBE"/>
    <w:rsid w:val="00400BB8"/>
    <w:rsid w:val="00401E4D"/>
    <w:rsid w:val="004211E8"/>
    <w:rsid w:val="00424055"/>
    <w:rsid w:val="004258B5"/>
    <w:rsid w:val="0043027E"/>
    <w:rsid w:val="00433B3B"/>
    <w:rsid w:val="00435470"/>
    <w:rsid w:val="004605F4"/>
    <w:rsid w:val="00465ADD"/>
    <w:rsid w:val="0047050E"/>
    <w:rsid w:val="0047156C"/>
    <w:rsid w:val="00471657"/>
    <w:rsid w:val="00473906"/>
    <w:rsid w:val="00484168"/>
    <w:rsid w:val="00492484"/>
    <w:rsid w:val="00497857"/>
    <w:rsid w:val="004A68B7"/>
    <w:rsid w:val="004A7D19"/>
    <w:rsid w:val="004B5A25"/>
    <w:rsid w:val="004C1409"/>
    <w:rsid w:val="004C76CD"/>
    <w:rsid w:val="004D00D7"/>
    <w:rsid w:val="004D1709"/>
    <w:rsid w:val="004D34B1"/>
    <w:rsid w:val="004D46C0"/>
    <w:rsid w:val="0051734E"/>
    <w:rsid w:val="00517A27"/>
    <w:rsid w:val="0053097A"/>
    <w:rsid w:val="005337D7"/>
    <w:rsid w:val="005363C3"/>
    <w:rsid w:val="00536EE8"/>
    <w:rsid w:val="00537D36"/>
    <w:rsid w:val="00555EE5"/>
    <w:rsid w:val="00560022"/>
    <w:rsid w:val="005628D4"/>
    <w:rsid w:val="005659EA"/>
    <w:rsid w:val="00570E48"/>
    <w:rsid w:val="00586E9C"/>
    <w:rsid w:val="005932F2"/>
    <w:rsid w:val="00595595"/>
    <w:rsid w:val="00595BD1"/>
    <w:rsid w:val="00595E47"/>
    <w:rsid w:val="005A4832"/>
    <w:rsid w:val="005B0467"/>
    <w:rsid w:val="005C153C"/>
    <w:rsid w:val="005D40B0"/>
    <w:rsid w:val="00606763"/>
    <w:rsid w:val="0061762B"/>
    <w:rsid w:val="00623625"/>
    <w:rsid w:val="00625199"/>
    <w:rsid w:val="006264EE"/>
    <w:rsid w:val="00664BD7"/>
    <w:rsid w:val="006769A4"/>
    <w:rsid w:val="0068316B"/>
    <w:rsid w:val="00693E89"/>
    <w:rsid w:val="006965EE"/>
    <w:rsid w:val="00696BE9"/>
    <w:rsid w:val="006A11E2"/>
    <w:rsid w:val="006A6909"/>
    <w:rsid w:val="006C1413"/>
    <w:rsid w:val="006D6866"/>
    <w:rsid w:val="006E207B"/>
    <w:rsid w:val="006F031D"/>
    <w:rsid w:val="006F0D87"/>
    <w:rsid w:val="006F2E2D"/>
    <w:rsid w:val="006F3F83"/>
    <w:rsid w:val="00700C4D"/>
    <w:rsid w:val="00700FA9"/>
    <w:rsid w:val="007041FF"/>
    <w:rsid w:val="00711E6A"/>
    <w:rsid w:val="00713C6C"/>
    <w:rsid w:val="007148BC"/>
    <w:rsid w:val="00717F3B"/>
    <w:rsid w:val="007536C4"/>
    <w:rsid w:val="007713C2"/>
    <w:rsid w:val="00772497"/>
    <w:rsid w:val="007770BF"/>
    <w:rsid w:val="00782613"/>
    <w:rsid w:val="00783948"/>
    <w:rsid w:val="007A5F5F"/>
    <w:rsid w:val="007B26A0"/>
    <w:rsid w:val="007C4B0C"/>
    <w:rsid w:val="007D4048"/>
    <w:rsid w:val="007F04A7"/>
    <w:rsid w:val="007F738D"/>
    <w:rsid w:val="0082301A"/>
    <w:rsid w:val="00825896"/>
    <w:rsid w:val="00830261"/>
    <w:rsid w:val="00830F03"/>
    <w:rsid w:val="00844177"/>
    <w:rsid w:val="00844A76"/>
    <w:rsid w:val="0084533E"/>
    <w:rsid w:val="00847705"/>
    <w:rsid w:val="008537E3"/>
    <w:rsid w:val="00862F1A"/>
    <w:rsid w:val="00871A38"/>
    <w:rsid w:val="00872EA9"/>
    <w:rsid w:val="0089109F"/>
    <w:rsid w:val="0089422C"/>
    <w:rsid w:val="008A2825"/>
    <w:rsid w:val="008A7C9B"/>
    <w:rsid w:val="008B3BD4"/>
    <w:rsid w:val="008C3DC7"/>
    <w:rsid w:val="008C5757"/>
    <w:rsid w:val="008D0763"/>
    <w:rsid w:val="008D27CB"/>
    <w:rsid w:val="008F03B2"/>
    <w:rsid w:val="008F2292"/>
    <w:rsid w:val="008F2626"/>
    <w:rsid w:val="008F31E3"/>
    <w:rsid w:val="00914992"/>
    <w:rsid w:val="00916685"/>
    <w:rsid w:val="0091766B"/>
    <w:rsid w:val="00923FD2"/>
    <w:rsid w:val="0093663B"/>
    <w:rsid w:val="009644A4"/>
    <w:rsid w:val="0098020A"/>
    <w:rsid w:val="009836BD"/>
    <w:rsid w:val="00986586"/>
    <w:rsid w:val="009937C2"/>
    <w:rsid w:val="009B6264"/>
    <w:rsid w:val="009C03DD"/>
    <w:rsid w:val="009C4CFA"/>
    <w:rsid w:val="009D0632"/>
    <w:rsid w:val="009D23DC"/>
    <w:rsid w:val="009D3640"/>
    <w:rsid w:val="009D4AAE"/>
    <w:rsid w:val="009D7126"/>
    <w:rsid w:val="009E372E"/>
    <w:rsid w:val="009E61C8"/>
    <w:rsid w:val="009E7744"/>
    <w:rsid w:val="009F5A2D"/>
    <w:rsid w:val="00A1185D"/>
    <w:rsid w:val="00A13169"/>
    <w:rsid w:val="00A33A62"/>
    <w:rsid w:val="00A43279"/>
    <w:rsid w:val="00A43FC9"/>
    <w:rsid w:val="00A519E4"/>
    <w:rsid w:val="00A52600"/>
    <w:rsid w:val="00A560F8"/>
    <w:rsid w:val="00A577BD"/>
    <w:rsid w:val="00A625C0"/>
    <w:rsid w:val="00A64B3C"/>
    <w:rsid w:val="00A71493"/>
    <w:rsid w:val="00A76828"/>
    <w:rsid w:val="00A81038"/>
    <w:rsid w:val="00A81E02"/>
    <w:rsid w:val="00A82544"/>
    <w:rsid w:val="00AB28C3"/>
    <w:rsid w:val="00AC0D6A"/>
    <w:rsid w:val="00AC29ED"/>
    <w:rsid w:val="00AD61F7"/>
    <w:rsid w:val="00AE1D29"/>
    <w:rsid w:val="00AE31D9"/>
    <w:rsid w:val="00AF23E0"/>
    <w:rsid w:val="00B03B3D"/>
    <w:rsid w:val="00B1243D"/>
    <w:rsid w:val="00B26141"/>
    <w:rsid w:val="00B305E2"/>
    <w:rsid w:val="00B369CE"/>
    <w:rsid w:val="00B37872"/>
    <w:rsid w:val="00B4321C"/>
    <w:rsid w:val="00B50F39"/>
    <w:rsid w:val="00B519AD"/>
    <w:rsid w:val="00B51FD9"/>
    <w:rsid w:val="00BA021D"/>
    <w:rsid w:val="00BA3A7E"/>
    <w:rsid w:val="00BA4CB6"/>
    <w:rsid w:val="00BA5339"/>
    <w:rsid w:val="00BB24E9"/>
    <w:rsid w:val="00BB6423"/>
    <w:rsid w:val="00BC404C"/>
    <w:rsid w:val="00BC79FA"/>
    <w:rsid w:val="00BE1B76"/>
    <w:rsid w:val="00C117F6"/>
    <w:rsid w:val="00C12A96"/>
    <w:rsid w:val="00C24AFD"/>
    <w:rsid w:val="00C27946"/>
    <w:rsid w:val="00C35AD2"/>
    <w:rsid w:val="00C37924"/>
    <w:rsid w:val="00C37CD3"/>
    <w:rsid w:val="00C404A7"/>
    <w:rsid w:val="00C40AD3"/>
    <w:rsid w:val="00C5776F"/>
    <w:rsid w:val="00C72F29"/>
    <w:rsid w:val="00C80FCF"/>
    <w:rsid w:val="00C82240"/>
    <w:rsid w:val="00C90846"/>
    <w:rsid w:val="00CA131B"/>
    <w:rsid w:val="00CA6245"/>
    <w:rsid w:val="00CD0F4E"/>
    <w:rsid w:val="00CD1130"/>
    <w:rsid w:val="00CD1931"/>
    <w:rsid w:val="00CD2A5C"/>
    <w:rsid w:val="00CD39EE"/>
    <w:rsid w:val="00CE3F87"/>
    <w:rsid w:val="00CF51C4"/>
    <w:rsid w:val="00D000F9"/>
    <w:rsid w:val="00D10EE1"/>
    <w:rsid w:val="00D125D3"/>
    <w:rsid w:val="00D12952"/>
    <w:rsid w:val="00D153B2"/>
    <w:rsid w:val="00D4185C"/>
    <w:rsid w:val="00D4467B"/>
    <w:rsid w:val="00D52020"/>
    <w:rsid w:val="00D54D88"/>
    <w:rsid w:val="00D55846"/>
    <w:rsid w:val="00D70110"/>
    <w:rsid w:val="00D70183"/>
    <w:rsid w:val="00D7734F"/>
    <w:rsid w:val="00D82E0B"/>
    <w:rsid w:val="00D84D23"/>
    <w:rsid w:val="00D9628B"/>
    <w:rsid w:val="00D9632D"/>
    <w:rsid w:val="00DA1392"/>
    <w:rsid w:val="00DA61DC"/>
    <w:rsid w:val="00DC77B8"/>
    <w:rsid w:val="00DD6E26"/>
    <w:rsid w:val="00DD71E3"/>
    <w:rsid w:val="00DE2C0E"/>
    <w:rsid w:val="00DE5D63"/>
    <w:rsid w:val="00DE72C5"/>
    <w:rsid w:val="00DF18AE"/>
    <w:rsid w:val="00DF2BBF"/>
    <w:rsid w:val="00E02A47"/>
    <w:rsid w:val="00E10604"/>
    <w:rsid w:val="00E13F9F"/>
    <w:rsid w:val="00E14167"/>
    <w:rsid w:val="00E17044"/>
    <w:rsid w:val="00E20302"/>
    <w:rsid w:val="00E2344B"/>
    <w:rsid w:val="00E25071"/>
    <w:rsid w:val="00E25635"/>
    <w:rsid w:val="00E814AD"/>
    <w:rsid w:val="00E9317E"/>
    <w:rsid w:val="00E94C1C"/>
    <w:rsid w:val="00EA2CF1"/>
    <w:rsid w:val="00EB6C2E"/>
    <w:rsid w:val="00ED7E63"/>
    <w:rsid w:val="00EE49A1"/>
    <w:rsid w:val="00EF1B5C"/>
    <w:rsid w:val="00F464FB"/>
    <w:rsid w:val="00F642BD"/>
    <w:rsid w:val="00F64620"/>
    <w:rsid w:val="00F76374"/>
    <w:rsid w:val="00F905C7"/>
    <w:rsid w:val="00F925AB"/>
    <w:rsid w:val="00F95CB0"/>
    <w:rsid w:val="00FA1EFE"/>
    <w:rsid w:val="00FA31C6"/>
    <w:rsid w:val="00FA374E"/>
    <w:rsid w:val="00FA7412"/>
    <w:rsid w:val="00FB5989"/>
    <w:rsid w:val="00FC5CBA"/>
    <w:rsid w:val="00FC6F9C"/>
    <w:rsid w:val="00FD0D96"/>
    <w:rsid w:val="00FD282C"/>
    <w:rsid w:val="00FE4601"/>
    <w:rsid w:val="00FF2347"/>
    <w:rsid w:val="00FF25A5"/>
    <w:rsid w:val="00FF35EC"/>
    <w:rsid w:val="00FF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4C9FF"/>
  <w15:chartTrackingRefBased/>
  <w15:docId w15:val="{92E904DE-3EE7-46F2-9FE4-04872947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F0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C5A03"/>
    <w:pPr>
      <w:keepNext/>
      <w:widowControl w:val="0"/>
      <w:autoSpaceDE w:val="0"/>
      <w:autoSpaceDN w:val="0"/>
      <w:adjustRightInd w:val="0"/>
      <w:spacing w:after="0" w:line="240" w:lineRule="auto"/>
      <w:ind w:left="120"/>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B305E2"/>
    <w:pPr>
      <w:keepNext/>
      <w:tabs>
        <w:tab w:val="num" w:pos="2160"/>
      </w:tabs>
      <w:spacing w:after="0" w:line="240" w:lineRule="auto"/>
      <w:ind w:left="2160" w:hanging="180"/>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B305E2"/>
    <w:pPr>
      <w:tabs>
        <w:tab w:val="num" w:pos="2880"/>
      </w:tabs>
      <w:spacing w:after="0" w:line="240" w:lineRule="auto"/>
      <w:ind w:left="2880" w:hanging="360"/>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0D87"/>
    <w:rPr>
      <w:rFonts w:ascii="Arial" w:eastAsia="Times New Roman" w:hAnsi="Arial" w:cs="Arial"/>
      <w:b/>
      <w:bCs/>
      <w:kern w:val="32"/>
      <w:sz w:val="32"/>
      <w:szCs w:val="32"/>
      <w:lang w:eastAsia="ru-RU"/>
    </w:rPr>
  </w:style>
  <w:style w:type="character" w:customStyle="1" w:styleId="20">
    <w:name w:val="Заголовок 2 Знак"/>
    <w:basedOn w:val="a1"/>
    <w:link w:val="2"/>
    <w:rsid w:val="001C5A03"/>
    <w:rPr>
      <w:rFonts w:ascii="Times New Roman" w:eastAsia="Times New Roman" w:hAnsi="Times New Roman" w:cs="Times New Roman"/>
      <w:sz w:val="28"/>
      <w:szCs w:val="28"/>
      <w:lang w:eastAsia="ru-RU"/>
    </w:rPr>
  </w:style>
  <w:style w:type="paragraph" w:styleId="a4">
    <w:name w:val="Normal (Web)"/>
    <w:aliases w:val="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a5"/>
    <w:unhideWhenUsed/>
    <w:rsid w:val="008B3BD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5">
    <w:name w:val="Обычный (веб) Знак"/>
    <w:aliases w:val=" Знак5 Знак Знак1,Обычный (веб) Знак1 Знак Знак1,Обычный (веб) Знак Знак Знак Знак1,Обычный (веб) Знак1 Знак Знак Знак Знак1,Обычный (веб) Знак Знак Знак Знак Знак Знак1,Обычный (веб) Знак1 Знак Знак Знак Знак Знак Знак"/>
    <w:link w:val="a4"/>
    <w:rsid w:val="001C5A03"/>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FA31C6"/>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A31C6"/>
  </w:style>
  <w:style w:type="paragraph" w:styleId="a8">
    <w:name w:val="footer"/>
    <w:basedOn w:val="a"/>
    <w:link w:val="a9"/>
    <w:unhideWhenUsed/>
    <w:rsid w:val="00FA31C6"/>
    <w:pPr>
      <w:tabs>
        <w:tab w:val="center" w:pos="4677"/>
        <w:tab w:val="right" w:pos="9355"/>
      </w:tabs>
      <w:spacing w:after="0" w:line="240" w:lineRule="auto"/>
    </w:pPr>
  </w:style>
  <w:style w:type="character" w:customStyle="1" w:styleId="a9">
    <w:name w:val="Нижний колонтитул Знак"/>
    <w:basedOn w:val="a1"/>
    <w:link w:val="a8"/>
    <w:rsid w:val="00FA31C6"/>
  </w:style>
  <w:style w:type="character" w:customStyle="1" w:styleId="aa">
    <w:name w:val="Гипертекстовая ссылка"/>
    <w:uiPriority w:val="99"/>
    <w:rsid w:val="00A625C0"/>
    <w:rPr>
      <w:b w:val="0"/>
      <w:bCs w:val="0"/>
      <w:color w:val="106BBE"/>
    </w:rPr>
  </w:style>
  <w:style w:type="paragraph" w:styleId="ab">
    <w:name w:val="No Spacing"/>
    <w:link w:val="ac"/>
    <w:uiPriority w:val="1"/>
    <w:qFormat/>
    <w:rsid w:val="00A625C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Без интервала Знак"/>
    <w:link w:val="ab"/>
    <w:uiPriority w:val="1"/>
    <w:rsid w:val="00433B3B"/>
    <w:rPr>
      <w:rFonts w:ascii="Times New Roman CYR" w:eastAsia="Times New Roman" w:hAnsi="Times New Roman CYR" w:cs="Times New Roman CYR"/>
      <w:sz w:val="24"/>
      <w:szCs w:val="24"/>
      <w:lang w:eastAsia="ru-RU"/>
    </w:rPr>
  </w:style>
  <w:style w:type="paragraph" w:styleId="ad">
    <w:name w:val="List Paragraph"/>
    <w:basedOn w:val="a"/>
    <w:link w:val="ae"/>
    <w:uiPriority w:val="34"/>
    <w:qFormat/>
    <w:rsid w:val="00A625C0"/>
    <w:pPr>
      <w:suppressAutoHyphens/>
      <w:spacing w:after="200" w:line="276" w:lineRule="auto"/>
      <w:ind w:left="720"/>
    </w:pPr>
    <w:rPr>
      <w:rFonts w:ascii="Calibri" w:eastAsia="Liberation Sans;Arial" w:hAnsi="Calibri" w:cs=";Times New Roman"/>
      <w:lang w:eastAsia="zh-CN"/>
    </w:rPr>
  </w:style>
  <w:style w:type="paragraph" w:customStyle="1" w:styleId="ConsPlusNormal">
    <w:name w:val="ConsPlusNormal"/>
    <w:link w:val="ConsPlusNormal0"/>
    <w:uiPriority w:val="99"/>
    <w:qFormat/>
    <w:rsid w:val="001C5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rsid w:val="006F0D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rsid w:val="006F0D87"/>
    <w:rPr>
      <w:rFonts w:ascii="Times New Roman" w:eastAsia="Times New Roman" w:hAnsi="Times New Roman" w:cs="Times New Roman"/>
      <w:sz w:val="28"/>
      <w:szCs w:val="20"/>
      <w:lang w:eastAsia="ru-RU"/>
    </w:rPr>
  </w:style>
  <w:style w:type="character" w:customStyle="1" w:styleId="af1">
    <w:name w:val="Цветовое выделение"/>
    <w:rsid w:val="006F0D87"/>
    <w:rPr>
      <w:b/>
      <w:bCs/>
      <w:color w:val="000080"/>
      <w:sz w:val="20"/>
      <w:szCs w:val="20"/>
    </w:rPr>
  </w:style>
  <w:style w:type="character" w:customStyle="1" w:styleId="af2">
    <w:name w:val="Не вступил в силу"/>
    <w:rsid w:val="006F0D87"/>
    <w:rPr>
      <w:b/>
      <w:bCs/>
      <w:color w:val="008080"/>
      <w:sz w:val="20"/>
      <w:szCs w:val="20"/>
    </w:rPr>
  </w:style>
  <w:style w:type="table" w:styleId="af3">
    <w:name w:val="Table Grid"/>
    <w:basedOn w:val="a2"/>
    <w:rsid w:val="006F0D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4"/>
    <w:uiPriority w:val="99"/>
    <w:unhideWhenUsed/>
    <w:rsid w:val="006F0D8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1"/>
    <w:link w:val="a0"/>
    <w:uiPriority w:val="99"/>
    <w:rsid w:val="006F0D87"/>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6F0D87"/>
    <w:pPr>
      <w:spacing w:after="0" w:line="240" w:lineRule="auto"/>
    </w:pPr>
    <w:rPr>
      <w:rFonts w:ascii="Consolas" w:eastAsia="Calibri" w:hAnsi="Consolas" w:cs="Times New Roman"/>
      <w:sz w:val="21"/>
      <w:szCs w:val="21"/>
    </w:rPr>
  </w:style>
  <w:style w:type="character" w:customStyle="1" w:styleId="af6">
    <w:name w:val="Текст Знак"/>
    <w:basedOn w:val="a1"/>
    <w:link w:val="af5"/>
    <w:uiPriority w:val="99"/>
    <w:semiHidden/>
    <w:rsid w:val="006F0D87"/>
    <w:rPr>
      <w:rFonts w:ascii="Consolas" w:eastAsia="Calibri" w:hAnsi="Consolas" w:cs="Times New Roman"/>
      <w:sz w:val="21"/>
      <w:szCs w:val="21"/>
    </w:rPr>
  </w:style>
  <w:style w:type="character" w:styleId="af7">
    <w:name w:val="Hyperlink"/>
    <w:uiPriority w:val="99"/>
    <w:rsid w:val="006F0D87"/>
    <w:rPr>
      <w:color w:val="0000FF"/>
      <w:u w:val="single"/>
    </w:rPr>
  </w:style>
  <w:style w:type="table" w:customStyle="1" w:styleId="11">
    <w:name w:val="Сетка таблицы1"/>
    <w:basedOn w:val="a2"/>
    <w:next w:val="af3"/>
    <w:uiPriority w:val="59"/>
    <w:rsid w:val="006F0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Знак Знак Знак Знак Знак Знак"/>
    <w:basedOn w:val="a"/>
    <w:rsid w:val="0078394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839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83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9">
    <w:name w:val="Знак Знак Знак Знак"/>
    <w:basedOn w:val="a"/>
    <w:rsid w:val="0078394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a">
    <w:name w:val="Balloon Text"/>
    <w:basedOn w:val="a"/>
    <w:link w:val="afb"/>
    <w:rsid w:val="0078394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1"/>
    <w:link w:val="afa"/>
    <w:rsid w:val="00783948"/>
    <w:rPr>
      <w:rFonts w:ascii="Tahoma" w:eastAsia="Times New Roman" w:hAnsi="Tahoma" w:cs="Times New Roman"/>
      <w:sz w:val="16"/>
      <w:szCs w:val="16"/>
      <w:lang w:val="x-none" w:eastAsia="x-none"/>
    </w:rPr>
  </w:style>
  <w:style w:type="character" w:customStyle="1" w:styleId="wmi-callto">
    <w:name w:val="wmi-callto"/>
    <w:rsid w:val="00783948"/>
  </w:style>
  <w:style w:type="character" w:customStyle="1" w:styleId="apple-converted-space">
    <w:name w:val="apple-converted-space"/>
    <w:rsid w:val="00783948"/>
  </w:style>
  <w:style w:type="paragraph" w:customStyle="1" w:styleId="afc">
    <w:basedOn w:val="a"/>
    <w:next w:val="afd"/>
    <w:link w:val="afe"/>
    <w:qFormat/>
    <w:rsid w:val="00433B3B"/>
    <w:pPr>
      <w:spacing w:after="0" w:line="240" w:lineRule="auto"/>
      <w:jc w:val="center"/>
    </w:pPr>
    <w:rPr>
      <w:rFonts w:ascii="Calibri" w:hAnsi="Calibri" w:cs="Calibri"/>
      <w:sz w:val="36"/>
      <w:szCs w:val="36"/>
      <w:lang w:eastAsia="ru-RU"/>
    </w:rPr>
  </w:style>
  <w:style w:type="paragraph" w:styleId="afd">
    <w:name w:val="Title"/>
    <w:basedOn w:val="a"/>
    <w:next w:val="a"/>
    <w:link w:val="aff"/>
    <w:uiPriority w:val="10"/>
    <w:qFormat/>
    <w:rsid w:val="00433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d"/>
    <w:uiPriority w:val="10"/>
    <w:rsid w:val="00433B3B"/>
    <w:rPr>
      <w:rFonts w:asciiTheme="majorHAnsi" w:eastAsiaTheme="majorEastAsia" w:hAnsiTheme="majorHAnsi" w:cstheme="majorBidi"/>
      <w:spacing w:val="-10"/>
      <w:kern w:val="28"/>
      <w:sz w:val="56"/>
      <w:szCs w:val="56"/>
    </w:rPr>
  </w:style>
  <w:style w:type="character" w:customStyle="1" w:styleId="afe">
    <w:name w:val="Название Знак"/>
    <w:link w:val="afc"/>
    <w:rsid w:val="00433B3B"/>
    <w:rPr>
      <w:rFonts w:ascii="Calibri" w:hAnsi="Calibri" w:cs="Calibri"/>
      <w:sz w:val="36"/>
      <w:szCs w:val="36"/>
      <w:lang w:val="ru-RU" w:eastAsia="ru-RU" w:bidi="ar-SA"/>
    </w:rPr>
  </w:style>
  <w:style w:type="paragraph" w:customStyle="1" w:styleId="ConsPlusTitle">
    <w:name w:val="ConsPlusTitle"/>
    <w:rsid w:val="00433B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rsid w:val="00433B3B"/>
    <w:pPr>
      <w:spacing w:after="0" w:line="240" w:lineRule="auto"/>
    </w:pPr>
    <w:rPr>
      <w:rFonts w:ascii="Calibri" w:eastAsia="Times New Roman" w:hAnsi="Calibri" w:cs="Times New Roman"/>
    </w:rPr>
  </w:style>
  <w:style w:type="paragraph" w:customStyle="1" w:styleId="ConsPlusCell">
    <w:name w:val="ConsPlusCell"/>
    <w:uiPriority w:val="99"/>
    <w:rsid w:val="006E20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1854B8"/>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aff0">
    <w:name w:val="Абзац_пост"/>
    <w:basedOn w:val="a"/>
    <w:rsid w:val="00435470"/>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f1">
    <w:name w:val="Strong"/>
    <w:uiPriority w:val="22"/>
    <w:qFormat/>
    <w:rsid w:val="00DE5D63"/>
    <w:rPr>
      <w:b/>
      <w:bCs/>
    </w:rPr>
  </w:style>
  <w:style w:type="paragraph" w:customStyle="1" w:styleId="aff2">
    <w:name w:val="ЭЭГ"/>
    <w:basedOn w:val="a"/>
    <w:rsid w:val="00497857"/>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3">
    <w:name w:val="Знак"/>
    <w:basedOn w:val="a"/>
    <w:rsid w:val="001970E0"/>
    <w:pPr>
      <w:spacing w:after="0" w:line="240" w:lineRule="auto"/>
    </w:pPr>
    <w:rPr>
      <w:rFonts w:ascii="Verdana" w:eastAsia="Times New Roman" w:hAnsi="Verdana" w:cs="Verdana"/>
      <w:sz w:val="20"/>
      <w:szCs w:val="20"/>
      <w:lang w:val="en-US"/>
    </w:rPr>
  </w:style>
  <w:style w:type="character" w:styleId="aff4">
    <w:name w:val="FollowedHyperlink"/>
    <w:uiPriority w:val="99"/>
    <w:unhideWhenUsed/>
    <w:rsid w:val="001970E0"/>
    <w:rPr>
      <w:color w:val="800080"/>
      <w:u w:val="single"/>
    </w:rPr>
  </w:style>
  <w:style w:type="paragraph" w:customStyle="1" w:styleId="xl66">
    <w:name w:val="xl66"/>
    <w:basedOn w:val="a"/>
    <w:rsid w:val="001970E0"/>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19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8">
    <w:name w:val="xl68"/>
    <w:basedOn w:val="a"/>
    <w:rsid w:val="001970E0"/>
    <w:pPr>
      <w:pBdr>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9">
    <w:name w:val="xl69"/>
    <w:basedOn w:val="a"/>
    <w:rsid w:val="001970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
    <w:rsid w:val="001970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1">
    <w:name w:val="xl71"/>
    <w:basedOn w:val="a"/>
    <w:rsid w:val="001970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2">
    <w:name w:val="xl72"/>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3">
    <w:name w:val="xl73"/>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4">
    <w:name w:val="xl74"/>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5">
    <w:name w:val="xl75"/>
    <w:basedOn w:val="a"/>
    <w:rsid w:val="001970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6">
    <w:name w:val="xl76"/>
    <w:basedOn w:val="a"/>
    <w:rsid w:val="001970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7">
    <w:name w:val="xl77"/>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9">
    <w:name w:val="xl79"/>
    <w:basedOn w:val="a"/>
    <w:rsid w:val="001970E0"/>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0">
    <w:name w:val="xl80"/>
    <w:basedOn w:val="a"/>
    <w:rsid w:val="001970E0"/>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
    <w:rsid w:val="001970E0"/>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paragraph" w:customStyle="1" w:styleId="xl83">
    <w:name w:val="xl83"/>
    <w:basedOn w:val="a"/>
    <w:rsid w:val="001970E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character" w:customStyle="1" w:styleId="30">
    <w:name w:val="Заголовок 3 Знак"/>
    <w:basedOn w:val="a1"/>
    <w:link w:val="3"/>
    <w:rsid w:val="00B305E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B305E2"/>
    <w:rPr>
      <w:rFonts w:ascii="Arial" w:eastAsia="Times New Roman" w:hAnsi="Arial" w:cs="Times New Roman"/>
      <w:sz w:val="26"/>
      <w:szCs w:val="28"/>
      <w:lang w:eastAsia="ar-SA"/>
    </w:rPr>
  </w:style>
  <w:style w:type="paragraph" w:customStyle="1" w:styleId="ConsTitle">
    <w:name w:val="ConsTitle"/>
    <w:rsid w:val="00B305E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uiPriority w:val="99"/>
    <w:unhideWhenUsed/>
    <w:rsid w:val="00D153B2"/>
    <w:pPr>
      <w:spacing w:after="120" w:line="480" w:lineRule="auto"/>
    </w:pPr>
  </w:style>
  <w:style w:type="character" w:customStyle="1" w:styleId="22">
    <w:name w:val="Основной текст 2 Знак"/>
    <w:basedOn w:val="a1"/>
    <w:link w:val="21"/>
    <w:uiPriority w:val="99"/>
    <w:rsid w:val="00D153B2"/>
  </w:style>
  <w:style w:type="character" w:customStyle="1" w:styleId="ae">
    <w:name w:val="Абзац списка Знак"/>
    <w:link w:val="ad"/>
    <w:locked/>
    <w:rsid w:val="00D153B2"/>
    <w:rPr>
      <w:rFonts w:ascii="Calibri" w:eastAsia="Liberation Sans;Arial" w:hAnsi="Calibri" w:cs=";Times New Roman"/>
      <w:lang w:eastAsia="zh-CN"/>
    </w:rPr>
  </w:style>
  <w:style w:type="paragraph" w:customStyle="1" w:styleId="aff5">
    <w:name w:val="Нормальный (таблица)"/>
    <w:basedOn w:val="a"/>
    <w:next w:val="a"/>
    <w:uiPriority w:val="99"/>
    <w:rsid w:val="003079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Прижатый влево"/>
    <w:basedOn w:val="a"/>
    <w:next w:val="a"/>
    <w:rsid w:val="003079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Indent 2"/>
    <w:basedOn w:val="a"/>
    <w:link w:val="24"/>
    <w:rsid w:val="008D0763"/>
    <w:pPr>
      <w:autoSpaceDE w:val="0"/>
      <w:autoSpaceDN w:val="0"/>
      <w:adjustRightInd w:val="0"/>
      <w:spacing w:after="0" w:line="240" w:lineRule="auto"/>
      <w:ind w:firstLine="540"/>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1"/>
    <w:link w:val="23"/>
    <w:rsid w:val="008D0763"/>
    <w:rPr>
      <w:rFonts w:ascii="Times New Roman" w:eastAsia="Times New Roman" w:hAnsi="Times New Roman" w:cs="Times New Roman"/>
      <w:sz w:val="26"/>
      <w:szCs w:val="24"/>
      <w:lang w:eastAsia="ru-RU"/>
    </w:rPr>
  </w:style>
  <w:style w:type="paragraph" w:styleId="31">
    <w:name w:val="Body Text 3"/>
    <w:basedOn w:val="a"/>
    <w:link w:val="32"/>
    <w:rsid w:val="008D076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D0763"/>
    <w:rPr>
      <w:rFonts w:ascii="Times New Roman" w:eastAsia="Times New Roman" w:hAnsi="Times New Roman" w:cs="Times New Roman"/>
      <w:sz w:val="16"/>
      <w:szCs w:val="16"/>
      <w:lang w:eastAsia="ru-RU"/>
    </w:rPr>
  </w:style>
  <w:style w:type="character" w:customStyle="1" w:styleId="14">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rsid w:val="008D0763"/>
    <w:rPr>
      <w:rFonts w:ascii="Times New Roman" w:eastAsia="Times New Roman" w:hAnsi="Times New Roman" w:cs="Times New Roman"/>
      <w:sz w:val="24"/>
      <w:szCs w:val="24"/>
      <w:lang w:eastAsia="ru-RU"/>
    </w:rPr>
  </w:style>
  <w:style w:type="paragraph" w:customStyle="1" w:styleId="Style10">
    <w:name w:val="Style10"/>
    <w:basedOn w:val="a"/>
    <w:rsid w:val="008D076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8D0763"/>
    <w:rPr>
      <w:rFonts w:ascii="Times New Roman" w:hAnsi="Times New Roman" w:cs="Times New Roman" w:hint="default"/>
      <w:sz w:val="22"/>
      <w:szCs w:val="22"/>
    </w:rPr>
  </w:style>
  <w:style w:type="paragraph" w:customStyle="1" w:styleId="Style11">
    <w:name w:val="Style11"/>
    <w:basedOn w:val="a"/>
    <w:rsid w:val="008D0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Знак"/>
    <w:link w:val="HTML0"/>
    <w:rsid w:val="008D0763"/>
    <w:rPr>
      <w:rFonts w:ascii="Courier New" w:hAnsi="Courier New" w:cs="Courier New"/>
      <w:sz w:val="24"/>
      <w:szCs w:val="24"/>
    </w:rPr>
  </w:style>
  <w:style w:type="paragraph" w:styleId="HTML0">
    <w:name w:val="HTML Preformatted"/>
    <w:aliases w:val="Знак Знак"/>
    <w:basedOn w:val="a"/>
    <w:link w:val="HTML"/>
    <w:rsid w:val="008D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1">
    <w:name w:val="Стандартный HTML Знак1"/>
    <w:basedOn w:val="a1"/>
    <w:rsid w:val="008D0763"/>
    <w:rPr>
      <w:rFonts w:ascii="Consolas" w:hAnsi="Consolas" w:cs="Consolas"/>
      <w:sz w:val="20"/>
      <w:szCs w:val="20"/>
    </w:rPr>
  </w:style>
  <w:style w:type="paragraph" w:styleId="aff7">
    <w:name w:val="footnote text"/>
    <w:basedOn w:val="a"/>
    <w:link w:val="aff8"/>
    <w:uiPriority w:val="99"/>
    <w:unhideWhenUsed/>
    <w:rsid w:val="008D0763"/>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uiPriority w:val="99"/>
    <w:rsid w:val="008D0763"/>
    <w:rPr>
      <w:rFonts w:ascii="Times New Roman" w:eastAsia="Times New Roman" w:hAnsi="Times New Roman" w:cs="Times New Roman"/>
      <w:sz w:val="20"/>
      <w:szCs w:val="20"/>
      <w:lang w:eastAsia="ru-RU"/>
    </w:rPr>
  </w:style>
  <w:style w:type="character" w:styleId="aff9">
    <w:name w:val="footnote reference"/>
    <w:uiPriority w:val="99"/>
    <w:unhideWhenUsed/>
    <w:rsid w:val="008D0763"/>
    <w:rPr>
      <w:vertAlign w:val="superscript"/>
    </w:rPr>
  </w:style>
  <w:style w:type="paragraph" w:customStyle="1" w:styleId="affa">
    <w:name w:val="Пункт_пост"/>
    <w:basedOn w:val="a"/>
    <w:rsid w:val="008D0763"/>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15">
    <w:name w:val="Абзац списка1"/>
    <w:basedOn w:val="a"/>
    <w:rsid w:val="008D0763"/>
    <w:pPr>
      <w:spacing w:after="0" w:line="240" w:lineRule="auto"/>
      <w:ind w:left="720"/>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8D0763"/>
    <w:rPr>
      <w:rFonts w:ascii="Arial" w:eastAsia="Times New Roman" w:hAnsi="Arial" w:cs="Arial"/>
      <w:sz w:val="20"/>
      <w:szCs w:val="20"/>
      <w:lang w:eastAsia="ru-RU"/>
    </w:rPr>
  </w:style>
  <w:style w:type="paragraph" w:customStyle="1" w:styleId="consplusnormal1">
    <w:name w:val="consplusnormal"/>
    <w:basedOn w:val="a"/>
    <w:rsid w:val="008D0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D0763"/>
    <w:pPr>
      <w:suppressAutoHyphens/>
      <w:spacing w:after="0" w:line="100" w:lineRule="atLeast"/>
    </w:pPr>
    <w:rPr>
      <w:rFonts w:ascii="Calibri" w:eastAsia="Times New Roman" w:hAnsi="Calibri" w:cs="Calibri"/>
      <w:color w:val="000000"/>
      <w:sz w:val="24"/>
      <w:szCs w:val="24"/>
      <w:lang w:eastAsia="ar-SA"/>
    </w:rPr>
  </w:style>
  <w:style w:type="paragraph" w:customStyle="1" w:styleId="210">
    <w:name w:val="Основной текст с отступом 21"/>
    <w:basedOn w:val="a"/>
    <w:rsid w:val="008D0763"/>
    <w:pPr>
      <w:suppressAutoHyphens/>
      <w:autoSpaceDE w:val="0"/>
      <w:spacing w:after="0" w:line="240" w:lineRule="auto"/>
      <w:ind w:firstLine="540"/>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rsid w:val="008D0763"/>
    <w:pPr>
      <w:suppressAutoHyphens/>
      <w:spacing w:after="120" w:line="240" w:lineRule="auto"/>
    </w:pPr>
    <w:rPr>
      <w:rFonts w:ascii="Times New Roman" w:eastAsia="Times New Roman" w:hAnsi="Times New Roman" w:cs="Times New Roman"/>
      <w:sz w:val="16"/>
      <w:szCs w:val="16"/>
      <w:lang w:eastAsia="ar-SA"/>
    </w:rPr>
  </w:style>
  <w:style w:type="paragraph" w:customStyle="1" w:styleId="affb">
    <w:name w:val="Знак"/>
    <w:basedOn w:val="a"/>
    <w:rsid w:val="009D23DC"/>
    <w:pPr>
      <w:spacing w:after="0" w:line="240" w:lineRule="auto"/>
    </w:pPr>
    <w:rPr>
      <w:rFonts w:ascii="Verdana" w:eastAsia="Times New Roman" w:hAnsi="Verdana" w:cs="Verdana"/>
      <w:sz w:val="20"/>
      <w:szCs w:val="20"/>
      <w:lang w:val="en-US"/>
    </w:rPr>
  </w:style>
  <w:style w:type="paragraph" w:customStyle="1" w:styleId="ConsNormal">
    <w:name w:val="ConsNormal"/>
    <w:rsid w:val="00E14167"/>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normalweb">
    <w:name w:val="normalweb"/>
    <w:basedOn w:val="a"/>
    <w:rsid w:val="00E14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rsid w:val="00E14167"/>
    <w:rPr>
      <w:shd w:val="clear" w:color="auto" w:fill="FFFFFF"/>
    </w:rPr>
  </w:style>
  <w:style w:type="paragraph" w:customStyle="1" w:styleId="26">
    <w:name w:val="Основной текст (2)"/>
    <w:basedOn w:val="a"/>
    <w:link w:val="25"/>
    <w:rsid w:val="00E14167"/>
    <w:pPr>
      <w:widowControl w:val="0"/>
      <w:shd w:val="clear" w:color="auto" w:fill="FFFFFF"/>
      <w:spacing w:before="300" w:after="300" w:line="0" w:lineRule="atLeast"/>
      <w:jc w:val="both"/>
    </w:pPr>
  </w:style>
  <w:style w:type="paragraph" w:customStyle="1" w:styleId="affc">
    <w:name w:val="Знак"/>
    <w:basedOn w:val="a"/>
    <w:rsid w:val="005363C3"/>
    <w:pPr>
      <w:spacing w:after="0" w:line="240" w:lineRule="auto"/>
    </w:pPr>
    <w:rPr>
      <w:rFonts w:ascii="Verdana" w:eastAsia="Times New Roman" w:hAnsi="Verdana" w:cs="Verdana"/>
      <w:sz w:val="20"/>
      <w:szCs w:val="20"/>
      <w:lang w:val="en-US"/>
    </w:rPr>
  </w:style>
  <w:style w:type="paragraph" w:customStyle="1" w:styleId="33">
    <w:name w:val="Абзац списка3"/>
    <w:basedOn w:val="a"/>
    <w:rsid w:val="007713C2"/>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754">
      <w:bodyDiv w:val="1"/>
      <w:marLeft w:val="0"/>
      <w:marRight w:val="0"/>
      <w:marTop w:val="0"/>
      <w:marBottom w:val="0"/>
      <w:divBdr>
        <w:top w:val="none" w:sz="0" w:space="0" w:color="auto"/>
        <w:left w:val="none" w:sz="0" w:space="0" w:color="auto"/>
        <w:bottom w:val="none" w:sz="0" w:space="0" w:color="auto"/>
        <w:right w:val="none" w:sz="0" w:space="0" w:color="auto"/>
      </w:divBdr>
    </w:div>
    <w:div w:id="904292979">
      <w:bodyDiv w:val="1"/>
      <w:marLeft w:val="0"/>
      <w:marRight w:val="0"/>
      <w:marTop w:val="0"/>
      <w:marBottom w:val="0"/>
      <w:divBdr>
        <w:top w:val="none" w:sz="0" w:space="0" w:color="auto"/>
        <w:left w:val="none" w:sz="0" w:space="0" w:color="auto"/>
        <w:bottom w:val="none" w:sz="0" w:space="0" w:color="auto"/>
        <w:right w:val="none" w:sz="0" w:space="0" w:color="auto"/>
      </w:divBdr>
    </w:div>
    <w:div w:id="18219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1520" TargetMode="External"/><Relationship Id="rId3" Type="http://schemas.openxmlformats.org/officeDocument/2006/relationships/settings" Target="settings.xml"/><Relationship Id="rId7" Type="http://schemas.openxmlformats.org/officeDocument/2006/relationships/hyperlink" Target="garantF1://1202514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25</Pages>
  <Words>9701</Words>
  <Characters>55301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2024-02-20T13:03:00Z</cp:lastPrinted>
  <dcterms:created xsi:type="dcterms:W3CDTF">2024-04-24T12:39:00Z</dcterms:created>
  <dcterms:modified xsi:type="dcterms:W3CDTF">2024-04-26T11:35:00Z</dcterms:modified>
</cp:coreProperties>
</file>